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93" w:rsidRDefault="00606AA0">
      <w:pPr>
        <w:spacing w:before="9" w:line="180" w:lineRule="exact"/>
        <w:rPr>
          <w:sz w:val="18"/>
          <w:szCs w:val="18"/>
        </w:rPr>
      </w:pPr>
      <w:r>
        <w:pict>
          <v:group id="_x0000_s1122" style="position:absolute;margin-left:306pt;margin-top:-2.85pt;width:83.5pt;height:20.65pt;z-index:-1249;mso-position-horizontal-relative:page" coordorigin="7320,-537" coordsize="167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7320;top:-537;width:425;height:408">
              <v:imagedata r:id="rId8" o:title=""/>
            </v:shape>
            <v:shape id="_x0000_s1126" type="#_x0000_t75" style="position:absolute;left:7776;top:-432;width:286;height:308">
              <v:imagedata r:id="rId9" o:title=""/>
            </v:shape>
            <v:shape id="_x0000_s1125" type="#_x0000_t75" style="position:absolute;left:8098;top:-432;width:307;height:308">
              <v:imagedata r:id="rId10" o:title=""/>
            </v:shape>
            <v:shape id="_x0000_s1124" type="#_x0000_t75" style="position:absolute;left:8431;top:-432;width:228;height:308">
              <v:imagedata r:id="rId11" o:title=""/>
            </v:shape>
            <v:shape id="_x0000_s1123" type="#_x0000_t75" style="position:absolute;left:8705;top:-432;width:286;height:308">
              <v:imagedata r:id="rId12" o:title=""/>
            </v:shape>
            <w10:wrap anchorx="page"/>
          </v:group>
        </w:pict>
      </w:r>
    </w:p>
    <w:p w:rsidR="00487C93" w:rsidRDefault="00487C93">
      <w:pPr>
        <w:spacing w:line="200" w:lineRule="exact"/>
      </w:pPr>
    </w:p>
    <w:p w:rsidR="00487C93" w:rsidRDefault="00487C93">
      <w:pPr>
        <w:spacing w:line="200" w:lineRule="exact"/>
      </w:pPr>
    </w:p>
    <w:p w:rsidR="00487C93" w:rsidRDefault="002C0316" w:rsidP="00407FA5">
      <w:pPr>
        <w:spacing w:before="9"/>
        <w:ind w:left="4720" w:right="3325"/>
        <w:rPr>
          <w:sz w:val="40"/>
          <w:szCs w:val="40"/>
        </w:rPr>
      </w:pPr>
      <w:r>
        <w:rPr>
          <w:b/>
          <w:spacing w:val="2"/>
          <w:sz w:val="40"/>
          <w:szCs w:val="40"/>
        </w:rPr>
        <w:t>C</w:t>
      </w:r>
      <w:r>
        <w:rPr>
          <w:b/>
          <w:spacing w:val="-2"/>
          <w:sz w:val="40"/>
          <w:szCs w:val="40"/>
        </w:rPr>
        <w:t>O</w:t>
      </w:r>
      <w:r>
        <w:rPr>
          <w:b/>
          <w:spacing w:val="2"/>
          <w:sz w:val="40"/>
          <w:szCs w:val="40"/>
        </w:rPr>
        <w:t>V</w:t>
      </w:r>
      <w:r>
        <w:rPr>
          <w:b/>
          <w:sz w:val="40"/>
          <w:szCs w:val="40"/>
        </w:rPr>
        <w:t>E</w:t>
      </w:r>
      <w:r>
        <w:rPr>
          <w:b/>
          <w:spacing w:val="2"/>
          <w:sz w:val="40"/>
          <w:szCs w:val="40"/>
        </w:rPr>
        <w:t>R</w:t>
      </w:r>
      <w:r>
        <w:rPr>
          <w:b/>
          <w:spacing w:val="-2"/>
          <w:sz w:val="40"/>
          <w:szCs w:val="40"/>
        </w:rPr>
        <w:t>S</w:t>
      </w:r>
      <w:r>
        <w:rPr>
          <w:b/>
          <w:spacing w:val="1"/>
          <w:sz w:val="40"/>
          <w:szCs w:val="40"/>
        </w:rPr>
        <w:t>H</w:t>
      </w:r>
      <w:r>
        <w:rPr>
          <w:b/>
          <w:spacing w:val="-5"/>
          <w:sz w:val="40"/>
          <w:szCs w:val="40"/>
        </w:rPr>
        <w:t>E</w:t>
      </w:r>
      <w:r>
        <w:rPr>
          <w:b/>
          <w:sz w:val="40"/>
          <w:szCs w:val="40"/>
        </w:rPr>
        <w:t>ET</w:t>
      </w:r>
    </w:p>
    <w:p w:rsidR="00487C93" w:rsidRDefault="00487C93">
      <w:pPr>
        <w:spacing w:line="200" w:lineRule="exact"/>
      </w:pPr>
    </w:p>
    <w:p w:rsidR="00487C93" w:rsidRDefault="00606AA0">
      <w:pPr>
        <w:spacing w:before="14" w:line="260" w:lineRule="exact"/>
        <w:rPr>
          <w:sz w:val="26"/>
          <w:szCs w:val="26"/>
        </w:rPr>
      </w:pPr>
      <w:r>
        <w:pict>
          <v:group id="_x0000_s1111" style="position:absolute;margin-left:80.75pt;margin-top:10.65pt;width:494.15pt;height:141.75pt;z-index:-1251;mso-position-horizontal-relative:page" coordorigin="1615,-61" coordsize="9595,1836">
            <v:shape id="_x0000_s1115" style="position:absolute;left:1625;top:-54;width:9574;height:0" coordorigin="1625,-54" coordsize="9574,0" path="m1625,-54r9573,e" filled="f" strokeweight=".48pt">
              <v:path arrowok="t"/>
            </v:shape>
            <v:shape id="_x0000_s1114" style="position:absolute;left:1625;top:1768;width:9574;height:0" coordorigin="1625,1768" coordsize="9574,0" path="m1625,1768r9573,e" filled="f" strokeweight=".48pt">
              <v:path arrowok="t"/>
            </v:shape>
            <v:shape id="_x0000_s1113" style="position:absolute;left:1620;top:-56;width:0;height:1826" coordorigin="1620,-56" coordsize="0,1826" path="m1620,-56r,1826e" filled="f" strokeweight=".48pt">
              <v:path arrowok="t"/>
            </v:shape>
            <v:shape id="_x0000_s1112" style="position:absolute;left:11206;top:-56;width:0;height:1826" coordorigin="11206,-56" coordsize="0,1826" path="m11206,-56r,1826e" filled="f" strokeweight=".48pt">
              <v:path arrowok="t"/>
            </v:shape>
            <w10:wrap anchorx="page"/>
          </v:group>
        </w:pict>
      </w:r>
    </w:p>
    <w:p w:rsidR="00487C93" w:rsidRDefault="002C0316">
      <w:pPr>
        <w:ind w:left="1480" w:right="178"/>
        <w:rPr>
          <w:sz w:val="22"/>
          <w:szCs w:val="22"/>
        </w:rPr>
      </w:pPr>
      <w:r>
        <w:rPr>
          <w:b/>
          <w:spacing w:val="-1"/>
          <w:sz w:val="22"/>
          <w:szCs w:val="22"/>
          <w:u w:val="thick" w:color="000000"/>
        </w:rPr>
        <w:t>N</w:t>
      </w:r>
      <w:r>
        <w:rPr>
          <w:b/>
          <w:spacing w:val="1"/>
          <w:sz w:val="22"/>
          <w:szCs w:val="22"/>
          <w:u w:val="thick" w:color="000000"/>
        </w:rPr>
        <w:t>O</w:t>
      </w:r>
      <w:r>
        <w:rPr>
          <w:b/>
          <w:spacing w:val="-1"/>
          <w:sz w:val="22"/>
          <w:szCs w:val="22"/>
          <w:u w:val="thick" w:color="000000"/>
        </w:rPr>
        <w:t>T</w:t>
      </w:r>
      <w:r>
        <w:rPr>
          <w:b/>
          <w:spacing w:val="1"/>
          <w:sz w:val="22"/>
          <w:szCs w:val="22"/>
          <w:u w:val="thick" w:color="000000"/>
        </w:rPr>
        <w:t>I</w:t>
      </w:r>
      <w:r>
        <w:rPr>
          <w:b/>
          <w:spacing w:val="-1"/>
          <w:sz w:val="22"/>
          <w:szCs w:val="22"/>
          <w:u w:val="thick" w:color="000000"/>
        </w:rPr>
        <w:t>C</w:t>
      </w:r>
      <w:r>
        <w:rPr>
          <w:b/>
          <w:sz w:val="22"/>
          <w:szCs w:val="22"/>
          <w:u w:val="thick" w:color="000000"/>
        </w:rPr>
        <w:t>E</w:t>
      </w:r>
      <w:r>
        <w:rPr>
          <w:b/>
          <w:spacing w:val="-1"/>
          <w:sz w:val="22"/>
          <w:szCs w:val="22"/>
          <w:u w:val="thick" w:color="000000"/>
        </w:rPr>
        <w:t xml:space="preserve"> </w:t>
      </w:r>
      <w:r>
        <w:rPr>
          <w:b/>
          <w:sz w:val="22"/>
          <w:szCs w:val="22"/>
          <w:u w:val="thick" w:color="000000"/>
        </w:rPr>
        <w:t>TO</w:t>
      </w:r>
      <w:r>
        <w:rPr>
          <w:b/>
          <w:spacing w:val="1"/>
          <w:sz w:val="22"/>
          <w:szCs w:val="22"/>
          <w:u w:val="thick" w:color="000000"/>
        </w:rPr>
        <w:t xml:space="preserve"> </w:t>
      </w:r>
      <w:r>
        <w:rPr>
          <w:b/>
          <w:sz w:val="22"/>
          <w:szCs w:val="22"/>
          <w:u w:val="thick" w:color="000000"/>
        </w:rPr>
        <w:t>T</w:t>
      </w:r>
      <w:r>
        <w:rPr>
          <w:b/>
          <w:spacing w:val="-1"/>
          <w:sz w:val="22"/>
          <w:szCs w:val="22"/>
          <w:u w:val="thick" w:color="000000"/>
        </w:rPr>
        <w:t>ENAN</w:t>
      </w:r>
      <w:r>
        <w:rPr>
          <w:b/>
          <w:sz w:val="22"/>
          <w:szCs w:val="22"/>
          <w:u w:val="thick" w:color="000000"/>
        </w:rPr>
        <w:t>T</w:t>
      </w:r>
      <w:r>
        <w:rPr>
          <w:b/>
          <w:spacing w:val="-2"/>
          <w:sz w:val="22"/>
          <w:szCs w:val="22"/>
          <w:u w:val="thick" w:color="000000"/>
        </w:rPr>
        <w:t>S</w:t>
      </w:r>
      <w:r>
        <w:rPr>
          <w:b/>
          <w:sz w:val="22"/>
          <w:szCs w:val="22"/>
          <w:u w:val="thick" w:color="000000"/>
        </w:rPr>
        <w:t>:</w:t>
      </w:r>
      <w:r>
        <w:rPr>
          <w:b/>
          <w:spacing w:val="-1"/>
          <w:sz w:val="22"/>
          <w:szCs w:val="22"/>
        </w:rPr>
        <w:t xml:space="preserve"> </w:t>
      </w:r>
      <w:r>
        <w:rPr>
          <w:b/>
          <w:spacing w:val="2"/>
          <w:sz w:val="22"/>
          <w:szCs w:val="22"/>
        </w:rPr>
        <w:t>T</w:t>
      </w:r>
      <w:r>
        <w:rPr>
          <w:b/>
          <w:spacing w:val="-3"/>
          <w:sz w:val="22"/>
          <w:szCs w:val="22"/>
        </w:rPr>
        <w:t>h</w:t>
      </w:r>
      <w:r>
        <w:rPr>
          <w:b/>
          <w:spacing w:val="1"/>
          <w:sz w:val="22"/>
          <w:szCs w:val="22"/>
        </w:rPr>
        <w:t>i</w:t>
      </w:r>
      <w:r>
        <w:rPr>
          <w:b/>
          <w:sz w:val="22"/>
          <w:szCs w:val="22"/>
        </w:rPr>
        <w:t>s</w:t>
      </w:r>
      <w:r>
        <w:rPr>
          <w:b/>
          <w:spacing w:val="1"/>
          <w:sz w:val="22"/>
          <w:szCs w:val="22"/>
        </w:rPr>
        <w:t xml:space="preserve"> </w:t>
      </w:r>
      <w:r>
        <w:rPr>
          <w:b/>
          <w:spacing w:val="-2"/>
          <w:sz w:val="22"/>
          <w:szCs w:val="22"/>
        </w:rPr>
        <w:t>c</w:t>
      </w:r>
      <w:r>
        <w:rPr>
          <w:b/>
          <w:sz w:val="22"/>
          <w:szCs w:val="22"/>
        </w:rPr>
        <w:t>on</w:t>
      </w:r>
      <w:r>
        <w:rPr>
          <w:b/>
          <w:spacing w:val="1"/>
          <w:sz w:val="22"/>
          <w:szCs w:val="22"/>
        </w:rPr>
        <w:t>tr</w:t>
      </w:r>
      <w:r>
        <w:rPr>
          <w:b/>
          <w:sz w:val="22"/>
          <w:szCs w:val="22"/>
        </w:rPr>
        <w:t>a</w:t>
      </w:r>
      <w:r>
        <w:rPr>
          <w:b/>
          <w:spacing w:val="-4"/>
          <w:sz w:val="22"/>
          <w:szCs w:val="22"/>
        </w:rPr>
        <w:t>c</w:t>
      </w:r>
      <w:r>
        <w:rPr>
          <w:b/>
          <w:sz w:val="22"/>
          <w:szCs w:val="22"/>
        </w:rPr>
        <w:t>t</w:t>
      </w:r>
      <w:r>
        <w:rPr>
          <w:b/>
          <w:spacing w:val="1"/>
          <w:sz w:val="22"/>
          <w:szCs w:val="22"/>
        </w:rPr>
        <w:t xml:space="preserve"> </w:t>
      </w:r>
      <w:r>
        <w:rPr>
          <w:b/>
          <w:spacing w:val="-2"/>
          <w:sz w:val="22"/>
          <w:szCs w:val="22"/>
        </w:rPr>
        <w:t>se</w:t>
      </w:r>
      <w:r>
        <w:rPr>
          <w:b/>
          <w:spacing w:val="1"/>
          <w:sz w:val="22"/>
          <w:szCs w:val="22"/>
        </w:rPr>
        <w:t>t</w:t>
      </w:r>
      <w:r>
        <w:rPr>
          <w:b/>
          <w:sz w:val="22"/>
          <w:szCs w:val="22"/>
        </w:rPr>
        <w:t>s</w:t>
      </w:r>
      <w:r>
        <w:rPr>
          <w:b/>
          <w:spacing w:val="-2"/>
          <w:sz w:val="22"/>
          <w:szCs w:val="22"/>
        </w:rPr>
        <w:t xml:space="preserve"> </w:t>
      </w:r>
      <w:r>
        <w:rPr>
          <w:b/>
          <w:spacing w:val="3"/>
          <w:sz w:val="22"/>
          <w:szCs w:val="22"/>
        </w:rPr>
        <w:t>f</w:t>
      </w:r>
      <w:r>
        <w:rPr>
          <w:b/>
          <w:spacing w:val="-2"/>
          <w:sz w:val="22"/>
          <w:szCs w:val="22"/>
        </w:rPr>
        <w:t>o</w:t>
      </w:r>
      <w:r>
        <w:rPr>
          <w:b/>
          <w:sz w:val="22"/>
          <w:szCs w:val="22"/>
        </w:rPr>
        <w:t>r</w:t>
      </w:r>
      <w:r>
        <w:rPr>
          <w:b/>
          <w:spacing w:val="1"/>
          <w:sz w:val="22"/>
          <w:szCs w:val="22"/>
        </w:rPr>
        <w:t>t</w:t>
      </w:r>
      <w:r>
        <w:rPr>
          <w:b/>
          <w:sz w:val="22"/>
          <w:szCs w:val="22"/>
        </w:rPr>
        <w:t>h</w:t>
      </w:r>
      <w:r>
        <w:rPr>
          <w:b/>
          <w:spacing w:val="-2"/>
          <w:sz w:val="22"/>
          <w:szCs w:val="22"/>
        </w:rPr>
        <w:t xml:space="preserve"> a</w:t>
      </w:r>
      <w:r>
        <w:rPr>
          <w:b/>
          <w:spacing w:val="1"/>
          <w:sz w:val="22"/>
          <w:szCs w:val="22"/>
        </w:rPr>
        <w:t>l</w:t>
      </w:r>
      <w:r>
        <w:rPr>
          <w:b/>
          <w:sz w:val="22"/>
          <w:szCs w:val="22"/>
        </w:rPr>
        <w:t>l</w:t>
      </w:r>
      <w:r>
        <w:rPr>
          <w:b/>
          <w:spacing w:val="-1"/>
          <w:sz w:val="22"/>
          <w:szCs w:val="22"/>
        </w:rPr>
        <w:t xml:space="preserve"> </w:t>
      </w:r>
      <w:r>
        <w:rPr>
          <w:b/>
          <w:spacing w:val="-2"/>
          <w:sz w:val="22"/>
          <w:szCs w:val="22"/>
        </w:rPr>
        <w:t>o</w:t>
      </w:r>
      <w:r>
        <w:rPr>
          <w:b/>
          <w:sz w:val="22"/>
          <w:szCs w:val="22"/>
        </w:rPr>
        <w:t>f</w:t>
      </w:r>
      <w:r>
        <w:rPr>
          <w:b/>
          <w:spacing w:val="3"/>
          <w:sz w:val="22"/>
          <w:szCs w:val="22"/>
        </w:rPr>
        <w:t xml:space="preserve"> </w:t>
      </w:r>
      <w:r>
        <w:rPr>
          <w:b/>
          <w:spacing w:val="1"/>
          <w:sz w:val="22"/>
          <w:szCs w:val="22"/>
        </w:rPr>
        <w:t>t</w:t>
      </w:r>
      <w:r>
        <w:rPr>
          <w:b/>
          <w:spacing w:val="-3"/>
          <w:sz w:val="22"/>
          <w:szCs w:val="22"/>
        </w:rPr>
        <w:t>h</w:t>
      </w:r>
      <w:r>
        <w:rPr>
          <w:b/>
          <w:sz w:val="22"/>
          <w:szCs w:val="22"/>
        </w:rPr>
        <w:t>e</w:t>
      </w:r>
      <w:r>
        <w:rPr>
          <w:b/>
          <w:spacing w:val="-2"/>
          <w:sz w:val="22"/>
          <w:szCs w:val="22"/>
        </w:rPr>
        <w:t xml:space="preserve"> </w:t>
      </w:r>
      <w:r>
        <w:rPr>
          <w:b/>
          <w:spacing w:val="-1"/>
          <w:sz w:val="22"/>
          <w:szCs w:val="22"/>
        </w:rPr>
        <w:t>t</w:t>
      </w:r>
      <w:r>
        <w:rPr>
          <w:b/>
          <w:spacing w:val="1"/>
          <w:sz w:val="22"/>
          <w:szCs w:val="22"/>
        </w:rPr>
        <w:t>e</w:t>
      </w:r>
      <w:r>
        <w:rPr>
          <w:b/>
          <w:spacing w:val="-2"/>
          <w:sz w:val="22"/>
          <w:szCs w:val="22"/>
        </w:rPr>
        <w:t>r</w:t>
      </w:r>
      <w:r>
        <w:rPr>
          <w:b/>
          <w:spacing w:val="-1"/>
          <w:sz w:val="22"/>
          <w:szCs w:val="22"/>
        </w:rPr>
        <w:t>m</w:t>
      </w:r>
      <w:r>
        <w:rPr>
          <w:b/>
          <w:sz w:val="22"/>
          <w:szCs w:val="22"/>
        </w:rPr>
        <w:t>s</w:t>
      </w:r>
      <w:r>
        <w:rPr>
          <w:b/>
          <w:spacing w:val="1"/>
          <w:sz w:val="22"/>
          <w:szCs w:val="22"/>
        </w:rPr>
        <w:t xml:space="preserve"> </w:t>
      </w:r>
      <w:r>
        <w:rPr>
          <w:b/>
          <w:spacing w:val="-2"/>
          <w:sz w:val="22"/>
          <w:szCs w:val="22"/>
        </w:rPr>
        <w:t>o</w:t>
      </w:r>
      <w:r>
        <w:rPr>
          <w:b/>
          <w:sz w:val="22"/>
          <w:szCs w:val="22"/>
        </w:rPr>
        <w:t>f</w:t>
      </w:r>
      <w:r>
        <w:rPr>
          <w:b/>
          <w:spacing w:val="3"/>
          <w:sz w:val="22"/>
          <w:szCs w:val="22"/>
        </w:rPr>
        <w:t xml:space="preserve"> </w:t>
      </w:r>
      <w:r>
        <w:rPr>
          <w:b/>
          <w:spacing w:val="-2"/>
          <w:sz w:val="22"/>
          <w:szCs w:val="22"/>
        </w:rPr>
        <w:t>y</w:t>
      </w:r>
      <w:r>
        <w:rPr>
          <w:b/>
          <w:sz w:val="22"/>
          <w:szCs w:val="22"/>
        </w:rPr>
        <w:t>our</w:t>
      </w:r>
      <w:r>
        <w:rPr>
          <w:b/>
          <w:spacing w:val="1"/>
          <w:sz w:val="22"/>
          <w:szCs w:val="22"/>
        </w:rPr>
        <w:t xml:space="preserve"> </w:t>
      </w:r>
      <w:r>
        <w:rPr>
          <w:b/>
          <w:spacing w:val="-1"/>
          <w:sz w:val="22"/>
          <w:szCs w:val="22"/>
        </w:rPr>
        <w:t>L</w:t>
      </w:r>
      <w:r>
        <w:rPr>
          <w:b/>
          <w:spacing w:val="-2"/>
          <w:sz w:val="22"/>
          <w:szCs w:val="22"/>
        </w:rPr>
        <w:t>ea</w:t>
      </w:r>
      <w:r>
        <w:rPr>
          <w:b/>
          <w:spacing w:val="1"/>
          <w:sz w:val="22"/>
          <w:szCs w:val="22"/>
        </w:rPr>
        <w:t>s</w:t>
      </w:r>
      <w:r>
        <w:rPr>
          <w:b/>
          <w:sz w:val="22"/>
          <w:szCs w:val="22"/>
        </w:rPr>
        <w:t>e.</w:t>
      </w:r>
      <w:r>
        <w:rPr>
          <w:b/>
          <w:spacing w:val="53"/>
          <w:sz w:val="22"/>
          <w:szCs w:val="22"/>
        </w:rPr>
        <w:t xml:space="preserve"> </w:t>
      </w:r>
      <w:r>
        <w:rPr>
          <w:b/>
          <w:spacing w:val="2"/>
          <w:sz w:val="22"/>
          <w:szCs w:val="22"/>
        </w:rPr>
        <w:t>B</w:t>
      </w:r>
      <w:r>
        <w:rPr>
          <w:b/>
          <w:sz w:val="22"/>
          <w:szCs w:val="22"/>
        </w:rPr>
        <w:t>y</w:t>
      </w:r>
      <w:r>
        <w:rPr>
          <w:b/>
          <w:spacing w:val="-2"/>
          <w:sz w:val="22"/>
          <w:szCs w:val="22"/>
        </w:rPr>
        <w:t xml:space="preserve"> </w:t>
      </w:r>
      <w:r>
        <w:rPr>
          <w:spacing w:val="1"/>
          <w:sz w:val="22"/>
          <w:szCs w:val="22"/>
        </w:rPr>
        <w:t>si</w:t>
      </w:r>
      <w:r>
        <w:rPr>
          <w:spacing w:val="-5"/>
          <w:sz w:val="22"/>
          <w:szCs w:val="22"/>
        </w:rPr>
        <w:t>g</w:t>
      </w:r>
      <w:r>
        <w:rPr>
          <w:sz w:val="22"/>
          <w:szCs w:val="22"/>
        </w:rPr>
        <w:t>n</w:t>
      </w:r>
      <w:r>
        <w:rPr>
          <w:spacing w:val="1"/>
          <w:sz w:val="22"/>
          <w:szCs w:val="22"/>
        </w:rPr>
        <w:t>i</w:t>
      </w:r>
      <w:r>
        <w:rPr>
          <w:sz w:val="22"/>
          <w:szCs w:val="22"/>
        </w:rPr>
        <w:t>ng</w:t>
      </w:r>
      <w:r>
        <w:rPr>
          <w:spacing w:val="-4"/>
          <w:sz w:val="22"/>
          <w:szCs w:val="22"/>
        </w:rPr>
        <w:t xml:space="preserve"> </w:t>
      </w:r>
      <w:r>
        <w:rPr>
          <w:spacing w:val="1"/>
          <w:sz w:val="22"/>
          <w:szCs w:val="22"/>
        </w:rPr>
        <w:t>t</w:t>
      </w:r>
      <w:r>
        <w:rPr>
          <w:sz w:val="22"/>
          <w:szCs w:val="22"/>
        </w:rPr>
        <w:t>h</w:t>
      </w:r>
      <w:r>
        <w:rPr>
          <w:spacing w:val="1"/>
          <w:sz w:val="22"/>
          <w:szCs w:val="22"/>
        </w:rPr>
        <w:t>i</w:t>
      </w:r>
      <w:r>
        <w:rPr>
          <w:sz w:val="22"/>
          <w:szCs w:val="22"/>
        </w:rPr>
        <w:t>s L</w:t>
      </w:r>
      <w:r>
        <w:rPr>
          <w:spacing w:val="-2"/>
          <w:sz w:val="22"/>
          <w:szCs w:val="22"/>
        </w:rPr>
        <w:t>e</w:t>
      </w:r>
      <w:r>
        <w:rPr>
          <w:spacing w:val="1"/>
          <w:sz w:val="22"/>
          <w:szCs w:val="22"/>
        </w:rPr>
        <w:t>as</w:t>
      </w:r>
      <w:r>
        <w:rPr>
          <w:sz w:val="22"/>
          <w:szCs w:val="22"/>
        </w:rPr>
        <w:t xml:space="preserve">e, </w:t>
      </w:r>
      <w:r>
        <w:rPr>
          <w:spacing w:val="-5"/>
          <w:sz w:val="22"/>
          <w:szCs w:val="22"/>
        </w:rPr>
        <w:t>y</w:t>
      </w:r>
      <w:r>
        <w:rPr>
          <w:sz w:val="22"/>
          <w:szCs w:val="22"/>
        </w:rPr>
        <w:t xml:space="preserve">ou </w:t>
      </w:r>
      <w:r>
        <w:rPr>
          <w:spacing w:val="1"/>
          <w:sz w:val="22"/>
          <w:szCs w:val="22"/>
        </w:rPr>
        <w:t>ar</w:t>
      </w:r>
      <w:r>
        <w:rPr>
          <w:sz w:val="22"/>
          <w:szCs w:val="22"/>
        </w:rPr>
        <w:t>e</w:t>
      </w:r>
      <w:r>
        <w:rPr>
          <w:spacing w:val="1"/>
          <w:sz w:val="22"/>
          <w:szCs w:val="22"/>
        </w:rPr>
        <w:t xml:space="preserve"> </w:t>
      </w:r>
      <w:r>
        <w:rPr>
          <w:spacing w:val="-5"/>
          <w:sz w:val="22"/>
          <w:szCs w:val="22"/>
        </w:rPr>
        <w:t>g</w:t>
      </w:r>
      <w:r>
        <w:rPr>
          <w:spacing w:val="1"/>
          <w:sz w:val="22"/>
          <w:szCs w:val="22"/>
        </w:rPr>
        <w:t>i</w:t>
      </w:r>
      <w:r>
        <w:rPr>
          <w:spacing w:val="-5"/>
          <w:sz w:val="22"/>
          <w:szCs w:val="22"/>
        </w:rPr>
        <w:t>v</w:t>
      </w:r>
      <w:r>
        <w:rPr>
          <w:spacing w:val="1"/>
          <w:sz w:val="22"/>
          <w:szCs w:val="22"/>
        </w:rPr>
        <w:t>i</w:t>
      </w:r>
      <w:r>
        <w:rPr>
          <w:sz w:val="22"/>
          <w:szCs w:val="22"/>
        </w:rPr>
        <w:t>ng</w:t>
      </w:r>
      <w:r>
        <w:rPr>
          <w:spacing w:val="-2"/>
          <w:sz w:val="22"/>
          <w:szCs w:val="22"/>
        </w:rPr>
        <w:t xml:space="preserve"> </w:t>
      </w:r>
      <w:r>
        <w:rPr>
          <w:sz w:val="22"/>
          <w:szCs w:val="22"/>
        </w:rPr>
        <w:t>up c</w:t>
      </w:r>
      <w:r>
        <w:rPr>
          <w:spacing w:val="1"/>
          <w:sz w:val="22"/>
          <w:szCs w:val="22"/>
        </w:rPr>
        <w:t>ert</w:t>
      </w:r>
      <w:r>
        <w:rPr>
          <w:spacing w:val="-2"/>
          <w:sz w:val="22"/>
          <w:szCs w:val="22"/>
        </w:rPr>
        <w:t>a</w:t>
      </w:r>
      <w:r>
        <w:rPr>
          <w:spacing w:val="1"/>
          <w:sz w:val="22"/>
          <w:szCs w:val="22"/>
        </w:rPr>
        <w:t>i</w:t>
      </w:r>
      <w:r>
        <w:rPr>
          <w:sz w:val="22"/>
          <w:szCs w:val="22"/>
        </w:rPr>
        <w:t>n</w:t>
      </w:r>
      <w:r>
        <w:rPr>
          <w:spacing w:val="-2"/>
          <w:sz w:val="22"/>
          <w:szCs w:val="22"/>
        </w:rPr>
        <w:t xml:space="preserve"> </w:t>
      </w:r>
      <w:r>
        <w:rPr>
          <w:spacing w:val="-1"/>
          <w:sz w:val="22"/>
          <w:szCs w:val="22"/>
        </w:rPr>
        <w:t>r</w:t>
      </w:r>
      <w:r>
        <w:rPr>
          <w:spacing w:val="1"/>
          <w:sz w:val="22"/>
          <w:szCs w:val="22"/>
        </w:rPr>
        <w:t>i</w:t>
      </w:r>
      <w:r>
        <w:rPr>
          <w:spacing w:val="-5"/>
          <w:sz w:val="22"/>
          <w:szCs w:val="22"/>
        </w:rPr>
        <w:t>g</w:t>
      </w:r>
      <w:r>
        <w:rPr>
          <w:sz w:val="22"/>
          <w:szCs w:val="22"/>
        </w:rPr>
        <w:t>h</w:t>
      </w:r>
      <w:r>
        <w:rPr>
          <w:spacing w:val="1"/>
          <w:sz w:val="22"/>
          <w:szCs w:val="22"/>
        </w:rPr>
        <w:t>t</w:t>
      </w:r>
      <w:r>
        <w:rPr>
          <w:sz w:val="22"/>
          <w:szCs w:val="22"/>
        </w:rPr>
        <w:t>s</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pacing w:val="1"/>
          <w:sz w:val="22"/>
          <w:szCs w:val="22"/>
        </w:rPr>
        <w:t>a</w:t>
      </w:r>
      <w:r>
        <w:rPr>
          <w:spacing w:val="-5"/>
          <w:sz w:val="22"/>
          <w:szCs w:val="22"/>
        </w:rPr>
        <w:t>k</w:t>
      </w:r>
      <w:r>
        <w:rPr>
          <w:spacing w:val="1"/>
          <w:sz w:val="22"/>
          <w:szCs w:val="22"/>
        </w:rPr>
        <w:t>i</w:t>
      </w:r>
      <w:r>
        <w:rPr>
          <w:sz w:val="22"/>
          <w:szCs w:val="22"/>
        </w:rPr>
        <w:t>ng</w:t>
      </w:r>
      <w:r>
        <w:rPr>
          <w:spacing w:val="-4"/>
          <w:sz w:val="22"/>
          <w:szCs w:val="22"/>
        </w:rPr>
        <w:t xml:space="preserve"> </w:t>
      </w:r>
      <w:r>
        <w:rPr>
          <w:sz w:val="22"/>
          <w:szCs w:val="22"/>
        </w:rPr>
        <w:t>on c</w:t>
      </w:r>
      <w:r>
        <w:rPr>
          <w:spacing w:val="1"/>
          <w:sz w:val="22"/>
          <w:szCs w:val="22"/>
        </w:rPr>
        <w:t>ert</w:t>
      </w:r>
      <w:r>
        <w:rPr>
          <w:spacing w:val="-2"/>
          <w:sz w:val="22"/>
          <w:szCs w:val="22"/>
        </w:rPr>
        <w:t>a</w:t>
      </w:r>
      <w:r>
        <w:rPr>
          <w:spacing w:val="1"/>
          <w:sz w:val="22"/>
          <w:szCs w:val="22"/>
        </w:rPr>
        <w:t>i</w:t>
      </w:r>
      <w:r>
        <w:rPr>
          <w:sz w:val="22"/>
          <w:szCs w:val="22"/>
        </w:rPr>
        <w:t>n</w:t>
      </w:r>
      <w:r>
        <w:rPr>
          <w:spacing w:val="-4"/>
          <w:sz w:val="22"/>
          <w:szCs w:val="22"/>
        </w:rPr>
        <w:t xml:space="preserve"> </w:t>
      </w:r>
      <w:r>
        <w:rPr>
          <w:spacing w:val="-1"/>
          <w:sz w:val="22"/>
          <w:szCs w:val="22"/>
        </w:rPr>
        <w:t>l</w:t>
      </w:r>
      <w:r>
        <w:rPr>
          <w:spacing w:val="1"/>
          <w:sz w:val="22"/>
          <w:szCs w:val="22"/>
        </w:rPr>
        <w:t>e</w:t>
      </w:r>
      <w:r>
        <w:rPr>
          <w:spacing w:val="-5"/>
          <w:sz w:val="22"/>
          <w:szCs w:val="22"/>
        </w:rPr>
        <w:t>g</w:t>
      </w:r>
      <w:r>
        <w:rPr>
          <w:sz w:val="22"/>
          <w:szCs w:val="22"/>
        </w:rPr>
        <w:t>al</w:t>
      </w:r>
      <w:r>
        <w:rPr>
          <w:spacing w:val="1"/>
          <w:sz w:val="22"/>
          <w:szCs w:val="22"/>
        </w:rPr>
        <w:t xml:space="preserve"> </w:t>
      </w:r>
      <w:r>
        <w:rPr>
          <w:sz w:val="22"/>
          <w:szCs w:val="22"/>
        </w:rPr>
        <w:t>du</w:t>
      </w:r>
      <w:r>
        <w:rPr>
          <w:spacing w:val="1"/>
          <w:sz w:val="22"/>
          <w:szCs w:val="22"/>
        </w:rPr>
        <w:t>t</w:t>
      </w:r>
      <w:r>
        <w:rPr>
          <w:spacing w:val="-1"/>
          <w:sz w:val="22"/>
          <w:szCs w:val="22"/>
        </w:rPr>
        <w:t>i</w:t>
      </w:r>
      <w:r>
        <w:rPr>
          <w:spacing w:val="1"/>
          <w:sz w:val="22"/>
          <w:szCs w:val="22"/>
        </w:rPr>
        <w:t>es</w:t>
      </w:r>
      <w:r>
        <w:rPr>
          <w:sz w:val="22"/>
          <w:szCs w:val="22"/>
        </w:rPr>
        <w:t>.</w:t>
      </w:r>
      <w:r>
        <w:rPr>
          <w:spacing w:val="53"/>
          <w:sz w:val="22"/>
          <w:szCs w:val="22"/>
        </w:rPr>
        <w:t xml:space="preserve"> </w:t>
      </w:r>
      <w:r>
        <w:rPr>
          <w:spacing w:val="-9"/>
          <w:sz w:val="22"/>
          <w:szCs w:val="22"/>
        </w:rPr>
        <w:t>I</w:t>
      </w:r>
      <w:r>
        <w:rPr>
          <w:sz w:val="22"/>
          <w:szCs w:val="22"/>
        </w:rPr>
        <w:t>f</w:t>
      </w:r>
      <w:r>
        <w:rPr>
          <w:spacing w:val="4"/>
          <w:sz w:val="22"/>
          <w:szCs w:val="22"/>
        </w:rPr>
        <w:t xml:space="preserve"> </w:t>
      </w:r>
      <w:r>
        <w:rPr>
          <w:spacing w:val="-5"/>
          <w:sz w:val="22"/>
          <w:szCs w:val="22"/>
        </w:rPr>
        <w:t>y</w:t>
      </w:r>
      <w:r>
        <w:rPr>
          <w:sz w:val="22"/>
          <w:szCs w:val="22"/>
        </w:rPr>
        <w:t>ou</w:t>
      </w:r>
      <w:r>
        <w:rPr>
          <w:spacing w:val="5"/>
          <w:sz w:val="22"/>
          <w:szCs w:val="22"/>
        </w:rPr>
        <w:t xml:space="preserve"> </w:t>
      </w:r>
      <w:r>
        <w:rPr>
          <w:spacing w:val="-5"/>
          <w:sz w:val="22"/>
          <w:szCs w:val="22"/>
        </w:rPr>
        <w:t>v</w:t>
      </w:r>
      <w:r>
        <w:rPr>
          <w:spacing w:val="4"/>
          <w:sz w:val="22"/>
          <w:szCs w:val="22"/>
        </w:rPr>
        <w:t>i</w:t>
      </w:r>
      <w:r>
        <w:rPr>
          <w:sz w:val="22"/>
          <w:szCs w:val="22"/>
        </w:rPr>
        <w:t>o</w:t>
      </w:r>
      <w:r>
        <w:rPr>
          <w:spacing w:val="1"/>
          <w:sz w:val="22"/>
          <w:szCs w:val="22"/>
        </w:rPr>
        <w:t>l</w:t>
      </w:r>
      <w:r>
        <w:rPr>
          <w:spacing w:val="-2"/>
          <w:sz w:val="22"/>
          <w:szCs w:val="22"/>
        </w:rPr>
        <w:t>a</w:t>
      </w:r>
      <w:r>
        <w:rPr>
          <w:spacing w:val="1"/>
          <w:sz w:val="22"/>
          <w:szCs w:val="22"/>
        </w:rPr>
        <w:t>t</w:t>
      </w:r>
      <w:r>
        <w:rPr>
          <w:sz w:val="22"/>
          <w:szCs w:val="22"/>
        </w:rPr>
        <w:t>e</w:t>
      </w:r>
      <w:r>
        <w:rPr>
          <w:spacing w:val="1"/>
          <w:sz w:val="22"/>
          <w:szCs w:val="22"/>
        </w:rPr>
        <w:t xml:space="preserve"> </w:t>
      </w:r>
      <w:r>
        <w:rPr>
          <w:spacing w:val="-2"/>
          <w:sz w:val="22"/>
          <w:szCs w:val="22"/>
        </w:rPr>
        <w:t>a</w:t>
      </w:r>
      <w:r>
        <w:rPr>
          <w:sz w:val="22"/>
          <w:szCs w:val="22"/>
        </w:rPr>
        <w:t>ny</w:t>
      </w:r>
      <w:r>
        <w:rPr>
          <w:spacing w:val="-4"/>
          <w:sz w:val="22"/>
          <w:szCs w:val="22"/>
        </w:rPr>
        <w:t xml:space="preserve"> </w:t>
      </w:r>
      <w:r>
        <w:rPr>
          <w:spacing w:val="1"/>
          <w:sz w:val="22"/>
          <w:szCs w:val="22"/>
        </w:rPr>
        <w:t>ter</w:t>
      </w:r>
      <w:r>
        <w:rPr>
          <w:sz w:val="22"/>
          <w:szCs w:val="22"/>
        </w:rPr>
        <w:t>m</w:t>
      </w:r>
      <w:r>
        <w:rPr>
          <w:spacing w:val="-6"/>
          <w:sz w:val="22"/>
          <w:szCs w:val="22"/>
        </w:rPr>
        <w:t xml:space="preserve"> </w:t>
      </w:r>
      <w:r>
        <w:rPr>
          <w:sz w:val="22"/>
          <w:szCs w:val="22"/>
        </w:rPr>
        <w:t>on</w:t>
      </w:r>
      <w:r>
        <w:rPr>
          <w:spacing w:val="1"/>
          <w:sz w:val="22"/>
          <w:szCs w:val="22"/>
        </w:rPr>
        <w:t xml:space="preserve"> t</w:t>
      </w:r>
      <w:r>
        <w:rPr>
          <w:sz w:val="22"/>
          <w:szCs w:val="22"/>
        </w:rPr>
        <w:t>h</w:t>
      </w:r>
      <w:r>
        <w:rPr>
          <w:spacing w:val="1"/>
          <w:sz w:val="22"/>
          <w:szCs w:val="22"/>
        </w:rPr>
        <w:t>i</w:t>
      </w:r>
      <w:r>
        <w:rPr>
          <w:sz w:val="22"/>
          <w:szCs w:val="22"/>
        </w:rPr>
        <w:t>s Le</w:t>
      </w:r>
      <w:r>
        <w:rPr>
          <w:spacing w:val="1"/>
          <w:sz w:val="22"/>
          <w:szCs w:val="22"/>
        </w:rPr>
        <w:t>a</w:t>
      </w:r>
      <w:r>
        <w:rPr>
          <w:spacing w:val="-2"/>
          <w:sz w:val="22"/>
          <w:szCs w:val="22"/>
        </w:rPr>
        <w:t>s</w:t>
      </w:r>
      <w:r>
        <w:rPr>
          <w:sz w:val="22"/>
          <w:szCs w:val="22"/>
        </w:rPr>
        <w:t xml:space="preserve">e, </w:t>
      </w:r>
      <w:r>
        <w:rPr>
          <w:spacing w:val="-5"/>
          <w:sz w:val="22"/>
          <w:szCs w:val="22"/>
        </w:rPr>
        <w:t>y</w:t>
      </w:r>
      <w:r>
        <w:rPr>
          <w:sz w:val="22"/>
          <w:szCs w:val="22"/>
        </w:rPr>
        <w:t>ou</w:t>
      </w:r>
      <w:r>
        <w:rPr>
          <w:spacing w:val="3"/>
          <w:sz w:val="22"/>
          <w:szCs w:val="22"/>
        </w:rPr>
        <w:t xml:space="preserve"> </w:t>
      </w:r>
      <w:r>
        <w:rPr>
          <w:spacing w:val="-6"/>
          <w:sz w:val="22"/>
          <w:szCs w:val="22"/>
        </w:rPr>
        <w:t>m</w:t>
      </w:r>
      <w:r>
        <w:rPr>
          <w:sz w:val="22"/>
          <w:szCs w:val="22"/>
        </w:rPr>
        <w:t>ay</w:t>
      </w:r>
      <w:r>
        <w:rPr>
          <w:spacing w:val="-4"/>
          <w:sz w:val="22"/>
          <w:szCs w:val="22"/>
        </w:rPr>
        <w:t xml:space="preserve"> </w:t>
      </w:r>
      <w:r>
        <w:rPr>
          <w:sz w:val="22"/>
          <w:szCs w:val="22"/>
        </w:rPr>
        <w:t>be</w:t>
      </w:r>
      <w:r>
        <w:rPr>
          <w:spacing w:val="1"/>
          <w:sz w:val="22"/>
          <w:szCs w:val="22"/>
        </w:rPr>
        <w:t xml:space="preserve"> </w:t>
      </w:r>
      <w:r>
        <w:rPr>
          <w:spacing w:val="3"/>
          <w:sz w:val="22"/>
          <w:szCs w:val="22"/>
        </w:rPr>
        <w:t>e</w:t>
      </w:r>
      <w:r>
        <w:rPr>
          <w:spacing w:val="-2"/>
          <w:sz w:val="22"/>
          <w:szCs w:val="22"/>
        </w:rPr>
        <w:t>v</w:t>
      </w:r>
      <w:r>
        <w:rPr>
          <w:spacing w:val="1"/>
          <w:sz w:val="22"/>
          <w:szCs w:val="22"/>
        </w:rPr>
        <w:t>ict</w:t>
      </w:r>
      <w:r>
        <w:rPr>
          <w:sz w:val="22"/>
          <w:szCs w:val="22"/>
        </w:rPr>
        <w:t>ed</w:t>
      </w:r>
      <w:r>
        <w:rPr>
          <w:spacing w:val="-2"/>
          <w:sz w:val="22"/>
          <w:szCs w:val="22"/>
        </w:rPr>
        <w:t xml:space="preserve"> </w:t>
      </w:r>
      <w:r>
        <w:rPr>
          <w:sz w:val="22"/>
          <w:szCs w:val="22"/>
        </w:rPr>
        <w:t>and</w:t>
      </w:r>
      <w:r>
        <w:rPr>
          <w:spacing w:val="-2"/>
          <w:sz w:val="22"/>
          <w:szCs w:val="22"/>
        </w:rPr>
        <w:t xml:space="preserve"> </w:t>
      </w:r>
      <w:r>
        <w:rPr>
          <w:spacing w:val="1"/>
          <w:sz w:val="22"/>
          <w:szCs w:val="22"/>
        </w:rPr>
        <w:t>s</w:t>
      </w:r>
      <w:r>
        <w:rPr>
          <w:spacing w:val="-2"/>
          <w:sz w:val="22"/>
          <w:szCs w:val="22"/>
        </w:rPr>
        <w:t>u</w:t>
      </w:r>
      <w:r>
        <w:rPr>
          <w:sz w:val="22"/>
          <w:szCs w:val="22"/>
        </w:rPr>
        <w:t>ed</w:t>
      </w:r>
      <w:r>
        <w:rPr>
          <w:spacing w:val="-2"/>
          <w:sz w:val="22"/>
          <w:szCs w:val="22"/>
        </w:rPr>
        <w:t xml:space="preserve"> </w:t>
      </w:r>
      <w:r>
        <w:rPr>
          <w:spacing w:val="3"/>
          <w:sz w:val="22"/>
          <w:szCs w:val="22"/>
        </w:rPr>
        <w:t>f</w:t>
      </w:r>
      <w:r>
        <w:rPr>
          <w:spacing w:val="-2"/>
          <w:sz w:val="22"/>
          <w:szCs w:val="22"/>
        </w:rPr>
        <w:t>o</w:t>
      </w:r>
      <w:r>
        <w:rPr>
          <w:sz w:val="22"/>
          <w:szCs w:val="22"/>
        </w:rPr>
        <w:t>r</w:t>
      </w:r>
      <w:r>
        <w:rPr>
          <w:spacing w:val="-1"/>
          <w:sz w:val="22"/>
          <w:szCs w:val="22"/>
        </w:rPr>
        <w:t xml:space="preserve"> </w:t>
      </w:r>
      <w:r>
        <w:rPr>
          <w:spacing w:val="-3"/>
          <w:sz w:val="22"/>
          <w:szCs w:val="22"/>
        </w:rPr>
        <w:t>m</w:t>
      </w:r>
      <w:r>
        <w:rPr>
          <w:sz w:val="22"/>
          <w:szCs w:val="22"/>
        </w:rPr>
        <w:t>o</w:t>
      </w:r>
      <w:r>
        <w:rPr>
          <w:spacing w:val="-2"/>
          <w:sz w:val="22"/>
          <w:szCs w:val="22"/>
        </w:rPr>
        <w:t>n</w:t>
      </w:r>
      <w:r>
        <w:rPr>
          <w:sz w:val="22"/>
          <w:szCs w:val="22"/>
        </w:rPr>
        <w:t>e</w:t>
      </w:r>
      <w:r>
        <w:rPr>
          <w:spacing w:val="-2"/>
          <w:sz w:val="22"/>
          <w:szCs w:val="22"/>
        </w:rPr>
        <w:t>y</w:t>
      </w:r>
      <w:r>
        <w:rPr>
          <w:sz w:val="22"/>
          <w:szCs w:val="22"/>
        </w:rPr>
        <w:t>. Be</w:t>
      </w:r>
      <w:r>
        <w:rPr>
          <w:spacing w:val="1"/>
          <w:sz w:val="22"/>
          <w:szCs w:val="22"/>
        </w:rPr>
        <w:t xml:space="preserve"> </w:t>
      </w:r>
      <w:r>
        <w:rPr>
          <w:spacing w:val="-2"/>
          <w:sz w:val="22"/>
          <w:szCs w:val="22"/>
        </w:rPr>
        <w:t>s</w:t>
      </w:r>
      <w:r>
        <w:rPr>
          <w:sz w:val="22"/>
          <w:szCs w:val="22"/>
        </w:rPr>
        <w:t>u</w:t>
      </w:r>
      <w:r>
        <w:rPr>
          <w:spacing w:val="3"/>
          <w:sz w:val="22"/>
          <w:szCs w:val="22"/>
        </w:rPr>
        <w:t>r</w:t>
      </w:r>
      <w:r>
        <w:rPr>
          <w:sz w:val="22"/>
          <w:szCs w:val="22"/>
        </w:rPr>
        <w:t>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5"/>
          <w:sz w:val="22"/>
          <w:szCs w:val="22"/>
        </w:rPr>
        <w:t>y</w:t>
      </w:r>
      <w:r>
        <w:rPr>
          <w:sz w:val="22"/>
          <w:szCs w:val="22"/>
        </w:rPr>
        <w:t>ou und</w:t>
      </w:r>
      <w:r>
        <w:rPr>
          <w:spacing w:val="2"/>
          <w:sz w:val="22"/>
          <w:szCs w:val="22"/>
        </w:rPr>
        <w:t>e</w:t>
      </w:r>
      <w:r>
        <w:rPr>
          <w:spacing w:val="1"/>
          <w:sz w:val="22"/>
          <w:szCs w:val="22"/>
        </w:rPr>
        <w:t>r</w:t>
      </w:r>
      <w:r>
        <w:rPr>
          <w:spacing w:val="-2"/>
          <w:sz w:val="22"/>
          <w:szCs w:val="22"/>
        </w:rPr>
        <w:t>s</w:t>
      </w:r>
      <w:r>
        <w:rPr>
          <w:spacing w:val="-1"/>
          <w:sz w:val="22"/>
          <w:szCs w:val="22"/>
        </w:rPr>
        <w:t>t</w:t>
      </w:r>
      <w:r>
        <w:rPr>
          <w:sz w:val="22"/>
          <w:szCs w:val="22"/>
        </w:rPr>
        <w:t>and</w:t>
      </w:r>
      <w:r>
        <w:rPr>
          <w:spacing w:val="-2"/>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1"/>
          <w:sz w:val="22"/>
          <w:szCs w:val="22"/>
        </w:rPr>
        <w:t xml:space="preserve"> </w:t>
      </w:r>
      <w:r>
        <w:rPr>
          <w:spacing w:val="-3"/>
          <w:sz w:val="22"/>
          <w:szCs w:val="22"/>
        </w:rPr>
        <w:t>L</w:t>
      </w:r>
      <w:r>
        <w:rPr>
          <w:spacing w:val="-2"/>
          <w:sz w:val="22"/>
          <w:szCs w:val="22"/>
        </w:rPr>
        <w:t>e</w:t>
      </w:r>
      <w:r>
        <w:rPr>
          <w:spacing w:val="1"/>
          <w:sz w:val="22"/>
          <w:szCs w:val="22"/>
        </w:rPr>
        <w:t>as</w:t>
      </w:r>
      <w:r>
        <w:rPr>
          <w:sz w:val="22"/>
          <w:szCs w:val="22"/>
        </w:rPr>
        <w:t>e</w:t>
      </w:r>
      <w:r>
        <w:rPr>
          <w:spacing w:val="1"/>
          <w:sz w:val="22"/>
          <w:szCs w:val="22"/>
        </w:rPr>
        <w:t xml:space="preserve"> </w:t>
      </w:r>
      <w:r>
        <w:rPr>
          <w:sz w:val="22"/>
          <w:szCs w:val="22"/>
        </w:rPr>
        <w:t>b</w:t>
      </w:r>
      <w:r>
        <w:rPr>
          <w:spacing w:val="-2"/>
          <w:sz w:val="22"/>
          <w:szCs w:val="22"/>
        </w:rPr>
        <w:t>e</w:t>
      </w:r>
      <w:r>
        <w:rPr>
          <w:spacing w:val="3"/>
          <w:sz w:val="22"/>
          <w:szCs w:val="22"/>
        </w:rPr>
        <w:t>f</w:t>
      </w:r>
      <w:r>
        <w:rPr>
          <w:spacing w:val="-2"/>
          <w:sz w:val="22"/>
          <w:szCs w:val="22"/>
        </w:rPr>
        <w:t>o</w:t>
      </w:r>
      <w:r>
        <w:rPr>
          <w:spacing w:val="-1"/>
          <w:sz w:val="22"/>
          <w:szCs w:val="22"/>
        </w:rPr>
        <w:t>r</w:t>
      </w:r>
      <w:r>
        <w:rPr>
          <w:sz w:val="22"/>
          <w:szCs w:val="22"/>
        </w:rPr>
        <w:t>e</w:t>
      </w:r>
      <w:r>
        <w:rPr>
          <w:spacing w:val="1"/>
          <w:sz w:val="22"/>
          <w:szCs w:val="22"/>
        </w:rPr>
        <w:t xml:space="preserve"> </w:t>
      </w:r>
      <w:r>
        <w:rPr>
          <w:spacing w:val="-5"/>
          <w:sz w:val="22"/>
          <w:szCs w:val="22"/>
        </w:rPr>
        <w:t>y</w:t>
      </w:r>
      <w:r>
        <w:rPr>
          <w:sz w:val="22"/>
          <w:szCs w:val="22"/>
        </w:rPr>
        <w:t>ou</w:t>
      </w:r>
      <w:r>
        <w:rPr>
          <w:spacing w:val="1"/>
          <w:sz w:val="22"/>
          <w:szCs w:val="22"/>
        </w:rPr>
        <w:t xml:space="preserve"> si</w:t>
      </w:r>
      <w:r>
        <w:rPr>
          <w:spacing w:val="-5"/>
          <w:sz w:val="22"/>
          <w:szCs w:val="22"/>
        </w:rPr>
        <w:t>g</w:t>
      </w:r>
      <w:r>
        <w:rPr>
          <w:sz w:val="22"/>
          <w:szCs w:val="22"/>
        </w:rPr>
        <w:t xml:space="preserve">n </w:t>
      </w:r>
      <w:r>
        <w:rPr>
          <w:spacing w:val="1"/>
          <w:sz w:val="22"/>
          <w:szCs w:val="22"/>
        </w:rPr>
        <w:t>i</w:t>
      </w:r>
      <w:r>
        <w:rPr>
          <w:sz w:val="22"/>
          <w:szCs w:val="22"/>
        </w:rPr>
        <w:t>t or</w:t>
      </w:r>
      <w:r>
        <w:rPr>
          <w:spacing w:val="1"/>
          <w:sz w:val="22"/>
          <w:szCs w:val="22"/>
        </w:rPr>
        <w:t xml:space="preserve"> </w:t>
      </w:r>
      <w:r>
        <w:rPr>
          <w:sz w:val="22"/>
          <w:szCs w:val="22"/>
        </w:rPr>
        <w:t>h</w:t>
      </w:r>
      <w:r>
        <w:rPr>
          <w:spacing w:val="1"/>
          <w:sz w:val="22"/>
          <w:szCs w:val="22"/>
        </w:rPr>
        <w:t>a</w:t>
      </w:r>
      <w:r>
        <w:rPr>
          <w:spacing w:val="-5"/>
          <w:sz w:val="22"/>
          <w:szCs w:val="22"/>
        </w:rPr>
        <w:t>v</w:t>
      </w:r>
      <w:r>
        <w:rPr>
          <w:sz w:val="22"/>
          <w:szCs w:val="22"/>
        </w:rPr>
        <w:t>e</w:t>
      </w:r>
      <w:r>
        <w:rPr>
          <w:spacing w:val="1"/>
          <w:sz w:val="22"/>
          <w:szCs w:val="22"/>
        </w:rPr>
        <w:t xml:space="preserve"> i</w:t>
      </w:r>
      <w:r>
        <w:rPr>
          <w:sz w:val="22"/>
          <w:szCs w:val="22"/>
        </w:rPr>
        <w:t>t</w:t>
      </w:r>
      <w:r>
        <w:rPr>
          <w:spacing w:val="-1"/>
          <w:sz w:val="22"/>
          <w:szCs w:val="22"/>
        </w:rPr>
        <w:t xml:space="preserve"> </w:t>
      </w:r>
      <w:r>
        <w:rPr>
          <w:spacing w:val="1"/>
          <w:sz w:val="22"/>
          <w:szCs w:val="22"/>
        </w:rPr>
        <w:t>re</w:t>
      </w:r>
      <w:r>
        <w:rPr>
          <w:spacing w:val="-5"/>
          <w:sz w:val="22"/>
          <w:szCs w:val="22"/>
        </w:rPr>
        <w:t>v</w:t>
      </w:r>
      <w:r>
        <w:rPr>
          <w:spacing w:val="1"/>
          <w:sz w:val="22"/>
          <w:szCs w:val="22"/>
        </w:rPr>
        <w:t>ie</w:t>
      </w:r>
      <w:r>
        <w:rPr>
          <w:spacing w:val="-1"/>
          <w:sz w:val="22"/>
          <w:szCs w:val="22"/>
        </w:rPr>
        <w:t>w</w:t>
      </w:r>
      <w:r>
        <w:rPr>
          <w:sz w:val="22"/>
          <w:szCs w:val="22"/>
        </w:rPr>
        <w:t>ed by</w:t>
      </w:r>
      <w:r>
        <w:rPr>
          <w:spacing w:val="-4"/>
          <w:sz w:val="22"/>
          <w:szCs w:val="22"/>
        </w:rPr>
        <w:t xml:space="preserve"> </w:t>
      </w:r>
      <w:r>
        <w:rPr>
          <w:spacing w:val="1"/>
          <w:sz w:val="22"/>
          <w:szCs w:val="22"/>
        </w:rPr>
        <w:t>s</w:t>
      </w:r>
      <w:r>
        <w:rPr>
          <w:sz w:val="22"/>
          <w:szCs w:val="22"/>
        </w:rPr>
        <w:t>o</w:t>
      </w:r>
      <w:r>
        <w:rPr>
          <w:spacing w:val="-6"/>
          <w:sz w:val="22"/>
          <w:szCs w:val="22"/>
        </w:rPr>
        <w:t>m</w:t>
      </w:r>
      <w:r>
        <w:rPr>
          <w:sz w:val="22"/>
          <w:szCs w:val="22"/>
        </w:rPr>
        <w:t>eone</w:t>
      </w:r>
      <w:r>
        <w:rPr>
          <w:spacing w:val="1"/>
          <w:sz w:val="22"/>
          <w:szCs w:val="22"/>
        </w:rPr>
        <w:t xml:space="preserve"> </w:t>
      </w:r>
      <w:r>
        <w:rPr>
          <w:spacing w:val="-1"/>
          <w:sz w:val="22"/>
          <w:szCs w:val="22"/>
        </w:rPr>
        <w:t>w</w:t>
      </w:r>
      <w:r>
        <w:rPr>
          <w:spacing w:val="-2"/>
          <w:sz w:val="22"/>
          <w:szCs w:val="22"/>
        </w:rPr>
        <w:t>h</w:t>
      </w:r>
      <w:r>
        <w:rPr>
          <w:sz w:val="22"/>
          <w:szCs w:val="22"/>
        </w:rPr>
        <w:t xml:space="preserve">o </w:t>
      </w:r>
      <w:r>
        <w:rPr>
          <w:spacing w:val="1"/>
          <w:sz w:val="22"/>
          <w:szCs w:val="22"/>
        </w:rPr>
        <w:t>c</w:t>
      </w:r>
      <w:r>
        <w:rPr>
          <w:spacing w:val="-2"/>
          <w:sz w:val="22"/>
          <w:szCs w:val="22"/>
        </w:rPr>
        <w:t>a</w:t>
      </w:r>
      <w:r>
        <w:rPr>
          <w:sz w:val="22"/>
          <w:szCs w:val="22"/>
        </w:rPr>
        <w:t>n</w:t>
      </w:r>
      <w:r>
        <w:rPr>
          <w:spacing w:val="-2"/>
          <w:sz w:val="22"/>
          <w:szCs w:val="22"/>
        </w:rPr>
        <w:t xml:space="preserve"> </w:t>
      </w:r>
      <w:r>
        <w:rPr>
          <w:sz w:val="22"/>
          <w:szCs w:val="22"/>
        </w:rPr>
        <w:t>ex</w:t>
      </w:r>
      <w:r>
        <w:rPr>
          <w:spacing w:val="-2"/>
          <w:sz w:val="22"/>
          <w:szCs w:val="22"/>
        </w:rPr>
        <w:t>p</w:t>
      </w:r>
      <w:r>
        <w:rPr>
          <w:spacing w:val="1"/>
          <w:sz w:val="22"/>
          <w:szCs w:val="22"/>
        </w:rPr>
        <w:t>l</w:t>
      </w:r>
      <w:r>
        <w:rPr>
          <w:spacing w:val="-2"/>
          <w:sz w:val="22"/>
          <w:szCs w:val="22"/>
        </w:rPr>
        <w:t>a</w:t>
      </w:r>
      <w:r>
        <w:rPr>
          <w:spacing w:val="1"/>
          <w:sz w:val="22"/>
          <w:szCs w:val="22"/>
        </w:rPr>
        <w:t>i</w:t>
      </w:r>
      <w:r>
        <w:rPr>
          <w:sz w:val="22"/>
          <w:szCs w:val="22"/>
        </w:rPr>
        <w:t>n</w:t>
      </w:r>
      <w:r>
        <w:rPr>
          <w:spacing w:val="-2"/>
          <w:sz w:val="22"/>
          <w:szCs w:val="22"/>
        </w:rPr>
        <w:t xml:space="preserve"> </w:t>
      </w:r>
      <w:r>
        <w:rPr>
          <w:spacing w:val="-1"/>
          <w:sz w:val="22"/>
          <w:szCs w:val="22"/>
        </w:rPr>
        <w:t>i</w:t>
      </w:r>
      <w:r>
        <w:rPr>
          <w:sz w:val="22"/>
          <w:szCs w:val="22"/>
        </w:rPr>
        <w:t>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5"/>
          <w:sz w:val="22"/>
          <w:szCs w:val="22"/>
        </w:rPr>
        <w:t>y</w:t>
      </w:r>
      <w:r>
        <w:rPr>
          <w:sz w:val="22"/>
          <w:szCs w:val="22"/>
        </w:rPr>
        <w:t>ou.</w:t>
      </w:r>
    </w:p>
    <w:p w:rsidR="00487C93" w:rsidRDefault="002C0316" w:rsidP="005E5B0B">
      <w:pPr>
        <w:spacing w:before="1"/>
        <w:ind w:left="1480" w:right="597"/>
        <w:jc w:val="both"/>
        <w:rPr>
          <w:sz w:val="28"/>
          <w:szCs w:val="28"/>
        </w:rPr>
      </w:pPr>
      <w:r>
        <w:rPr>
          <w:b/>
          <w:sz w:val="22"/>
          <w:szCs w:val="22"/>
        </w:rPr>
        <w:t>Te</w:t>
      </w:r>
      <w:r>
        <w:rPr>
          <w:b/>
          <w:spacing w:val="-2"/>
          <w:sz w:val="22"/>
          <w:szCs w:val="22"/>
        </w:rPr>
        <w:t>r</w:t>
      </w:r>
      <w:r>
        <w:rPr>
          <w:b/>
          <w:spacing w:val="1"/>
          <w:sz w:val="22"/>
          <w:szCs w:val="22"/>
        </w:rPr>
        <w:t>mi</w:t>
      </w:r>
      <w:r>
        <w:rPr>
          <w:b/>
          <w:sz w:val="22"/>
          <w:szCs w:val="22"/>
        </w:rPr>
        <w:t>n</w:t>
      </w:r>
      <w:r>
        <w:rPr>
          <w:b/>
          <w:spacing w:val="-2"/>
          <w:sz w:val="22"/>
          <w:szCs w:val="22"/>
        </w:rPr>
        <w:t>o</w:t>
      </w:r>
      <w:r>
        <w:rPr>
          <w:b/>
          <w:spacing w:val="1"/>
          <w:sz w:val="22"/>
          <w:szCs w:val="22"/>
        </w:rPr>
        <w:t>l</w:t>
      </w:r>
      <w:r>
        <w:rPr>
          <w:b/>
          <w:sz w:val="22"/>
          <w:szCs w:val="22"/>
        </w:rPr>
        <w:t>og</w:t>
      </w:r>
      <w:r>
        <w:rPr>
          <w:b/>
          <w:spacing w:val="-2"/>
          <w:sz w:val="22"/>
          <w:szCs w:val="22"/>
        </w:rPr>
        <w:t>y</w:t>
      </w:r>
      <w:r>
        <w:rPr>
          <w:b/>
          <w:sz w:val="22"/>
          <w:szCs w:val="22"/>
        </w:rPr>
        <w:t>:</w:t>
      </w:r>
      <w:r>
        <w:rPr>
          <w:b/>
          <w:spacing w:val="-1"/>
          <w:sz w:val="22"/>
          <w:szCs w:val="22"/>
        </w:rPr>
        <w:t xml:space="preserve"> </w:t>
      </w:r>
      <w:r>
        <w:rPr>
          <w:spacing w:val="2"/>
          <w:sz w:val="22"/>
          <w:szCs w:val="22"/>
        </w:rPr>
        <w:t>T</w:t>
      </w:r>
      <w:r>
        <w:rPr>
          <w:spacing w:val="-2"/>
          <w:sz w:val="22"/>
          <w:szCs w:val="22"/>
        </w:rPr>
        <w:t>h</w:t>
      </w:r>
      <w:r>
        <w:rPr>
          <w:sz w:val="22"/>
          <w:szCs w:val="22"/>
        </w:rPr>
        <w:t>e</w:t>
      </w:r>
      <w:r>
        <w:rPr>
          <w:spacing w:val="-2"/>
          <w:sz w:val="22"/>
          <w:szCs w:val="22"/>
        </w:rPr>
        <w:t xml:space="preserve"> </w:t>
      </w:r>
      <w:r>
        <w:rPr>
          <w:spacing w:val="1"/>
          <w:sz w:val="22"/>
          <w:szCs w:val="22"/>
        </w:rPr>
        <w:t>ter</w:t>
      </w:r>
      <w:r>
        <w:rPr>
          <w:sz w:val="22"/>
          <w:szCs w:val="22"/>
        </w:rPr>
        <w:t>m</w:t>
      </w:r>
      <w:r>
        <w:rPr>
          <w:spacing w:val="-6"/>
          <w:sz w:val="22"/>
          <w:szCs w:val="22"/>
        </w:rPr>
        <w:t xml:space="preserve"> </w:t>
      </w:r>
      <w:r>
        <w:rPr>
          <w:spacing w:val="1"/>
          <w:sz w:val="22"/>
          <w:szCs w:val="22"/>
        </w:rPr>
        <w:t>“</w:t>
      </w:r>
      <w:r>
        <w:rPr>
          <w:sz w:val="22"/>
          <w:szCs w:val="22"/>
        </w:rPr>
        <w:t>Tena</w:t>
      </w:r>
      <w:r>
        <w:rPr>
          <w:spacing w:val="-2"/>
          <w:sz w:val="22"/>
          <w:szCs w:val="22"/>
        </w:rPr>
        <w:t>n</w:t>
      </w:r>
      <w:r>
        <w:rPr>
          <w:spacing w:val="1"/>
          <w:sz w:val="22"/>
          <w:szCs w:val="22"/>
        </w:rPr>
        <w:t>t</w:t>
      </w:r>
      <w:r>
        <w:rPr>
          <w:sz w:val="22"/>
          <w:szCs w:val="22"/>
        </w:rPr>
        <w:t>”</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a</w:t>
      </w:r>
      <w:r>
        <w:rPr>
          <w:spacing w:val="1"/>
          <w:sz w:val="22"/>
          <w:szCs w:val="22"/>
        </w:rPr>
        <w:t>l</w:t>
      </w:r>
      <w:r>
        <w:rPr>
          <w:sz w:val="22"/>
          <w:szCs w:val="22"/>
        </w:rPr>
        <w:t>l</w:t>
      </w:r>
      <w:r>
        <w:rPr>
          <w:spacing w:val="-3"/>
          <w:sz w:val="22"/>
          <w:szCs w:val="22"/>
        </w:rPr>
        <w:t xml:space="preserve"> </w:t>
      </w:r>
      <w:r>
        <w:rPr>
          <w:spacing w:val="2"/>
          <w:sz w:val="22"/>
          <w:szCs w:val="22"/>
        </w:rPr>
        <w:t>T</w:t>
      </w:r>
      <w:r>
        <w:rPr>
          <w:sz w:val="22"/>
          <w:szCs w:val="22"/>
        </w:rPr>
        <w:t>en</w:t>
      </w:r>
      <w:r>
        <w:rPr>
          <w:spacing w:val="1"/>
          <w:sz w:val="22"/>
          <w:szCs w:val="22"/>
        </w:rPr>
        <w:t>a</w:t>
      </w:r>
      <w:r>
        <w:rPr>
          <w:spacing w:val="-5"/>
          <w:sz w:val="22"/>
          <w:szCs w:val="22"/>
        </w:rPr>
        <w:t>n</w:t>
      </w:r>
      <w:r>
        <w:rPr>
          <w:spacing w:val="1"/>
          <w:sz w:val="22"/>
          <w:szCs w:val="22"/>
        </w:rPr>
        <w:t>t</w:t>
      </w:r>
      <w:r>
        <w:rPr>
          <w:sz w:val="22"/>
          <w:szCs w:val="22"/>
        </w:rPr>
        <w:t>s</w:t>
      </w:r>
      <w:r>
        <w:rPr>
          <w:spacing w:val="-4"/>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2"/>
          <w:sz w:val="22"/>
          <w:szCs w:val="22"/>
        </w:rPr>
        <w:t>p</w:t>
      </w:r>
      <w:r>
        <w:rPr>
          <w:spacing w:val="1"/>
          <w:sz w:val="22"/>
          <w:szCs w:val="22"/>
        </w:rPr>
        <w:t>re</w:t>
      </w:r>
      <w:r>
        <w:rPr>
          <w:spacing w:val="-6"/>
          <w:sz w:val="22"/>
          <w:szCs w:val="22"/>
        </w:rPr>
        <w:t>m</w:t>
      </w:r>
      <w:r>
        <w:rPr>
          <w:spacing w:val="1"/>
          <w:sz w:val="22"/>
          <w:szCs w:val="22"/>
        </w:rPr>
        <w:t>is</w:t>
      </w:r>
      <w:r>
        <w:rPr>
          <w:sz w:val="22"/>
          <w:szCs w:val="22"/>
        </w:rPr>
        <w:t>e</w:t>
      </w:r>
      <w:r>
        <w:rPr>
          <w:spacing w:val="1"/>
          <w:sz w:val="22"/>
          <w:szCs w:val="22"/>
        </w:rPr>
        <w:t>s</w:t>
      </w:r>
      <w:r>
        <w:rPr>
          <w:sz w:val="22"/>
          <w:szCs w:val="22"/>
        </w:rPr>
        <w:t xml:space="preserve">, </w:t>
      </w:r>
      <w:r>
        <w:rPr>
          <w:spacing w:val="-6"/>
          <w:sz w:val="22"/>
          <w:szCs w:val="22"/>
        </w:rPr>
        <w:t>m</w:t>
      </w:r>
      <w:r>
        <w:rPr>
          <w:spacing w:val="1"/>
          <w:sz w:val="22"/>
          <w:szCs w:val="22"/>
        </w:rPr>
        <w:t>al</w:t>
      </w:r>
      <w:r>
        <w:rPr>
          <w:sz w:val="22"/>
          <w:szCs w:val="22"/>
        </w:rPr>
        <w:t>e</w:t>
      </w:r>
      <w:r>
        <w:rPr>
          <w:spacing w:val="1"/>
          <w:sz w:val="22"/>
          <w:szCs w:val="22"/>
        </w:rPr>
        <w:t xml:space="preserve"> </w:t>
      </w:r>
      <w:r>
        <w:rPr>
          <w:spacing w:val="-5"/>
          <w:sz w:val="22"/>
          <w:szCs w:val="22"/>
        </w:rPr>
        <w:t>o</w:t>
      </w:r>
      <w:r>
        <w:rPr>
          <w:sz w:val="22"/>
          <w:szCs w:val="22"/>
        </w:rPr>
        <w:t>r</w:t>
      </w:r>
      <w:r>
        <w:rPr>
          <w:spacing w:val="1"/>
          <w:sz w:val="22"/>
          <w:szCs w:val="22"/>
        </w:rPr>
        <w:t xml:space="preserve"> f</w:t>
      </w:r>
      <w:r>
        <w:rPr>
          <w:spacing w:val="-4"/>
          <w:sz w:val="22"/>
          <w:szCs w:val="22"/>
        </w:rPr>
        <w:t>e</w:t>
      </w:r>
      <w:r>
        <w:rPr>
          <w:spacing w:val="-6"/>
          <w:sz w:val="22"/>
          <w:szCs w:val="22"/>
        </w:rPr>
        <w:t>m</w:t>
      </w:r>
      <w:r>
        <w:rPr>
          <w:spacing w:val="1"/>
          <w:sz w:val="22"/>
          <w:szCs w:val="22"/>
        </w:rPr>
        <w:t>al</w:t>
      </w:r>
      <w:r>
        <w:rPr>
          <w:sz w:val="22"/>
          <w:szCs w:val="22"/>
        </w:rPr>
        <w:t xml:space="preserve">e, </w:t>
      </w:r>
      <w:r>
        <w:rPr>
          <w:spacing w:val="1"/>
          <w:sz w:val="22"/>
          <w:szCs w:val="22"/>
        </w:rPr>
        <w:t>si</w:t>
      </w:r>
      <w:r>
        <w:rPr>
          <w:sz w:val="22"/>
          <w:szCs w:val="22"/>
        </w:rPr>
        <w:t>n</w:t>
      </w:r>
      <w:r>
        <w:rPr>
          <w:spacing w:val="-5"/>
          <w:sz w:val="22"/>
          <w:szCs w:val="22"/>
        </w:rPr>
        <w:t>g</w:t>
      </w:r>
      <w:r>
        <w:rPr>
          <w:sz w:val="22"/>
          <w:szCs w:val="22"/>
        </w:rPr>
        <w:t>u</w:t>
      </w:r>
      <w:r>
        <w:rPr>
          <w:spacing w:val="1"/>
          <w:sz w:val="22"/>
          <w:szCs w:val="22"/>
        </w:rPr>
        <w:t>l</w:t>
      </w:r>
      <w:r>
        <w:rPr>
          <w:spacing w:val="-2"/>
          <w:sz w:val="22"/>
          <w:szCs w:val="22"/>
        </w:rPr>
        <w:t>a</w:t>
      </w:r>
      <w:r>
        <w:rPr>
          <w:sz w:val="22"/>
          <w:szCs w:val="22"/>
        </w:rPr>
        <w:t>r</w:t>
      </w:r>
      <w:r>
        <w:rPr>
          <w:spacing w:val="1"/>
          <w:sz w:val="22"/>
          <w:szCs w:val="22"/>
        </w:rPr>
        <w:t xml:space="preserve"> </w:t>
      </w:r>
      <w:r>
        <w:rPr>
          <w:sz w:val="22"/>
          <w:szCs w:val="22"/>
        </w:rPr>
        <w:t>and p</w:t>
      </w:r>
      <w:r>
        <w:rPr>
          <w:spacing w:val="1"/>
          <w:sz w:val="22"/>
          <w:szCs w:val="22"/>
        </w:rPr>
        <w:t>l</w:t>
      </w:r>
      <w:r>
        <w:rPr>
          <w:sz w:val="22"/>
          <w:szCs w:val="22"/>
        </w:rPr>
        <w:t>u</w:t>
      </w:r>
      <w:r>
        <w:rPr>
          <w:spacing w:val="-1"/>
          <w:sz w:val="22"/>
          <w:szCs w:val="22"/>
        </w:rPr>
        <w:t>r</w:t>
      </w:r>
      <w:r>
        <w:rPr>
          <w:spacing w:val="1"/>
          <w:sz w:val="22"/>
          <w:szCs w:val="22"/>
        </w:rPr>
        <w:t>al</w:t>
      </w:r>
      <w:r>
        <w:rPr>
          <w:sz w:val="22"/>
          <w:szCs w:val="22"/>
        </w:rPr>
        <w:t>,</w:t>
      </w:r>
      <w:r>
        <w:rPr>
          <w:spacing w:val="-2"/>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pacing w:val="-5"/>
          <w:sz w:val="22"/>
          <w:szCs w:val="22"/>
        </w:rPr>
        <w:t>v</w:t>
      </w:r>
      <w:r>
        <w:rPr>
          <w:spacing w:val="1"/>
          <w:sz w:val="22"/>
          <w:szCs w:val="22"/>
        </w:rPr>
        <w:t>i</w:t>
      </w:r>
      <w:r>
        <w:rPr>
          <w:sz w:val="22"/>
          <w:szCs w:val="22"/>
        </w:rPr>
        <w:t>du</w:t>
      </w:r>
      <w:r>
        <w:rPr>
          <w:spacing w:val="-2"/>
          <w:sz w:val="22"/>
          <w:szCs w:val="22"/>
        </w:rPr>
        <w:t>a</w:t>
      </w:r>
      <w:r>
        <w:rPr>
          <w:spacing w:val="1"/>
          <w:sz w:val="22"/>
          <w:szCs w:val="22"/>
        </w:rPr>
        <w:t>ll</w:t>
      </w:r>
      <w:r>
        <w:rPr>
          <w:sz w:val="22"/>
          <w:szCs w:val="22"/>
        </w:rPr>
        <w:t>y</w:t>
      </w:r>
      <w:r>
        <w:rPr>
          <w:spacing w:val="-4"/>
          <w:sz w:val="22"/>
          <w:szCs w:val="22"/>
        </w:rPr>
        <w:t xml:space="preserve"> </w:t>
      </w:r>
      <w:r>
        <w:rPr>
          <w:sz w:val="22"/>
          <w:szCs w:val="22"/>
        </w:rPr>
        <w:t>and</w:t>
      </w:r>
      <w:r>
        <w:rPr>
          <w:spacing w:val="1"/>
          <w:sz w:val="22"/>
          <w:szCs w:val="22"/>
        </w:rPr>
        <w:t xml:space="preserve"> </w:t>
      </w:r>
      <w:r>
        <w:rPr>
          <w:spacing w:val="-2"/>
          <w:sz w:val="22"/>
          <w:szCs w:val="22"/>
        </w:rPr>
        <w:t>co</w:t>
      </w:r>
      <w:r>
        <w:rPr>
          <w:spacing w:val="-1"/>
          <w:sz w:val="22"/>
          <w:szCs w:val="22"/>
        </w:rPr>
        <w:t>ll</w:t>
      </w:r>
      <w:r>
        <w:rPr>
          <w:sz w:val="22"/>
          <w:szCs w:val="22"/>
        </w:rPr>
        <w:t>e</w:t>
      </w:r>
      <w:r>
        <w:rPr>
          <w:spacing w:val="-2"/>
          <w:sz w:val="22"/>
          <w:szCs w:val="22"/>
        </w:rPr>
        <w:t>c</w:t>
      </w:r>
      <w:r>
        <w:rPr>
          <w:spacing w:val="1"/>
          <w:sz w:val="22"/>
          <w:szCs w:val="22"/>
        </w:rPr>
        <w:t>ti</w:t>
      </w:r>
      <w:r>
        <w:rPr>
          <w:spacing w:val="-5"/>
          <w:sz w:val="22"/>
          <w:szCs w:val="22"/>
        </w:rPr>
        <w:t>v</w:t>
      </w:r>
      <w:r>
        <w:rPr>
          <w:spacing w:val="3"/>
          <w:sz w:val="22"/>
          <w:szCs w:val="22"/>
        </w:rPr>
        <w:t>e</w:t>
      </w:r>
      <w:r>
        <w:rPr>
          <w:spacing w:val="1"/>
          <w:sz w:val="22"/>
          <w:szCs w:val="22"/>
        </w:rPr>
        <w:t>l</w:t>
      </w:r>
      <w:r>
        <w:rPr>
          <w:spacing w:val="-5"/>
          <w:sz w:val="22"/>
          <w:szCs w:val="22"/>
        </w:rPr>
        <w:t>y</w:t>
      </w:r>
      <w:r>
        <w:rPr>
          <w:sz w:val="22"/>
          <w:szCs w:val="22"/>
        </w:rPr>
        <w:t xml:space="preserve">. </w:t>
      </w:r>
      <w:r>
        <w:rPr>
          <w:spacing w:val="1"/>
          <w:sz w:val="22"/>
          <w:szCs w:val="22"/>
        </w:rPr>
        <w:t>“</w:t>
      </w:r>
      <w:r>
        <w:rPr>
          <w:spacing w:val="-1"/>
          <w:sz w:val="22"/>
          <w:szCs w:val="22"/>
        </w:rPr>
        <w:t>G</w:t>
      </w:r>
      <w:r>
        <w:rPr>
          <w:sz w:val="22"/>
          <w:szCs w:val="22"/>
        </w:rPr>
        <w:t>u</w:t>
      </w:r>
      <w:r>
        <w:rPr>
          <w:spacing w:val="1"/>
          <w:sz w:val="22"/>
          <w:szCs w:val="22"/>
        </w:rPr>
        <w:t>ar</w:t>
      </w:r>
      <w:r>
        <w:rPr>
          <w:spacing w:val="-2"/>
          <w:sz w:val="22"/>
          <w:szCs w:val="22"/>
        </w:rPr>
        <w:t>a</w:t>
      </w:r>
      <w:r>
        <w:rPr>
          <w:sz w:val="22"/>
          <w:szCs w:val="22"/>
        </w:rPr>
        <w:t>n</w:t>
      </w:r>
      <w:r>
        <w:rPr>
          <w:spacing w:val="1"/>
          <w:sz w:val="22"/>
          <w:szCs w:val="22"/>
        </w:rPr>
        <w:t>t</w:t>
      </w:r>
      <w:r>
        <w:rPr>
          <w:spacing w:val="-2"/>
          <w:sz w:val="22"/>
          <w:szCs w:val="22"/>
        </w:rPr>
        <w:t>o</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a</w:t>
      </w:r>
      <w:r>
        <w:rPr>
          <w:spacing w:val="1"/>
          <w:sz w:val="22"/>
          <w:szCs w:val="22"/>
        </w:rPr>
        <w:t>r</w:t>
      </w:r>
      <w:r>
        <w:rPr>
          <w:sz w:val="22"/>
          <w:szCs w:val="22"/>
        </w:rPr>
        <w:t>e</w:t>
      </w:r>
      <w:r>
        <w:rPr>
          <w:spacing w:val="1"/>
          <w:sz w:val="22"/>
          <w:szCs w:val="22"/>
        </w:rPr>
        <w:t xml:space="preserve"> </w:t>
      </w:r>
      <w:r>
        <w:rPr>
          <w:spacing w:val="-4"/>
          <w:sz w:val="22"/>
          <w:szCs w:val="22"/>
        </w:rPr>
        <w:t>a</w:t>
      </w:r>
      <w:r>
        <w:rPr>
          <w:spacing w:val="1"/>
          <w:sz w:val="22"/>
          <w:szCs w:val="22"/>
        </w:rPr>
        <w:t>ls</w:t>
      </w:r>
      <w:r>
        <w:rPr>
          <w:sz w:val="22"/>
          <w:szCs w:val="22"/>
        </w:rPr>
        <w:t xml:space="preserve">o </w:t>
      </w:r>
      <w:r>
        <w:rPr>
          <w:spacing w:val="-2"/>
          <w:sz w:val="22"/>
          <w:szCs w:val="22"/>
        </w:rPr>
        <w:t>s</w:t>
      </w:r>
      <w:r>
        <w:rPr>
          <w:spacing w:val="1"/>
          <w:sz w:val="22"/>
          <w:szCs w:val="22"/>
        </w:rPr>
        <w:t>i</w:t>
      </w:r>
      <w:r>
        <w:rPr>
          <w:sz w:val="22"/>
          <w:szCs w:val="22"/>
        </w:rPr>
        <w:t>n</w:t>
      </w:r>
      <w:r>
        <w:rPr>
          <w:spacing w:val="-5"/>
          <w:sz w:val="22"/>
          <w:szCs w:val="22"/>
        </w:rPr>
        <w:t>g</w:t>
      </w:r>
      <w:r>
        <w:rPr>
          <w:sz w:val="22"/>
          <w:szCs w:val="22"/>
        </w:rPr>
        <w:t>u</w:t>
      </w:r>
      <w:r>
        <w:rPr>
          <w:spacing w:val="1"/>
          <w:sz w:val="22"/>
          <w:szCs w:val="22"/>
        </w:rPr>
        <w:t>l</w:t>
      </w:r>
      <w:r>
        <w:rPr>
          <w:spacing w:val="-2"/>
          <w:sz w:val="22"/>
          <w:szCs w:val="22"/>
        </w:rPr>
        <w:t>a</w:t>
      </w:r>
      <w:r>
        <w:rPr>
          <w:spacing w:val="1"/>
          <w:sz w:val="22"/>
          <w:szCs w:val="22"/>
        </w:rPr>
        <w:t>rl</w:t>
      </w:r>
      <w:r>
        <w:rPr>
          <w:spacing w:val="-5"/>
          <w:sz w:val="22"/>
          <w:szCs w:val="22"/>
        </w:rPr>
        <w:t>y</w:t>
      </w:r>
      <w:r>
        <w:rPr>
          <w:sz w:val="22"/>
          <w:szCs w:val="22"/>
        </w:rPr>
        <w:t xml:space="preserve">, </w:t>
      </w:r>
      <w:r>
        <w:rPr>
          <w:spacing w:val="1"/>
          <w:sz w:val="22"/>
          <w:szCs w:val="22"/>
        </w:rPr>
        <w:t>se</w:t>
      </w:r>
      <w:r>
        <w:rPr>
          <w:spacing w:val="-5"/>
          <w:sz w:val="22"/>
          <w:szCs w:val="22"/>
        </w:rPr>
        <w:t>v</w:t>
      </w:r>
      <w:r>
        <w:rPr>
          <w:spacing w:val="1"/>
          <w:sz w:val="22"/>
          <w:szCs w:val="22"/>
        </w:rPr>
        <w:t>er</w:t>
      </w:r>
      <w:r>
        <w:rPr>
          <w:spacing w:val="-2"/>
          <w:sz w:val="22"/>
          <w:szCs w:val="22"/>
        </w:rPr>
        <w:t>a</w:t>
      </w:r>
      <w:r>
        <w:rPr>
          <w:spacing w:val="1"/>
          <w:sz w:val="22"/>
          <w:szCs w:val="22"/>
        </w:rPr>
        <w:t>ll</w:t>
      </w:r>
      <w:r>
        <w:rPr>
          <w:sz w:val="22"/>
          <w:szCs w:val="22"/>
        </w:rPr>
        <w:t>y</w:t>
      </w:r>
      <w:r>
        <w:rPr>
          <w:spacing w:val="-4"/>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ar</w:t>
      </w:r>
      <w:r>
        <w:rPr>
          <w:sz w:val="22"/>
          <w:szCs w:val="22"/>
        </w:rPr>
        <w:t>e</w:t>
      </w:r>
      <w:r>
        <w:rPr>
          <w:spacing w:val="-2"/>
          <w:sz w:val="22"/>
          <w:szCs w:val="22"/>
        </w:rPr>
        <w:t xml:space="preserve"> </w:t>
      </w:r>
      <w:r>
        <w:rPr>
          <w:sz w:val="22"/>
          <w:szCs w:val="22"/>
        </w:rPr>
        <w:t>c</w:t>
      </w:r>
      <w:r>
        <w:rPr>
          <w:spacing w:val="-2"/>
          <w:sz w:val="22"/>
          <w:szCs w:val="22"/>
        </w:rPr>
        <w:t>o</w:t>
      </w:r>
      <w:r>
        <w:rPr>
          <w:spacing w:val="1"/>
          <w:sz w:val="22"/>
          <w:szCs w:val="22"/>
        </w:rPr>
        <w:t>l</w:t>
      </w:r>
      <w:r>
        <w:rPr>
          <w:spacing w:val="-1"/>
          <w:sz w:val="22"/>
          <w:szCs w:val="22"/>
        </w:rPr>
        <w:t>l</w:t>
      </w:r>
      <w:r>
        <w:rPr>
          <w:spacing w:val="-2"/>
          <w:sz w:val="22"/>
          <w:szCs w:val="22"/>
        </w:rPr>
        <w:t>ec</w:t>
      </w:r>
      <w:r>
        <w:rPr>
          <w:spacing w:val="1"/>
          <w:sz w:val="22"/>
          <w:szCs w:val="22"/>
        </w:rPr>
        <w:t>ti</w:t>
      </w:r>
      <w:r>
        <w:rPr>
          <w:spacing w:val="-5"/>
          <w:sz w:val="22"/>
          <w:szCs w:val="22"/>
        </w:rPr>
        <w:t>v</w:t>
      </w:r>
      <w:r>
        <w:rPr>
          <w:spacing w:val="1"/>
          <w:sz w:val="22"/>
          <w:szCs w:val="22"/>
        </w:rPr>
        <w:t>el</w:t>
      </w:r>
      <w:r>
        <w:rPr>
          <w:sz w:val="22"/>
          <w:szCs w:val="22"/>
        </w:rPr>
        <w:t xml:space="preserve">y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w:t>
      </w:r>
      <w:r>
        <w:rPr>
          <w:spacing w:val="-2"/>
          <w:sz w:val="22"/>
          <w:szCs w:val="22"/>
        </w:rPr>
        <w:t>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pacing w:val="-1"/>
          <w:sz w:val="22"/>
          <w:szCs w:val="22"/>
        </w:rPr>
        <w:t>i</w:t>
      </w:r>
      <w:r>
        <w:rPr>
          <w:sz w:val="22"/>
          <w:szCs w:val="22"/>
        </w:rPr>
        <w:t>s</w:t>
      </w:r>
      <w:r>
        <w:rPr>
          <w:spacing w:val="1"/>
          <w:sz w:val="22"/>
          <w:szCs w:val="22"/>
        </w:rPr>
        <w:t xml:space="preserve"> </w:t>
      </w:r>
      <w:r>
        <w:rPr>
          <w:spacing w:val="-3"/>
          <w:sz w:val="22"/>
          <w:szCs w:val="22"/>
        </w:rPr>
        <w:t>L</w:t>
      </w:r>
      <w:r>
        <w:rPr>
          <w:sz w:val="22"/>
          <w:szCs w:val="22"/>
        </w:rPr>
        <w:t>e</w:t>
      </w:r>
      <w:r>
        <w:rPr>
          <w:spacing w:val="1"/>
          <w:sz w:val="22"/>
          <w:szCs w:val="22"/>
        </w:rPr>
        <w:t>a</w:t>
      </w:r>
      <w:r>
        <w:rPr>
          <w:spacing w:val="-4"/>
          <w:sz w:val="22"/>
          <w:szCs w:val="22"/>
        </w:rPr>
        <w:t>s</w:t>
      </w:r>
      <w:r>
        <w:rPr>
          <w:sz w:val="22"/>
          <w:szCs w:val="22"/>
        </w:rPr>
        <w:t>e.</w:t>
      </w:r>
      <w:r w:rsidR="000D313F">
        <w:rPr>
          <w:sz w:val="22"/>
          <w:szCs w:val="22"/>
        </w:rPr>
        <w:t xml:space="preserve">  The term “Premise” refers to</w:t>
      </w:r>
      <w:r w:rsidR="00164EAD">
        <w:rPr>
          <w:sz w:val="22"/>
          <w:szCs w:val="22"/>
        </w:rPr>
        <w:t xml:space="preserve"> private use of</w:t>
      </w:r>
      <w:r w:rsidR="000D313F">
        <w:rPr>
          <w:sz w:val="22"/>
          <w:szCs w:val="22"/>
        </w:rPr>
        <w:t xml:space="preserve"> </w:t>
      </w:r>
      <w:r w:rsidR="008D5385">
        <w:rPr>
          <w:sz w:val="22"/>
          <w:szCs w:val="22"/>
        </w:rPr>
        <w:t xml:space="preserve">181 Leary Rd house, </w:t>
      </w:r>
      <w:r w:rsidR="001B0C9D">
        <w:rPr>
          <w:sz w:val="22"/>
          <w:szCs w:val="22"/>
        </w:rPr>
        <w:t>Barn</w:t>
      </w:r>
      <w:r w:rsidR="008D5385">
        <w:rPr>
          <w:sz w:val="22"/>
          <w:szCs w:val="22"/>
        </w:rPr>
        <w:t xml:space="preserve"> </w:t>
      </w:r>
      <w:r w:rsidR="00164EAD">
        <w:rPr>
          <w:sz w:val="22"/>
          <w:szCs w:val="22"/>
        </w:rPr>
        <w:t>connected</w:t>
      </w:r>
      <w:r w:rsidR="008D5385">
        <w:rPr>
          <w:sz w:val="22"/>
          <w:szCs w:val="22"/>
        </w:rPr>
        <w:t xml:space="preserve"> storage shed </w:t>
      </w:r>
      <w:r w:rsidR="005007B6">
        <w:rPr>
          <w:spacing w:val="-4"/>
          <w:sz w:val="22"/>
          <w:szCs w:val="22"/>
        </w:rPr>
        <w:t xml:space="preserve">and shared </w:t>
      </w:r>
      <w:r w:rsidR="00376499">
        <w:rPr>
          <w:spacing w:val="-4"/>
          <w:sz w:val="22"/>
          <w:szCs w:val="22"/>
        </w:rPr>
        <w:t xml:space="preserve">outside areas </w:t>
      </w:r>
      <w:r w:rsidR="00164EAD">
        <w:rPr>
          <w:spacing w:val="-4"/>
          <w:sz w:val="22"/>
          <w:szCs w:val="22"/>
        </w:rPr>
        <w:t>of the</w:t>
      </w:r>
      <w:r w:rsidR="00FE1E1A">
        <w:rPr>
          <w:spacing w:val="-4"/>
          <w:sz w:val="22"/>
          <w:szCs w:val="22"/>
        </w:rPr>
        <w:t xml:space="preserve"> 5.2 acres. </w:t>
      </w:r>
      <w:r w:rsidR="005007B6">
        <w:rPr>
          <w:spacing w:val="-4"/>
          <w:sz w:val="22"/>
          <w:szCs w:val="22"/>
        </w:rPr>
        <w:t xml:space="preserve"> </w:t>
      </w:r>
      <w:r>
        <w:rPr>
          <w:spacing w:val="5"/>
          <w:sz w:val="22"/>
          <w:szCs w:val="22"/>
        </w:rPr>
        <w:t>T</w:t>
      </w:r>
      <w:r>
        <w:rPr>
          <w:spacing w:val="-2"/>
          <w:sz w:val="22"/>
          <w:szCs w:val="22"/>
        </w:rPr>
        <w:t>h</w:t>
      </w:r>
      <w:r>
        <w:rPr>
          <w:sz w:val="22"/>
          <w:szCs w:val="22"/>
        </w:rPr>
        <w:t>e</w:t>
      </w:r>
      <w:r>
        <w:rPr>
          <w:spacing w:val="-2"/>
          <w:sz w:val="22"/>
          <w:szCs w:val="22"/>
        </w:rPr>
        <w:t xml:space="preserve"> </w:t>
      </w:r>
      <w:r>
        <w:rPr>
          <w:spacing w:val="1"/>
          <w:sz w:val="22"/>
          <w:szCs w:val="22"/>
        </w:rPr>
        <w:t>t</w:t>
      </w:r>
      <w:r>
        <w:rPr>
          <w:spacing w:val="-2"/>
          <w:sz w:val="22"/>
          <w:szCs w:val="22"/>
        </w:rPr>
        <w:t>e</w:t>
      </w:r>
      <w:r>
        <w:rPr>
          <w:spacing w:val="1"/>
          <w:sz w:val="22"/>
          <w:szCs w:val="22"/>
        </w:rPr>
        <w:t>r</w:t>
      </w:r>
      <w:r>
        <w:rPr>
          <w:sz w:val="22"/>
          <w:szCs w:val="22"/>
        </w:rPr>
        <w:t>m</w:t>
      </w:r>
      <w:r>
        <w:rPr>
          <w:spacing w:val="-6"/>
          <w:sz w:val="22"/>
          <w:szCs w:val="22"/>
        </w:rPr>
        <w:t xml:space="preserve"> </w:t>
      </w:r>
      <w:r>
        <w:rPr>
          <w:sz w:val="22"/>
          <w:szCs w:val="22"/>
        </w:rPr>
        <w:t>“Lan</w:t>
      </w:r>
      <w:r>
        <w:rPr>
          <w:spacing w:val="1"/>
          <w:sz w:val="22"/>
          <w:szCs w:val="22"/>
        </w:rPr>
        <w:t>dl</w:t>
      </w:r>
      <w:r>
        <w:rPr>
          <w:spacing w:val="-2"/>
          <w:sz w:val="22"/>
          <w:szCs w:val="22"/>
        </w:rPr>
        <w:t>o</w:t>
      </w:r>
      <w:r>
        <w:rPr>
          <w:spacing w:val="1"/>
          <w:sz w:val="22"/>
          <w:szCs w:val="22"/>
        </w:rPr>
        <w:t>r</w:t>
      </w:r>
      <w:r>
        <w:rPr>
          <w:sz w:val="22"/>
          <w:szCs w:val="22"/>
        </w:rPr>
        <w:t>d”</w:t>
      </w:r>
      <w:r>
        <w:rPr>
          <w:spacing w:val="-1"/>
          <w:sz w:val="22"/>
          <w:szCs w:val="22"/>
        </w:rPr>
        <w:t xml:space="preserve"> 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s</w:t>
      </w:r>
      <w:r>
        <w:rPr>
          <w:spacing w:val="-4"/>
          <w:sz w:val="22"/>
          <w:szCs w:val="22"/>
        </w:rPr>
        <w:t xml:space="preserve"> </w:t>
      </w:r>
      <w:r>
        <w:rPr>
          <w:spacing w:val="1"/>
          <w:sz w:val="22"/>
          <w:szCs w:val="22"/>
        </w:rPr>
        <w:t>t</w:t>
      </w:r>
      <w:r>
        <w:rPr>
          <w:sz w:val="22"/>
          <w:szCs w:val="22"/>
        </w:rPr>
        <w:t xml:space="preserve">o </w:t>
      </w:r>
      <w:r w:rsidR="005E5B0B">
        <w:rPr>
          <w:spacing w:val="1"/>
          <w:sz w:val="22"/>
          <w:szCs w:val="22"/>
        </w:rPr>
        <w:t xml:space="preserve">Cindy D. </w:t>
      </w:r>
      <w:proofErr w:type="spellStart"/>
      <w:r w:rsidR="005E5B0B">
        <w:rPr>
          <w:spacing w:val="1"/>
          <w:sz w:val="22"/>
          <w:szCs w:val="22"/>
        </w:rPr>
        <w:t>Stoltzfus</w:t>
      </w:r>
      <w:proofErr w:type="spellEnd"/>
      <w:r w:rsidR="000D313F">
        <w:rPr>
          <w:spacing w:val="1"/>
          <w:sz w:val="22"/>
          <w:szCs w:val="22"/>
        </w:rPr>
        <w:t xml:space="preserve">  </w:t>
      </w:r>
    </w:p>
    <w:p w:rsidR="00164EAD" w:rsidRDefault="00164EAD" w:rsidP="000D313F">
      <w:pPr>
        <w:ind w:left="1480"/>
        <w:rPr>
          <w:b/>
          <w:spacing w:val="-1"/>
          <w:sz w:val="22"/>
          <w:szCs w:val="22"/>
        </w:rPr>
      </w:pPr>
    </w:p>
    <w:p w:rsidR="00164EAD" w:rsidRDefault="00164EAD" w:rsidP="000D313F">
      <w:pPr>
        <w:ind w:left="1480"/>
        <w:rPr>
          <w:b/>
          <w:spacing w:val="-1"/>
          <w:sz w:val="22"/>
          <w:szCs w:val="22"/>
        </w:rPr>
      </w:pPr>
      <w:r>
        <w:rPr>
          <w:b/>
          <w:spacing w:val="-1"/>
        </w:rPr>
        <w:t>L</w:t>
      </w:r>
      <w:r>
        <w:rPr>
          <w:b/>
        </w:rPr>
        <w:t>A</w:t>
      </w:r>
      <w:r>
        <w:rPr>
          <w:b/>
          <w:spacing w:val="1"/>
        </w:rPr>
        <w:t>N</w:t>
      </w:r>
      <w:r>
        <w:rPr>
          <w:b/>
          <w:spacing w:val="3"/>
        </w:rPr>
        <w:t>D</w:t>
      </w:r>
      <w:r>
        <w:rPr>
          <w:b/>
          <w:spacing w:val="-1"/>
        </w:rPr>
        <w:t>L</w:t>
      </w:r>
      <w:r>
        <w:rPr>
          <w:b/>
          <w:spacing w:val="4"/>
        </w:rPr>
        <w:t>O</w:t>
      </w:r>
      <w:r>
        <w:rPr>
          <w:b/>
        </w:rPr>
        <w:t xml:space="preserve">RD:          </w:t>
      </w:r>
      <w:r>
        <w:rPr>
          <w:b/>
          <w:spacing w:val="22"/>
        </w:rPr>
        <w:t xml:space="preserve"> </w:t>
      </w:r>
      <w:r>
        <w:rPr>
          <w:b/>
          <w:spacing w:val="-5"/>
          <w:sz w:val="22"/>
          <w:szCs w:val="22"/>
        </w:rPr>
        <w:t xml:space="preserve">Cindy D. </w:t>
      </w:r>
      <w:proofErr w:type="spellStart"/>
      <w:r>
        <w:rPr>
          <w:b/>
          <w:spacing w:val="-5"/>
          <w:sz w:val="22"/>
          <w:szCs w:val="22"/>
        </w:rPr>
        <w:t>Stoltzfus</w:t>
      </w:r>
      <w:proofErr w:type="spellEnd"/>
    </w:p>
    <w:p w:rsidR="00487C93" w:rsidRDefault="002C0316" w:rsidP="000D313F">
      <w:pPr>
        <w:ind w:left="1480"/>
        <w:rPr>
          <w:b/>
          <w:spacing w:val="50"/>
          <w:sz w:val="22"/>
          <w:szCs w:val="22"/>
        </w:rPr>
      </w:pPr>
      <w:r>
        <w:rPr>
          <w:b/>
          <w:spacing w:val="-1"/>
          <w:sz w:val="22"/>
          <w:szCs w:val="22"/>
        </w:rPr>
        <w:t>A</w:t>
      </w:r>
      <w:r>
        <w:rPr>
          <w:b/>
          <w:sz w:val="22"/>
          <w:szCs w:val="22"/>
        </w:rPr>
        <w:t>dd</w:t>
      </w:r>
      <w:r>
        <w:rPr>
          <w:b/>
          <w:spacing w:val="-2"/>
          <w:sz w:val="22"/>
          <w:szCs w:val="22"/>
        </w:rPr>
        <w:t>re</w:t>
      </w:r>
      <w:r>
        <w:rPr>
          <w:b/>
          <w:spacing w:val="1"/>
          <w:sz w:val="22"/>
          <w:szCs w:val="22"/>
        </w:rPr>
        <w:t>ss</w:t>
      </w:r>
      <w:r>
        <w:rPr>
          <w:b/>
          <w:sz w:val="22"/>
          <w:szCs w:val="22"/>
        </w:rPr>
        <w:t xml:space="preserve">:    </w:t>
      </w:r>
      <w:r>
        <w:rPr>
          <w:b/>
          <w:spacing w:val="50"/>
          <w:sz w:val="22"/>
          <w:szCs w:val="22"/>
        </w:rPr>
        <w:t xml:space="preserve"> </w:t>
      </w:r>
      <w:r w:rsidR="00C340D1">
        <w:rPr>
          <w:b/>
          <w:spacing w:val="50"/>
          <w:sz w:val="22"/>
          <w:szCs w:val="22"/>
        </w:rPr>
        <w:t xml:space="preserve"> </w:t>
      </w:r>
      <w:r w:rsidR="00164EAD">
        <w:rPr>
          <w:b/>
          <w:spacing w:val="50"/>
          <w:sz w:val="22"/>
          <w:szCs w:val="22"/>
        </w:rPr>
        <w:t>84 Hershey Lane Parkesburg, PA 19365</w:t>
      </w:r>
    </w:p>
    <w:p w:rsidR="00C340D1" w:rsidRDefault="00164EAD" w:rsidP="000D313F">
      <w:pPr>
        <w:ind w:left="1480"/>
        <w:rPr>
          <w:b/>
          <w:spacing w:val="50"/>
          <w:sz w:val="22"/>
          <w:szCs w:val="22"/>
        </w:rPr>
      </w:pPr>
      <w:r>
        <w:rPr>
          <w:b/>
          <w:spacing w:val="50"/>
          <w:sz w:val="22"/>
          <w:szCs w:val="22"/>
        </w:rPr>
        <w:t xml:space="preserve">Landlord: </w:t>
      </w:r>
      <w:r w:rsidR="00C340D1">
        <w:rPr>
          <w:b/>
          <w:spacing w:val="50"/>
          <w:sz w:val="22"/>
          <w:szCs w:val="22"/>
        </w:rPr>
        <w:t>Cell: 484-631-5754,</w:t>
      </w:r>
      <w:r>
        <w:rPr>
          <w:b/>
          <w:spacing w:val="50"/>
          <w:sz w:val="22"/>
          <w:szCs w:val="22"/>
        </w:rPr>
        <w:t xml:space="preserve"> w</w:t>
      </w:r>
      <w:proofErr w:type="gramStart"/>
      <w:r>
        <w:rPr>
          <w:b/>
          <w:spacing w:val="50"/>
          <w:sz w:val="22"/>
          <w:szCs w:val="22"/>
        </w:rPr>
        <w:t>:610</w:t>
      </w:r>
      <w:proofErr w:type="gramEnd"/>
      <w:r>
        <w:rPr>
          <w:b/>
          <w:spacing w:val="50"/>
          <w:sz w:val="22"/>
          <w:szCs w:val="22"/>
        </w:rPr>
        <w:t xml:space="preserve">-696-0953 ex 403     </w:t>
      </w:r>
      <w:r w:rsidR="00C340D1">
        <w:rPr>
          <w:b/>
          <w:spacing w:val="50"/>
          <w:sz w:val="22"/>
          <w:szCs w:val="22"/>
        </w:rPr>
        <w:t xml:space="preserve"> </w:t>
      </w:r>
      <w:r>
        <w:rPr>
          <w:b/>
          <w:spacing w:val="50"/>
          <w:sz w:val="22"/>
          <w:szCs w:val="22"/>
        </w:rPr>
        <w:t xml:space="preserve">Husband: </w:t>
      </w:r>
      <w:r w:rsidR="00C340D1">
        <w:rPr>
          <w:b/>
          <w:spacing w:val="50"/>
          <w:sz w:val="22"/>
          <w:szCs w:val="22"/>
        </w:rPr>
        <w:t xml:space="preserve">610-470-9130 e-mail: </w:t>
      </w:r>
      <w:hyperlink r:id="rId13" w:history="1">
        <w:r w:rsidR="00407FA5" w:rsidRPr="008D05CF">
          <w:rPr>
            <w:rStyle w:val="Hyperlink"/>
            <w:b/>
            <w:spacing w:val="50"/>
            <w:sz w:val="22"/>
            <w:szCs w:val="22"/>
          </w:rPr>
          <w:t>cindy@zukinrealtyinc.com</w:t>
        </w:r>
      </w:hyperlink>
    </w:p>
    <w:p w:rsidR="00407FA5" w:rsidRDefault="00407FA5" w:rsidP="000D313F">
      <w:pPr>
        <w:ind w:left="1480"/>
        <w:rPr>
          <w:sz w:val="22"/>
          <w:szCs w:val="22"/>
        </w:rPr>
      </w:pPr>
    </w:p>
    <w:p w:rsidR="00910512" w:rsidRDefault="002C0316" w:rsidP="00910512">
      <w:pPr>
        <w:ind w:left="1480" w:right="3220"/>
        <w:rPr>
          <w:b/>
        </w:rPr>
      </w:pPr>
      <w:r w:rsidRPr="00745B94">
        <w:rPr>
          <w:b/>
          <w:spacing w:val="-1"/>
        </w:rPr>
        <w:t>TE</w:t>
      </w:r>
      <w:r w:rsidRPr="00745B94">
        <w:rPr>
          <w:b/>
          <w:spacing w:val="3"/>
        </w:rPr>
        <w:t>N</w:t>
      </w:r>
      <w:r w:rsidRPr="00745B94">
        <w:rPr>
          <w:b/>
        </w:rPr>
        <w:t>A</w:t>
      </w:r>
      <w:r w:rsidRPr="00745B94">
        <w:rPr>
          <w:b/>
          <w:spacing w:val="1"/>
        </w:rPr>
        <w:t>N</w:t>
      </w:r>
      <w:r w:rsidRPr="00745B94">
        <w:rPr>
          <w:b/>
          <w:spacing w:val="-1"/>
        </w:rPr>
        <w:t>T</w:t>
      </w:r>
      <w:r w:rsidR="000D06E3">
        <w:rPr>
          <w:b/>
          <w:spacing w:val="-1"/>
        </w:rPr>
        <w:t>S</w:t>
      </w:r>
      <w:r w:rsidRPr="00745B94">
        <w:rPr>
          <w:b/>
        </w:rPr>
        <w:t>:</w:t>
      </w:r>
    </w:p>
    <w:p w:rsidR="00910512" w:rsidRDefault="002C0316" w:rsidP="00910512">
      <w:pPr>
        <w:ind w:left="1480" w:right="3220"/>
        <w:rPr>
          <w:b/>
        </w:rPr>
      </w:pPr>
      <w:r w:rsidRPr="00745B94">
        <w:rPr>
          <w:b/>
        </w:rPr>
        <w:t xml:space="preserve"> </w:t>
      </w:r>
      <w:r w:rsidR="005C320D" w:rsidRPr="00745B94">
        <w:rPr>
          <w:b/>
        </w:rPr>
        <w:t xml:space="preserve">   </w:t>
      </w:r>
    </w:p>
    <w:p w:rsidR="005C320D" w:rsidRDefault="00606AA0" w:rsidP="00910512">
      <w:pPr>
        <w:ind w:left="1480" w:right="3220"/>
        <w:rPr>
          <w:b/>
        </w:rPr>
      </w:pPr>
      <w:r>
        <w:rPr>
          <w:b/>
        </w:rPr>
        <w:t>Chuck Ferguson</w:t>
      </w:r>
    </w:p>
    <w:p w:rsidR="00910512" w:rsidRDefault="00606AA0" w:rsidP="00910512">
      <w:pPr>
        <w:ind w:left="1480" w:right="3220"/>
        <w:rPr>
          <w:b/>
        </w:rPr>
      </w:pPr>
      <w:r>
        <w:rPr>
          <w:b/>
        </w:rPr>
        <w:t xml:space="preserve">Shannon </w:t>
      </w:r>
      <w:proofErr w:type="spellStart"/>
      <w:r>
        <w:rPr>
          <w:b/>
        </w:rPr>
        <w:t>Longenecker</w:t>
      </w:r>
      <w:proofErr w:type="spellEnd"/>
    </w:p>
    <w:p w:rsidR="00910512" w:rsidRDefault="00910512" w:rsidP="00910512">
      <w:pPr>
        <w:ind w:left="1480" w:right="3220"/>
        <w:rPr>
          <w:b/>
        </w:rPr>
      </w:pPr>
    </w:p>
    <w:p w:rsidR="00910512" w:rsidRDefault="002C0316" w:rsidP="000D06E3">
      <w:pPr>
        <w:ind w:left="1480" w:right="5250"/>
        <w:rPr>
          <w:b/>
        </w:rPr>
      </w:pPr>
      <w:r w:rsidRPr="00745B94">
        <w:rPr>
          <w:b/>
          <w:spacing w:val="-1"/>
        </w:rPr>
        <w:t>G</w:t>
      </w:r>
      <w:r w:rsidRPr="00745B94">
        <w:rPr>
          <w:b/>
        </w:rPr>
        <w:t>U</w:t>
      </w:r>
      <w:r w:rsidRPr="00745B94">
        <w:rPr>
          <w:b/>
          <w:spacing w:val="1"/>
        </w:rPr>
        <w:t>A</w:t>
      </w:r>
      <w:r w:rsidRPr="00745B94">
        <w:rPr>
          <w:b/>
          <w:spacing w:val="3"/>
        </w:rPr>
        <w:t>RA</w:t>
      </w:r>
      <w:r w:rsidRPr="00745B94">
        <w:rPr>
          <w:b/>
          <w:spacing w:val="1"/>
        </w:rPr>
        <w:t>N</w:t>
      </w:r>
      <w:r w:rsidRPr="00745B94">
        <w:rPr>
          <w:b/>
          <w:spacing w:val="-1"/>
        </w:rPr>
        <w:t>T</w:t>
      </w:r>
      <w:r w:rsidRPr="00745B94">
        <w:rPr>
          <w:b/>
          <w:spacing w:val="1"/>
        </w:rPr>
        <w:t>O</w:t>
      </w:r>
      <w:r w:rsidRPr="00745B94">
        <w:rPr>
          <w:b/>
        </w:rPr>
        <w:t>R</w:t>
      </w:r>
      <w:r w:rsidRPr="00745B94">
        <w:rPr>
          <w:b/>
          <w:spacing w:val="3"/>
        </w:rPr>
        <w:t>(</w:t>
      </w:r>
      <w:r w:rsidRPr="00745B94">
        <w:rPr>
          <w:b/>
        </w:rPr>
        <w:t>S</w:t>
      </w:r>
      <w:r w:rsidRPr="00745B94">
        <w:rPr>
          <w:b/>
          <w:spacing w:val="1"/>
        </w:rPr>
        <w:t>)</w:t>
      </w:r>
      <w:r w:rsidRPr="00745B94">
        <w:rPr>
          <w:b/>
        </w:rPr>
        <w:t>:</w:t>
      </w:r>
      <w:r w:rsidR="00745B94" w:rsidRPr="00745B94">
        <w:rPr>
          <w:b/>
        </w:rPr>
        <w:t xml:space="preserve"> </w:t>
      </w:r>
    </w:p>
    <w:p w:rsidR="00910512" w:rsidRDefault="00910512" w:rsidP="000D06E3">
      <w:pPr>
        <w:ind w:left="1480" w:right="5250"/>
        <w:rPr>
          <w:b/>
        </w:rPr>
      </w:pPr>
    </w:p>
    <w:p w:rsidR="00487C93" w:rsidRDefault="00606AA0" w:rsidP="000D06E3">
      <w:pPr>
        <w:ind w:left="1480" w:right="5250"/>
        <w:rPr>
          <w:b/>
        </w:rPr>
      </w:pPr>
      <w:proofErr w:type="spellStart"/>
      <w:proofErr w:type="gramStart"/>
      <w:r w:rsidRPr="00606AA0">
        <w:rPr>
          <w:b/>
          <w:highlight w:val="yellow"/>
        </w:rPr>
        <w:t>xxxxxxxxxxx</w:t>
      </w:r>
      <w:proofErr w:type="spellEnd"/>
      <w:proofErr w:type="gramEnd"/>
    </w:p>
    <w:p w:rsidR="000D06E3" w:rsidRPr="00745B94" w:rsidRDefault="000D06E3" w:rsidP="000D06E3">
      <w:pPr>
        <w:ind w:left="1480" w:right="5250"/>
      </w:pPr>
    </w:p>
    <w:p w:rsidR="00487C93" w:rsidRDefault="002C0316">
      <w:pPr>
        <w:ind w:left="1480"/>
        <w:rPr>
          <w:b/>
        </w:rPr>
      </w:pPr>
      <w:r>
        <w:rPr>
          <w:b/>
          <w:spacing w:val="1"/>
        </w:rPr>
        <w:t>P</w:t>
      </w:r>
      <w:r>
        <w:rPr>
          <w:b/>
        </w:rPr>
        <w:t>R</w:t>
      </w:r>
      <w:r>
        <w:rPr>
          <w:b/>
          <w:spacing w:val="-1"/>
        </w:rPr>
        <w:t>E</w:t>
      </w:r>
      <w:r>
        <w:rPr>
          <w:b/>
          <w:spacing w:val="9"/>
        </w:rPr>
        <w:t>M</w:t>
      </w:r>
      <w:r>
        <w:rPr>
          <w:b/>
        </w:rPr>
        <w:t>IS</w:t>
      </w:r>
      <w:r>
        <w:rPr>
          <w:b/>
          <w:spacing w:val="-1"/>
        </w:rPr>
        <w:t>E</w:t>
      </w:r>
      <w:r>
        <w:rPr>
          <w:b/>
        </w:rPr>
        <w:t>S:</w:t>
      </w:r>
      <w:r w:rsidR="00C628F2">
        <w:rPr>
          <w:b/>
        </w:rPr>
        <w:t xml:space="preserve"> </w:t>
      </w:r>
      <w:r w:rsidR="00FE1E1A">
        <w:rPr>
          <w:b/>
        </w:rPr>
        <w:t xml:space="preserve"> 181 Leary Rd, Honey Brook PA 19344</w:t>
      </w:r>
    </w:p>
    <w:p w:rsidR="00407FA5" w:rsidRDefault="00407FA5">
      <w:pPr>
        <w:ind w:left="1480"/>
      </w:pPr>
    </w:p>
    <w:p w:rsidR="005C320D" w:rsidRDefault="002C0316" w:rsidP="000D06E3">
      <w:pPr>
        <w:ind w:left="1480" w:right="2370"/>
        <w:rPr>
          <w:b/>
          <w:spacing w:val="49"/>
        </w:rPr>
      </w:pPr>
      <w:r w:rsidRPr="00D80785">
        <w:rPr>
          <w:b/>
        </w:rPr>
        <w:t>D</w:t>
      </w:r>
      <w:r w:rsidRPr="00D80785">
        <w:rPr>
          <w:b/>
          <w:spacing w:val="3"/>
        </w:rPr>
        <w:t>A</w:t>
      </w:r>
      <w:r w:rsidRPr="00D80785">
        <w:rPr>
          <w:b/>
          <w:spacing w:val="2"/>
        </w:rPr>
        <w:t>T</w:t>
      </w:r>
      <w:r w:rsidRPr="00D80785">
        <w:rPr>
          <w:b/>
        </w:rPr>
        <w:t>E</w:t>
      </w:r>
      <w:r w:rsidRPr="00D80785">
        <w:rPr>
          <w:b/>
          <w:spacing w:val="-6"/>
        </w:rPr>
        <w:t xml:space="preserve"> </w:t>
      </w:r>
      <w:r w:rsidRPr="00D80785">
        <w:rPr>
          <w:b/>
          <w:spacing w:val="3"/>
        </w:rPr>
        <w:t>PR</w:t>
      </w:r>
      <w:r w:rsidRPr="00D80785">
        <w:rPr>
          <w:b/>
          <w:spacing w:val="-1"/>
        </w:rPr>
        <w:t>E</w:t>
      </w:r>
      <w:r w:rsidRPr="00D80785">
        <w:rPr>
          <w:b/>
          <w:spacing w:val="3"/>
        </w:rPr>
        <w:t>PAR</w:t>
      </w:r>
      <w:r w:rsidRPr="00D80785">
        <w:rPr>
          <w:b/>
          <w:spacing w:val="-1"/>
        </w:rPr>
        <w:t>E</w:t>
      </w:r>
      <w:r w:rsidRPr="00D80785">
        <w:rPr>
          <w:b/>
          <w:spacing w:val="1"/>
        </w:rPr>
        <w:t>D</w:t>
      </w:r>
      <w:r w:rsidRPr="00D80785">
        <w:rPr>
          <w:b/>
        </w:rPr>
        <w:t>:</w:t>
      </w:r>
      <w:r>
        <w:rPr>
          <w:b/>
        </w:rPr>
        <w:t xml:space="preserve">      </w:t>
      </w:r>
      <w:r w:rsidR="001B0C9D">
        <w:rPr>
          <w:b/>
        </w:rPr>
        <w:t xml:space="preserve">      </w:t>
      </w:r>
      <w:r w:rsidR="00910512">
        <w:rPr>
          <w:b/>
        </w:rPr>
        <w:t>September 20, 2017</w:t>
      </w:r>
      <w:r>
        <w:rPr>
          <w:b/>
        </w:rPr>
        <w:t xml:space="preserve">                               </w:t>
      </w:r>
      <w:r>
        <w:rPr>
          <w:b/>
          <w:spacing w:val="49"/>
        </w:rPr>
        <w:t xml:space="preserve"> </w:t>
      </w:r>
    </w:p>
    <w:p w:rsidR="00431C8D" w:rsidRDefault="002C0316">
      <w:pPr>
        <w:ind w:left="1480" w:right="3954"/>
        <w:rPr>
          <w:b/>
        </w:rPr>
      </w:pPr>
      <w:r>
        <w:rPr>
          <w:b/>
          <w:spacing w:val="-1"/>
        </w:rPr>
        <w:t>TE</w:t>
      </w:r>
      <w:r>
        <w:rPr>
          <w:b/>
        </w:rPr>
        <w:t>R</w:t>
      </w:r>
      <w:r>
        <w:rPr>
          <w:b/>
          <w:spacing w:val="9"/>
        </w:rPr>
        <w:t>M</w:t>
      </w:r>
      <w:r>
        <w:rPr>
          <w:b/>
        </w:rPr>
        <w:t xml:space="preserve">: </w:t>
      </w:r>
      <w:r w:rsidR="00431C8D">
        <w:rPr>
          <w:b/>
        </w:rPr>
        <w:t xml:space="preserve"> </w:t>
      </w:r>
      <w:r w:rsidR="00910512">
        <w:rPr>
          <w:b/>
        </w:rPr>
        <w:t xml:space="preserve"> </w:t>
      </w:r>
      <w:r w:rsidR="001B0C9D">
        <w:rPr>
          <w:b/>
        </w:rPr>
        <w:t xml:space="preserve">                               </w:t>
      </w:r>
      <w:r w:rsidR="00910512">
        <w:rPr>
          <w:b/>
        </w:rPr>
        <w:t>Two years</w:t>
      </w:r>
    </w:p>
    <w:p w:rsidR="00487C93" w:rsidRDefault="002C0316" w:rsidP="00745B94">
      <w:pPr>
        <w:ind w:left="1480" w:right="3954"/>
        <w:rPr>
          <w:b/>
        </w:rPr>
      </w:pPr>
      <w:r w:rsidRPr="00D80785">
        <w:rPr>
          <w:b/>
          <w:spacing w:val="-1"/>
        </w:rPr>
        <w:t>LE</w:t>
      </w:r>
      <w:r w:rsidRPr="00D80785">
        <w:rPr>
          <w:b/>
          <w:spacing w:val="3"/>
        </w:rPr>
        <w:t>A</w:t>
      </w:r>
      <w:r w:rsidRPr="00D80785">
        <w:rPr>
          <w:b/>
          <w:spacing w:val="2"/>
        </w:rPr>
        <w:t>S</w:t>
      </w:r>
      <w:r w:rsidRPr="00D80785">
        <w:rPr>
          <w:b/>
        </w:rPr>
        <w:t>E</w:t>
      </w:r>
      <w:r w:rsidRPr="00D80785">
        <w:rPr>
          <w:b/>
          <w:spacing w:val="-12"/>
        </w:rPr>
        <w:t xml:space="preserve"> </w:t>
      </w:r>
      <w:r w:rsidRPr="00D80785">
        <w:rPr>
          <w:b/>
          <w:spacing w:val="-1"/>
        </w:rPr>
        <w:t>TE</w:t>
      </w:r>
      <w:r w:rsidRPr="00D80785">
        <w:rPr>
          <w:b/>
        </w:rPr>
        <w:t>RM</w:t>
      </w:r>
      <w:r w:rsidRPr="00D80785">
        <w:rPr>
          <w:b/>
          <w:spacing w:val="-4"/>
        </w:rPr>
        <w:t xml:space="preserve"> </w:t>
      </w:r>
      <w:r w:rsidRPr="00D80785">
        <w:rPr>
          <w:b/>
          <w:spacing w:val="4"/>
        </w:rPr>
        <w:t>B</w:t>
      </w:r>
      <w:r w:rsidRPr="00D80785">
        <w:rPr>
          <w:b/>
          <w:spacing w:val="-1"/>
        </w:rPr>
        <w:t>EG</w:t>
      </w:r>
      <w:r w:rsidRPr="00D80785">
        <w:rPr>
          <w:b/>
          <w:spacing w:val="2"/>
        </w:rPr>
        <w:t>I</w:t>
      </w:r>
      <w:r w:rsidRPr="00D80785">
        <w:rPr>
          <w:b/>
        </w:rPr>
        <w:t xml:space="preserve">NS: </w:t>
      </w:r>
      <w:r w:rsidR="001B0C9D">
        <w:rPr>
          <w:b/>
        </w:rPr>
        <w:t xml:space="preserve">  </w:t>
      </w:r>
      <w:r w:rsidRPr="00D80785">
        <w:rPr>
          <w:b/>
        </w:rPr>
        <w:t xml:space="preserve"> </w:t>
      </w:r>
      <w:r w:rsidR="00910512">
        <w:rPr>
          <w:b/>
        </w:rPr>
        <w:t>October 1, 2017</w:t>
      </w:r>
      <w:r w:rsidRPr="00D80785">
        <w:rPr>
          <w:b/>
        </w:rPr>
        <w:t xml:space="preserve">                                    </w:t>
      </w:r>
      <w:r w:rsidRPr="00D80785">
        <w:rPr>
          <w:b/>
          <w:spacing w:val="2"/>
        </w:rPr>
        <w:t xml:space="preserve"> </w:t>
      </w:r>
      <w:r w:rsidRPr="00D80785">
        <w:rPr>
          <w:b/>
          <w:spacing w:val="-1"/>
        </w:rPr>
        <w:t>TE</w:t>
      </w:r>
      <w:r w:rsidRPr="00D80785">
        <w:rPr>
          <w:b/>
        </w:rPr>
        <w:t>RM</w:t>
      </w:r>
      <w:r w:rsidRPr="00D80785">
        <w:rPr>
          <w:b/>
          <w:spacing w:val="-4"/>
        </w:rPr>
        <w:t xml:space="preserve"> </w:t>
      </w:r>
      <w:r w:rsidRPr="00D80785">
        <w:rPr>
          <w:b/>
          <w:spacing w:val="-1"/>
        </w:rPr>
        <w:t>E</w:t>
      </w:r>
      <w:r w:rsidRPr="00D80785">
        <w:rPr>
          <w:b/>
        </w:rPr>
        <w:t>NDS:</w:t>
      </w:r>
      <w:r w:rsidR="005C320D" w:rsidRPr="00D80785">
        <w:rPr>
          <w:b/>
        </w:rPr>
        <w:t xml:space="preserve"> </w:t>
      </w:r>
      <w:r w:rsidR="001B0C9D">
        <w:rPr>
          <w:b/>
        </w:rPr>
        <w:t xml:space="preserve">                     </w:t>
      </w:r>
      <w:r w:rsidR="005C320D" w:rsidRPr="00D80785">
        <w:rPr>
          <w:b/>
        </w:rPr>
        <w:t xml:space="preserve"> </w:t>
      </w:r>
      <w:r w:rsidR="00910512">
        <w:rPr>
          <w:b/>
        </w:rPr>
        <w:t>September 30, 2019</w:t>
      </w:r>
    </w:p>
    <w:p w:rsidR="00910512" w:rsidRPr="00431C8D" w:rsidRDefault="00910512" w:rsidP="00745B94">
      <w:pPr>
        <w:ind w:left="1480" w:right="3954"/>
        <w:rPr>
          <w:b/>
          <w:color w:val="FF0000"/>
        </w:rPr>
      </w:pPr>
    </w:p>
    <w:p w:rsidR="00745B94" w:rsidRPr="00745B94" w:rsidRDefault="002C0316" w:rsidP="002A36E8">
      <w:pPr>
        <w:tabs>
          <w:tab w:val="left" w:pos="9090"/>
        </w:tabs>
        <w:spacing w:line="242" w:lineRule="auto"/>
        <w:ind w:left="1341" w:right="1470" w:firstLine="10"/>
      </w:pPr>
      <w:r w:rsidRPr="00745B94">
        <w:rPr>
          <w:w w:val="99"/>
        </w:rPr>
        <w:t>S</w:t>
      </w:r>
      <w:r w:rsidRPr="00745B94">
        <w:rPr>
          <w:spacing w:val="1"/>
          <w:w w:val="99"/>
        </w:rPr>
        <w:t>p</w:t>
      </w:r>
      <w:r w:rsidRPr="00745B94">
        <w:rPr>
          <w:spacing w:val="2"/>
          <w:w w:val="99"/>
        </w:rPr>
        <w:t>o</w:t>
      </w:r>
      <w:r w:rsidRPr="00745B94">
        <w:rPr>
          <w:spacing w:val="-1"/>
          <w:w w:val="99"/>
        </w:rPr>
        <w:t>k</w:t>
      </w:r>
      <w:r w:rsidRPr="00745B94">
        <w:rPr>
          <w:w w:val="99"/>
        </w:rPr>
        <w:t>es</w:t>
      </w:r>
      <w:r w:rsidRPr="00745B94">
        <w:rPr>
          <w:spacing w:val="1"/>
          <w:w w:val="99"/>
        </w:rPr>
        <w:t>pe</w:t>
      </w:r>
      <w:r w:rsidRPr="00745B94">
        <w:rPr>
          <w:spacing w:val="3"/>
          <w:w w:val="99"/>
        </w:rPr>
        <w:t>r</w:t>
      </w:r>
      <w:r w:rsidRPr="00745B94">
        <w:rPr>
          <w:spacing w:val="-1"/>
          <w:w w:val="99"/>
        </w:rPr>
        <w:t>s</w:t>
      </w:r>
      <w:r w:rsidRPr="00745B94">
        <w:rPr>
          <w:spacing w:val="4"/>
          <w:w w:val="99"/>
        </w:rPr>
        <w:t>o</w:t>
      </w:r>
      <w:r w:rsidRPr="00745B94">
        <w:rPr>
          <w:spacing w:val="-1"/>
          <w:w w:val="99"/>
        </w:rPr>
        <w:t>n</w:t>
      </w:r>
      <w:r w:rsidRPr="00745B94">
        <w:rPr>
          <w:spacing w:val="1"/>
          <w:w w:val="99"/>
        </w:rPr>
        <w:t>’</w:t>
      </w:r>
      <w:r w:rsidRPr="00745B94">
        <w:rPr>
          <w:w w:val="99"/>
        </w:rPr>
        <w:t>s</w:t>
      </w:r>
      <w:r w:rsidRPr="00745B94">
        <w:rPr>
          <w:spacing w:val="-11"/>
          <w:w w:val="99"/>
        </w:rPr>
        <w:t xml:space="preserve"> </w:t>
      </w:r>
      <w:r w:rsidRPr="00745B94">
        <w:rPr>
          <w:spacing w:val="1"/>
        </w:rPr>
        <w:t>n</w:t>
      </w:r>
      <w:r w:rsidRPr="00745B94">
        <w:rPr>
          <w:spacing w:val="5"/>
        </w:rPr>
        <w:t>a</w:t>
      </w:r>
      <w:r w:rsidRPr="00745B94">
        <w:rPr>
          <w:spacing w:val="-6"/>
        </w:rPr>
        <w:t>m</w:t>
      </w:r>
      <w:r w:rsidRPr="00745B94">
        <w:t>e</w:t>
      </w:r>
      <w:r w:rsidRPr="00745B94">
        <w:rPr>
          <w:spacing w:val="-5"/>
        </w:rPr>
        <w:t xml:space="preserve"> </w:t>
      </w:r>
      <w:r w:rsidRPr="00745B94">
        <w:rPr>
          <w:spacing w:val="6"/>
        </w:rPr>
        <w:t>o</w:t>
      </w:r>
      <w:r w:rsidRPr="00745B94">
        <w:t>n</w:t>
      </w:r>
      <w:r w:rsidRPr="00745B94">
        <w:rPr>
          <w:spacing w:val="-5"/>
        </w:rPr>
        <w:t xml:space="preserve"> </w:t>
      </w:r>
      <w:r w:rsidRPr="00745B94">
        <w:t>t</w:t>
      </w:r>
      <w:r w:rsidRPr="00745B94">
        <w:rPr>
          <w:spacing w:val="-1"/>
        </w:rPr>
        <w:t>h</w:t>
      </w:r>
      <w:r w:rsidRPr="00745B94">
        <w:rPr>
          <w:spacing w:val="2"/>
        </w:rPr>
        <w:t>i</w:t>
      </w:r>
      <w:r w:rsidRPr="00745B94">
        <w:t>s</w:t>
      </w:r>
      <w:r w:rsidRPr="00745B94">
        <w:rPr>
          <w:spacing w:val="-1"/>
        </w:rPr>
        <w:t xml:space="preserve"> L</w:t>
      </w:r>
      <w:r w:rsidRPr="00745B94">
        <w:t>ease</w:t>
      </w:r>
      <w:r w:rsidRPr="00745B94">
        <w:rPr>
          <w:spacing w:val="-9"/>
        </w:rPr>
        <w:t xml:space="preserve"> </w:t>
      </w:r>
      <w:r w:rsidRPr="00745B94">
        <w:rPr>
          <w:spacing w:val="2"/>
        </w:rPr>
        <w:t>i</w:t>
      </w:r>
      <w:r w:rsidRPr="00745B94">
        <w:t xml:space="preserve">s: </w:t>
      </w:r>
      <w:r w:rsidR="001B0C9D">
        <w:t xml:space="preserve">    </w:t>
      </w:r>
      <w:r w:rsidR="00606AA0">
        <w:t xml:space="preserve">Shannon </w:t>
      </w:r>
      <w:proofErr w:type="spellStart"/>
      <w:r w:rsidR="00606AA0">
        <w:t>Longenecker</w:t>
      </w:r>
      <w:proofErr w:type="spellEnd"/>
    </w:p>
    <w:p w:rsidR="002A36E8" w:rsidRDefault="002C0316" w:rsidP="002A36E8">
      <w:pPr>
        <w:tabs>
          <w:tab w:val="left" w:pos="9900"/>
        </w:tabs>
        <w:spacing w:line="242" w:lineRule="auto"/>
        <w:ind w:left="1341" w:right="1110" w:firstLine="10"/>
      </w:pPr>
      <w:r w:rsidRPr="00745B94">
        <w:rPr>
          <w:w w:val="99"/>
        </w:rPr>
        <w:t>S</w:t>
      </w:r>
      <w:r w:rsidRPr="00745B94">
        <w:rPr>
          <w:spacing w:val="1"/>
          <w:w w:val="99"/>
        </w:rPr>
        <w:t>p</w:t>
      </w:r>
      <w:r w:rsidRPr="00745B94">
        <w:rPr>
          <w:spacing w:val="2"/>
          <w:w w:val="99"/>
        </w:rPr>
        <w:t>o</w:t>
      </w:r>
      <w:r w:rsidRPr="00745B94">
        <w:rPr>
          <w:spacing w:val="-1"/>
          <w:w w:val="99"/>
        </w:rPr>
        <w:t>k</w:t>
      </w:r>
      <w:r w:rsidRPr="00745B94">
        <w:rPr>
          <w:w w:val="99"/>
        </w:rPr>
        <w:t>es</w:t>
      </w:r>
      <w:r w:rsidRPr="00745B94">
        <w:rPr>
          <w:spacing w:val="1"/>
          <w:w w:val="99"/>
        </w:rPr>
        <w:t>pe</w:t>
      </w:r>
      <w:r w:rsidRPr="00745B94">
        <w:rPr>
          <w:spacing w:val="3"/>
          <w:w w:val="99"/>
        </w:rPr>
        <w:t>r</w:t>
      </w:r>
      <w:r w:rsidRPr="00745B94">
        <w:rPr>
          <w:spacing w:val="-1"/>
          <w:w w:val="99"/>
        </w:rPr>
        <w:t>s</w:t>
      </w:r>
      <w:r w:rsidRPr="00745B94">
        <w:rPr>
          <w:spacing w:val="4"/>
          <w:w w:val="99"/>
        </w:rPr>
        <w:t>o</w:t>
      </w:r>
      <w:r w:rsidRPr="00745B94">
        <w:rPr>
          <w:spacing w:val="-1"/>
          <w:w w:val="99"/>
        </w:rPr>
        <w:t>n</w:t>
      </w:r>
      <w:r w:rsidRPr="00745B94">
        <w:rPr>
          <w:spacing w:val="1"/>
          <w:w w:val="99"/>
        </w:rPr>
        <w:t>’</w:t>
      </w:r>
      <w:r w:rsidRPr="00745B94">
        <w:rPr>
          <w:w w:val="99"/>
        </w:rPr>
        <w:t>s</w:t>
      </w:r>
      <w:r w:rsidRPr="00745B94">
        <w:rPr>
          <w:spacing w:val="-11"/>
          <w:w w:val="99"/>
        </w:rPr>
        <w:t xml:space="preserve"> </w:t>
      </w:r>
      <w:r w:rsidRPr="00745B94">
        <w:rPr>
          <w:spacing w:val="5"/>
        </w:rPr>
        <w:t>e</w:t>
      </w:r>
      <w:r w:rsidRPr="00745B94">
        <w:rPr>
          <w:spacing w:val="-3"/>
        </w:rPr>
        <w:t>m</w:t>
      </w:r>
      <w:r w:rsidRPr="00745B94">
        <w:t>ail</w:t>
      </w:r>
      <w:r w:rsidRPr="00745B94">
        <w:rPr>
          <w:spacing w:val="-8"/>
        </w:rPr>
        <w:t xml:space="preserve"> </w:t>
      </w:r>
      <w:r w:rsidRPr="00745B94">
        <w:rPr>
          <w:spacing w:val="1"/>
        </w:rPr>
        <w:t>a</w:t>
      </w:r>
      <w:r w:rsidRPr="00745B94">
        <w:rPr>
          <w:spacing w:val="4"/>
        </w:rPr>
        <w:t>d</w:t>
      </w:r>
      <w:r w:rsidRPr="00745B94">
        <w:rPr>
          <w:spacing w:val="1"/>
        </w:rPr>
        <w:t>dr</w:t>
      </w:r>
      <w:r w:rsidRPr="00745B94">
        <w:t>e</w:t>
      </w:r>
      <w:r w:rsidRPr="00745B94">
        <w:rPr>
          <w:spacing w:val="2"/>
        </w:rPr>
        <w:t>s</w:t>
      </w:r>
      <w:r w:rsidRPr="00745B94">
        <w:t>s:</w:t>
      </w:r>
      <w:r w:rsidR="00376499">
        <w:t xml:space="preserve"> </w:t>
      </w:r>
      <w:r w:rsidR="00606AA0">
        <w:t>shannonlong601@gmail.com</w:t>
      </w:r>
    </w:p>
    <w:p w:rsidR="00487C93" w:rsidRDefault="002C0316">
      <w:pPr>
        <w:ind w:left="1492"/>
        <w:rPr>
          <w:sz w:val="16"/>
          <w:szCs w:val="16"/>
        </w:rPr>
      </w:pPr>
      <w:r>
        <w:rPr>
          <w:b/>
          <w:spacing w:val="1"/>
          <w:sz w:val="16"/>
          <w:szCs w:val="16"/>
        </w:rPr>
        <w:t>*</w:t>
      </w:r>
      <w:r>
        <w:rPr>
          <w:b/>
          <w:sz w:val="16"/>
          <w:szCs w:val="16"/>
        </w:rPr>
        <w:t>S</w:t>
      </w:r>
      <w:r>
        <w:rPr>
          <w:b/>
          <w:spacing w:val="-1"/>
          <w:sz w:val="16"/>
          <w:szCs w:val="16"/>
        </w:rPr>
        <w:t>h</w:t>
      </w:r>
      <w:r>
        <w:rPr>
          <w:b/>
          <w:spacing w:val="1"/>
          <w:sz w:val="16"/>
          <w:szCs w:val="16"/>
        </w:rPr>
        <w:t>o</w:t>
      </w:r>
      <w:r>
        <w:rPr>
          <w:b/>
          <w:spacing w:val="-3"/>
          <w:sz w:val="16"/>
          <w:szCs w:val="16"/>
        </w:rPr>
        <w:t>u</w:t>
      </w:r>
      <w:r>
        <w:rPr>
          <w:b/>
          <w:spacing w:val="1"/>
          <w:sz w:val="16"/>
          <w:szCs w:val="16"/>
        </w:rPr>
        <w:t>l</w:t>
      </w:r>
      <w:r>
        <w:rPr>
          <w:b/>
          <w:sz w:val="16"/>
          <w:szCs w:val="16"/>
        </w:rPr>
        <w:t xml:space="preserve">d </w:t>
      </w:r>
      <w:r>
        <w:rPr>
          <w:b/>
          <w:spacing w:val="1"/>
          <w:sz w:val="16"/>
          <w:szCs w:val="16"/>
        </w:rPr>
        <w:t>e</w:t>
      </w:r>
      <w:r>
        <w:rPr>
          <w:b/>
          <w:spacing w:val="-9"/>
          <w:sz w:val="16"/>
          <w:szCs w:val="16"/>
        </w:rPr>
        <w:t>m</w:t>
      </w:r>
      <w:r>
        <w:rPr>
          <w:b/>
          <w:spacing w:val="1"/>
          <w:sz w:val="16"/>
          <w:szCs w:val="16"/>
        </w:rPr>
        <w:t>ai</w:t>
      </w:r>
      <w:r>
        <w:rPr>
          <w:b/>
          <w:sz w:val="16"/>
          <w:szCs w:val="16"/>
        </w:rPr>
        <w:t>l</w:t>
      </w:r>
      <w:r>
        <w:rPr>
          <w:b/>
          <w:spacing w:val="2"/>
          <w:sz w:val="16"/>
          <w:szCs w:val="16"/>
        </w:rPr>
        <w:t xml:space="preserve"> </w:t>
      </w:r>
      <w:r>
        <w:rPr>
          <w:b/>
          <w:spacing w:val="1"/>
          <w:sz w:val="16"/>
          <w:szCs w:val="16"/>
        </w:rPr>
        <w:t>a</w:t>
      </w:r>
      <w:r>
        <w:rPr>
          <w:b/>
          <w:sz w:val="16"/>
          <w:szCs w:val="16"/>
        </w:rPr>
        <w:t>d</w:t>
      </w:r>
      <w:r>
        <w:rPr>
          <w:b/>
          <w:spacing w:val="-3"/>
          <w:sz w:val="16"/>
          <w:szCs w:val="16"/>
        </w:rPr>
        <w:t>d</w:t>
      </w:r>
      <w:r>
        <w:rPr>
          <w:b/>
          <w:spacing w:val="1"/>
          <w:sz w:val="16"/>
          <w:szCs w:val="16"/>
        </w:rPr>
        <w:t>re</w:t>
      </w:r>
      <w:r>
        <w:rPr>
          <w:b/>
          <w:sz w:val="16"/>
          <w:szCs w:val="16"/>
        </w:rPr>
        <w:t>ss</w:t>
      </w:r>
      <w:r>
        <w:rPr>
          <w:b/>
          <w:spacing w:val="-2"/>
          <w:sz w:val="16"/>
          <w:szCs w:val="16"/>
        </w:rPr>
        <w:t xml:space="preserve"> </w:t>
      </w:r>
      <w:r>
        <w:rPr>
          <w:b/>
          <w:spacing w:val="1"/>
          <w:sz w:val="16"/>
          <w:szCs w:val="16"/>
        </w:rPr>
        <w:t>a</w:t>
      </w:r>
      <w:r>
        <w:rPr>
          <w:b/>
          <w:sz w:val="16"/>
          <w:szCs w:val="16"/>
        </w:rPr>
        <w:t>n</w:t>
      </w:r>
      <w:r>
        <w:rPr>
          <w:b/>
          <w:spacing w:val="-3"/>
          <w:sz w:val="16"/>
          <w:szCs w:val="16"/>
        </w:rPr>
        <w:t>d</w:t>
      </w:r>
      <w:r>
        <w:rPr>
          <w:b/>
          <w:spacing w:val="1"/>
          <w:sz w:val="16"/>
          <w:szCs w:val="16"/>
        </w:rPr>
        <w:t>/</w:t>
      </w:r>
      <w:r>
        <w:rPr>
          <w:b/>
          <w:spacing w:val="-1"/>
          <w:sz w:val="16"/>
          <w:szCs w:val="16"/>
        </w:rPr>
        <w:t>o</w:t>
      </w:r>
      <w:r>
        <w:rPr>
          <w:b/>
          <w:sz w:val="16"/>
          <w:szCs w:val="16"/>
        </w:rPr>
        <w:t>r</w:t>
      </w:r>
      <w:r>
        <w:rPr>
          <w:b/>
          <w:spacing w:val="-1"/>
          <w:sz w:val="16"/>
          <w:szCs w:val="16"/>
        </w:rPr>
        <w:t xml:space="preserve"> </w:t>
      </w:r>
      <w:r>
        <w:rPr>
          <w:b/>
          <w:spacing w:val="-2"/>
          <w:sz w:val="16"/>
          <w:szCs w:val="16"/>
        </w:rPr>
        <w:t>c</w:t>
      </w:r>
      <w:r>
        <w:rPr>
          <w:b/>
          <w:spacing w:val="1"/>
          <w:sz w:val="16"/>
          <w:szCs w:val="16"/>
        </w:rPr>
        <w:t>o</w:t>
      </w:r>
      <w:r>
        <w:rPr>
          <w:b/>
          <w:sz w:val="16"/>
          <w:szCs w:val="16"/>
        </w:rPr>
        <w:t>n</w:t>
      </w:r>
      <w:r>
        <w:rPr>
          <w:b/>
          <w:spacing w:val="-3"/>
          <w:sz w:val="16"/>
          <w:szCs w:val="16"/>
        </w:rPr>
        <w:t>t</w:t>
      </w:r>
      <w:r>
        <w:rPr>
          <w:b/>
          <w:spacing w:val="-1"/>
          <w:sz w:val="16"/>
          <w:szCs w:val="16"/>
        </w:rPr>
        <w:t>a</w:t>
      </w:r>
      <w:r>
        <w:rPr>
          <w:b/>
          <w:spacing w:val="1"/>
          <w:sz w:val="16"/>
          <w:szCs w:val="16"/>
        </w:rPr>
        <w:t>c</w:t>
      </w:r>
      <w:r>
        <w:rPr>
          <w:b/>
          <w:sz w:val="16"/>
          <w:szCs w:val="16"/>
        </w:rPr>
        <w:t xml:space="preserve">t </w:t>
      </w:r>
      <w:r>
        <w:rPr>
          <w:b/>
          <w:spacing w:val="1"/>
          <w:sz w:val="16"/>
          <w:szCs w:val="16"/>
        </w:rPr>
        <w:t>i</w:t>
      </w:r>
      <w:r>
        <w:rPr>
          <w:b/>
          <w:spacing w:val="-3"/>
          <w:sz w:val="16"/>
          <w:szCs w:val="16"/>
        </w:rPr>
        <w:t>n</w:t>
      </w:r>
      <w:r>
        <w:rPr>
          <w:b/>
          <w:spacing w:val="2"/>
          <w:sz w:val="16"/>
          <w:szCs w:val="16"/>
        </w:rPr>
        <w:t>f</w:t>
      </w:r>
      <w:r>
        <w:rPr>
          <w:b/>
          <w:spacing w:val="1"/>
          <w:sz w:val="16"/>
          <w:szCs w:val="16"/>
        </w:rPr>
        <w:t>or</w:t>
      </w:r>
      <w:r>
        <w:rPr>
          <w:b/>
          <w:spacing w:val="-9"/>
          <w:sz w:val="16"/>
          <w:szCs w:val="16"/>
        </w:rPr>
        <w:t>m</w:t>
      </w:r>
      <w:r>
        <w:rPr>
          <w:b/>
          <w:spacing w:val="1"/>
          <w:sz w:val="16"/>
          <w:szCs w:val="16"/>
        </w:rPr>
        <w:t>a</w:t>
      </w:r>
      <w:r>
        <w:rPr>
          <w:b/>
          <w:spacing w:val="-1"/>
          <w:sz w:val="16"/>
          <w:szCs w:val="16"/>
        </w:rPr>
        <w:t>t</w:t>
      </w:r>
      <w:r>
        <w:rPr>
          <w:b/>
          <w:spacing w:val="1"/>
          <w:sz w:val="16"/>
          <w:szCs w:val="16"/>
        </w:rPr>
        <w:t>io</w:t>
      </w:r>
      <w:r>
        <w:rPr>
          <w:b/>
          <w:sz w:val="16"/>
          <w:szCs w:val="16"/>
        </w:rPr>
        <w:t>n</w:t>
      </w:r>
      <w:r>
        <w:rPr>
          <w:b/>
          <w:spacing w:val="-2"/>
          <w:sz w:val="16"/>
          <w:szCs w:val="16"/>
        </w:rPr>
        <w:t xml:space="preserve"> </w:t>
      </w:r>
      <w:r>
        <w:rPr>
          <w:b/>
          <w:spacing w:val="-1"/>
          <w:sz w:val="16"/>
          <w:szCs w:val="16"/>
        </w:rPr>
        <w:t>o</w:t>
      </w:r>
      <w:r>
        <w:rPr>
          <w:b/>
          <w:sz w:val="16"/>
          <w:szCs w:val="16"/>
        </w:rPr>
        <w:t>f</w:t>
      </w:r>
      <w:r>
        <w:rPr>
          <w:b/>
          <w:spacing w:val="3"/>
          <w:sz w:val="16"/>
          <w:szCs w:val="16"/>
        </w:rPr>
        <w:t xml:space="preserve"> </w:t>
      </w:r>
      <w:r>
        <w:rPr>
          <w:b/>
          <w:sz w:val="16"/>
          <w:szCs w:val="16"/>
        </w:rPr>
        <w:t>S</w:t>
      </w:r>
      <w:r>
        <w:rPr>
          <w:b/>
          <w:spacing w:val="-1"/>
          <w:sz w:val="16"/>
          <w:szCs w:val="16"/>
        </w:rPr>
        <w:t>p</w:t>
      </w:r>
      <w:r>
        <w:rPr>
          <w:b/>
          <w:spacing w:val="1"/>
          <w:sz w:val="16"/>
          <w:szCs w:val="16"/>
        </w:rPr>
        <w:t>o</w:t>
      </w:r>
      <w:r>
        <w:rPr>
          <w:b/>
          <w:spacing w:val="-10"/>
          <w:sz w:val="16"/>
          <w:szCs w:val="16"/>
        </w:rPr>
        <w:t>k</w:t>
      </w:r>
      <w:r>
        <w:rPr>
          <w:b/>
          <w:spacing w:val="1"/>
          <w:sz w:val="16"/>
          <w:szCs w:val="16"/>
        </w:rPr>
        <w:t>e</w:t>
      </w:r>
      <w:r>
        <w:rPr>
          <w:b/>
          <w:sz w:val="16"/>
          <w:szCs w:val="16"/>
        </w:rPr>
        <w:t>sp</w:t>
      </w:r>
      <w:r>
        <w:rPr>
          <w:b/>
          <w:spacing w:val="1"/>
          <w:sz w:val="16"/>
          <w:szCs w:val="16"/>
        </w:rPr>
        <w:t>er</w:t>
      </w:r>
      <w:r>
        <w:rPr>
          <w:b/>
          <w:sz w:val="16"/>
          <w:szCs w:val="16"/>
        </w:rPr>
        <w:t>s</w:t>
      </w:r>
      <w:r>
        <w:rPr>
          <w:b/>
          <w:spacing w:val="1"/>
          <w:sz w:val="16"/>
          <w:szCs w:val="16"/>
        </w:rPr>
        <w:t>o</w:t>
      </w:r>
      <w:r>
        <w:rPr>
          <w:b/>
          <w:sz w:val="16"/>
          <w:szCs w:val="16"/>
        </w:rPr>
        <w:t>n</w:t>
      </w:r>
      <w:r>
        <w:rPr>
          <w:b/>
          <w:spacing w:val="-2"/>
          <w:sz w:val="16"/>
          <w:szCs w:val="16"/>
        </w:rPr>
        <w:t xml:space="preserve"> </w:t>
      </w:r>
      <w:r>
        <w:rPr>
          <w:b/>
          <w:spacing w:val="1"/>
          <w:sz w:val="16"/>
          <w:szCs w:val="16"/>
        </w:rPr>
        <w:t>c</w:t>
      </w:r>
      <w:r>
        <w:rPr>
          <w:b/>
          <w:sz w:val="16"/>
          <w:szCs w:val="16"/>
        </w:rPr>
        <w:t>h</w:t>
      </w:r>
      <w:r>
        <w:rPr>
          <w:b/>
          <w:spacing w:val="1"/>
          <w:sz w:val="16"/>
          <w:szCs w:val="16"/>
        </w:rPr>
        <w:t>a</w:t>
      </w:r>
      <w:r>
        <w:rPr>
          <w:b/>
          <w:sz w:val="16"/>
          <w:szCs w:val="16"/>
        </w:rPr>
        <w:t>n</w:t>
      </w:r>
      <w:r>
        <w:rPr>
          <w:b/>
          <w:spacing w:val="1"/>
          <w:sz w:val="16"/>
          <w:szCs w:val="16"/>
        </w:rPr>
        <w:t>g</w:t>
      </w:r>
      <w:r>
        <w:rPr>
          <w:b/>
          <w:sz w:val="16"/>
          <w:szCs w:val="16"/>
        </w:rPr>
        <w:t>e</w:t>
      </w:r>
      <w:r>
        <w:rPr>
          <w:b/>
          <w:spacing w:val="2"/>
          <w:sz w:val="16"/>
          <w:szCs w:val="16"/>
        </w:rPr>
        <w:t xml:space="preserve"> </w:t>
      </w:r>
      <w:r>
        <w:rPr>
          <w:b/>
          <w:sz w:val="16"/>
          <w:szCs w:val="16"/>
        </w:rPr>
        <w:t>d</w:t>
      </w:r>
      <w:r>
        <w:rPr>
          <w:b/>
          <w:spacing w:val="-3"/>
          <w:sz w:val="16"/>
          <w:szCs w:val="16"/>
        </w:rPr>
        <w:t>u</w:t>
      </w:r>
      <w:r>
        <w:rPr>
          <w:b/>
          <w:spacing w:val="1"/>
          <w:sz w:val="16"/>
          <w:szCs w:val="16"/>
        </w:rPr>
        <w:t>ri</w:t>
      </w:r>
      <w:r>
        <w:rPr>
          <w:b/>
          <w:spacing w:val="-3"/>
          <w:sz w:val="16"/>
          <w:szCs w:val="16"/>
        </w:rPr>
        <w:t>n</w:t>
      </w:r>
      <w:r>
        <w:rPr>
          <w:b/>
          <w:sz w:val="16"/>
          <w:szCs w:val="16"/>
        </w:rPr>
        <w:t xml:space="preserve">g </w:t>
      </w:r>
      <w:r>
        <w:rPr>
          <w:b/>
          <w:spacing w:val="1"/>
          <w:sz w:val="16"/>
          <w:szCs w:val="16"/>
        </w:rPr>
        <w:t>l</w:t>
      </w:r>
      <w:r>
        <w:rPr>
          <w:b/>
          <w:spacing w:val="-2"/>
          <w:sz w:val="16"/>
          <w:szCs w:val="16"/>
        </w:rPr>
        <w:t>e</w:t>
      </w:r>
      <w:r>
        <w:rPr>
          <w:b/>
          <w:spacing w:val="1"/>
          <w:sz w:val="16"/>
          <w:szCs w:val="16"/>
        </w:rPr>
        <w:t>a</w:t>
      </w:r>
      <w:r>
        <w:rPr>
          <w:b/>
          <w:spacing w:val="-2"/>
          <w:sz w:val="16"/>
          <w:szCs w:val="16"/>
        </w:rPr>
        <w:t>s</w:t>
      </w:r>
      <w:r>
        <w:rPr>
          <w:b/>
          <w:sz w:val="16"/>
          <w:szCs w:val="16"/>
        </w:rPr>
        <w:t>e</w:t>
      </w:r>
      <w:r>
        <w:rPr>
          <w:b/>
          <w:spacing w:val="2"/>
          <w:sz w:val="16"/>
          <w:szCs w:val="16"/>
        </w:rPr>
        <w:t xml:space="preserve"> </w:t>
      </w:r>
      <w:r>
        <w:rPr>
          <w:b/>
          <w:spacing w:val="-3"/>
          <w:sz w:val="16"/>
          <w:szCs w:val="16"/>
        </w:rPr>
        <w:t>t</w:t>
      </w:r>
      <w:r>
        <w:rPr>
          <w:b/>
          <w:spacing w:val="1"/>
          <w:sz w:val="16"/>
          <w:szCs w:val="16"/>
        </w:rPr>
        <w:t>er</w:t>
      </w:r>
      <w:r>
        <w:rPr>
          <w:b/>
          <w:sz w:val="16"/>
          <w:szCs w:val="16"/>
        </w:rPr>
        <w:t>m</w:t>
      </w:r>
      <w:r>
        <w:rPr>
          <w:b/>
          <w:spacing w:val="-6"/>
          <w:sz w:val="16"/>
          <w:szCs w:val="16"/>
        </w:rPr>
        <w:t xml:space="preserve"> </w:t>
      </w:r>
      <w:r>
        <w:rPr>
          <w:b/>
          <w:sz w:val="16"/>
          <w:szCs w:val="16"/>
        </w:rPr>
        <w:t>h</w:t>
      </w:r>
      <w:r>
        <w:rPr>
          <w:b/>
          <w:spacing w:val="1"/>
          <w:sz w:val="16"/>
          <w:szCs w:val="16"/>
        </w:rPr>
        <w:t>e/</w:t>
      </w:r>
      <w:r>
        <w:rPr>
          <w:b/>
          <w:sz w:val="16"/>
          <w:szCs w:val="16"/>
        </w:rPr>
        <w:t>she</w:t>
      </w:r>
      <w:r>
        <w:rPr>
          <w:b/>
          <w:spacing w:val="1"/>
          <w:sz w:val="16"/>
          <w:szCs w:val="16"/>
        </w:rPr>
        <w:t xml:space="preserve"> i</w:t>
      </w:r>
      <w:r>
        <w:rPr>
          <w:b/>
          <w:sz w:val="16"/>
          <w:szCs w:val="16"/>
        </w:rPr>
        <w:t>s</w:t>
      </w:r>
      <w:r>
        <w:rPr>
          <w:b/>
          <w:spacing w:val="-2"/>
          <w:sz w:val="16"/>
          <w:szCs w:val="16"/>
        </w:rPr>
        <w:t xml:space="preserve"> </w:t>
      </w:r>
      <w:r>
        <w:rPr>
          <w:b/>
          <w:spacing w:val="1"/>
          <w:sz w:val="16"/>
          <w:szCs w:val="16"/>
        </w:rPr>
        <w:t>re</w:t>
      </w:r>
      <w:r>
        <w:rPr>
          <w:b/>
          <w:sz w:val="16"/>
          <w:szCs w:val="16"/>
        </w:rPr>
        <w:t>s</w:t>
      </w:r>
      <w:r>
        <w:rPr>
          <w:b/>
          <w:spacing w:val="-5"/>
          <w:sz w:val="16"/>
          <w:szCs w:val="16"/>
        </w:rPr>
        <w:t>p</w:t>
      </w:r>
      <w:r>
        <w:rPr>
          <w:b/>
          <w:spacing w:val="1"/>
          <w:sz w:val="16"/>
          <w:szCs w:val="16"/>
        </w:rPr>
        <w:t>o</w:t>
      </w:r>
      <w:r>
        <w:rPr>
          <w:b/>
          <w:sz w:val="16"/>
          <w:szCs w:val="16"/>
        </w:rPr>
        <w:t>ns</w:t>
      </w:r>
      <w:r>
        <w:rPr>
          <w:b/>
          <w:spacing w:val="1"/>
          <w:sz w:val="16"/>
          <w:szCs w:val="16"/>
        </w:rPr>
        <w:t>i</w:t>
      </w:r>
      <w:r>
        <w:rPr>
          <w:b/>
          <w:spacing w:val="-3"/>
          <w:sz w:val="16"/>
          <w:szCs w:val="16"/>
        </w:rPr>
        <w:t>b</w:t>
      </w:r>
      <w:r>
        <w:rPr>
          <w:b/>
          <w:spacing w:val="1"/>
          <w:sz w:val="16"/>
          <w:szCs w:val="16"/>
        </w:rPr>
        <w:t>l</w:t>
      </w:r>
      <w:r>
        <w:rPr>
          <w:b/>
          <w:sz w:val="16"/>
          <w:szCs w:val="16"/>
        </w:rPr>
        <w:t>e</w:t>
      </w:r>
      <w:r>
        <w:rPr>
          <w:b/>
          <w:spacing w:val="2"/>
          <w:sz w:val="16"/>
          <w:szCs w:val="16"/>
        </w:rPr>
        <w:t xml:space="preserve"> </w:t>
      </w:r>
      <w:r>
        <w:rPr>
          <w:b/>
          <w:spacing w:val="-5"/>
          <w:sz w:val="16"/>
          <w:szCs w:val="16"/>
        </w:rPr>
        <w:t>t</w:t>
      </w:r>
      <w:r>
        <w:rPr>
          <w:b/>
          <w:sz w:val="16"/>
          <w:szCs w:val="16"/>
        </w:rPr>
        <w:t>o</w:t>
      </w:r>
      <w:r>
        <w:rPr>
          <w:b/>
          <w:spacing w:val="5"/>
          <w:sz w:val="16"/>
          <w:szCs w:val="16"/>
        </w:rPr>
        <w:t xml:space="preserve"> </w:t>
      </w:r>
      <w:r>
        <w:rPr>
          <w:b/>
          <w:spacing w:val="-3"/>
          <w:sz w:val="16"/>
          <w:szCs w:val="16"/>
        </w:rPr>
        <w:t>n</w:t>
      </w:r>
      <w:r>
        <w:rPr>
          <w:b/>
          <w:spacing w:val="-1"/>
          <w:sz w:val="16"/>
          <w:szCs w:val="16"/>
        </w:rPr>
        <w:t>o</w:t>
      </w:r>
      <w:r>
        <w:rPr>
          <w:b/>
          <w:spacing w:val="-3"/>
          <w:sz w:val="16"/>
          <w:szCs w:val="16"/>
        </w:rPr>
        <w:t>t</w:t>
      </w:r>
      <w:r>
        <w:rPr>
          <w:b/>
          <w:spacing w:val="-2"/>
          <w:sz w:val="16"/>
          <w:szCs w:val="16"/>
        </w:rPr>
        <w:t>i</w:t>
      </w:r>
      <w:r>
        <w:rPr>
          <w:b/>
          <w:spacing w:val="4"/>
          <w:sz w:val="16"/>
          <w:szCs w:val="16"/>
        </w:rPr>
        <w:t>f</w:t>
      </w:r>
      <w:r>
        <w:rPr>
          <w:b/>
          <w:sz w:val="16"/>
          <w:szCs w:val="16"/>
        </w:rPr>
        <w:t xml:space="preserve">y </w:t>
      </w:r>
      <w:r>
        <w:rPr>
          <w:b/>
          <w:spacing w:val="-1"/>
          <w:sz w:val="16"/>
          <w:szCs w:val="16"/>
        </w:rPr>
        <w:t>t</w:t>
      </w:r>
      <w:r>
        <w:rPr>
          <w:b/>
          <w:sz w:val="16"/>
          <w:szCs w:val="16"/>
        </w:rPr>
        <w:t>he</w:t>
      </w:r>
      <w:r>
        <w:rPr>
          <w:b/>
          <w:spacing w:val="-1"/>
          <w:sz w:val="16"/>
          <w:szCs w:val="16"/>
        </w:rPr>
        <w:t xml:space="preserve"> </w:t>
      </w:r>
      <w:r>
        <w:rPr>
          <w:b/>
          <w:spacing w:val="1"/>
          <w:sz w:val="16"/>
          <w:szCs w:val="16"/>
        </w:rPr>
        <w:t>La</w:t>
      </w:r>
      <w:r>
        <w:rPr>
          <w:b/>
          <w:sz w:val="16"/>
          <w:szCs w:val="16"/>
        </w:rPr>
        <w:t>n</w:t>
      </w:r>
      <w:r>
        <w:rPr>
          <w:b/>
          <w:spacing w:val="-3"/>
          <w:sz w:val="16"/>
          <w:szCs w:val="16"/>
        </w:rPr>
        <w:t>d</w:t>
      </w:r>
      <w:r>
        <w:rPr>
          <w:b/>
          <w:spacing w:val="-1"/>
          <w:sz w:val="16"/>
          <w:szCs w:val="16"/>
        </w:rPr>
        <w:t>l</w:t>
      </w:r>
      <w:r>
        <w:rPr>
          <w:b/>
          <w:spacing w:val="1"/>
          <w:sz w:val="16"/>
          <w:szCs w:val="16"/>
        </w:rPr>
        <w:t>or</w:t>
      </w:r>
      <w:r>
        <w:rPr>
          <w:b/>
          <w:sz w:val="16"/>
          <w:szCs w:val="16"/>
        </w:rPr>
        <w:t>d</w:t>
      </w:r>
      <w:r w:rsidR="003C1427">
        <w:rPr>
          <w:b/>
          <w:sz w:val="16"/>
          <w:szCs w:val="16"/>
        </w:rPr>
        <w:t>.  The Landlord may copy all communications to guarantor as needed.</w:t>
      </w:r>
    </w:p>
    <w:p w:rsidR="00487C93" w:rsidRDefault="002C0316" w:rsidP="00164EAD">
      <w:pPr>
        <w:spacing w:before="5" w:line="244" w:lineRule="auto"/>
        <w:ind w:left="1480" w:right="269"/>
      </w:pPr>
      <w:r>
        <w:rPr>
          <w:spacing w:val="-4"/>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p</w:t>
      </w:r>
      <w:r>
        <w:rPr>
          <w:spacing w:val="-1"/>
          <w:sz w:val="16"/>
          <w:szCs w:val="16"/>
        </w:rPr>
        <w:t>o</w:t>
      </w:r>
      <w:r>
        <w:rPr>
          <w:spacing w:val="1"/>
          <w:sz w:val="16"/>
          <w:szCs w:val="16"/>
        </w:rPr>
        <w:t>k</w:t>
      </w:r>
      <w:r>
        <w:rPr>
          <w:spacing w:val="-4"/>
          <w:sz w:val="16"/>
          <w:szCs w:val="16"/>
        </w:rPr>
        <w:t>e</w:t>
      </w:r>
      <w:r>
        <w:rPr>
          <w:sz w:val="16"/>
          <w:szCs w:val="16"/>
        </w:rPr>
        <w:t>s</w:t>
      </w:r>
      <w:r>
        <w:rPr>
          <w:spacing w:val="1"/>
          <w:sz w:val="16"/>
          <w:szCs w:val="16"/>
        </w:rPr>
        <w:t>p</w:t>
      </w:r>
      <w:r>
        <w:rPr>
          <w:spacing w:val="-4"/>
          <w:sz w:val="16"/>
          <w:szCs w:val="16"/>
        </w:rPr>
        <w:t>e</w:t>
      </w:r>
      <w:r>
        <w:rPr>
          <w:spacing w:val="-1"/>
          <w:sz w:val="16"/>
          <w:szCs w:val="16"/>
        </w:rPr>
        <w:t>r</w:t>
      </w:r>
      <w:r>
        <w:rPr>
          <w:sz w:val="16"/>
          <w:szCs w:val="16"/>
        </w:rPr>
        <w:t>s</w:t>
      </w:r>
      <w:r>
        <w:rPr>
          <w:spacing w:val="-1"/>
          <w:sz w:val="16"/>
          <w:szCs w:val="16"/>
        </w:rPr>
        <w:t>o</w:t>
      </w:r>
      <w:r>
        <w:rPr>
          <w:sz w:val="16"/>
          <w:szCs w:val="16"/>
        </w:rPr>
        <w:t>n</w:t>
      </w:r>
      <w:r>
        <w:rPr>
          <w:spacing w:val="5"/>
          <w:sz w:val="16"/>
          <w:szCs w:val="16"/>
        </w:rPr>
        <w:t xml:space="preserve"> </w:t>
      </w:r>
      <w:r>
        <w:rPr>
          <w:spacing w:val="1"/>
          <w:sz w:val="16"/>
          <w:szCs w:val="16"/>
        </w:rPr>
        <w:t>i</w:t>
      </w:r>
      <w:r>
        <w:rPr>
          <w:sz w:val="16"/>
          <w:szCs w:val="16"/>
        </w:rPr>
        <w:t>s</w:t>
      </w:r>
      <w:r>
        <w:rPr>
          <w:spacing w:val="-4"/>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p</w:t>
      </w:r>
      <w:r>
        <w:rPr>
          <w:spacing w:val="-4"/>
          <w:sz w:val="16"/>
          <w:szCs w:val="16"/>
        </w:rPr>
        <w:t>e</w:t>
      </w:r>
      <w:r>
        <w:rPr>
          <w:spacing w:val="-1"/>
          <w:sz w:val="16"/>
          <w:szCs w:val="16"/>
        </w:rPr>
        <w:t>r</w:t>
      </w:r>
      <w:r>
        <w:rPr>
          <w:sz w:val="16"/>
          <w:szCs w:val="16"/>
        </w:rPr>
        <w:t>s</w:t>
      </w:r>
      <w:r>
        <w:rPr>
          <w:spacing w:val="-3"/>
          <w:sz w:val="16"/>
          <w:szCs w:val="16"/>
        </w:rPr>
        <w:t>o</w:t>
      </w:r>
      <w:r>
        <w:rPr>
          <w:sz w:val="16"/>
          <w:szCs w:val="16"/>
        </w:rPr>
        <w:t>n</w:t>
      </w:r>
      <w:r>
        <w:rPr>
          <w:spacing w:val="5"/>
          <w:sz w:val="16"/>
          <w:szCs w:val="16"/>
        </w:rPr>
        <w:t xml:space="preserve"> </w:t>
      </w:r>
      <w:r>
        <w:rPr>
          <w:spacing w:val="-6"/>
          <w:sz w:val="16"/>
          <w:szCs w:val="16"/>
        </w:rPr>
        <w:t>y</w:t>
      </w:r>
      <w:r>
        <w:rPr>
          <w:spacing w:val="-1"/>
          <w:sz w:val="16"/>
          <w:szCs w:val="16"/>
        </w:rPr>
        <w:t>o</w:t>
      </w:r>
      <w:r>
        <w:rPr>
          <w:sz w:val="16"/>
          <w:szCs w:val="16"/>
        </w:rPr>
        <w:t>u</w:t>
      </w:r>
      <w:r>
        <w:rPr>
          <w:spacing w:val="2"/>
          <w:sz w:val="16"/>
          <w:szCs w:val="16"/>
        </w:rPr>
        <w:t xml:space="preserve">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z w:val="16"/>
          <w:szCs w:val="16"/>
        </w:rPr>
        <w:t>s</w:t>
      </w:r>
      <w:r>
        <w:rPr>
          <w:spacing w:val="-4"/>
          <w:sz w:val="16"/>
          <w:szCs w:val="16"/>
        </w:rPr>
        <w:t>e</w:t>
      </w:r>
      <w:r>
        <w:rPr>
          <w:spacing w:val="1"/>
          <w:sz w:val="16"/>
          <w:szCs w:val="16"/>
        </w:rPr>
        <w:t>l</w:t>
      </w:r>
      <w:r>
        <w:rPr>
          <w:spacing w:val="-4"/>
          <w:sz w:val="16"/>
          <w:szCs w:val="16"/>
        </w:rPr>
        <w:t>e</w:t>
      </w:r>
      <w:r>
        <w:rPr>
          <w:spacing w:val="1"/>
          <w:sz w:val="16"/>
          <w:szCs w:val="16"/>
        </w:rPr>
        <w:t>c</w:t>
      </w:r>
      <w:r>
        <w:rPr>
          <w:spacing w:val="3"/>
          <w:sz w:val="16"/>
          <w:szCs w:val="16"/>
        </w:rPr>
        <w:t>t</w:t>
      </w:r>
      <w:r>
        <w:rPr>
          <w:spacing w:val="-4"/>
          <w:sz w:val="16"/>
          <w:szCs w:val="16"/>
        </w:rPr>
        <w:t>e</w:t>
      </w:r>
      <w:r>
        <w:rPr>
          <w:sz w:val="16"/>
          <w:szCs w:val="16"/>
        </w:rPr>
        <w:t>d</w:t>
      </w:r>
      <w:r>
        <w:rPr>
          <w:spacing w:val="5"/>
          <w:sz w:val="16"/>
          <w:szCs w:val="16"/>
        </w:rPr>
        <w:t xml:space="preserve"> </w:t>
      </w:r>
      <w:r>
        <w:rPr>
          <w:spacing w:val="-1"/>
          <w:sz w:val="16"/>
          <w:szCs w:val="16"/>
        </w:rPr>
        <w:t>fo</w:t>
      </w:r>
      <w:r>
        <w:rPr>
          <w:sz w:val="16"/>
          <w:szCs w:val="16"/>
        </w:rPr>
        <w:t xml:space="preserve">r </w:t>
      </w:r>
      <w:r>
        <w:rPr>
          <w:spacing w:val="-1"/>
          <w:sz w:val="16"/>
          <w:szCs w:val="16"/>
        </w:rPr>
        <w:t>r</w:t>
      </w:r>
      <w:r>
        <w:rPr>
          <w:spacing w:val="-4"/>
          <w:sz w:val="16"/>
          <w:szCs w:val="16"/>
        </w:rPr>
        <w:t>e</w:t>
      </w:r>
      <w:r>
        <w:rPr>
          <w:spacing w:val="1"/>
          <w:sz w:val="16"/>
          <w:szCs w:val="16"/>
        </w:rPr>
        <w:t>p</w:t>
      </w:r>
      <w:r>
        <w:rPr>
          <w:spacing w:val="-1"/>
          <w:sz w:val="16"/>
          <w:szCs w:val="16"/>
        </w:rPr>
        <w:t>r</w:t>
      </w:r>
      <w:r>
        <w:rPr>
          <w:spacing w:val="-4"/>
          <w:sz w:val="16"/>
          <w:szCs w:val="16"/>
        </w:rPr>
        <w:t>e</w:t>
      </w:r>
      <w:r>
        <w:rPr>
          <w:sz w:val="16"/>
          <w:szCs w:val="16"/>
        </w:rPr>
        <w:t>s</w:t>
      </w:r>
      <w:r>
        <w:rPr>
          <w:spacing w:val="-4"/>
          <w:sz w:val="16"/>
          <w:szCs w:val="16"/>
        </w:rPr>
        <w:t>e</w:t>
      </w:r>
      <w:r>
        <w:rPr>
          <w:spacing w:val="1"/>
          <w:sz w:val="16"/>
          <w:szCs w:val="16"/>
        </w:rPr>
        <w:t>ntin</w:t>
      </w:r>
      <w:r>
        <w:rPr>
          <w:sz w:val="16"/>
          <w:szCs w:val="16"/>
        </w:rPr>
        <w:t>g</w:t>
      </w:r>
      <w:r>
        <w:rPr>
          <w:spacing w:val="2"/>
          <w:sz w:val="16"/>
          <w:szCs w:val="16"/>
        </w:rPr>
        <w:t xml:space="preserve"> </w:t>
      </w:r>
      <w:r>
        <w:rPr>
          <w:spacing w:val="-8"/>
          <w:sz w:val="16"/>
          <w:szCs w:val="16"/>
        </w:rPr>
        <w:t>y</w:t>
      </w:r>
      <w:r>
        <w:rPr>
          <w:spacing w:val="-1"/>
          <w:sz w:val="16"/>
          <w:szCs w:val="16"/>
        </w:rPr>
        <w:t>o</w:t>
      </w:r>
      <w:r>
        <w:rPr>
          <w:spacing w:val="1"/>
          <w:sz w:val="16"/>
          <w:szCs w:val="16"/>
        </w:rPr>
        <w:t>u</w:t>
      </w:r>
      <w:r>
        <w:rPr>
          <w:sz w:val="16"/>
          <w:szCs w:val="16"/>
        </w:rPr>
        <w:t xml:space="preserve">r </w:t>
      </w:r>
      <w:r w:rsidR="005007B6">
        <w:rPr>
          <w:spacing w:val="1"/>
          <w:sz w:val="16"/>
          <w:szCs w:val="16"/>
        </w:rPr>
        <w:t xml:space="preserve">lease </w:t>
      </w:r>
      <w:r>
        <w:rPr>
          <w:spacing w:val="-2"/>
          <w:sz w:val="16"/>
          <w:szCs w:val="16"/>
        </w:rPr>
        <w:t>a</w:t>
      </w:r>
      <w:r>
        <w:rPr>
          <w:spacing w:val="-1"/>
          <w:sz w:val="16"/>
          <w:szCs w:val="16"/>
        </w:rPr>
        <w:t>n</w:t>
      </w:r>
      <w:r>
        <w:rPr>
          <w:sz w:val="16"/>
          <w:szCs w:val="16"/>
        </w:rPr>
        <w:t>d</w:t>
      </w:r>
      <w:r>
        <w:rPr>
          <w:spacing w:val="5"/>
          <w:sz w:val="16"/>
          <w:szCs w:val="16"/>
        </w:rPr>
        <w:t xml:space="preserve"> </w:t>
      </w:r>
      <w:r>
        <w:rPr>
          <w:spacing w:val="-5"/>
          <w:sz w:val="16"/>
          <w:szCs w:val="16"/>
        </w:rPr>
        <w:t>w</w:t>
      </w:r>
      <w:r>
        <w:rPr>
          <w:spacing w:val="1"/>
          <w:sz w:val="16"/>
          <w:szCs w:val="16"/>
        </w:rPr>
        <w:t>h</w:t>
      </w:r>
      <w:r>
        <w:rPr>
          <w:sz w:val="16"/>
          <w:szCs w:val="16"/>
        </w:rPr>
        <w:t xml:space="preserve">o </w:t>
      </w:r>
      <w:r>
        <w:rPr>
          <w:spacing w:val="-5"/>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r</w:t>
      </w:r>
      <w:r>
        <w:rPr>
          <w:spacing w:val="-4"/>
          <w:sz w:val="16"/>
          <w:szCs w:val="16"/>
        </w:rPr>
        <w:t>e</w:t>
      </w:r>
      <w:r>
        <w:rPr>
          <w:sz w:val="16"/>
          <w:szCs w:val="16"/>
        </w:rPr>
        <w:t>s</w:t>
      </w:r>
      <w:r>
        <w:rPr>
          <w:spacing w:val="1"/>
          <w:sz w:val="16"/>
          <w:szCs w:val="16"/>
        </w:rPr>
        <w:t>p</w:t>
      </w:r>
      <w:r>
        <w:rPr>
          <w:spacing w:val="-1"/>
          <w:sz w:val="16"/>
          <w:szCs w:val="16"/>
        </w:rPr>
        <w:t>o</w:t>
      </w:r>
      <w:r>
        <w:rPr>
          <w:spacing w:val="1"/>
          <w:sz w:val="16"/>
          <w:szCs w:val="16"/>
        </w:rPr>
        <w:t>n</w:t>
      </w:r>
      <w:r>
        <w:rPr>
          <w:sz w:val="16"/>
          <w:szCs w:val="16"/>
        </w:rPr>
        <w:t>s</w:t>
      </w:r>
      <w:r>
        <w:rPr>
          <w:spacing w:val="1"/>
          <w:sz w:val="16"/>
          <w:szCs w:val="16"/>
        </w:rPr>
        <w:t>ib</w:t>
      </w:r>
      <w:r>
        <w:rPr>
          <w:spacing w:val="-1"/>
          <w:sz w:val="16"/>
          <w:szCs w:val="16"/>
        </w:rPr>
        <w:t>l</w:t>
      </w:r>
      <w:r>
        <w:rPr>
          <w:sz w:val="16"/>
          <w:szCs w:val="16"/>
        </w:rPr>
        <w:t>e</w:t>
      </w:r>
      <w:r>
        <w:rPr>
          <w:spacing w:val="-1"/>
          <w:sz w:val="16"/>
          <w:szCs w:val="16"/>
        </w:rPr>
        <w:t xml:space="preserve"> f</w:t>
      </w:r>
      <w:r>
        <w:rPr>
          <w:spacing w:val="-3"/>
          <w:sz w:val="16"/>
          <w:szCs w:val="16"/>
        </w:rPr>
        <w:t>o</w:t>
      </w:r>
      <w:r>
        <w:rPr>
          <w:spacing w:val="-1"/>
          <w:sz w:val="16"/>
          <w:szCs w:val="16"/>
        </w:rPr>
        <w:t>r</w:t>
      </w:r>
      <w:r>
        <w:rPr>
          <w:sz w:val="16"/>
          <w:szCs w:val="16"/>
        </w:rPr>
        <w:t>,</w:t>
      </w:r>
      <w:r>
        <w:rPr>
          <w:spacing w:val="-1"/>
          <w:sz w:val="16"/>
          <w:szCs w:val="16"/>
        </w:rPr>
        <w:t xml:space="preserve"> </w:t>
      </w:r>
      <w:r>
        <w:rPr>
          <w:spacing w:val="1"/>
          <w:sz w:val="16"/>
          <w:szCs w:val="16"/>
        </w:rPr>
        <w:t>bu</w:t>
      </w:r>
      <w:r>
        <w:rPr>
          <w:sz w:val="16"/>
          <w:szCs w:val="16"/>
        </w:rPr>
        <w:t>t</w:t>
      </w:r>
      <w:r>
        <w:rPr>
          <w:spacing w:val="-1"/>
          <w:sz w:val="16"/>
          <w:szCs w:val="16"/>
        </w:rPr>
        <w:t xml:space="preserve"> </w:t>
      </w:r>
      <w:r>
        <w:rPr>
          <w:spacing w:val="1"/>
          <w:sz w:val="16"/>
          <w:szCs w:val="16"/>
        </w:rPr>
        <w:t>n</w:t>
      </w:r>
      <w:r>
        <w:rPr>
          <w:spacing w:val="-3"/>
          <w:sz w:val="16"/>
          <w:szCs w:val="16"/>
        </w:rPr>
        <w:t>o</w:t>
      </w:r>
      <w:r>
        <w:rPr>
          <w:sz w:val="16"/>
          <w:szCs w:val="16"/>
        </w:rPr>
        <w:t>t</w:t>
      </w:r>
      <w:r>
        <w:rPr>
          <w:spacing w:val="-1"/>
          <w:sz w:val="16"/>
          <w:szCs w:val="16"/>
        </w:rPr>
        <w:t xml:space="preserve"> l</w:t>
      </w:r>
      <w:r>
        <w:rPr>
          <w:spacing w:val="1"/>
          <w:sz w:val="16"/>
          <w:szCs w:val="16"/>
        </w:rPr>
        <w:t>i</w:t>
      </w:r>
      <w:r>
        <w:rPr>
          <w:spacing w:val="-2"/>
          <w:sz w:val="16"/>
          <w:szCs w:val="16"/>
        </w:rPr>
        <w:t>m</w:t>
      </w:r>
      <w:r>
        <w:rPr>
          <w:spacing w:val="1"/>
          <w:sz w:val="16"/>
          <w:szCs w:val="16"/>
        </w:rPr>
        <w:t>it</w:t>
      </w:r>
      <w:r>
        <w:rPr>
          <w:spacing w:val="-4"/>
          <w:sz w:val="16"/>
          <w:szCs w:val="16"/>
        </w:rPr>
        <w:t>e</w:t>
      </w:r>
      <w:r>
        <w:rPr>
          <w:sz w:val="16"/>
          <w:szCs w:val="16"/>
        </w:rPr>
        <w:t>d</w:t>
      </w:r>
      <w:r>
        <w:rPr>
          <w:spacing w:val="2"/>
          <w:sz w:val="16"/>
          <w:szCs w:val="16"/>
        </w:rPr>
        <w:t xml:space="preserve"> </w:t>
      </w:r>
      <w:r>
        <w:rPr>
          <w:spacing w:val="1"/>
          <w:sz w:val="16"/>
          <w:szCs w:val="16"/>
        </w:rPr>
        <w:t>t</w:t>
      </w:r>
      <w:r>
        <w:rPr>
          <w:spacing w:val="-1"/>
          <w:sz w:val="16"/>
          <w:szCs w:val="16"/>
        </w:rPr>
        <w:t>o</w:t>
      </w:r>
      <w:r>
        <w:rPr>
          <w:sz w:val="16"/>
          <w:szCs w:val="16"/>
        </w:rPr>
        <w:t>,</w:t>
      </w:r>
      <w:r>
        <w:rPr>
          <w:spacing w:val="-1"/>
          <w:sz w:val="16"/>
          <w:szCs w:val="16"/>
        </w:rPr>
        <w:t xml:space="preserve"> </w:t>
      </w:r>
      <w:r>
        <w:rPr>
          <w:sz w:val="16"/>
          <w:szCs w:val="16"/>
        </w:rPr>
        <w:t>s</w:t>
      </w:r>
      <w:r>
        <w:rPr>
          <w:spacing w:val="-4"/>
          <w:sz w:val="16"/>
          <w:szCs w:val="16"/>
        </w:rPr>
        <w:t>e</w:t>
      </w:r>
      <w:r>
        <w:rPr>
          <w:spacing w:val="1"/>
          <w:sz w:val="16"/>
          <w:szCs w:val="16"/>
        </w:rPr>
        <w:t>n</w:t>
      </w:r>
      <w:r>
        <w:rPr>
          <w:spacing w:val="-1"/>
          <w:sz w:val="16"/>
          <w:szCs w:val="16"/>
        </w:rPr>
        <w:t>d</w:t>
      </w:r>
      <w:r>
        <w:rPr>
          <w:spacing w:val="1"/>
          <w:sz w:val="16"/>
          <w:szCs w:val="16"/>
        </w:rPr>
        <w:t>in</w:t>
      </w:r>
      <w:r>
        <w:rPr>
          <w:sz w:val="16"/>
          <w:szCs w:val="16"/>
        </w:rPr>
        <w:t xml:space="preserve">g </w:t>
      </w:r>
      <w:r>
        <w:rPr>
          <w:spacing w:val="-1"/>
          <w:sz w:val="16"/>
          <w:szCs w:val="16"/>
        </w:rPr>
        <w:t>r</w:t>
      </w:r>
      <w:r>
        <w:rPr>
          <w:spacing w:val="-4"/>
          <w:sz w:val="16"/>
          <w:szCs w:val="16"/>
        </w:rPr>
        <w:t>e</w:t>
      </w:r>
      <w:r>
        <w:rPr>
          <w:spacing w:val="1"/>
          <w:sz w:val="16"/>
          <w:szCs w:val="16"/>
        </w:rPr>
        <w:t>n</w:t>
      </w:r>
      <w:r>
        <w:rPr>
          <w:sz w:val="16"/>
          <w:szCs w:val="16"/>
        </w:rPr>
        <w:t>t</w:t>
      </w:r>
      <w:r>
        <w:rPr>
          <w:spacing w:val="4"/>
          <w:sz w:val="16"/>
          <w:szCs w:val="16"/>
        </w:rPr>
        <w:t xml:space="preserve"> </w:t>
      </w:r>
      <w:r>
        <w:rPr>
          <w:spacing w:val="-1"/>
          <w:sz w:val="16"/>
          <w:szCs w:val="16"/>
        </w:rPr>
        <w:t>(o</w:t>
      </w:r>
      <w:r>
        <w:rPr>
          <w:spacing w:val="1"/>
          <w:sz w:val="16"/>
          <w:szCs w:val="16"/>
        </w:rPr>
        <w:t>n</w:t>
      </w:r>
      <w:r>
        <w:rPr>
          <w:sz w:val="16"/>
          <w:szCs w:val="16"/>
        </w:rPr>
        <w:t>e</w:t>
      </w:r>
      <w:r>
        <w:rPr>
          <w:spacing w:val="-1"/>
          <w:sz w:val="16"/>
          <w:szCs w:val="16"/>
        </w:rPr>
        <w:t xml:space="preserve"> </w:t>
      </w:r>
      <w:r>
        <w:rPr>
          <w:spacing w:val="-2"/>
          <w:sz w:val="16"/>
          <w:szCs w:val="16"/>
        </w:rPr>
        <w:t>c</w:t>
      </w:r>
      <w:r>
        <w:rPr>
          <w:spacing w:val="1"/>
          <w:sz w:val="16"/>
          <w:szCs w:val="16"/>
        </w:rPr>
        <w:t>h</w:t>
      </w:r>
      <w:r>
        <w:rPr>
          <w:spacing w:val="-4"/>
          <w:sz w:val="16"/>
          <w:szCs w:val="16"/>
        </w:rPr>
        <w:t>e</w:t>
      </w:r>
      <w:r>
        <w:rPr>
          <w:spacing w:val="1"/>
          <w:sz w:val="16"/>
          <w:szCs w:val="16"/>
        </w:rPr>
        <w:t>c</w:t>
      </w:r>
      <w:r>
        <w:rPr>
          <w:sz w:val="16"/>
          <w:szCs w:val="16"/>
        </w:rPr>
        <w:t>k</w:t>
      </w:r>
      <w:r>
        <w:rPr>
          <w:spacing w:val="2"/>
          <w:sz w:val="16"/>
          <w:szCs w:val="16"/>
        </w:rPr>
        <w:t xml:space="preserve"> </w:t>
      </w:r>
      <w:r>
        <w:rPr>
          <w:spacing w:val="-3"/>
          <w:sz w:val="16"/>
          <w:szCs w:val="16"/>
        </w:rPr>
        <w:t>o</w:t>
      </w:r>
      <w:r>
        <w:rPr>
          <w:spacing w:val="1"/>
          <w:sz w:val="16"/>
          <w:szCs w:val="16"/>
        </w:rPr>
        <w:t>n</w:t>
      </w:r>
      <w:r>
        <w:rPr>
          <w:spacing w:val="-1"/>
          <w:sz w:val="16"/>
          <w:szCs w:val="16"/>
        </w:rPr>
        <w:t>l</w:t>
      </w:r>
      <w:r>
        <w:rPr>
          <w:spacing w:val="-6"/>
          <w:sz w:val="16"/>
          <w:szCs w:val="16"/>
        </w:rPr>
        <w:t>y</w:t>
      </w:r>
      <w:r>
        <w:rPr>
          <w:sz w:val="16"/>
          <w:szCs w:val="16"/>
        </w:rPr>
        <w:t xml:space="preserve">) </w:t>
      </w:r>
      <w:r>
        <w:rPr>
          <w:spacing w:val="6"/>
          <w:sz w:val="16"/>
          <w:szCs w:val="16"/>
        </w:rPr>
        <w:t>b</w:t>
      </w:r>
      <w:r>
        <w:rPr>
          <w:sz w:val="16"/>
          <w:szCs w:val="16"/>
        </w:rPr>
        <w:t>y</w:t>
      </w:r>
      <w:r>
        <w:rPr>
          <w:spacing w:val="-7"/>
          <w:sz w:val="16"/>
          <w:szCs w:val="16"/>
        </w:rPr>
        <w:t xml:space="preserve"> </w:t>
      </w:r>
      <w:r>
        <w:rPr>
          <w:b/>
          <w:spacing w:val="4"/>
          <w:sz w:val="16"/>
          <w:szCs w:val="16"/>
        </w:rPr>
        <w:t>f</w:t>
      </w:r>
      <w:r>
        <w:rPr>
          <w:b/>
          <w:spacing w:val="1"/>
          <w:sz w:val="16"/>
          <w:szCs w:val="16"/>
        </w:rPr>
        <w:t>ir</w:t>
      </w:r>
      <w:r>
        <w:rPr>
          <w:b/>
          <w:sz w:val="16"/>
          <w:szCs w:val="16"/>
        </w:rPr>
        <w:t>st</w:t>
      </w:r>
      <w:r>
        <w:rPr>
          <w:b/>
          <w:spacing w:val="-2"/>
          <w:sz w:val="16"/>
          <w:szCs w:val="16"/>
        </w:rPr>
        <w:t xml:space="preserve"> </w:t>
      </w:r>
      <w:r>
        <w:rPr>
          <w:b/>
          <w:sz w:val="16"/>
          <w:szCs w:val="16"/>
        </w:rPr>
        <w:t>d</w:t>
      </w:r>
      <w:r>
        <w:rPr>
          <w:b/>
          <w:spacing w:val="-1"/>
          <w:sz w:val="16"/>
          <w:szCs w:val="16"/>
        </w:rPr>
        <w:t>a</w:t>
      </w:r>
      <w:r>
        <w:rPr>
          <w:b/>
          <w:sz w:val="16"/>
          <w:szCs w:val="16"/>
        </w:rPr>
        <w:t xml:space="preserve">y </w:t>
      </w:r>
      <w:r>
        <w:rPr>
          <w:b/>
          <w:spacing w:val="-1"/>
          <w:sz w:val="16"/>
          <w:szCs w:val="16"/>
        </w:rPr>
        <w:t>o</w:t>
      </w:r>
      <w:r>
        <w:rPr>
          <w:b/>
          <w:sz w:val="16"/>
          <w:szCs w:val="16"/>
        </w:rPr>
        <w:t>f</w:t>
      </w:r>
      <w:r>
        <w:rPr>
          <w:b/>
          <w:spacing w:val="3"/>
          <w:sz w:val="16"/>
          <w:szCs w:val="16"/>
        </w:rPr>
        <w:t xml:space="preserve"> </w:t>
      </w:r>
      <w:r>
        <w:rPr>
          <w:b/>
          <w:spacing w:val="-5"/>
          <w:sz w:val="16"/>
          <w:szCs w:val="16"/>
        </w:rPr>
        <w:t>t</w:t>
      </w:r>
      <w:r>
        <w:rPr>
          <w:b/>
          <w:sz w:val="16"/>
          <w:szCs w:val="16"/>
        </w:rPr>
        <w:t>he</w:t>
      </w:r>
      <w:r>
        <w:rPr>
          <w:b/>
          <w:spacing w:val="4"/>
          <w:sz w:val="16"/>
          <w:szCs w:val="16"/>
        </w:rPr>
        <w:t xml:space="preserve"> </w:t>
      </w:r>
      <w:r>
        <w:rPr>
          <w:b/>
          <w:spacing w:val="-9"/>
          <w:sz w:val="16"/>
          <w:szCs w:val="16"/>
        </w:rPr>
        <w:t>m</w:t>
      </w:r>
      <w:r>
        <w:rPr>
          <w:b/>
          <w:spacing w:val="1"/>
          <w:sz w:val="16"/>
          <w:szCs w:val="16"/>
        </w:rPr>
        <w:t>o</w:t>
      </w:r>
      <w:r>
        <w:rPr>
          <w:b/>
          <w:sz w:val="16"/>
          <w:szCs w:val="16"/>
        </w:rPr>
        <w:t>n</w:t>
      </w:r>
      <w:r>
        <w:rPr>
          <w:b/>
          <w:spacing w:val="-1"/>
          <w:sz w:val="16"/>
          <w:szCs w:val="16"/>
        </w:rPr>
        <w:t>t</w:t>
      </w:r>
      <w:r>
        <w:rPr>
          <w:b/>
          <w:sz w:val="16"/>
          <w:szCs w:val="16"/>
        </w:rPr>
        <w:t>h</w:t>
      </w:r>
      <w:r>
        <w:rPr>
          <w:sz w:val="16"/>
          <w:szCs w:val="16"/>
        </w:rPr>
        <w:t>,</w:t>
      </w:r>
      <w:r>
        <w:rPr>
          <w:spacing w:val="1"/>
          <w:sz w:val="16"/>
          <w:szCs w:val="16"/>
        </w:rPr>
        <w:t xml:space="preserve"> c</w:t>
      </w:r>
      <w:r>
        <w:rPr>
          <w:spacing w:val="-1"/>
          <w:sz w:val="16"/>
          <w:szCs w:val="16"/>
        </w:rPr>
        <w:t>o</w:t>
      </w:r>
      <w:r>
        <w:rPr>
          <w:sz w:val="16"/>
          <w:szCs w:val="16"/>
        </w:rPr>
        <w:t>m</w:t>
      </w:r>
      <w:r>
        <w:rPr>
          <w:spacing w:val="-3"/>
          <w:sz w:val="16"/>
          <w:szCs w:val="16"/>
        </w:rPr>
        <w:t>m</w:t>
      </w:r>
      <w:r>
        <w:rPr>
          <w:spacing w:val="1"/>
          <w:sz w:val="16"/>
          <w:szCs w:val="16"/>
        </w:rPr>
        <w:t>u</w:t>
      </w:r>
      <w:r>
        <w:rPr>
          <w:spacing w:val="-1"/>
          <w:sz w:val="16"/>
          <w:szCs w:val="16"/>
        </w:rPr>
        <w:t>n</w:t>
      </w:r>
      <w:r>
        <w:rPr>
          <w:spacing w:val="1"/>
          <w:sz w:val="16"/>
          <w:szCs w:val="16"/>
        </w:rPr>
        <w:t>ic</w:t>
      </w:r>
      <w:r>
        <w:rPr>
          <w:spacing w:val="-2"/>
          <w:sz w:val="16"/>
          <w:szCs w:val="16"/>
        </w:rPr>
        <w:t>a</w:t>
      </w:r>
      <w:r>
        <w:rPr>
          <w:spacing w:val="-1"/>
          <w:sz w:val="16"/>
          <w:szCs w:val="16"/>
        </w:rPr>
        <w:t>t</w:t>
      </w:r>
      <w:r>
        <w:rPr>
          <w:spacing w:val="1"/>
          <w:sz w:val="16"/>
          <w:szCs w:val="16"/>
        </w:rPr>
        <w:t>in</w:t>
      </w:r>
      <w:r>
        <w:rPr>
          <w:sz w:val="16"/>
          <w:szCs w:val="16"/>
        </w:rPr>
        <w:t xml:space="preserve">g </w:t>
      </w:r>
      <w:r>
        <w:rPr>
          <w:spacing w:val="-1"/>
          <w:sz w:val="16"/>
          <w:szCs w:val="16"/>
        </w:rPr>
        <w:t>o</w:t>
      </w:r>
      <w:r>
        <w:rPr>
          <w:sz w:val="16"/>
          <w:szCs w:val="16"/>
        </w:rPr>
        <w:t>r</w:t>
      </w:r>
      <w:r>
        <w:rPr>
          <w:spacing w:val="-2"/>
          <w:sz w:val="16"/>
          <w:szCs w:val="16"/>
        </w:rPr>
        <w:t xml:space="preserve"> </w:t>
      </w:r>
      <w:r>
        <w:rPr>
          <w:spacing w:val="-1"/>
          <w:sz w:val="16"/>
          <w:szCs w:val="16"/>
        </w:rPr>
        <w:t>r</w:t>
      </w:r>
      <w:r>
        <w:rPr>
          <w:spacing w:val="-4"/>
          <w:sz w:val="16"/>
          <w:szCs w:val="16"/>
        </w:rPr>
        <w:t>e</w:t>
      </w:r>
      <w:r>
        <w:rPr>
          <w:spacing w:val="1"/>
          <w:sz w:val="16"/>
          <w:szCs w:val="16"/>
        </w:rPr>
        <w:t>p</w:t>
      </w:r>
      <w:r>
        <w:rPr>
          <w:spacing w:val="-1"/>
          <w:sz w:val="16"/>
          <w:szCs w:val="16"/>
        </w:rPr>
        <w:t>or</w:t>
      </w:r>
      <w:r>
        <w:rPr>
          <w:spacing w:val="1"/>
          <w:sz w:val="16"/>
          <w:szCs w:val="16"/>
        </w:rPr>
        <w:t>t</w:t>
      </w:r>
      <w:r>
        <w:rPr>
          <w:spacing w:val="-1"/>
          <w:sz w:val="16"/>
          <w:szCs w:val="16"/>
        </w:rPr>
        <w:t>in</w:t>
      </w:r>
      <w:r>
        <w:rPr>
          <w:sz w:val="16"/>
          <w:szCs w:val="16"/>
        </w:rPr>
        <w:t xml:space="preserve">g </w:t>
      </w:r>
      <w:r>
        <w:rPr>
          <w:spacing w:val="1"/>
          <w:sz w:val="16"/>
          <w:szCs w:val="16"/>
        </w:rPr>
        <w:t>p</w:t>
      </w:r>
      <w:r>
        <w:rPr>
          <w:spacing w:val="-1"/>
          <w:sz w:val="16"/>
          <w:szCs w:val="16"/>
        </w:rPr>
        <w:t>ro</w:t>
      </w:r>
      <w:r>
        <w:rPr>
          <w:spacing w:val="1"/>
          <w:sz w:val="16"/>
          <w:szCs w:val="16"/>
        </w:rPr>
        <w:t>b</w:t>
      </w:r>
      <w:r>
        <w:rPr>
          <w:spacing w:val="-1"/>
          <w:sz w:val="16"/>
          <w:szCs w:val="16"/>
        </w:rPr>
        <w:t>l</w:t>
      </w:r>
      <w:r>
        <w:rPr>
          <w:spacing w:val="-4"/>
          <w:sz w:val="16"/>
          <w:szCs w:val="16"/>
        </w:rPr>
        <w:t>e</w:t>
      </w:r>
      <w:r>
        <w:rPr>
          <w:sz w:val="16"/>
          <w:szCs w:val="16"/>
        </w:rPr>
        <w:t>ms,</w:t>
      </w:r>
      <w:r>
        <w:rPr>
          <w:spacing w:val="1"/>
          <w:sz w:val="16"/>
          <w:szCs w:val="16"/>
        </w:rPr>
        <w:t xml:space="preserve"> </w:t>
      </w:r>
      <w:r>
        <w:rPr>
          <w:spacing w:val="-1"/>
          <w:sz w:val="16"/>
          <w:szCs w:val="16"/>
        </w:rPr>
        <w:t>r</w:t>
      </w:r>
      <w:r>
        <w:rPr>
          <w:spacing w:val="-4"/>
          <w:sz w:val="16"/>
          <w:szCs w:val="16"/>
        </w:rPr>
        <w:t>e</w:t>
      </w:r>
      <w:r>
        <w:rPr>
          <w:spacing w:val="1"/>
          <w:sz w:val="16"/>
          <w:szCs w:val="16"/>
        </w:rPr>
        <w:t>c</w:t>
      </w:r>
      <w:r>
        <w:rPr>
          <w:spacing w:val="-4"/>
          <w:sz w:val="16"/>
          <w:szCs w:val="16"/>
        </w:rPr>
        <w:t>e</w:t>
      </w:r>
      <w:r>
        <w:rPr>
          <w:spacing w:val="1"/>
          <w:sz w:val="16"/>
          <w:szCs w:val="16"/>
        </w:rPr>
        <w:t>i</w:t>
      </w:r>
      <w:r>
        <w:rPr>
          <w:spacing w:val="-1"/>
          <w:sz w:val="16"/>
          <w:szCs w:val="16"/>
        </w:rPr>
        <w:t>v</w:t>
      </w:r>
      <w:r>
        <w:rPr>
          <w:spacing w:val="1"/>
          <w:sz w:val="16"/>
          <w:szCs w:val="16"/>
        </w:rPr>
        <w:t>in</w:t>
      </w:r>
      <w:r>
        <w:rPr>
          <w:sz w:val="16"/>
          <w:szCs w:val="16"/>
        </w:rPr>
        <w:t xml:space="preserve">g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w:t>
      </w:r>
      <w:r>
        <w:rPr>
          <w:spacing w:val="1"/>
          <w:sz w:val="16"/>
          <w:szCs w:val="16"/>
        </w:rPr>
        <w:t>i</w:t>
      </w:r>
      <w:r>
        <w:rPr>
          <w:spacing w:val="-2"/>
          <w:sz w:val="16"/>
          <w:szCs w:val="16"/>
        </w:rPr>
        <w:t>s</w:t>
      </w:r>
      <w:r>
        <w:rPr>
          <w:spacing w:val="1"/>
          <w:sz w:val="16"/>
          <w:szCs w:val="16"/>
        </w:rPr>
        <w:t>t</w:t>
      </w:r>
      <w:r>
        <w:rPr>
          <w:spacing w:val="-3"/>
          <w:sz w:val="16"/>
          <w:szCs w:val="16"/>
        </w:rPr>
        <w:t>r</w:t>
      </w:r>
      <w:r>
        <w:rPr>
          <w:spacing w:val="1"/>
          <w:sz w:val="16"/>
          <w:szCs w:val="16"/>
        </w:rPr>
        <w:t>i</w:t>
      </w:r>
      <w:r>
        <w:rPr>
          <w:spacing w:val="-1"/>
          <w:sz w:val="16"/>
          <w:szCs w:val="16"/>
        </w:rPr>
        <w:t>b</w:t>
      </w:r>
      <w:r>
        <w:rPr>
          <w:spacing w:val="1"/>
          <w:sz w:val="16"/>
          <w:szCs w:val="16"/>
        </w:rPr>
        <w:t>u</w:t>
      </w:r>
      <w:r>
        <w:rPr>
          <w:spacing w:val="-1"/>
          <w:sz w:val="16"/>
          <w:szCs w:val="16"/>
        </w:rPr>
        <w:t>t</w:t>
      </w:r>
      <w:r>
        <w:rPr>
          <w:spacing w:val="1"/>
          <w:sz w:val="16"/>
          <w:szCs w:val="16"/>
        </w:rPr>
        <w:t>in</w:t>
      </w:r>
      <w:r>
        <w:rPr>
          <w:sz w:val="16"/>
          <w:szCs w:val="16"/>
        </w:rPr>
        <w:t>g</w:t>
      </w:r>
      <w:r>
        <w:rPr>
          <w:spacing w:val="-3"/>
          <w:sz w:val="16"/>
          <w:szCs w:val="16"/>
        </w:rPr>
        <w:t xml:space="preserve"> </w:t>
      </w:r>
      <w:r>
        <w:rPr>
          <w:sz w:val="16"/>
          <w:szCs w:val="16"/>
        </w:rPr>
        <w:t>s</w:t>
      </w:r>
      <w:r>
        <w:rPr>
          <w:spacing w:val="-4"/>
          <w:sz w:val="16"/>
          <w:szCs w:val="16"/>
        </w:rPr>
        <w:t>e</w:t>
      </w:r>
      <w:r>
        <w:rPr>
          <w:spacing w:val="1"/>
          <w:sz w:val="16"/>
          <w:szCs w:val="16"/>
        </w:rPr>
        <w:t>cu</w:t>
      </w:r>
      <w:r>
        <w:rPr>
          <w:spacing w:val="-1"/>
          <w:sz w:val="16"/>
          <w:szCs w:val="16"/>
        </w:rPr>
        <w:t>r</w:t>
      </w:r>
      <w:r>
        <w:rPr>
          <w:spacing w:val="1"/>
          <w:sz w:val="16"/>
          <w:szCs w:val="16"/>
        </w:rPr>
        <w:t>it</w:t>
      </w:r>
      <w:r>
        <w:rPr>
          <w:sz w:val="16"/>
          <w:szCs w:val="16"/>
        </w:rPr>
        <w:t>y</w:t>
      </w:r>
      <w:r>
        <w:rPr>
          <w:spacing w:val="-5"/>
          <w:sz w:val="16"/>
          <w:szCs w:val="16"/>
        </w:rPr>
        <w:t xml:space="preserve"> </w:t>
      </w:r>
      <w:r>
        <w:rPr>
          <w:spacing w:val="1"/>
          <w:sz w:val="16"/>
          <w:szCs w:val="16"/>
        </w:rPr>
        <w:t>d</w:t>
      </w:r>
      <w:r>
        <w:rPr>
          <w:spacing w:val="-4"/>
          <w:sz w:val="16"/>
          <w:szCs w:val="16"/>
        </w:rPr>
        <w:t>e</w:t>
      </w:r>
      <w:r>
        <w:rPr>
          <w:spacing w:val="1"/>
          <w:sz w:val="16"/>
          <w:szCs w:val="16"/>
        </w:rPr>
        <w:t>p</w:t>
      </w:r>
      <w:r>
        <w:rPr>
          <w:spacing w:val="-1"/>
          <w:sz w:val="16"/>
          <w:szCs w:val="16"/>
        </w:rPr>
        <w:t>o</w:t>
      </w:r>
      <w:r>
        <w:rPr>
          <w:sz w:val="16"/>
          <w:szCs w:val="16"/>
        </w:rPr>
        <w:t>s</w:t>
      </w:r>
      <w:r>
        <w:rPr>
          <w:spacing w:val="1"/>
          <w:sz w:val="16"/>
          <w:szCs w:val="16"/>
        </w:rPr>
        <w:t>i</w:t>
      </w:r>
      <w:r>
        <w:rPr>
          <w:sz w:val="16"/>
          <w:szCs w:val="16"/>
        </w:rPr>
        <w:t>t</w:t>
      </w:r>
      <w:r>
        <w:rPr>
          <w:spacing w:val="2"/>
          <w:sz w:val="16"/>
          <w:szCs w:val="16"/>
        </w:rPr>
        <w:t xml:space="preserve"> </w:t>
      </w:r>
      <w:r>
        <w:rPr>
          <w:spacing w:val="-1"/>
          <w:sz w:val="16"/>
          <w:szCs w:val="16"/>
        </w:rPr>
        <w:t>r</w:t>
      </w:r>
      <w:r>
        <w:rPr>
          <w:spacing w:val="-4"/>
          <w:sz w:val="16"/>
          <w:szCs w:val="16"/>
        </w:rPr>
        <w:t>e</w:t>
      </w:r>
      <w:r>
        <w:rPr>
          <w:spacing w:val="-1"/>
          <w:sz w:val="16"/>
          <w:szCs w:val="16"/>
        </w:rPr>
        <w:t>fu</w:t>
      </w:r>
      <w:r>
        <w:rPr>
          <w:spacing w:val="1"/>
          <w:sz w:val="16"/>
          <w:szCs w:val="16"/>
        </w:rPr>
        <w:t>nd</w:t>
      </w:r>
      <w:r>
        <w:rPr>
          <w:spacing w:val="-2"/>
          <w:sz w:val="16"/>
          <w:szCs w:val="16"/>
        </w:rPr>
        <w:t>s</w:t>
      </w:r>
      <w:r>
        <w:rPr>
          <w:sz w:val="16"/>
          <w:szCs w:val="16"/>
        </w:rPr>
        <w:t>.</w:t>
      </w:r>
      <w:r>
        <w:rPr>
          <w:spacing w:val="1"/>
          <w:sz w:val="16"/>
          <w:szCs w:val="16"/>
        </w:rPr>
        <w:t xml:space="preserve"> </w:t>
      </w:r>
      <w:r>
        <w:rPr>
          <w:b/>
          <w:spacing w:val="-3"/>
          <w:sz w:val="16"/>
          <w:szCs w:val="16"/>
        </w:rPr>
        <w:t>A</w:t>
      </w:r>
      <w:r>
        <w:rPr>
          <w:b/>
          <w:spacing w:val="-1"/>
          <w:sz w:val="16"/>
          <w:szCs w:val="16"/>
        </w:rPr>
        <w:t>l</w:t>
      </w:r>
      <w:r>
        <w:rPr>
          <w:b/>
          <w:sz w:val="16"/>
          <w:szCs w:val="16"/>
        </w:rPr>
        <w:t>l s</w:t>
      </w:r>
      <w:r>
        <w:rPr>
          <w:b/>
          <w:spacing w:val="1"/>
          <w:sz w:val="16"/>
          <w:szCs w:val="16"/>
        </w:rPr>
        <w:t>ec</w:t>
      </w:r>
      <w:r>
        <w:rPr>
          <w:b/>
          <w:sz w:val="16"/>
          <w:szCs w:val="16"/>
        </w:rPr>
        <w:t>u</w:t>
      </w:r>
      <w:r>
        <w:rPr>
          <w:b/>
          <w:spacing w:val="-2"/>
          <w:sz w:val="16"/>
          <w:szCs w:val="16"/>
        </w:rPr>
        <w:t>r</w:t>
      </w:r>
      <w:r>
        <w:rPr>
          <w:b/>
          <w:spacing w:val="1"/>
          <w:sz w:val="16"/>
          <w:szCs w:val="16"/>
        </w:rPr>
        <w:t>i</w:t>
      </w:r>
      <w:r>
        <w:rPr>
          <w:b/>
          <w:spacing w:val="-1"/>
          <w:sz w:val="16"/>
          <w:szCs w:val="16"/>
        </w:rPr>
        <w:t>t</w:t>
      </w:r>
      <w:r>
        <w:rPr>
          <w:b/>
          <w:sz w:val="16"/>
          <w:szCs w:val="16"/>
        </w:rPr>
        <w:t>y</w:t>
      </w:r>
      <w:r>
        <w:rPr>
          <w:b/>
          <w:spacing w:val="2"/>
          <w:sz w:val="16"/>
          <w:szCs w:val="16"/>
        </w:rPr>
        <w:t xml:space="preserve"> </w:t>
      </w:r>
      <w:r>
        <w:rPr>
          <w:b/>
          <w:spacing w:val="-9"/>
          <w:sz w:val="16"/>
          <w:szCs w:val="16"/>
        </w:rPr>
        <w:t>m</w:t>
      </w:r>
      <w:r>
        <w:rPr>
          <w:b/>
          <w:spacing w:val="1"/>
          <w:sz w:val="16"/>
          <w:szCs w:val="16"/>
        </w:rPr>
        <w:t>o</w:t>
      </w:r>
      <w:r>
        <w:rPr>
          <w:b/>
          <w:sz w:val="16"/>
          <w:szCs w:val="16"/>
        </w:rPr>
        <w:t>n</w:t>
      </w:r>
      <w:r>
        <w:rPr>
          <w:b/>
          <w:spacing w:val="1"/>
          <w:sz w:val="16"/>
          <w:szCs w:val="16"/>
        </w:rPr>
        <w:t>ie</w:t>
      </w:r>
      <w:r>
        <w:rPr>
          <w:b/>
          <w:sz w:val="16"/>
          <w:szCs w:val="16"/>
        </w:rPr>
        <w:t>s</w:t>
      </w:r>
      <w:r>
        <w:rPr>
          <w:b/>
          <w:spacing w:val="-2"/>
          <w:sz w:val="16"/>
          <w:szCs w:val="16"/>
        </w:rPr>
        <w:t xml:space="preserve"> </w:t>
      </w:r>
      <w:r>
        <w:rPr>
          <w:b/>
          <w:spacing w:val="1"/>
          <w:sz w:val="16"/>
          <w:szCs w:val="16"/>
        </w:rPr>
        <w:t>ar</w:t>
      </w:r>
      <w:r>
        <w:rPr>
          <w:b/>
          <w:sz w:val="16"/>
          <w:szCs w:val="16"/>
        </w:rPr>
        <w:t>e</w:t>
      </w:r>
      <w:r>
        <w:rPr>
          <w:b/>
          <w:spacing w:val="2"/>
          <w:sz w:val="16"/>
          <w:szCs w:val="16"/>
        </w:rPr>
        <w:t xml:space="preserve"> </w:t>
      </w:r>
      <w:r>
        <w:rPr>
          <w:b/>
          <w:sz w:val="16"/>
          <w:szCs w:val="16"/>
        </w:rPr>
        <w:t>h</w:t>
      </w:r>
      <w:r>
        <w:rPr>
          <w:b/>
          <w:spacing w:val="1"/>
          <w:sz w:val="16"/>
          <w:szCs w:val="16"/>
        </w:rPr>
        <w:t>el</w:t>
      </w:r>
      <w:r>
        <w:rPr>
          <w:b/>
          <w:sz w:val="16"/>
          <w:szCs w:val="16"/>
        </w:rPr>
        <w:t>d</w:t>
      </w:r>
      <w:r>
        <w:rPr>
          <w:b/>
          <w:spacing w:val="-4"/>
          <w:sz w:val="16"/>
          <w:szCs w:val="16"/>
        </w:rPr>
        <w:t xml:space="preserve"> </w:t>
      </w:r>
      <w:r>
        <w:rPr>
          <w:b/>
          <w:spacing w:val="-2"/>
          <w:sz w:val="16"/>
          <w:szCs w:val="16"/>
        </w:rPr>
        <w:t>c</w:t>
      </w:r>
      <w:r>
        <w:rPr>
          <w:b/>
          <w:spacing w:val="-1"/>
          <w:sz w:val="16"/>
          <w:szCs w:val="16"/>
        </w:rPr>
        <w:t>o</w:t>
      </w:r>
      <w:r>
        <w:rPr>
          <w:b/>
          <w:spacing w:val="1"/>
          <w:sz w:val="16"/>
          <w:szCs w:val="16"/>
        </w:rPr>
        <w:t>llec</w:t>
      </w:r>
      <w:r>
        <w:rPr>
          <w:b/>
          <w:spacing w:val="-3"/>
          <w:sz w:val="16"/>
          <w:szCs w:val="16"/>
        </w:rPr>
        <w:t>t</w:t>
      </w:r>
      <w:r>
        <w:rPr>
          <w:b/>
          <w:spacing w:val="1"/>
          <w:sz w:val="16"/>
          <w:szCs w:val="16"/>
        </w:rPr>
        <w:t>i</w:t>
      </w:r>
      <w:r>
        <w:rPr>
          <w:b/>
          <w:spacing w:val="-1"/>
          <w:sz w:val="16"/>
          <w:szCs w:val="16"/>
        </w:rPr>
        <w:t>v</w:t>
      </w:r>
      <w:r>
        <w:rPr>
          <w:b/>
          <w:spacing w:val="-2"/>
          <w:sz w:val="16"/>
          <w:szCs w:val="16"/>
        </w:rPr>
        <w:t>e</w:t>
      </w:r>
      <w:r>
        <w:rPr>
          <w:b/>
          <w:spacing w:val="-1"/>
          <w:sz w:val="16"/>
          <w:szCs w:val="16"/>
        </w:rPr>
        <w:t>l</w:t>
      </w:r>
      <w:r>
        <w:rPr>
          <w:b/>
          <w:sz w:val="16"/>
          <w:szCs w:val="16"/>
        </w:rPr>
        <w:t xml:space="preserve">y </w:t>
      </w:r>
      <w:r>
        <w:rPr>
          <w:b/>
          <w:spacing w:val="1"/>
          <w:sz w:val="16"/>
          <w:szCs w:val="16"/>
        </w:rPr>
        <w:t>i</w:t>
      </w:r>
      <w:r>
        <w:rPr>
          <w:b/>
          <w:sz w:val="16"/>
          <w:szCs w:val="16"/>
        </w:rPr>
        <w:t xml:space="preserve">n </w:t>
      </w:r>
      <w:r>
        <w:rPr>
          <w:b/>
          <w:spacing w:val="-1"/>
          <w:sz w:val="16"/>
          <w:szCs w:val="16"/>
        </w:rPr>
        <w:t>t</w:t>
      </w:r>
      <w:r>
        <w:rPr>
          <w:b/>
          <w:sz w:val="16"/>
          <w:szCs w:val="16"/>
        </w:rPr>
        <w:t>he</w:t>
      </w:r>
      <w:r>
        <w:rPr>
          <w:b/>
          <w:spacing w:val="-1"/>
          <w:sz w:val="16"/>
          <w:szCs w:val="16"/>
        </w:rPr>
        <w:t xml:space="preserve"> </w:t>
      </w:r>
      <w:r>
        <w:rPr>
          <w:b/>
          <w:sz w:val="16"/>
          <w:szCs w:val="16"/>
        </w:rPr>
        <w:t>sp</w:t>
      </w:r>
      <w:r>
        <w:rPr>
          <w:b/>
          <w:spacing w:val="1"/>
          <w:sz w:val="16"/>
          <w:szCs w:val="16"/>
        </w:rPr>
        <w:t>o</w:t>
      </w:r>
      <w:r>
        <w:rPr>
          <w:b/>
          <w:spacing w:val="-10"/>
          <w:sz w:val="16"/>
          <w:szCs w:val="16"/>
        </w:rPr>
        <w:t>k</w:t>
      </w:r>
      <w:r>
        <w:rPr>
          <w:b/>
          <w:spacing w:val="1"/>
          <w:sz w:val="16"/>
          <w:szCs w:val="16"/>
        </w:rPr>
        <w:t>e</w:t>
      </w:r>
      <w:r>
        <w:rPr>
          <w:b/>
          <w:sz w:val="16"/>
          <w:szCs w:val="16"/>
        </w:rPr>
        <w:t>sp</w:t>
      </w:r>
      <w:r>
        <w:rPr>
          <w:b/>
          <w:spacing w:val="1"/>
          <w:sz w:val="16"/>
          <w:szCs w:val="16"/>
        </w:rPr>
        <w:t>er</w:t>
      </w:r>
      <w:r>
        <w:rPr>
          <w:b/>
          <w:sz w:val="16"/>
          <w:szCs w:val="16"/>
        </w:rPr>
        <w:t>s</w:t>
      </w:r>
      <w:r>
        <w:rPr>
          <w:b/>
          <w:spacing w:val="1"/>
          <w:sz w:val="16"/>
          <w:szCs w:val="16"/>
        </w:rPr>
        <w:t>o</w:t>
      </w:r>
      <w:r>
        <w:rPr>
          <w:b/>
          <w:sz w:val="16"/>
          <w:szCs w:val="16"/>
        </w:rPr>
        <w:t>n</w:t>
      </w:r>
      <w:r>
        <w:rPr>
          <w:b/>
          <w:spacing w:val="-1"/>
          <w:sz w:val="16"/>
          <w:szCs w:val="16"/>
        </w:rPr>
        <w:t>’</w:t>
      </w:r>
      <w:r>
        <w:rPr>
          <w:b/>
          <w:sz w:val="16"/>
          <w:szCs w:val="16"/>
        </w:rPr>
        <w:t>s</w:t>
      </w:r>
      <w:r>
        <w:rPr>
          <w:b/>
          <w:spacing w:val="1"/>
          <w:sz w:val="16"/>
          <w:szCs w:val="16"/>
        </w:rPr>
        <w:t xml:space="preserve"> e</w:t>
      </w:r>
      <w:r>
        <w:rPr>
          <w:b/>
          <w:sz w:val="16"/>
          <w:szCs w:val="16"/>
        </w:rPr>
        <w:t>s</w:t>
      </w:r>
      <w:r>
        <w:rPr>
          <w:b/>
          <w:spacing w:val="1"/>
          <w:sz w:val="16"/>
          <w:szCs w:val="16"/>
        </w:rPr>
        <w:t>c</w:t>
      </w:r>
      <w:r>
        <w:rPr>
          <w:b/>
          <w:spacing w:val="-4"/>
          <w:sz w:val="16"/>
          <w:szCs w:val="16"/>
        </w:rPr>
        <w:t>r</w:t>
      </w:r>
      <w:r>
        <w:rPr>
          <w:b/>
          <w:spacing w:val="-1"/>
          <w:sz w:val="16"/>
          <w:szCs w:val="16"/>
        </w:rPr>
        <w:t>o</w:t>
      </w:r>
      <w:r>
        <w:rPr>
          <w:b/>
          <w:sz w:val="16"/>
          <w:szCs w:val="16"/>
        </w:rPr>
        <w:t>w</w:t>
      </w:r>
      <w:r>
        <w:rPr>
          <w:b/>
          <w:spacing w:val="3"/>
          <w:sz w:val="16"/>
          <w:szCs w:val="16"/>
        </w:rPr>
        <w:t xml:space="preserve"> </w:t>
      </w:r>
      <w:r>
        <w:rPr>
          <w:b/>
          <w:spacing w:val="1"/>
          <w:sz w:val="16"/>
          <w:szCs w:val="16"/>
        </w:rPr>
        <w:t>a</w:t>
      </w:r>
      <w:r>
        <w:rPr>
          <w:b/>
          <w:spacing w:val="-2"/>
          <w:sz w:val="16"/>
          <w:szCs w:val="16"/>
        </w:rPr>
        <w:t>cc</w:t>
      </w:r>
      <w:r>
        <w:rPr>
          <w:b/>
          <w:spacing w:val="1"/>
          <w:sz w:val="16"/>
          <w:szCs w:val="16"/>
        </w:rPr>
        <w:t>o</w:t>
      </w:r>
      <w:r>
        <w:rPr>
          <w:b/>
          <w:spacing w:val="-5"/>
          <w:sz w:val="16"/>
          <w:szCs w:val="16"/>
        </w:rPr>
        <w:t>u</w:t>
      </w:r>
      <w:r>
        <w:rPr>
          <w:b/>
          <w:sz w:val="16"/>
          <w:szCs w:val="16"/>
        </w:rPr>
        <w:t>n</w:t>
      </w:r>
      <w:r>
        <w:rPr>
          <w:b/>
          <w:spacing w:val="-1"/>
          <w:sz w:val="16"/>
          <w:szCs w:val="16"/>
        </w:rPr>
        <w:t>t</w:t>
      </w:r>
      <w:r>
        <w:rPr>
          <w:b/>
          <w:sz w:val="16"/>
          <w:szCs w:val="16"/>
        </w:rPr>
        <w:t>.</w:t>
      </w:r>
    </w:p>
    <w:p w:rsidR="00407FA5" w:rsidRDefault="00407FA5" w:rsidP="00F1569E">
      <w:pPr>
        <w:spacing w:line="220" w:lineRule="exact"/>
        <w:ind w:left="4438" w:right="1960"/>
        <w:jc w:val="center"/>
        <w:rPr>
          <w:b/>
          <w:i/>
          <w:spacing w:val="1"/>
          <w:position w:val="-1"/>
        </w:rPr>
      </w:pPr>
    </w:p>
    <w:p w:rsidR="00407FA5" w:rsidRDefault="00407FA5" w:rsidP="00F1569E">
      <w:pPr>
        <w:spacing w:line="220" w:lineRule="exact"/>
        <w:ind w:left="4438" w:right="1960"/>
        <w:jc w:val="center"/>
        <w:rPr>
          <w:b/>
          <w:i/>
          <w:spacing w:val="1"/>
          <w:position w:val="-1"/>
        </w:rPr>
      </w:pPr>
    </w:p>
    <w:p w:rsidR="00487C93" w:rsidRDefault="002C0316" w:rsidP="00407FA5">
      <w:pPr>
        <w:spacing w:line="220" w:lineRule="exact"/>
        <w:ind w:left="2430" w:right="1960"/>
        <w:jc w:val="center"/>
        <w:rPr>
          <w:b/>
          <w:i/>
          <w:w w:val="99"/>
          <w:position w:val="-1"/>
        </w:rPr>
      </w:pPr>
      <w:r>
        <w:rPr>
          <w:b/>
          <w:i/>
          <w:spacing w:val="1"/>
          <w:position w:val="-1"/>
        </w:rPr>
        <w:t>Ta</w:t>
      </w:r>
      <w:r>
        <w:rPr>
          <w:b/>
          <w:i/>
          <w:spacing w:val="2"/>
          <w:position w:val="-1"/>
        </w:rPr>
        <w:t>b</w:t>
      </w:r>
      <w:r>
        <w:rPr>
          <w:b/>
          <w:i/>
          <w:position w:val="-1"/>
        </w:rPr>
        <w:t>le</w:t>
      </w:r>
      <w:r>
        <w:rPr>
          <w:b/>
          <w:i/>
          <w:spacing w:val="-9"/>
          <w:position w:val="-1"/>
        </w:rPr>
        <w:t xml:space="preserve"> </w:t>
      </w:r>
      <w:r>
        <w:rPr>
          <w:b/>
          <w:i/>
          <w:spacing w:val="1"/>
          <w:position w:val="-1"/>
        </w:rPr>
        <w:t>o</w:t>
      </w:r>
      <w:r>
        <w:rPr>
          <w:b/>
          <w:i/>
          <w:position w:val="-1"/>
        </w:rPr>
        <w:t>f</w:t>
      </w:r>
      <w:r>
        <w:rPr>
          <w:b/>
          <w:i/>
          <w:spacing w:val="-3"/>
          <w:position w:val="-1"/>
        </w:rPr>
        <w:t xml:space="preserve"> </w:t>
      </w:r>
      <w:r>
        <w:rPr>
          <w:b/>
          <w:i/>
          <w:spacing w:val="-1"/>
          <w:position w:val="-1"/>
        </w:rPr>
        <w:t>C</w:t>
      </w:r>
      <w:r>
        <w:rPr>
          <w:b/>
          <w:i/>
          <w:spacing w:val="1"/>
          <w:position w:val="-1"/>
        </w:rPr>
        <w:t>o</w:t>
      </w:r>
      <w:r>
        <w:rPr>
          <w:b/>
          <w:i/>
          <w:position w:val="-1"/>
        </w:rPr>
        <w:t>nten</w:t>
      </w:r>
      <w:r>
        <w:rPr>
          <w:b/>
          <w:i/>
          <w:spacing w:val="2"/>
          <w:position w:val="-1"/>
        </w:rPr>
        <w:t>t</w:t>
      </w:r>
      <w:r>
        <w:rPr>
          <w:b/>
          <w:i/>
          <w:position w:val="-1"/>
        </w:rPr>
        <w:t>s</w:t>
      </w:r>
      <w:r>
        <w:rPr>
          <w:b/>
          <w:i/>
          <w:spacing w:val="-7"/>
          <w:position w:val="-1"/>
        </w:rPr>
        <w:t xml:space="preserve"> </w:t>
      </w:r>
      <w:r>
        <w:rPr>
          <w:b/>
          <w:i/>
          <w:spacing w:val="1"/>
          <w:position w:val="-1"/>
        </w:rPr>
        <w:t>b</w:t>
      </w:r>
      <w:r>
        <w:rPr>
          <w:b/>
          <w:i/>
          <w:position w:val="-1"/>
        </w:rPr>
        <w:t>y</w:t>
      </w:r>
      <w:r>
        <w:rPr>
          <w:b/>
          <w:i/>
          <w:spacing w:val="-1"/>
          <w:position w:val="-1"/>
        </w:rPr>
        <w:t xml:space="preserve"> </w:t>
      </w:r>
      <w:r>
        <w:rPr>
          <w:b/>
          <w:i/>
          <w:w w:val="99"/>
          <w:position w:val="-1"/>
        </w:rPr>
        <w:t>Sect</w:t>
      </w:r>
      <w:r>
        <w:rPr>
          <w:b/>
          <w:i/>
          <w:spacing w:val="2"/>
          <w:w w:val="99"/>
          <w:position w:val="-1"/>
        </w:rPr>
        <w:t>i</w:t>
      </w:r>
      <w:r>
        <w:rPr>
          <w:b/>
          <w:i/>
          <w:spacing w:val="1"/>
          <w:w w:val="99"/>
          <w:position w:val="-1"/>
        </w:rPr>
        <w:t>o</w:t>
      </w:r>
      <w:r>
        <w:rPr>
          <w:b/>
          <w:i/>
          <w:w w:val="99"/>
          <w:position w:val="-1"/>
        </w:rPr>
        <w:t>n</w:t>
      </w:r>
    </w:p>
    <w:p w:rsidR="00F1569E" w:rsidRDefault="00F1569E" w:rsidP="00F1569E">
      <w:pPr>
        <w:pStyle w:val="ListParagraph"/>
        <w:numPr>
          <w:ilvl w:val="0"/>
          <w:numId w:val="16"/>
        </w:numPr>
        <w:spacing w:line="220" w:lineRule="exact"/>
        <w:ind w:right="1960"/>
        <w:rPr>
          <w:b/>
          <w:i/>
          <w:w w:val="99"/>
          <w:position w:val="-1"/>
        </w:rPr>
      </w:pPr>
      <w:r>
        <w:rPr>
          <w:b/>
          <w:i/>
          <w:w w:val="99"/>
          <w:position w:val="-1"/>
        </w:rPr>
        <w:t>Property Address</w:t>
      </w:r>
      <w:r w:rsidR="005A1601">
        <w:rPr>
          <w:b/>
          <w:i/>
          <w:w w:val="99"/>
          <w:position w:val="-1"/>
        </w:rPr>
        <w:t xml:space="preserve"> Tenant Private use / Tenants shared use / Landlord’s use of outside property.</w:t>
      </w:r>
      <w:r w:rsidR="00507DE8" w:rsidRPr="00507DE8">
        <w:rPr>
          <w:b/>
          <w:i/>
          <w:w w:val="99"/>
          <w:position w:val="-1"/>
        </w:rPr>
        <w:fldChar w:fldCharType="begin"/>
      </w:r>
      <w:r w:rsidR="00507DE8" w:rsidRPr="00507DE8">
        <w:rPr>
          <w:b/>
          <w:i/>
          <w:w w:val="99"/>
          <w:position w:val="-1"/>
        </w:rPr>
        <w:instrText xml:space="preserve"> PAGE   \* MERGEFORMAT </w:instrText>
      </w:r>
      <w:r w:rsidR="00507DE8" w:rsidRPr="00507DE8">
        <w:rPr>
          <w:b/>
          <w:i/>
          <w:w w:val="99"/>
          <w:position w:val="-1"/>
        </w:rPr>
        <w:fldChar w:fldCharType="separate"/>
      </w:r>
      <w:r w:rsidR="00507DE8">
        <w:rPr>
          <w:b/>
          <w:i/>
          <w:noProof/>
          <w:w w:val="99"/>
          <w:position w:val="-1"/>
        </w:rPr>
        <w:t>1</w:t>
      </w:r>
      <w:r w:rsidR="00507DE8" w:rsidRPr="00507DE8">
        <w:rPr>
          <w:b/>
          <w:i/>
          <w:noProof/>
          <w:w w:val="99"/>
          <w:position w:val="-1"/>
        </w:rPr>
        <w:fldChar w:fldCharType="end"/>
      </w:r>
    </w:p>
    <w:p w:rsidR="00F1569E" w:rsidRDefault="00F1569E" w:rsidP="00F1569E">
      <w:pPr>
        <w:pStyle w:val="ListParagraph"/>
        <w:numPr>
          <w:ilvl w:val="0"/>
          <w:numId w:val="16"/>
        </w:numPr>
        <w:spacing w:line="220" w:lineRule="exact"/>
        <w:ind w:right="1960"/>
        <w:rPr>
          <w:b/>
          <w:i/>
          <w:w w:val="99"/>
          <w:position w:val="-1"/>
        </w:rPr>
      </w:pPr>
      <w:r>
        <w:rPr>
          <w:b/>
          <w:i/>
          <w:w w:val="99"/>
          <w:position w:val="-1"/>
        </w:rPr>
        <w:t>Term of lease: Start/ end</w:t>
      </w:r>
    </w:p>
    <w:p w:rsidR="005A1601" w:rsidRDefault="005A1601" w:rsidP="00F1569E">
      <w:pPr>
        <w:pStyle w:val="ListParagraph"/>
        <w:numPr>
          <w:ilvl w:val="0"/>
          <w:numId w:val="16"/>
        </w:numPr>
        <w:spacing w:line="220" w:lineRule="exact"/>
        <w:ind w:right="1960"/>
        <w:rPr>
          <w:b/>
          <w:i/>
          <w:w w:val="99"/>
          <w:position w:val="-1"/>
        </w:rPr>
      </w:pPr>
      <w:r>
        <w:rPr>
          <w:b/>
          <w:i/>
          <w:w w:val="99"/>
          <w:position w:val="-1"/>
        </w:rPr>
        <w:t>Renewal of lease</w:t>
      </w:r>
      <w:r w:rsidR="00507DE8" w:rsidRPr="00507DE8">
        <w:rPr>
          <w:b/>
          <w:i/>
          <w:w w:val="99"/>
          <w:position w:val="-1"/>
        </w:rPr>
        <w:fldChar w:fldCharType="begin"/>
      </w:r>
      <w:r w:rsidR="00507DE8" w:rsidRPr="00507DE8">
        <w:rPr>
          <w:b/>
          <w:i/>
          <w:w w:val="99"/>
          <w:position w:val="-1"/>
        </w:rPr>
        <w:instrText xml:space="preserve"> PAGE   \* MERGEFORMAT </w:instrText>
      </w:r>
      <w:r w:rsidR="00507DE8" w:rsidRPr="00507DE8">
        <w:rPr>
          <w:b/>
          <w:i/>
          <w:w w:val="99"/>
          <w:position w:val="-1"/>
        </w:rPr>
        <w:fldChar w:fldCharType="separate"/>
      </w:r>
      <w:r w:rsidR="00507DE8">
        <w:rPr>
          <w:b/>
          <w:i/>
          <w:noProof/>
          <w:w w:val="99"/>
          <w:position w:val="-1"/>
        </w:rPr>
        <w:t>1</w:t>
      </w:r>
      <w:r w:rsidR="00507DE8" w:rsidRPr="00507DE8">
        <w:rPr>
          <w:b/>
          <w:i/>
          <w:noProof/>
          <w:w w:val="99"/>
          <w:position w:val="-1"/>
        </w:rPr>
        <w:fldChar w:fldCharType="end"/>
      </w:r>
    </w:p>
    <w:p w:rsidR="005A1601" w:rsidRDefault="005A1601" w:rsidP="00F1569E">
      <w:pPr>
        <w:pStyle w:val="ListParagraph"/>
        <w:numPr>
          <w:ilvl w:val="0"/>
          <w:numId w:val="16"/>
        </w:numPr>
        <w:spacing w:line="220" w:lineRule="exact"/>
        <w:ind w:right="1960"/>
        <w:rPr>
          <w:b/>
          <w:i/>
          <w:w w:val="99"/>
          <w:position w:val="-1"/>
        </w:rPr>
      </w:pPr>
      <w:r>
        <w:rPr>
          <w:b/>
          <w:i/>
          <w:w w:val="99"/>
          <w:position w:val="-1"/>
        </w:rPr>
        <w:t>Rental payments</w:t>
      </w:r>
    </w:p>
    <w:p w:rsidR="005A1601" w:rsidRDefault="005A1601" w:rsidP="00F1569E">
      <w:pPr>
        <w:pStyle w:val="ListParagraph"/>
        <w:numPr>
          <w:ilvl w:val="0"/>
          <w:numId w:val="16"/>
        </w:numPr>
        <w:spacing w:line="220" w:lineRule="exact"/>
        <w:ind w:right="1960"/>
        <w:rPr>
          <w:b/>
          <w:i/>
          <w:w w:val="99"/>
          <w:position w:val="-1"/>
        </w:rPr>
      </w:pPr>
      <w:r>
        <w:rPr>
          <w:b/>
          <w:i/>
          <w:w w:val="99"/>
          <w:position w:val="-1"/>
        </w:rPr>
        <w:t>Rental payments cont.</w:t>
      </w:r>
    </w:p>
    <w:p w:rsidR="005A1601" w:rsidRDefault="005A1601" w:rsidP="00F1569E">
      <w:pPr>
        <w:pStyle w:val="ListParagraph"/>
        <w:numPr>
          <w:ilvl w:val="0"/>
          <w:numId w:val="16"/>
        </w:numPr>
        <w:spacing w:line="220" w:lineRule="exact"/>
        <w:ind w:right="1960"/>
        <w:rPr>
          <w:b/>
          <w:i/>
          <w:w w:val="99"/>
          <w:position w:val="-1"/>
        </w:rPr>
      </w:pPr>
      <w:r>
        <w:rPr>
          <w:b/>
          <w:i/>
          <w:w w:val="99"/>
          <w:position w:val="-1"/>
        </w:rPr>
        <w:t>Tenant use of property</w:t>
      </w:r>
    </w:p>
    <w:p w:rsidR="0032376B" w:rsidRDefault="0032376B" w:rsidP="0032376B">
      <w:pPr>
        <w:pStyle w:val="ListParagraph"/>
        <w:spacing w:line="220" w:lineRule="exact"/>
        <w:ind w:left="630" w:right="1960"/>
        <w:rPr>
          <w:b/>
          <w:i/>
          <w:w w:val="99"/>
          <w:position w:val="-1"/>
        </w:rPr>
      </w:pPr>
    </w:p>
    <w:p w:rsidR="0032376B" w:rsidRPr="0032376B" w:rsidRDefault="0032376B" w:rsidP="0032376B">
      <w:pPr>
        <w:spacing w:line="220" w:lineRule="exact"/>
        <w:ind w:right="1960"/>
        <w:rPr>
          <w:b/>
          <w:i/>
          <w:w w:val="99"/>
          <w:position w:val="-1"/>
        </w:rPr>
      </w:pPr>
      <w:r>
        <w:rPr>
          <w:b/>
          <w:i/>
          <w:w w:val="99"/>
          <w:position w:val="-1"/>
        </w:rPr>
        <w:t xml:space="preserve">           </w:t>
      </w:r>
    </w:p>
    <w:p w:rsidR="005A1601" w:rsidRDefault="005A1601" w:rsidP="00F1569E">
      <w:pPr>
        <w:pStyle w:val="ListParagraph"/>
        <w:numPr>
          <w:ilvl w:val="0"/>
          <w:numId w:val="16"/>
        </w:numPr>
        <w:spacing w:line="220" w:lineRule="exact"/>
        <w:ind w:right="1960"/>
        <w:rPr>
          <w:b/>
          <w:i/>
          <w:w w:val="99"/>
          <w:position w:val="-1"/>
        </w:rPr>
      </w:pPr>
      <w:r>
        <w:rPr>
          <w:b/>
          <w:i/>
          <w:w w:val="99"/>
          <w:position w:val="-1"/>
        </w:rPr>
        <w:lastRenderedPageBreak/>
        <w:t>Landlord/ landlord’s guest, use of Camper</w:t>
      </w:r>
      <w:r w:rsidR="00507DE8">
        <w:rPr>
          <w:b/>
          <w:i/>
          <w:w w:val="99"/>
          <w:position w:val="-1"/>
        </w:rPr>
        <w:t xml:space="preserve">      </w:t>
      </w:r>
      <w:r w:rsidR="0032376B">
        <w:rPr>
          <w:b/>
          <w:i/>
          <w:w w:val="99"/>
          <w:position w:val="-1"/>
        </w:rPr>
        <w:t xml:space="preserve">                                                                                         </w:t>
      </w:r>
      <w:r w:rsidR="00507DE8">
        <w:rPr>
          <w:b/>
          <w:i/>
          <w:w w:val="99"/>
          <w:position w:val="-1"/>
        </w:rPr>
        <w:t xml:space="preserve">                                                                                              </w:t>
      </w:r>
    </w:p>
    <w:p w:rsidR="005A1601" w:rsidRDefault="005A1601" w:rsidP="00F1569E">
      <w:pPr>
        <w:pStyle w:val="ListParagraph"/>
        <w:numPr>
          <w:ilvl w:val="0"/>
          <w:numId w:val="16"/>
        </w:numPr>
        <w:spacing w:line="220" w:lineRule="exact"/>
        <w:ind w:right="1960"/>
        <w:rPr>
          <w:b/>
          <w:i/>
          <w:w w:val="99"/>
          <w:position w:val="-1"/>
        </w:rPr>
      </w:pPr>
      <w:r>
        <w:rPr>
          <w:b/>
          <w:i/>
          <w:w w:val="99"/>
          <w:position w:val="-1"/>
        </w:rPr>
        <w:t>Utilities paid by Tenant</w:t>
      </w:r>
    </w:p>
    <w:p w:rsidR="005A1601" w:rsidRDefault="005A1601" w:rsidP="00F1569E">
      <w:pPr>
        <w:pStyle w:val="ListParagraph"/>
        <w:numPr>
          <w:ilvl w:val="0"/>
          <w:numId w:val="16"/>
        </w:numPr>
        <w:spacing w:line="220" w:lineRule="exact"/>
        <w:ind w:right="1960"/>
        <w:rPr>
          <w:b/>
          <w:i/>
          <w:w w:val="99"/>
          <w:position w:val="-1"/>
        </w:rPr>
      </w:pPr>
      <w:r>
        <w:rPr>
          <w:b/>
          <w:i/>
          <w:w w:val="99"/>
          <w:position w:val="-1"/>
        </w:rPr>
        <w:t>Utilities and services maintained by Landlord</w:t>
      </w:r>
    </w:p>
    <w:p w:rsidR="005A1601" w:rsidRDefault="005A1601" w:rsidP="00F1569E">
      <w:pPr>
        <w:pStyle w:val="ListParagraph"/>
        <w:numPr>
          <w:ilvl w:val="0"/>
          <w:numId w:val="16"/>
        </w:numPr>
        <w:spacing w:line="220" w:lineRule="exact"/>
        <w:ind w:right="1960"/>
        <w:rPr>
          <w:b/>
          <w:i/>
          <w:w w:val="99"/>
          <w:position w:val="-1"/>
        </w:rPr>
      </w:pPr>
      <w:r>
        <w:rPr>
          <w:b/>
          <w:i/>
          <w:w w:val="99"/>
          <w:position w:val="-1"/>
        </w:rPr>
        <w:t>Appliances provided by Landlord</w:t>
      </w:r>
    </w:p>
    <w:p w:rsidR="005A1601" w:rsidRDefault="005A1601" w:rsidP="00F1569E">
      <w:pPr>
        <w:pStyle w:val="ListParagraph"/>
        <w:numPr>
          <w:ilvl w:val="0"/>
          <w:numId w:val="16"/>
        </w:numPr>
        <w:spacing w:line="220" w:lineRule="exact"/>
        <w:ind w:right="1960"/>
        <w:rPr>
          <w:b/>
          <w:i/>
          <w:w w:val="99"/>
          <w:position w:val="-1"/>
        </w:rPr>
      </w:pPr>
      <w:r>
        <w:rPr>
          <w:b/>
          <w:i/>
          <w:w w:val="99"/>
          <w:position w:val="-1"/>
        </w:rPr>
        <w:t>Security deposit</w:t>
      </w:r>
    </w:p>
    <w:p w:rsidR="005A1601" w:rsidRDefault="005A1601" w:rsidP="00F1569E">
      <w:pPr>
        <w:pStyle w:val="ListParagraph"/>
        <w:numPr>
          <w:ilvl w:val="0"/>
          <w:numId w:val="16"/>
        </w:numPr>
        <w:spacing w:line="220" w:lineRule="exact"/>
        <w:ind w:right="1960"/>
        <w:rPr>
          <w:b/>
          <w:i/>
          <w:w w:val="99"/>
          <w:position w:val="-1"/>
        </w:rPr>
      </w:pPr>
      <w:r>
        <w:rPr>
          <w:b/>
          <w:i/>
          <w:w w:val="99"/>
          <w:position w:val="-1"/>
        </w:rPr>
        <w:t>Possession / move in</w:t>
      </w:r>
    </w:p>
    <w:p w:rsidR="005A1601" w:rsidRDefault="005A1601" w:rsidP="00F1569E">
      <w:pPr>
        <w:pStyle w:val="ListParagraph"/>
        <w:numPr>
          <w:ilvl w:val="0"/>
          <w:numId w:val="16"/>
        </w:numPr>
        <w:spacing w:line="220" w:lineRule="exact"/>
        <w:ind w:right="1960"/>
        <w:rPr>
          <w:b/>
          <w:i/>
          <w:w w:val="99"/>
          <w:position w:val="-1"/>
        </w:rPr>
      </w:pPr>
      <w:r>
        <w:rPr>
          <w:b/>
          <w:i/>
          <w:w w:val="99"/>
          <w:position w:val="-1"/>
        </w:rPr>
        <w:t>Parking / Vehicle information</w:t>
      </w:r>
    </w:p>
    <w:p w:rsidR="005A1601" w:rsidRDefault="005A1601" w:rsidP="00F1569E">
      <w:pPr>
        <w:pStyle w:val="ListParagraph"/>
        <w:numPr>
          <w:ilvl w:val="0"/>
          <w:numId w:val="16"/>
        </w:numPr>
        <w:spacing w:line="220" w:lineRule="exact"/>
        <w:ind w:right="1960"/>
        <w:rPr>
          <w:b/>
          <w:i/>
          <w:w w:val="99"/>
          <w:position w:val="-1"/>
        </w:rPr>
      </w:pPr>
      <w:r>
        <w:rPr>
          <w:b/>
          <w:i/>
          <w:w w:val="99"/>
          <w:position w:val="-1"/>
        </w:rPr>
        <w:t>No pets</w:t>
      </w:r>
    </w:p>
    <w:p w:rsidR="005A1601" w:rsidRDefault="005A1601" w:rsidP="00F1569E">
      <w:pPr>
        <w:pStyle w:val="ListParagraph"/>
        <w:numPr>
          <w:ilvl w:val="0"/>
          <w:numId w:val="16"/>
        </w:numPr>
        <w:spacing w:line="220" w:lineRule="exact"/>
        <w:ind w:right="1960"/>
        <w:rPr>
          <w:b/>
          <w:i/>
          <w:w w:val="99"/>
          <w:position w:val="-1"/>
        </w:rPr>
      </w:pPr>
      <w:r>
        <w:rPr>
          <w:b/>
          <w:i/>
          <w:w w:val="99"/>
          <w:position w:val="-1"/>
        </w:rPr>
        <w:t>Tenants care of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Landlord care of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Smoke detectors / fire alarm / extinguishers</w:t>
      </w:r>
    </w:p>
    <w:p w:rsidR="005A1601" w:rsidRDefault="005A1601" w:rsidP="00F1569E">
      <w:pPr>
        <w:pStyle w:val="ListParagraph"/>
        <w:numPr>
          <w:ilvl w:val="0"/>
          <w:numId w:val="16"/>
        </w:numPr>
        <w:spacing w:line="220" w:lineRule="exact"/>
        <w:ind w:right="1960"/>
        <w:rPr>
          <w:b/>
          <w:i/>
          <w:w w:val="99"/>
          <w:position w:val="-1"/>
        </w:rPr>
      </w:pPr>
      <w:r>
        <w:rPr>
          <w:b/>
          <w:i/>
          <w:w w:val="99"/>
          <w:position w:val="-1"/>
        </w:rPr>
        <w:t>Rules and regulations</w:t>
      </w:r>
    </w:p>
    <w:p w:rsidR="005A1601" w:rsidRDefault="005A1601" w:rsidP="00F1569E">
      <w:pPr>
        <w:pStyle w:val="ListParagraph"/>
        <w:numPr>
          <w:ilvl w:val="0"/>
          <w:numId w:val="16"/>
        </w:numPr>
        <w:spacing w:line="220" w:lineRule="exact"/>
        <w:ind w:right="1960"/>
        <w:rPr>
          <w:b/>
          <w:i/>
          <w:w w:val="99"/>
          <w:position w:val="-1"/>
        </w:rPr>
      </w:pPr>
      <w:r>
        <w:rPr>
          <w:b/>
          <w:i/>
          <w:w w:val="99"/>
          <w:position w:val="-1"/>
        </w:rPr>
        <w:t>Landlord entry / representative</w:t>
      </w:r>
    </w:p>
    <w:p w:rsidR="005A1601" w:rsidRDefault="005A1601" w:rsidP="00F1569E">
      <w:pPr>
        <w:pStyle w:val="ListParagraph"/>
        <w:numPr>
          <w:ilvl w:val="0"/>
          <w:numId w:val="16"/>
        </w:numPr>
        <w:spacing w:line="220" w:lineRule="exact"/>
        <w:ind w:right="1960"/>
        <w:rPr>
          <w:b/>
          <w:i/>
          <w:w w:val="99"/>
          <w:position w:val="-1"/>
        </w:rPr>
      </w:pPr>
      <w:r>
        <w:rPr>
          <w:b/>
          <w:i/>
          <w:w w:val="99"/>
          <w:position w:val="-1"/>
        </w:rPr>
        <w:t>Procedure to vacate</w:t>
      </w:r>
    </w:p>
    <w:p w:rsidR="005A1601" w:rsidRDefault="005A1601" w:rsidP="00F1569E">
      <w:pPr>
        <w:pStyle w:val="ListParagraph"/>
        <w:numPr>
          <w:ilvl w:val="0"/>
          <w:numId w:val="16"/>
        </w:numPr>
        <w:spacing w:line="220" w:lineRule="exact"/>
        <w:ind w:right="1960"/>
        <w:rPr>
          <w:b/>
          <w:i/>
          <w:w w:val="99"/>
          <w:position w:val="-1"/>
        </w:rPr>
      </w:pPr>
      <w:r>
        <w:rPr>
          <w:b/>
          <w:i/>
          <w:w w:val="99"/>
          <w:position w:val="-1"/>
        </w:rPr>
        <w:t>Insurance / Liability and personal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Changing Tenants / subleasing and transfers</w:t>
      </w:r>
    </w:p>
    <w:p w:rsidR="005A1601" w:rsidRDefault="005A1601" w:rsidP="00F1569E">
      <w:pPr>
        <w:pStyle w:val="ListParagraph"/>
        <w:numPr>
          <w:ilvl w:val="0"/>
          <w:numId w:val="16"/>
        </w:numPr>
        <w:spacing w:line="220" w:lineRule="exact"/>
        <w:ind w:right="1960"/>
        <w:rPr>
          <w:b/>
          <w:i/>
          <w:w w:val="99"/>
          <w:position w:val="-1"/>
        </w:rPr>
      </w:pPr>
      <w:r>
        <w:rPr>
          <w:b/>
          <w:i/>
          <w:w w:val="99"/>
          <w:position w:val="-1"/>
        </w:rPr>
        <w:t>Special Clauses</w:t>
      </w:r>
    </w:p>
    <w:p w:rsidR="005A1601" w:rsidRDefault="005A1601" w:rsidP="00F1569E">
      <w:pPr>
        <w:pStyle w:val="ListParagraph"/>
        <w:numPr>
          <w:ilvl w:val="0"/>
          <w:numId w:val="16"/>
        </w:numPr>
        <w:spacing w:line="220" w:lineRule="exact"/>
        <w:ind w:right="1960"/>
        <w:rPr>
          <w:b/>
          <w:i/>
          <w:w w:val="99"/>
          <w:position w:val="-1"/>
        </w:rPr>
      </w:pPr>
      <w:r>
        <w:rPr>
          <w:b/>
          <w:i/>
          <w:w w:val="99"/>
          <w:position w:val="-1"/>
        </w:rPr>
        <w:t>Tenant’s waivers</w:t>
      </w:r>
    </w:p>
    <w:p w:rsidR="005A1601" w:rsidRDefault="005A1601" w:rsidP="00F1569E">
      <w:pPr>
        <w:pStyle w:val="ListParagraph"/>
        <w:numPr>
          <w:ilvl w:val="0"/>
          <w:numId w:val="16"/>
        </w:numPr>
        <w:spacing w:line="220" w:lineRule="exact"/>
        <w:ind w:right="1960"/>
        <w:rPr>
          <w:b/>
          <w:i/>
          <w:w w:val="99"/>
          <w:position w:val="-1"/>
        </w:rPr>
      </w:pPr>
      <w:r>
        <w:rPr>
          <w:b/>
          <w:i/>
          <w:w w:val="99"/>
          <w:position w:val="-1"/>
        </w:rPr>
        <w:t>Multiple notices</w:t>
      </w:r>
    </w:p>
    <w:p w:rsidR="005A1601" w:rsidRDefault="005A1601" w:rsidP="00F1569E">
      <w:pPr>
        <w:pStyle w:val="ListParagraph"/>
        <w:numPr>
          <w:ilvl w:val="0"/>
          <w:numId w:val="16"/>
        </w:numPr>
        <w:spacing w:line="220" w:lineRule="exact"/>
        <w:ind w:right="1960"/>
        <w:rPr>
          <w:b/>
          <w:i/>
          <w:w w:val="99"/>
          <w:position w:val="-1"/>
        </w:rPr>
      </w:pPr>
      <w:r>
        <w:rPr>
          <w:b/>
          <w:i/>
          <w:w w:val="99"/>
          <w:position w:val="-1"/>
        </w:rPr>
        <w:t>Abandonment</w:t>
      </w:r>
    </w:p>
    <w:p w:rsidR="005A1601" w:rsidRDefault="005A1601" w:rsidP="00F1569E">
      <w:pPr>
        <w:pStyle w:val="ListParagraph"/>
        <w:numPr>
          <w:ilvl w:val="0"/>
          <w:numId w:val="16"/>
        </w:numPr>
        <w:spacing w:line="220" w:lineRule="exact"/>
        <w:ind w:right="1960"/>
        <w:rPr>
          <w:b/>
          <w:i/>
          <w:w w:val="99"/>
          <w:position w:val="-1"/>
        </w:rPr>
      </w:pPr>
      <w:r>
        <w:rPr>
          <w:b/>
          <w:i/>
          <w:w w:val="99"/>
          <w:position w:val="-1"/>
        </w:rPr>
        <w:t>Lease termination / Tenant default</w:t>
      </w:r>
    </w:p>
    <w:p w:rsidR="005A1601" w:rsidRDefault="005A1601" w:rsidP="00F1569E">
      <w:pPr>
        <w:pStyle w:val="ListParagraph"/>
        <w:numPr>
          <w:ilvl w:val="0"/>
          <w:numId w:val="16"/>
        </w:numPr>
        <w:spacing w:line="220" w:lineRule="exact"/>
        <w:ind w:right="1960"/>
        <w:rPr>
          <w:b/>
          <w:i/>
          <w:w w:val="99"/>
          <w:position w:val="-1"/>
        </w:rPr>
      </w:pPr>
      <w:r>
        <w:rPr>
          <w:b/>
          <w:i/>
          <w:w w:val="99"/>
          <w:position w:val="-1"/>
        </w:rPr>
        <w:t>No waiver by Landlord</w:t>
      </w:r>
    </w:p>
    <w:p w:rsidR="005A1601" w:rsidRDefault="005A1601" w:rsidP="00F1569E">
      <w:pPr>
        <w:pStyle w:val="ListParagraph"/>
        <w:numPr>
          <w:ilvl w:val="0"/>
          <w:numId w:val="16"/>
        </w:numPr>
        <w:spacing w:line="220" w:lineRule="exact"/>
        <w:ind w:right="1960"/>
        <w:rPr>
          <w:b/>
          <w:i/>
          <w:w w:val="99"/>
          <w:position w:val="-1"/>
        </w:rPr>
      </w:pPr>
      <w:r>
        <w:rPr>
          <w:b/>
          <w:i/>
          <w:w w:val="99"/>
          <w:position w:val="-1"/>
        </w:rPr>
        <w:t>Remedies against Landlord limited</w:t>
      </w:r>
    </w:p>
    <w:p w:rsidR="005A1601" w:rsidRDefault="005A1601" w:rsidP="00F1569E">
      <w:pPr>
        <w:pStyle w:val="ListParagraph"/>
        <w:numPr>
          <w:ilvl w:val="0"/>
          <w:numId w:val="16"/>
        </w:numPr>
        <w:spacing w:line="220" w:lineRule="exact"/>
        <w:ind w:right="1960"/>
        <w:rPr>
          <w:b/>
          <w:i/>
          <w:w w:val="99"/>
          <w:position w:val="-1"/>
        </w:rPr>
      </w:pPr>
      <w:r>
        <w:rPr>
          <w:b/>
          <w:i/>
          <w:w w:val="99"/>
          <w:position w:val="-1"/>
        </w:rPr>
        <w:t>Brokers</w:t>
      </w:r>
    </w:p>
    <w:p w:rsidR="005A1601" w:rsidRDefault="005A1601" w:rsidP="00F1569E">
      <w:pPr>
        <w:pStyle w:val="ListParagraph"/>
        <w:numPr>
          <w:ilvl w:val="0"/>
          <w:numId w:val="16"/>
        </w:numPr>
        <w:spacing w:line="220" w:lineRule="exact"/>
        <w:ind w:right="1960"/>
        <w:rPr>
          <w:b/>
          <w:i/>
          <w:w w:val="99"/>
          <w:position w:val="-1"/>
        </w:rPr>
      </w:pPr>
      <w:r>
        <w:rPr>
          <w:b/>
          <w:i/>
          <w:w w:val="99"/>
          <w:position w:val="-1"/>
        </w:rPr>
        <w:t>Individual Responsibility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Condition of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Destruction of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Sale of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If government takes property</w:t>
      </w:r>
    </w:p>
    <w:p w:rsidR="005A1601" w:rsidRDefault="005A1601" w:rsidP="00F1569E">
      <w:pPr>
        <w:pStyle w:val="ListParagraph"/>
        <w:numPr>
          <w:ilvl w:val="0"/>
          <w:numId w:val="16"/>
        </w:numPr>
        <w:spacing w:line="220" w:lineRule="exact"/>
        <w:ind w:right="1960"/>
        <w:rPr>
          <w:b/>
          <w:i/>
          <w:w w:val="99"/>
          <w:position w:val="-1"/>
        </w:rPr>
      </w:pPr>
      <w:r>
        <w:rPr>
          <w:b/>
          <w:i/>
          <w:w w:val="99"/>
          <w:position w:val="-1"/>
        </w:rPr>
        <w:t>Laws and regulations</w:t>
      </w:r>
    </w:p>
    <w:p w:rsidR="005A1601" w:rsidRDefault="005A1601" w:rsidP="00F1569E">
      <w:pPr>
        <w:pStyle w:val="ListParagraph"/>
        <w:numPr>
          <w:ilvl w:val="0"/>
          <w:numId w:val="16"/>
        </w:numPr>
        <w:spacing w:line="220" w:lineRule="exact"/>
        <w:ind w:right="1960"/>
        <w:rPr>
          <w:b/>
          <w:i/>
          <w:w w:val="99"/>
          <w:position w:val="-1"/>
        </w:rPr>
      </w:pPr>
      <w:r>
        <w:rPr>
          <w:b/>
          <w:i/>
          <w:w w:val="99"/>
          <w:position w:val="-1"/>
        </w:rPr>
        <w:t xml:space="preserve">Lead paint notice </w:t>
      </w:r>
    </w:p>
    <w:p w:rsidR="005A1601" w:rsidRDefault="005A1601" w:rsidP="00F1569E">
      <w:pPr>
        <w:pStyle w:val="ListParagraph"/>
        <w:numPr>
          <w:ilvl w:val="0"/>
          <w:numId w:val="16"/>
        </w:numPr>
        <w:spacing w:line="220" w:lineRule="exact"/>
        <w:ind w:right="1960"/>
        <w:rPr>
          <w:b/>
          <w:i/>
          <w:w w:val="99"/>
          <w:position w:val="-1"/>
        </w:rPr>
      </w:pPr>
      <w:r>
        <w:rPr>
          <w:b/>
          <w:i/>
          <w:w w:val="99"/>
          <w:position w:val="-1"/>
        </w:rPr>
        <w:t>Endorsements / addendum attached to lease</w:t>
      </w:r>
    </w:p>
    <w:p w:rsidR="005A1601" w:rsidRDefault="005A1601" w:rsidP="00F1569E">
      <w:pPr>
        <w:pStyle w:val="ListParagraph"/>
        <w:numPr>
          <w:ilvl w:val="0"/>
          <w:numId w:val="16"/>
        </w:numPr>
        <w:spacing w:line="220" w:lineRule="exact"/>
        <w:ind w:right="1960"/>
        <w:rPr>
          <w:b/>
          <w:i/>
          <w:w w:val="99"/>
          <w:position w:val="-1"/>
        </w:rPr>
      </w:pPr>
      <w:r>
        <w:rPr>
          <w:b/>
          <w:i/>
          <w:w w:val="99"/>
          <w:position w:val="-1"/>
        </w:rPr>
        <w:t>Tile floor safety</w:t>
      </w:r>
    </w:p>
    <w:p w:rsidR="00F1569E" w:rsidRDefault="005A1601" w:rsidP="00F1569E">
      <w:pPr>
        <w:pStyle w:val="ListParagraph"/>
        <w:numPr>
          <w:ilvl w:val="0"/>
          <w:numId w:val="16"/>
        </w:numPr>
        <w:spacing w:line="220" w:lineRule="exact"/>
        <w:ind w:right="1960"/>
        <w:rPr>
          <w:b/>
          <w:i/>
          <w:w w:val="99"/>
          <w:position w:val="-1"/>
        </w:rPr>
      </w:pPr>
      <w:r>
        <w:rPr>
          <w:b/>
          <w:i/>
          <w:w w:val="99"/>
          <w:position w:val="-1"/>
        </w:rPr>
        <w:t>Signatures</w:t>
      </w:r>
      <w:r w:rsidR="00F1569E">
        <w:rPr>
          <w:b/>
          <w:i/>
          <w:w w:val="99"/>
          <w:position w:val="-1"/>
        </w:rPr>
        <w:br/>
      </w: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3C1427" w:rsidRDefault="003C1427"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Default="00407FA5" w:rsidP="00407FA5">
      <w:pPr>
        <w:spacing w:line="220" w:lineRule="exact"/>
        <w:ind w:right="1960"/>
        <w:rPr>
          <w:b/>
          <w:i/>
          <w:w w:val="99"/>
          <w:position w:val="-1"/>
        </w:rPr>
      </w:pPr>
    </w:p>
    <w:p w:rsidR="00407FA5" w:rsidRPr="00407FA5" w:rsidRDefault="00407FA5" w:rsidP="00407FA5">
      <w:pPr>
        <w:spacing w:line="220" w:lineRule="exact"/>
        <w:ind w:right="1960"/>
        <w:rPr>
          <w:b/>
          <w:i/>
          <w:w w:val="99"/>
          <w:position w:val="-1"/>
        </w:rPr>
      </w:pPr>
    </w:p>
    <w:p w:rsidR="00F1569E" w:rsidRDefault="00F1569E" w:rsidP="00F1569E">
      <w:pPr>
        <w:spacing w:line="220" w:lineRule="exact"/>
        <w:ind w:left="4438" w:right="1960"/>
        <w:jc w:val="center"/>
        <w:rPr>
          <w:b/>
          <w:i/>
          <w:w w:val="99"/>
          <w:position w:val="-1"/>
        </w:rPr>
      </w:pPr>
    </w:p>
    <w:p w:rsidR="00F1569E" w:rsidRDefault="00F1569E">
      <w:pPr>
        <w:spacing w:line="220" w:lineRule="exact"/>
        <w:ind w:left="4438" w:right="4049"/>
        <w:jc w:val="center"/>
      </w:pPr>
    </w:p>
    <w:p w:rsidR="00F1569E" w:rsidRDefault="00F1569E">
      <w:pPr>
        <w:spacing w:line="220" w:lineRule="exact"/>
        <w:ind w:left="4438" w:right="4049"/>
        <w:jc w:val="center"/>
      </w:pPr>
    </w:p>
    <w:p w:rsidR="00F1569E" w:rsidRDefault="00F1569E">
      <w:pPr>
        <w:spacing w:line="220" w:lineRule="exact"/>
        <w:ind w:left="4438" w:right="4049"/>
        <w:jc w:val="center"/>
      </w:pPr>
    </w:p>
    <w:p w:rsidR="00487C93" w:rsidRDefault="002C0316" w:rsidP="00F1569E">
      <w:pPr>
        <w:spacing w:before="33"/>
        <w:ind w:left="1480"/>
        <w:rPr>
          <w:sz w:val="24"/>
          <w:szCs w:val="24"/>
        </w:rPr>
      </w:pPr>
      <w:proofErr w:type="gramStart"/>
      <w:r>
        <w:rPr>
          <w:b/>
        </w:rPr>
        <w:t xml:space="preserve">( </w:t>
      </w:r>
      <w:r>
        <w:rPr>
          <w:b/>
          <w:w w:val="99"/>
          <w:position w:val="-1"/>
          <w:sz w:val="24"/>
          <w:szCs w:val="24"/>
        </w:rPr>
        <w:t>R</w:t>
      </w:r>
      <w:r>
        <w:rPr>
          <w:b/>
          <w:spacing w:val="1"/>
          <w:w w:val="99"/>
          <w:position w:val="-1"/>
          <w:sz w:val="24"/>
          <w:szCs w:val="24"/>
        </w:rPr>
        <w:t>ES</w:t>
      </w:r>
      <w:r>
        <w:rPr>
          <w:b/>
          <w:w w:val="99"/>
          <w:position w:val="-1"/>
          <w:sz w:val="24"/>
          <w:szCs w:val="24"/>
        </w:rPr>
        <w:t>ID</w:t>
      </w:r>
      <w:r>
        <w:rPr>
          <w:b/>
          <w:spacing w:val="1"/>
          <w:w w:val="99"/>
          <w:position w:val="-1"/>
          <w:sz w:val="24"/>
          <w:szCs w:val="24"/>
        </w:rPr>
        <w:t>E</w:t>
      </w:r>
      <w:r>
        <w:rPr>
          <w:b/>
          <w:w w:val="99"/>
          <w:position w:val="-1"/>
          <w:sz w:val="24"/>
          <w:szCs w:val="24"/>
        </w:rPr>
        <w:t>N</w:t>
      </w:r>
      <w:r>
        <w:rPr>
          <w:b/>
          <w:spacing w:val="1"/>
          <w:w w:val="99"/>
          <w:position w:val="-1"/>
          <w:sz w:val="24"/>
          <w:szCs w:val="24"/>
        </w:rPr>
        <w:t>T</w:t>
      </w:r>
      <w:r>
        <w:rPr>
          <w:b/>
          <w:w w:val="99"/>
          <w:position w:val="-1"/>
          <w:sz w:val="24"/>
          <w:szCs w:val="24"/>
        </w:rPr>
        <w:t>I</w:t>
      </w:r>
      <w:r>
        <w:rPr>
          <w:b/>
          <w:spacing w:val="-3"/>
          <w:w w:val="99"/>
          <w:position w:val="-1"/>
          <w:sz w:val="24"/>
          <w:szCs w:val="24"/>
        </w:rPr>
        <w:t>A</w:t>
      </w:r>
      <w:r>
        <w:rPr>
          <w:b/>
          <w:w w:val="99"/>
          <w:position w:val="-1"/>
          <w:sz w:val="24"/>
          <w:szCs w:val="24"/>
        </w:rPr>
        <w:t>L</w:t>
      </w:r>
      <w:proofErr w:type="gramEnd"/>
      <w:r>
        <w:rPr>
          <w:b/>
          <w:spacing w:val="-12"/>
          <w:w w:val="99"/>
          <w:position w:val="-1"/>
          <w:sz w:val="24"/>
          <w:szCs w:val="24"/>
        </w:rPr>
        <w:t xml:space="preserve"> </w:t>
      </w:r>
      <w:r>
        <w:rPr>
          <w:b/>
          <w:spacing w:val="2"/>
          <w:w w:val="97"/>
          <w:position w:val="-1"/>
          <w:sz w:val="24"/>
          <w:szCs w:val="24"/>
        </w:rPr>
        <w:t>L</w:t>
      </w:r>
      <w:r>
        <w:rPr>
          <w:b/>
          <w:spacing w:val="5"/>
          <w:w w:val="97"/>
          <w:position w:val="-1"/>
          <w:sz w:val="24"/>
          <w:szCs w:val="24"/>
        </w:rPr>
        <w:t>E</w:t>
      </w:r>
      <w:r>
        <w:rPr>
          <w:b/>
          <w:spacing w:val="1"/>
          <w:w w:val="97"/>
          <w:position w:val="-1"/>
          <w:sz w:val="24"/>
          <w:szCs w:val="24"/>
        </w:rPr>
        <w:t>A</w:t>
      </w:r>
      <w:r>
        <w:rPr>
          <w:b/>
          <w:spacing w:val="4"/>
          <w:w w:val="97"/>
          <w:position w:val="-1"/>
          <w:sz w:val="24"/>
          <w:szCs w:val="24"/>
        </w:rPr>
        <w:t>S</w:t>
      </w:r>
      <w:r>
        <w:rPr>
          <w:b/>
          <w:w w:val="97"/>
          <w:position w:val="-1"/>
          <w:sz w:val="24"/>
          <w:szCs w:val="24"/>
        </w:rPr>
        <w:t>E</w:t>
      </w:r>
      <w:r w:rsidR="00407FA5">
        <w:rPr>
          <w:b/>
          <w:w w:val="97"/>
          <w:position w:val="-1"/>
          <w:sz w:val="24"/>
          <w:szCs w:val="24"/>
        </w:rPr>
        <w:t>)</w:t>
      </w:r>
    </w:p>
    <w:p w:rsidR="00487C93" w:rsidRDefault="00487C93">
      <w:pPr>
        <w:spacing w:before="9" w:line="180" w:lineRule="exact"/>
        <w:rPr>
          <w:sz w:val="18"/>
          <w:szCs w:val="18"/>
        </w:rPr>
      </w:pPr>
    </w:p>
    <w:p w:rsidR="003C1427" w:rsidRDefault="002C0316" w:rsidP="003C1427">
      <w:pPr>
        <w:spacing w:before="33"/>
        <w:ind w:left="118"/>
      </w:pPr>
      <w:r>
        <w:rPr>
          <w:spacing w:val="6"/>
        </w:rPr>
        <w:t>T</w:t>
      </w:r>
      <w:r>
        <w:rPr>
          <w:spacing w:val="-1"/>
        </w:rPr>
        <w:t>h</w:t>
      </w:r>
      <w:r>
        <w:t>is</w:t>
      </w:r>
      <w:r>
        <w:rPr>
          <w:spacing w:val="-9"/>
        </w:rPr>
        <w:t xml:space="preserve"> </w:t>
      </w:r>
      <w:r>
        <w:rPr>
          <w:spacing w:val="-1"/>
        </w:rPr>
        <w:t>L</w:t>
      </w:r>
      <w:r>
        <w:t>ease</w:t>
      </w:r>
      <w:r>
        <w:rPr>
          <w:spacing w:val="-9"/>
        </w:rPr>
        <w:t xml:space="preserve"> </w:t>
      </w:r>
      <w:r>
        <w:rPr>
          <w:spacing w:val="1"/>
        </w:rPr>
        <w:t>pr</w:t>
      </w:r>
      <w:r>
        <w:rPr>
          <w:spacing w:val="3"/>
        </w:rPr>
        <w:t>e</w:t>
      </w:r>
      <w:r>
        <w:rPr>
          <w:spacing w:val="1"/>
        </w:rPr>
        <w:t>par</w:t>
      </w:r>
      <w:r>
        <w:t>ed</w:t>
      </w:r>
      <w:r w:rsidR="003C1427">
        <w:t xml:space="preserve"> </w:t>
      </w:r>
      <w:r w:rsidRPr="00745B94">
        <w:rPr>
          <w:spacing w:val="1"/>
        </w:rPr>
        <w:t>a</w:t>
      </w:r>
      <w:r w:rsidRPr="00745B94">
        <w:rPr>
          <w:spacing w:val="-1"/>
        </w:rPr>
        <w:t>n</w:t>
      </w:r>
      <w:r w:rsidRPr="00745B94">
        <w:t>d</w:t>
      </w:r>
      <w:r w:rsidRPr="00745B94">
        <w:rPr>
          <w:spacing w:val="-1"/>
        </w:rPr>
        <w:t xml:space="preserve"> </w:t>
      </w:r>
      <w:r w:rsidRPr="00745B94">
        <w:t>is</w:t>
      </w:r>
      <w:r w:rsidRPr="00745B94">
        <w:rPr>
          <w:spacing w:val="-1"/>
        </w:rPr>
        <w:t xml:space="preserve"> f</w:t>
      </w:r>
      <w:r w:rsidRPr="00745B94">
        <w:rPr>
          <w:spacing w:val="1"/>
        </w:rPr>
        <w:t>o</w:t>
      </w:r>
      <w:r w:rsidRPr="00745B94">
        <w:t>r</w:t>
      </w:r>
      <w:r w:rsidRPr="00745B94">
        <w:rPr>
          <w:spacing w:val="-1"/>
        </w:rPr>
        <w:t xml:space="preserve"> </w:t>
      </w:r>
      <w:r w:rsidRPr="00745B94">
        <w:rPr>
          <w:spacing w:val="1"/>
        </w:rPr>
        <w:t>a</w:t>
      </w:r>
      <w:r w:rsidRPr="00745B94">
        <w:rPr>
          <w:spacing w:val="-1"/>
        </w:rPr>
        <w:t>n</w:t>
      </w:r>
      <w:r w:rsidRPr="00745B94">
        <w:t>d</w:t>
      </w:r>
      <w:r w:rsidRPr="00745B94">
        <w:rPr>
          <w:spacing w:val="-4"/>
        </w:rPr>
        <w:t xml:space="preserve"> </w:t>
      </w:r>
      <w:r w:rsidRPr="00745B94">
        <w:rPr>
          <w:spacing w:val="1"/>
        </w:rPr>
        <w:t>be</w:t>
      </w:r>
      <w:r w:rsidRPr="00745B94">
        <w:rPr>
          <w:spacing w:val="2"/>
        </w:rPr>
        <w:t>t</w:t>
      </w:r>
      <w:r w:rsidRPr="00745B94">
        <w:rPr>
          <w:spacing w:val="-7"/>
        </w:rPr>
        <w:t>w</w:t>
      </w:r>
      <w:r w:rsidRPr="00745B94">
        <w:t>e</w:t>
      </w:r>
      <w:r w:rsidRPr="00745B94">
        <w:rPr>
          <w:spacing w:val="3"/>
        </w:rPr>
        <w:t>e</w:t>
      </w:r>
      <w:r w:rsidRPr="00745B94">
        <w:t>n</w:t>
      </w:r>
      <w:r w:rsidRPr="00745B94">
        <w:rPr>
          <w:spacing w:val="-15"/>
        </w:rPr>
        <w:t xml:space="preserve"> </w:t>
      </w:r>
      <w:r w:rsidRPr="00745B94">
        <w:rPr>
          <w:spacing w:val="6"/>
        </w:rPr>
        <w:t>T</w:t>
      </w:r>
      <w:r w:rsidRPr="00745B94">
        <w:rPr>
          <w:spacing w:val="1"/>
        </w:rPr>
        <w:t>e</w:t>
      </w:r>
      <w:r w:rsidRPr="00745B94">
        <w:rPr>
          <w:spacing w:val="-1"/>
        </w:rPr>
        <w:t>n</w:t>
      </w:r>
      <w:r w:rsidRPr="00745B94">
        <w:rPr>
          <w:spacing w:val="3"/>
        </w:rPr>
        <w:t>a</w:t>
      </w:r>
      <w:r w:rsidRPr="00745B94">
        <w:rPr>
          <w:spacing w:val="-1"/>
        </w:rPr>
        <w:t>n</w:t>
      </w:r>
      <w:r w:rsidRPr="00745B94">
        <w:rPr>
          <w:spacing w:val="5"/>
        </w:rPr>
        <w:t>t</w:t>
      </w:r>
      <w:r w:rsidRPr="00745B94">
        <w:t>(s)</w:t>
      </w:r>
    </w:p>
    <w:p w:rsidR="003C1427" w:rsidRDefault="00606AA0" w:rsidP="003C1427">
      <w:pPr>
        <w:rPr>
          <w:b/>
        </w:rPr>
      </w:pPr>
      <w:r>
        <w:rPr>
          <w:b/>
        </w:rPr>
        <w:t>Chuck Ferguson</w:t>
      </w:r>
    </w:p>
    <w:p w:rsidR="00606AA0" w:rsidRDefault="00606AA0" w:rsidP="003C1427">
      <w:pPr>
        <w:rPr>
          <w:b/>
        </w:rPr>
      </w:pPr>
      <w:r>
        <w:rPr>
          <w:b/>
        </w:rPr>
        <w:t xml:space="preserve">Shannon </w:t>
      </w:r>
      <w:proofErr w:type="spellStart"/>
      <w:r>
        <w:rPr>
          <w:b/>
        </w:rPr>
        <w:t>Longenecker</w:t>
      </w:r>
      <w:proofErr w:type="spellEnd"/>
    </w:p>
    <w:p w:rsidR="00606AA0" w:rsidRDefault="00606AA0" w:rsidP="003C1427">
      <w:pPr>
        <w:rPr>
          <w:b/>
        </w:rPr>
      </w:pPr>
    </w:p>
    <w:p w:rsidR="003C1427" w:rsidRDefault="003C1427" w:rsidP="0089714A">
      <w:pPr>
        <w:ind w:right="5250"/>
        <w:rPr>
          <w:b/>
        </w:rPr>
      </w:pPr>
      <w:r w:rsidRPr="00745B94">
        <w:rPr>
          <w:b/>
          <w:spacing w:val="-1"/>
        </w:rPr>
        <w:t>G</w:t>
      </w:r>
      <w:r w:rsidRPr="00745B94">
        <w:rPr>
          <w:b/>
        </w:rPr>
        <w:t>U</w:t>
      </w:r>
      <w:r w:rsidRPr="00745B94">
        <w:rPr>
          <w:b/>
          <w:spacing w:val="1"/>
        </w:rPr>
        <w:t>A</w:t>
      </w:r>
      <w:r w:rsidRPr="00745B94">
        <w:rPr>
          <w:b/>
          <w:spacing w:val="3"/>
        </w:rPr>
        <w:t>RA</w:t>
      </w:r>
      <w:r w:rsidRPr="00745B94">
        <w:rPr>
          <w:b/>
          <w:spacing w:val="1"/>
        </w:rPr>
        <w:t>N</w:t>
      </w:r>
      <w:r w:rsidRPr="00745B94">
        <w:rPr>
          <w:b/>
          <w:spacing w:val="-1"/>
        </w:rPr>
        <w:t>T</w:t>
      </w:r>
      <w:r w:rsidRPr="00745B94">
        <w:rPr>
          <w:b/>
          <w:spacing w:val="1"/>
        </w:rPr>
        <w:t>O</w:t>
      </w:r>
      <w:r w:rsidRPr="00745B94">
        <w:rPr>
          <w:b/>
        </w:rPr>
        <w:t>R</w:t>
      </w:r>
      <w:r w:rsidRPr="00745B94">
        <w:rPr>
          <w:b/>
          <w:spacing w:val="3"/>
        </w:rPr>
        <w:t>(</w:t>
      </w:r>
      <w:r w:rsidRPr="00745B94">
        <w:rPr>
          <w:b/>
        </w:rPr>
        <w:t>S</w:t>
      </w:r>
      <w:r w:rsidRPr="00745B94">
        <w:rPr>
          <w:b/>
          <w:spacing w:val="1"/>
        </w:rPr>
        <w:t>)</w:t>
      </w:r>
      <w:r w:rsidRPr="00745B94">
        <w:rPr>
          <w:b/>
        </w:rPr>
        <w:t>:</w:t>
      </w:r>
    </w:p>
    <w:p w:rsidR="003C1427" w:rsidRDefault="00606AA0" w:rsidP="003C1427">
      <w:pPr>
        <w:ind w:right="5250"/>
        <w:rPr>
          <w:b/>
        </w:rPr>
      </w:pPr>
      <w:proofErr w:type="spellStart"/>
      <w:proofErr w:type="gramStart"/>
      <w:r w:rsidRPr="00606AA0">
        <w:rPr>
          <w:b/>
          <w:highlight w:val="yellow"/>
        </w:rPr>
        <w:t>xxxxxxxxxxxxxxxx</w:t>
      </w:r>
      <w:proofErr w:type="spellEnd"/>
      <w:proofErr w:type="gramEnd"/>
    </w:p>
    <w:p w:rsidR="00487C93" w:rsidRDefault="00487C93">
      <w:pPr>
        <w:spacing w:before="8" w:line="220" w:lineRule="exact"/>
        <w:rPr>
          <w:sz w:val="22"/>
          <w:szCs w:val="22"/>
        </w:rPr>
      </w:pPr>
    </w:p>
    <w:p w:rsidR="00487C93" w:rsidRDefault="002C0316">
      <w:pPr>
        <w:ind w:left="118"/>
      </w:pPr>
      <w:proofErr w:type="gramStart"/>
      <w:r>
        <w:rPr>
          <w:spacing w:val="1"/>
        </w:rPr>
        <w:t>a</w:t>
      </w:r>
      <w:r>
        <w:rPr>
          <w:spacing w:val="-1"/>
        </w:rPr>
        <w:t>n</w:t>
      </w:r>
      <w:r>
        <w:t>d</w:t>
      </w:r>
      <w:r>
        <w:rPr>
          <w:spacing w:val="-3"/>
        </w:rPr>
        <w:t xml:space="preserve"> </w:t>
      </w:r>
      <w:r>
        <w:rPr>
          <w:b/>
          <w:spacing w:val="-43"/>
        </w:rPr>
        <w:t xml:space="preserve"> </w:t>
      </w:r>
      <w:r w:rsidR="00C340D1">
        <w:rPr>
          <w:b/>
          <w:spacing w:val="-8"/>
          <w:u w:val="single" w:color="000000"/>
        </w:rPr>
        <w:t>Cindy</w:t>
      </w:r>
      <w:proofErr w:type="gramEnd"/>
      <w:r w:rsidR="00C340D1">
        <w:rPr>
          <w:b/>
          <w:spacing w:val="-8"/>
          <w:u w:val="single" w:color="000000"/>
        </w:rPr>
        <w:t xml:space="preserve"> D. </w:t>
      </w:r>
      <w:proofErr w:type="spellStart"/>
      <w:r w:rsidR="00C340D1">
        <w:rPr>
          <w:b/>
          <w:spacing w:val="-8"/>
          <w:u w:val="single" w:color="000000"/>
        </w:rPr>
        <w:t>Stoltzfus</w:t>
      </w:r>
      <w:proofErr w:type="spellEnd"/>
      <w:r w:rsidR="00C340D1">
        <w:rPr>
          <w:b/>
          <w:spacing w:val="-8"/>
          <w:u w:val="single" w:color="000000"/>
        </w:rPr>
        <w:t xml:space="preserve"> </w:t>
      </w:r>
      <w:r w:rsidR="009A2C97">
        <w:rPr>
          <w:b/>
          <w:spacing w:val="-8"/>
          <w:u w:val="single" w:color="000000"/>
        </w:rPr>
        <w:t xml:space="preserve"> </w:t>
      </w:r>
      <w:r w:rsidR="00C340D1">
        <w:rPr>
          <w:b/>
          <w:spacing w:val="-8"/>
          <w:u w:val="single" w:color="000000"/>
        </w:rPr>
        <w:t xml:space="preserve">84 Hershey Lane Parkesburg, PA 19365, </w:t>
      </w:r>
      <w:r>
        <w:rPr>
          <w:spacing w:val="-10"/>
          <w:w w:val="99"/>
        </w:rPr>
        <w:t xml:space="preserve"> </w:t>
      </w:r>
      <w:r>
        <w:rPr>
          <w:spacing w:val="-3"/>
        </w:rPr>
        <w:t>h</w:t>
      </w:r>
      <w:r>
        <w:rPr>
          <w:spacing w:val="1"/>
        </w:rPr>
        <w:t>er</w:t>
      </w:r>
      <w:r>
        <w:t>ei</w:t>
      </w:r>
      <w:r>
        <w:rPr>
          <w:spacing w:val="-1"/>
        </w:rPr>
        <w:t>n</w:t>
      </w:r>
      <w:r>
        <w:rPr>
          <w:spacing w:val="3"/>
        </w:rPr>
        <w:t>a</w:t>
      </w:r>
      <w:r>
        <w:rPr>
          <w:spacing w:val="-1"/>
        </w:rPr>
        <w:t>f</w:t>
      </w:r>
      <w:r>
        <w:t>ter</w:t>
      </w:r>
      <w:r>
        <w:rPr>
          <w:spacing w:val="-15"/>
        </w:rPr>
        <w:t xml:space="preserve"> </w:t>
      </w:r>
      <w:r>
        <w:t>called</w:t>
      </w:r>
    </w:p>
    <w:p w:rsidR="00487C93" w:rsidRDefault="002C0316">
      <w:pPr>
        <w:spacing w:line="220" w:lineRule="exact"/>
        <w:ind w:left="118"/>
      </w:pPr>
      <w:proofErr w:type="gramStart"/>
      <w:r>
        <w:rPr>
          <w:spacing w:val="-1"/>
        </w:rPr>
        <w:t>L</w:t>
      </w:r>
      <w:r>
        <w:rPr>
          <w:spacing w:val="3"/>
        </w:rPr>
        <w:t>a</w:t>
      </w:r>
      <w:r>
        <w:rPr>
          <w:spacing w:val="-1"/>
        </w:rPr>
        <w:t>n</w:t>
      </w:r>
      <w:r>
        <w:rPr>
          <w:spacing w:val="1"/>
        </w:rPr>
        <w:t>d</w:t>
      </w:r>
      <w:r>
        <w:t>l</w:t>
      </w:r>
      <w:r>
        <w:rPr>
          <w:spacing w:val="1"/>
        </w:rPr>
        <w:t>o</w:t>
      </w:r>
      <w:r>
        <w:rPr>
          <w:spacing w:val="3"/>
        </w:rPr>
        <w:t>r</w:t>
      </w:r>
      <w:r>
        <w:rPr>
          <w:spacing w:val="2"/>
        </w:rPr>
        <w:t>d</w:t>
      </w:r>
      <w:r>
        <w:t>.</w:t>
      </w:r>
      <w:proofErr w:type="gramEnd"/>
    </w:p>
    <w:p w:rsidR="00487C93" w:rsidRDefault="00487C93">
      <w:pPr>
        <w:spacing w:before="3" w:line="240" w:lineRule="exact"/>
        <w:rPr>
          <w:sz w:val="24"/>
          <w:szCs w:val="24"/>
        </w:rPr>
      </w:pPr>
    </w:p>
    <w:p w:rsidR="00063785" w:rsidRPr="00063785" w:rsidRDefault="002C0316" w:rsidP="00063785">
      <w:pPr>
        <w:pStyle w:val="ListParagraph"/>
        <w:numPr>
          <w:ilvl w:val="0"/>
          <w:numId w:val="9"/>
        </w:numPr>
        <w:rPr>
          <w:b/>
        </w:rPr>
      </w:pPr>
      <w:r w:rsidRPr="00063785">
        <w:rPr>
          <w:b/>
          <w:spacing w:val="1"/>
        </w:rPr>
        <w:t>P</w:t>
      </w:r>
      <w:r w:rsidRPr="00063785">
        <w:rPr>
          <w:b/>
        </w:rPr>
        <w:t>R</w:t>
      </w:r>
      <w:r w:rsidRPr="00063785">
        <w:rPr>
          <w:b/>
          <w:spacing w:val="1"/>
        </w:rPr>
        <w:t>OP</w:t>
      </w:r>
      <w:r w:rsidRPr="00063785">
        <w:rPr>
          <w:b/>
          <w:spacing w:val="-1"/>
        </w:rPr>
        <w:t>E</w:t>
      </w:r>
      <w:r w:rsidRPr="00063785">
        <w:rPr>
          <w:b/>
        </w:rPr>
        <w:t>R</w:t>
      </w:r>
      <w:r w:rsidRPr="00063785">
        <w:rPr>
          <w:b/>
          <w:spacing w:val="-1"/>
        </w:rPr>
        <w:t>T</w:t>
      </w:r>
      <w:r w:rsidRPr="00063785">
        <w:rPr>
          <w:b/>
        </w:rPr>
        <w:t>Y</w:t>
      </w:r>
      <w:r w:rsidR="009E5355">
        <w:rPr>
          <w:b/>
        </w:rPr>
        <w:t xml:space="preserve"> : 181 Leary Rd, Honey Brook PA 19344</w:t>
      </w:r>
    </w:p>
    <w:p w:rsidR="00487C93" w:rsidRDefault="00B90CD2" w:rsidP="00063785">
      <w:pPr>
        <w:pStyle w:val="ListParagraph"/>
        <w:numPr>
          <w:ilvl w:val="1"/>
          <w:numId w:val="9"/>
        </w:numPr>
      </w:pPr>
      <w:r>
        <w:rPr>
          <w:b/>
        </w:rPr>
        <w:t xml:space="preserve">Tenant </w:t>
      </w:r>
      <w:r w:rsidR="00063785" w:rsidRPr="00063785">
        <w:rPr>
          <w:b/>
        </w:rPr>
        <w:t>Private use:</w:t>
      </w:r>
    </w:p>
    <w:tbl>
      <w:tblPr>
        <w:tblW w:w="9283" w:type="dxa"/>
        <w:tblInd w:w="95" w:type="dxa"/>
        <w:tblLook w:val="04A0" w:firstRow="1" w:lastRow="0" w:firstColumn="1" w:lastColumn="0" w:noHBand="0" w:noVBand="1"/>
      </w:tblPr>
      <w:tblGrid>
        <w:gridCol w:w="9283"/>
      </w:tblGrid>
      <w:tr w:rsidR="00DB35A5" w:rsidRPr="001F749D" w:rsidTr="002D6FCC">
        <w:trPr>
          <w:trHeight w:val="300"/>
        </w:trPr>
        <w:tc>
          <w:tcPr>
            <w:tcW w:w="9283" w:type="dxa"/>
            <w:tcBorders>
              <w:top w:val="nil"/>
              <w:left w:val="nil"/>
              <w:bottom w:val="nil"/>
              <w:right w:val="nil"/>
            </w:tcBorders>
            <w:shd w:val="clear" w:color="auto" w:fill="auto"/>
            <w:noWrap/>
            <w:vAlign w:val="bottom"/>
            <w:hideMark/>
          </w:tcPr>
          <w:p w:rsidR="00063785" w:rsidRDefault="00DB35A5" w:rsidP="00063785">
            <w:pPr>
              <w:rPr>
                <w:bCs/>
              </w:rPr>
            </w:pPr>
            <w:r>
              <w:rPr>
                <w:bCs/>
              </w:rPr>
              <w:t xml:space="preserve">Landlord agrees to rent to </w:t>
            </w:r>
            <w:r w:rsidR="00B90CD2">
              <w:rPr>
                <w:bCs/>
              </w:rPr>
              <w:t>the Tenant</w:t>
            </w:r>
            <w:r>
              <w:rPr>
                <w:bCs/>
              </w:rPr>
              <w:t xml:space="preserve"> the following </w:t>
            </w:r>
            <w:r w:rsidR="002D6CA3">
              <w:rPr>
                <w:bCs/>
              </w:rPr>
              <w:t xml:space="preserve">non-smoking property (premises): </w:t>
            </w:r>
          </w:p>
          <w:p w:rsidR="002D6CA3" w:rsidRDefault="002D6CA3" w:rsidP="00063785">
            <w:pPr>
              <w:rPr>
                <w:bCs/>
              </w:rPr>
            </w:pPr>
            <w:r>
              <w:rPr>
                <w:bCs/>
              </w:rPr>
              <w:t xml:space="preserve">181 Leary Road House, </w:t>
            </w:r>
            <w:r w:rsidR="00B90CD2">
              <w:rPr>
                <w:bCs/>
              </w:rPr>
              <w:t xml:space="preserve">and the </w:t>
            </w:r>
            <w:r>
              <w:rPr>
                <w:bCs/>
              </w:rPr>
              <w:t xml:space="preserve">2 stall barn </w:t>
            </w:r>
            <w:r w:rsidR="00B90CD2">
              <w:rPr>
                <w:bCs/>
              </w:rPr>
              <w:t xml:space="preserve">/ </w:t>
            </w:r>
            <w:r>
              <w:rPr>
                <w:bCs/>
              </w:rPr>
              <w:t>storage shed</w:t>
            </w:r>
            <w:r w:rsidR="00B90CD2">
              <w:rPr>
                <w:bCs/>
              </w:rPr>
              <w:t xml:space="preserve"> that is</w:t>
            </w:r>
            <w:r w:rsidR="00890407">
              <w:rPr>
                <w:bCs/>
              </w:rPr>
              <w:t xml:space="preserve"> located at the top northwest corner of the property</w:t>
            </w:r>
            <w:r>
              <w:rPr>
                <w:bCs/>
              </w:rPr>
              <w:t xml:space="preserve">. </w:t>
            </w:r>
            <w:r w:rsidR="006A263E">
              <w:rPr>
                <w:bCs/>
              </w:rPr>
              <w:t xml:space="preserve"> Tenant </w:t>
            </w:r>
            <w:r w:rsidR="00D61460">
              <w:rPr>
                <w:bCs/>
              </w:rPr>
              <w:t xml:space="preserve">may </w:t>
            </w:r>
            <w:r w:rsidR="006A263E">
              <w:rPr>
                <w:bCs/>
              </w:rPr>
              <w:t xml:space="preserve">store personal articles in the barn and storage shed at their own risk.  Landlord is not responsible for personal articles stored </w:t>
            </w:r>
            <w:r w:rsidR="00D61460">
              <w:rPr>
                <w:bCs/>
              </w:rPr>
              <w:t>in barn or storage shed.</w:t>
            </w:r>
          </w:p>
          <w:p w:rsidR="00890407" w:rsidRDefault="002D6CA3" w:rsidP="00063785">
            <w:pPr>
              <w:rPr>
                <w:bCs/>
              </w:rPr>
            </w:pPr>
            <w:r>
              <w:rPr>
                <w:bCs/>
              </w:rPr>
              <w:t xml:space="preserve">With following improvements: 4 Bedrooms, 3 </w:t>
            </w:r>
            <w:r w:rsidR="00145BB9">
              <w:rPr>
                <w:bCs/>
              </w:rPr>
              <w:t>bathrooms</w:t>
            </w:r>
            <w:r>
              <w:rPr>
                <w:bCs/>
              </w:rPr>
              <w:t>, 2 kitchen/living room combos, 2 decks</w:t>
            </w:r>
            <w:r w:rsidR="00890407">
              <w:rPr>
                <w:bCs/>
              </w:rPr>
              <w:t xml:space="preserve">. </w:t>
            </w:r>
          </w:p>
          <w:p w:rsidR="002D6CA3" w:rsidRPr="00B90CD2" w:rsidRDefault="00890407" w:rsidP="00B90CD2">
            <w:pPr>
              <w:pStyle w:val="ListParagraph"/>
              <w:numPr>
                <w:ilvl w:val="1"/>
                <w:numId w:val="9"/>
              </w:numPr>
              <w:rPr>
                <w:bCs/>
              </w:rPr>
            </w:pPr>
            <w:r w:rsidRPr="00B90CD2">
              <w:rPr>
                <w:bCs/>
              </w:rPr>
              <w:t xml:space="preserve"> </w:t>
            </w:r>
            <w:r w:rsidR="00B90CD2">
              <w:rPr>
                <w:bCs/>
              </w:rPr>
              <w:t xml:space="preserve">Tenant </w:t>
            </w:r>
            <w:r w:rsidRPr="00B90CD2">
              <w:rPr>
                <w:bCs/>
              </w:rPr>
              <w:t>Shared use:</w:t>
            </w:r>
          </w:p>
          <w:p w:rsidR="00606AA0" w:rsidRDefault="00890407" w:rsidP="00063785">
            <w:pPr>
              <w:rPr>
                <w:bCs/>
              </w:rPr>
            </w:pPr>
            <w:r>
              <w:rPr>
                <w:bCs/>
              </w:rPr>
              <w:t>The Tenants have shared use of the 5.2 acres with the exception of the</w:t>
            </w:r>
            <w:r w:rsidR="00606AA0">
              <w:rPr>
                <w:bCs/>
              </w:rPr>
              <w:t xml:space="preserve"> following:</w:t>
            </w:r>
          </w:p>
          <w:p w:rsidR="008E2556" w:rsidRPr="008E2556" w:rsidRDefault="00606AA0" w:rsidP="00606AA0">
            <w:pPr>
              <w:pStyle w:val="ListParagraph"/>
              <w:numPr>
                <w:ilvl w:val="0"/>
                <w:numId w:val="18"/>
              </w:numPr>
              <w:rPr>
                <w:rFonts w:ascii="Calibri" w:hAnsi="Calibri"/>
                <w:bCs/>
                <w:sz w:val="18"/>
                <w:szCs w:val="18"/>
              </w:rPr>
            </w:pPr>
            <w:r>
              <w:rPr>
                <w:bCs/>
              </w:rPr>
              <w:t>The two</w:t>
            </w:r>
            <w:r w:rsidRPr="00606AA0">
              <w:rPr>
                <w:bCs/>
              </w:rPr>
              <w:t xml:space="preserve"> </w:t>
            </w:r>
            <w:r w:rsidR="00890407" w:rsidRPr="00606AA0">
              <w:rPr>
                <w:bCs/>
              </w:rPr>
              <w:t>camper</w:t>
            </w:r>
            <w:r w:rsidR="008E2556">
              <w:rPr>
                <w:bCs/>
              </w:rPr>
              <w:t xml:space="preserve"> and surrounding 20 feet circumference</w:t>
            </w:r>
            <w:r>
              <w:rPr>
                <w:bCs/>
              </w:rPr>
              <w:t xml:space="preserve"> that are under the carports located at the top</w:t>
            </w:r>
            <w:r w:rsidR="008E2556">
              <w:rPr>
                <w:bCs/>
              </w:rPr>
              <w:t xml:space="preserve"> northern</w:t>
            </w:r>
            <w:r>
              <w:rPr>
                <w:bCs/>
              </w:rPr>
              <w:t xml:space="preserve"> portion of the premise</w:t>
            </w:r>
          </w:p>
          <w:p w:rsidR="008E2556" w:rsidRPr="008E2556" w:rsidRDefault="008E2556" w:rsidP="00606AA0">
            <w:pPr>
              <w:pStyle w:val="ListParagraph"/>
              <w:numPr>
                <w:ilvl w:val="0"/>
                <w:numId w:val="18"/>
              </w:numPr>
              <w:rPr>
                <w:rFonts w:ascii="Calibri" w:hAnsi="Calibri"/>
                <w:bCs/>
                <w:sz w:val="18"/>
                <w:szCs w:val="18"/>
              </w:rPr>
            </w:pPr>
            <w:r>
              <w:rPr>
                <w:bCs/>
              </w:rPr>
              <w:t>Dog kennel, fenced in dog run, and surrounding 20 feet circumference.</w:t>
            </w:r>
          </w:p>
          <w:p w:rsidR="002D6CA3" w:rsidRPr="008E2556" w:rsidRDefault="008E2556" w:rsidP="00606AA0">
            <w:pPr>
              <w:pStyle w:val="ListParagraph"/>
              <w:numPr>
                <w:ilvl w:val="0"/>
                <w:numId w:val="18"/>
              </w:numPr>
              <w:rPr>
                <w:rFonts w:ascii="Calibri" w:hAnsi="Calibri"/>
                <w:bCs/>
                <w:sz w:val="18"/>
                <w:szCs w:val="18"/>
              </w:rPr>
            </w:pPr>
            <w:r w:rsidRPr="00606AA0">
              <w:rPr>
                <w:bCs/>
              </w:rPr>
              <w:t>The</w:t>
            </w:r>
            <w:r w:rsidR="00890407" w:rsidRPr="00606AA0">
              <w:rPr>
                <w:bCs/>
              </w:rPr>
              <w:t xml:space="preserve"> shed located midway of the property on the western side</w:t>
            </w:r>
            <w:r w:rsidR="00323E52" w:rsidRPr="00606AA0">
              <w:rPr>
                <w:bCs/>
              </w:rPr>
              <w:t xml:space="preserve"> </w:t>
            </w:r>
            <w:r>
              <w:rPr>
                <w:bCs/>
              </w:rPr>
              <w:t>that is</w:t>
            </w:r>
            <w:r w:rsidR="00323E52" w:rsidRPr="00606AA0">
              <w:rPr>
                <w:bCs/>
              </w:rPr>
              <w:t xml:space="preserve"> used by the Landlord for </w:t>
            </w:r>
            <w:r>
              <w:rPr>
                <w:bCs/>
              </w:rPr>
              <w:t>storage</w:t>
            </w:r>
            <w:r w:rsidR="00890407" w:rsidRPr="00606AA0">
              <w:rPr>
                <w:bCs/>
              </w:rPr>
              <w:t>.</w:t>
            </w:r>
            <w:r w:rsidR="00110D17" w:rsidRPr="00606AA0">
              <w:rPr>
                <w:bCs/>
              </w:rPr>
              <w:t xml:space="preserve">  </w:t>
            </w:r>
          </w:p>
          <w:p w:rsidR="008E2556" w:rsidRPr="008E2556" w:rsidRDefault="008E2556" w:rsidP="00606AA0">
            <w:pPr>
              <w:pStyle w:val="ListParagraph"/>
              <w:numPr>
                <w:ilvl w:val="0"/>
                <w:numId w:val="18"/>
              </w:numPr>
              <w:rPr>
                <w:rFonts w:ascii="Calibri" w:hAnsi="Calibri"/>
                <w:bCs/>
              </w:rPr>
            </w:pPr>
            <w:r w:rsidRPr="008E2556">
              <w:rPr>
                <w:rFonts w:ascii="Calibri" w:hAnsi="Calibri"/>
                <w:bCs/>
              </w:rPr>
              <w:t>Steel storage building used by landlord for storage and property maintenance.</w:t>
            </w:r>
          </w:p>
          <w:p w:rsidR="00DB35A5" w:rsidRDefault="00CA7A6C" w:rsidP="00B90CD2">
            <w:pPr>
              <w:pStyle w:val="ListParagraph"/>
              <w:numPr>
                <w:ilvl w:val="1"/>
                <w:numId w:val="9"/>
              </w:numPr>
              <w:rPr>
                <w:rFonts w:ascii="Calibri" w:hAnsi="Calibri"/>
                <w:sz w:val="22"/>
                <w:szCs w:val="22"/>
              </w:rPr>
            </w:pPr>
            <w:r w:rsidRPr="00B90CD2">
              <w:rPr>
                <w:rFonts w:ascii="Calibri" w:hAnsi="Calibri"/>
                <w:sz w:val="22"/>
                <w:szCs w:val="22"/>
              </w:rPr>
              <w:t xml:space="preserve"> </w:t>
            </w:r>
            <w:r w:rsidR="002E57E3" w:rsidRPr="00B90CD2">
              <w:rPr>
                <w:rFonts w:ascii="Calibri" w:hAnsi="Calibri"/>
                <w:b/>
                <w:sz w:val="22"/>
                <w:szCs w:val="22"/>
              </w:rPr>
              <w:t>Landlord’s use of outside property</w:t>
            </w:r>
            <w:r w:rsidRPr="00B90CD2">
              <w:rPr>
                <w:rFonts w:ascii="Calibri" w:hAnsi="Calibri"/>
                <w:sz w:val="22"/>
                <w:szCs w:val="22"/>
              </w:rPr>
              <w:t>:</w:t>
            </w:r>
          </w:p>
          <w:p w:rsidR="00286DC4" w:rsidRPr="00CA7A6C" w:rsidRDefault="00A00C8F" w:rsidP="00CC56F2">
            <w:pPr>
              <w:rPr>
                <w:rFonts w:ascii="Calibri" w:hAnsi="Calibri"/>
                <w:sz w:val="22"/>
                <w:szCs w:val="22"/>
              </w:rPr>
            </w:pPr>
            <w:r>
              <w:rPr>
                <w:rFonts w:ascii="Calibri" w:hAnsi="Calibri"/>
                <w:sz w:val="22"/>
                <w:szCs w:val="22"/>
              </w:rPr>
              <w:t>The landlord</w:t>
            </w:r>
            <w:r w:rsidR="00D03318">
              <w:rPr>
                <w:rFonts w:ascii="Calibri" w:hAnsi="Calibri"/>
                <w:sz w:val="22"/>
                <w:szCs w:val="22"/>
              </w:rPr>
              <w:t xml:space="preserve"> has unrestricted use</w:t>
            </w:r>
            <w:r w:rsidR="00A8439E">
              <w:rPr>
                <w:rFonts w:ascii="Calibri" w:hAnsi="Calibri"/>
                <w:sz w:val="22"/>
                <w:szCs w:val="22"/>
              </w:rPr>
              <w:t>, storage</w:t>
            </w:r>
            <w:r w:rsidR="00D03318">
              <w:rPr>
                <w:rFonts w:ascii="Calibri" w:hAnsi="Calibri"/>
                <w:sz w:val="22"/>
                <w:szCs w:val="22"/>
              </w:rPr>
              <w:t xml:space="preserve"> and access of the shared outside 5.2 acres of premise.  The Landlord maintains</w:t>
            </w:r>
            <w:r>
              <w:rPr>
                <w:rFonts w:ascii="Calibri" w:hAnsi="Calibri"/>
                <w:sz w:val="22"/>
                <w:szCs w:val="22"/>
              </w:rPr>
              <w:t xml:space="preserve"> the right to </w:t>
            </w:r>
            <w:r w:rsidR="00D03318">
              <w:rPr>
                <w:rFonts w:ascii="Calibri" w:hAnsi="Calibri"/>
                <w:sz w:val="22"/>
                <w:szCs w:val="22"/>
              </w:rPr>
              <w:t>full use and will continue</w:t>
            </w:r>
            <w:r>
              <w:rPr>
                <w:rFonts w:ascii="Calibri" w:hAnsi="Calibri"/>
                <w:sz w:val="22"/>
                <w:szCs w:val="22"/>
              </w:rPr>
              <w:t xml:space="preserve"> to come onto the outside property without prior notification or obtaining permission from the tenant. The landlord </w:t>
            </w:r>
            <w:r w:rsidR="00D03318">
              <w:rPr>
                <w:rFonts w:ascii="Calibri" w:hAnsi="Calibri"/>
                <w:sz w:val="22"/>
                <w:szCs w:val="22"/>
              </w:rPr>
              <w:t>may make improvements to the outside premise</w:t>
            </w:r>
            <w:r w:rsidR="00A8439E">
              <w:rPr>
                <w:rFonts w:ascii="Calibri" w:hAnsi="Calibri"/>
                <w:sz w:val="22"/>
                <w:szCs w:val="22"/>
              </w:rPr>
              <w:t xml:space="preserve"> for Landlord’s private usage</w:t>
            </w:r>
            <w:r w:rsidR="00CC56F2">
              <w:rPr>
                <w:rFonts w:ascii="Calibri" w:hAnsi="Calibri"/>
                <w:sz w:val="22"/>
                <w:szCs w:val="22"/>
              </w:rPr>
              <w:t>.</w:t>
            </w:r>
          </w:p>
        </w:tc>
      </w:tr>
      <w:tr w:rsidR="00292E71" w:rsidRPr="001F749D" w:rsidTr="002D6FCC">
        <w:trPr>
          <w:trHeight w:val="300"/>
        </w:trPr>
        <w:tc>
          <w:tcPr>
            <w:tcW w:w="9283" w:type="dxa"/>
            <w:tcBorders>
              <w:top w:val="nil"/>
              <w:left w:val="nil"/>
              <w:bottom w:val="nil"/>
              <w:right w:val="nil"/>
            </w:tcBorders>
            <w:shd w:val="clear" w:color="auto" w:fill="auto"/>
            <w:noWrap/>
            <w:vAlign w:val="bottom"/>
          </w:tcPr>
          <w:p w:rsidR="00292E71" w:rsidRDefault="00292E71" w:rsidP="00063785">
            <w:pPr>
              <w:rPr>
                <w:bCs/>
              </w:rPr>
            </w:pPr>
          </w:p>
        </w:tc>
      </w:tr>
    </w:tbl>
    <w:p w:rsidR="00487C93" w:rsidRDefault="00487C93">
      <w:pPr>
        <w:spacing w:before="4" w:line="220" w:lineRule="exact"/>
        <w:rPr>
          <w:sz w:val="22"/>
          <w:szCs w:val="22"/>
        </w:rPr>
      </w:pPr>
    </w:p>
    <w:p w:rsidR="00487C93" w:rsidRDefault="00487C93">
      <w:pPr>
        <w:spacing w:before="9" w:line="240" w:lineRule="exact"/>
        <w:rPr>
          <w:sz w:val="24"/>
          <w:szCs w:val="24"/>
        </w:rPr>
      </w:pPr>
    </w:p>
    <w:p w:rsidR="004046EF" w:rsidRDefault="002C0316" w:rsidP="004046EF">
      <w:pPr>
        <w:spacing w:line="220" w:lineRule="exact"/>
        <w:ind w:left="478" w:right="2590" w:hanging="360"/>
        <w:rPr>
          <w:b/>
        </w:rPr>
      </w:pPr>
      <w:r>
        <w:rPr>
          <w:b/>
          <w:spacing w:val="1"/>
        </w:rPr>
        <w:t>2</w:t>
      </w:r>
      <w:r>
        <w:rPr>
          <w:b/>
        </w:rPr>
        <w:t xml:space="preserve">.   </w:t>
      </w:r>
      <w:r>
        <w:rPr>
          <w:b/>
          <w:spacing w:val="7"/>
        </w:rPr>
        <w:t xml:space="preserve"> </w:t>
      </w:r>
      <w:r>
        <w:rPr>
          <w:b/>
          <w:spacing w:val="-1"/>
        </w:rPr>
        <w:t>TE</w:t>
      </w:r>
      <w:r>
        <w:rPr>
          <w:b/>
          <w:spacing w:val="-2"/>
        </w:rPr>
        <w:t>R</w:t>
      </w:r>
      <w:r>
        <w:rPr>
          <w:b/>
          <w:spacing w:val="9"/>
        </w:rPr>
        <w:t>M</w:t>
      </w:r>
      <w:r>
        <w:rPr>
          <w:b/>
        </w:rPr>
        <w:t>:</w:t>
      </w:r>
      <w:r>
        <w:rPr>
          <w:b/>
          <w:spacing w:val="38"/>
        </w:rPr>
        <w:t xml:space="preserve"> </w:t>
      </w:r>
      <w:r>
        <w:rPr>
          <w:b/>
          <w:w w:val="99"/>
        </w:rPr>
        <w:t>S</w:t>
      </w:r>
      <w:r>
        <w:rPr>
          <w:b/>
          <w:spacing w:val="-1"/>
          <w:w w:val="99"/>
        </w:rPr>
        <w:t>T</w:t>
      </w:r>
      <w:r>
        <w:rPr>
          <w:b/>
          <w:w w:val="99"/>
        </w:rPr>
        <w:t>A</w:t>
      </w:r>
      <w:r>
        <w:rPr>
          <w:b/>
          <w:spacing w:val="1"/>
          <w:w w:val="99"/>
        </w:rPr>
        <w:t>R</w:t>
      </w:r>
      <w:r>
        <w:rPr>
          <w:b/>
          <w:spacing w:val="2"/>
          <w:w w:val="99"/>
        </w:rPr>
        <w:t>TI</w:t>
      </w:r>
      <w:r>
        <w:rPr>
          <w:b/>
          <w:spacing w:val="3"/>
          <w:w w:val="99"/>
        </w:rPr>
        <w:t>N</w:t>
      </w:r>
      <w:r>
        <w:rPr>
          <w:b/>
          <w:w w:val="99"/>
        </w:rPr>
        <w:t>G</w:t>
      </w:r>
      <w:r>
        <w:rPr>
          <w:b/>
          <w:spacing w:val="-9"/>
          <w:w w:val="99"/>
        </w:rPr>
        <w:t xml:space="preserve"> </w:t>
      </w:r>
      <w:r>
        <w:rPr>
          <w:b/>
          <w:spacing w:val="3"/>
        </w:rPr>
        <w:t>A</w:t>
      </w:r>
      <w:r>
        <w:rPr>
          <w:b/>
        </w:rPr>
        <w:t>ND</w:t>
      </w:r>
      <w:r>
        <w:rPr>
          <w:b/>
          <w:spacing w:val="-3"/>
        </w:rPr>
        <w:t xml:space="preserve"> </w:t>
      </w:r>
      <w:r>
        <w:rPr>
          <w:b/>
          <w:spacing w:val="-1"/>
        </w:rPr>
        <w:t>E</w:t>
      </w:r>
      <w:r>
        <w:rPr>
          <w:b/>
        </w:rPr>
        <w:t>N</w:t>
      </w:r>
      <w:r>
        <w:rPr>
          <w:b/>
          <w:spacing w:val="1"/>
        </w:rPr>
        <w:t>D</w:t>
      </w:r>
      <w:r>
        <w:rPr>
          <w:b/>
          <w:spacing w:val="2"/>
        </w:rPr>
        <w:t>I</w:t>
      </w:r>
      <w:r>
        <w:rPr>
          <w:b/>
          <w:spacing w:val="3"/>
        </w:rPr>
        <w:t>N</w:t>
      </w:r>
      <w:r>
        <w:rPr>
          <w:b/>
        </w:rPr>
        <w:t>G</w:t>
      </w:r>
      <w:r>
        <w:rPr>
          <w:b/>
          <w:spacing w:val="-18"/>
        </w:rPr>
        <w:t xml:space="preserve"> </w:t>
      </w:r>
      <w:r>
        <w:rPr>
          <w:b/>
          <w:spacing w:val="3"/>
        </w:rPr>
        <w:t>DA</w:t>
      </w:r>
      <w:r>
        <w:rPr>
          <w:b/>
          <w:spacing w:val="2"/>
        </w:rPr>
        <w:t>T</w:t>
      </w:r>
      <w:r>
        <w:rPr>
          <w:b/>
          <w:spacing w:val="-1"/>
        </w:rPr>
        <w:t>E</w:t>
      </w:r>
      <w:r>
        <w:rPr>
          <w:b/>
        </w:rPr>
        <w:t>S</w:t>
      </w:r>
      <w:r>
        <w:rPr>
          <w:b/>
          <w:spacing w:val="-14"/>
        </w:rPr>
        <w:t xml:space="preserve"> </w:t>
      </w:r>
      <w:r>
        <w:rPr>
          <w:b/>
          <w:spacing w:val="1"/>
        </w:rPr>
        <w:t>O</w:t>
      </w:r>
      <w:r>
        <w:rPr>
          <w:b/>
        </w:rPr>
        <w:t>F</w:t>
      </w:r>
      <w:r w:rsidR="004046EF">
        <w:rPr>
          <w:b/>
        </w:rPr>
        <w:t xml:space="preserve">  </w:t>
      </w:r>
      <w:r>
        <w:rPr>
          <w:b/>
          <w:spacing w:val="-2"/>
        </w:rPr>
        <w:t xml:space="preserve"> </w:t>
      </w:r>
      <w:r>
        <w:rPr>
          <w:b/>
          <w:spacing w:val="4"/>
        </w:rPr>
        <w:t>L</w:t>
      </w:r>
      <w:r>
        <w:rPr>
          <w:b/>
          <w:spacing w:val="-1"/>
        </w:rPr>
        <w:t>E</w:t>
      </w:r>
      <w:r>
        <w:rPr>
          <w:b/>
        </w:rPr>
        <w:t>A</w:t>
      </w:r>
      <w:r>
        <w:rPr>
          <w:b/>
          <w:spacing w:val="2"/>
        </w:rPr>
        <w:t>S</w:t>
      </w:r>
      <w:r>
        <w:rPr>
          <w:b/>
        </w:rPr>
        <w:t xml:space="preserve">E </w:t>
      </w:r>
    </w:p>
    <w:p w:rsidR="00487C93" w:rsidRPr="00D80785" w:rsidRDefault="002C0316" w:rsidP="004046EF">
      <w:pPr>
        <w:spacing w:line="220" w:lineRule="exact"/>
        <w:ind w:left="478" w:right="2590"/>
        <w:rPr>
          <w:b/>
        </w:rPr>
      </w:pPr>
      <w:r>
        <w:rPr>
          <w:b/>
        </w:rPr>
        <w:t>A</w:t>
      </w:r>
      <w:r w:rsidRPr="00731026">
        <w:rPr>
          <w:b/>
          <w:color w:val="FF0000"/>
        </w:rPr>
        <w:t xml:space="preserve">.    </w:t>
      </w:r>
      <w:r w:rsidRPr="00731026">
        <w:rPr>
          <w:b/>
          <w:color w:val="FF0000"/>
          <w:spacing w:val="8"/>
        </w:rPr>
        <w:t xml:space="preserve"> </w:t>
      </w:r>
      <w:r w:rsidRPr="00D80785">
        <w:rPr>
          <w:b/>
        </w:rPr>
        <w:t>S</w:t>
      </w:r>
      <w:r w:rsidRPr="00D80785">
        <w:rPr>
          <w:b/>
          <w:spacing w:val="1"/>
        </w:rPr>
        <w:t>t</w:t>
      </w:r>
      <w:r w:rsidRPr="00D80785">
        <w:rPr>
          <w:b/>
          <w:spacing w:val="2"/>
        </w:rPr>
        <w:t>a</w:t>
      </w:r>
      <w:r w:rsidRPr="00D80785">
        <w:rPr>
          <w:b/>
          <w:spacing w:val="1"/>
        </w:rPr>
        <w:t>rt</w:t>
      </w:r>
      <w:r w:rsidRPr="00D80785">
        <w:rPr>
          <w:b/>
        </w:rPr>
        <w:t>ing</w:t>
      </w:r>
      <w:r w:rsidRPr="00D80785">
        <w:rPr>
          <w:b/>
          <w:spacing w:val="-13"/>
        </w:rPr>
        <w:t xml:space="preserve"> </w:t>
      </w:r>
      <w:r w:rsidRPr="00D80785">
        <w:rPr>
          <w:b/>
        </w:rPr>
        <w:t>D</w:t>
      </w:r>
      <w:r w:rsidRPr="00D80785">
        <w:rPr>
          <w:b/>
          <w:spacing w:val="1"/>
        </w:rPr>
        <w:t>at</w:t>
      </w:r>
      <w:r w:rsidRPr="00D80785">
        <w:rPr>
          <w:b/>
        </w:rPr>
        <w:t>e:</w:t>
      </w:r>
      <w:r w:rsidRPr="00D80785">
        <w:rPr>
          <w:b/>
          <w:spacing w:val="42"/>
        </w:rPr>
        <w:t xml:space="preserve"> </w:t>
      </w:r>
      <w:r w:rsidRPr="00D80785">
        <w:rPr>
          <w:b/>
          <w:spacing w:val="1"/>
        </w:rPr>
        <w:t>5</w:t>
      </w:r>
      <w:r w:rsidRPr="00D80785">
        <w:rPr>
          <w:b/>
        </w:rPr>
        <w:t>:</w:t>
      </w:r>
      <w:r w:rsidRPr="00D80785">
        <w:rPr>
          <w:b/>
          <w:spacing w:val="1"/>
        </w:rPr>
        <w:t>0</w:t>
      </w:r>
      <w:r w:rsidRPr="00D80785">
        <w:rPr>
          <w:b/>
        </w:rPr>
        <w:t>0</w:t>
      </w:r>
      <w:r w:rsidRPr="00D80785">
        <w:rPr>
          <w:b/>
          <w:spacing w:val="-7"/>
        </w:rPr>
        <w:t xml:space="preserve"> </w:t>
      </w:r>
      <w:r w:rsidRPr="00D80785">
        <w:rPr>
          <w:b/>
          <w:spacing w:val="5"/>
        </w:rPr>
        <w:t>P</w:t>
      </w:r>
      <w:r w:rsidRPr="00D80785">
        <w:rPr>
          <w:b/>
        </w:rPr>
        <w:t>M</w:t>
      </w:r>
      <w:r w:rsidRPr="00D80785">
        <w:rPr>
          <w:b/>
          <w:spacing w:val="-7"/>
        </w:rPr>
        <w:t xml:space="preserve"> </w:t>
      </w:r>
      <w:r w:rsidRPr="00D80785">
        <w:rPr>
          <w:b/>
          <w:spacing w:val="1"/>
        </w:rPr>
        <w:t>o</w:t>
      </w:r>
      <w:r w:rsidRPr="00D80785">
        <w:rPr>
          <w:b/>
          <w:spacing w:val="-1"/>
        </w:rPr>
        <w:t>n</w:t>
      </w:r>
      <w:r w:rsidRPr="00D80785">
        <w:rPr>
          <w:b/>
        </w:rPr>
        <w:t>:</w:t>
      </w:r>
      <w:r w:rsidRPr="00D80785">
        <w:rPr>
          <w:b/>
          <w:spacing w:val="-7"/>
        </w:rPr>
        <w:t xml:space="preserve"> </w:t>
      </w:r>
      <w:r w:rsidRPr="00D80785">
        <w:rPr>
          <w:b/>
        </w:rPr>
        <w:t>Date:</w:t>
      </w:r>
      <w:r w:rsidR="00756A17">
        <w:rPr>
          <w:b/>
        </w:rPr>
        <w:t xml:space="preserve"> </w:t>
      </w:r>
      <w:r w:rsidR="00CC56F2">
        <w:rPr>
          <w:b/>
        </w:rPr>
        <w:t>May 1, 2019</w:t>
      </w:r>
    </w:p>
    <w:p w:rsidR="00487C93" w:rsidRPr="00D80785" w:rsidRDefault="002C0316">
      <w:pPr>
        <w:spacing w:line="220" w:lineRule="exact"/>
        <w:ind w:left="478"/>
      </w:pPr>
      <w:r>
        <w:rPr>
          <w:b/>
          <w:spacing w:val="4"/>
        </w:rPr>
        <w:t>B</w:t>
      </w:r>
      <w:r w:rsidRPr="00D80785">
        <w:rPr>
          <w:b/>
        </w:rPr>
        <w:t xml:space="preserve">.    </w:t>
      </w:r>
      <w:r w:rsidRPr="00D80785">
        <w:rPr>
          <w:b/>
          <w:spacing w:val="15"/>
        </w:rPr>
        <w:t xml:space="preserve"> </w:t>
      </w:r>
      <w:r w:rsidRPr="00D80785">
        <w:rPr>
          <w:b/>
          <w:spacing w:val="-1"/>
        </w:rPr>
        <w:t>E</w:t>
      </w:r>
      <w:r w:rsidRPr="00D80785">
        <w:rPr>
          <w:b/>
        </w:rPr>
        <w:t>nd</w:t>
      </w:r>
      <w:r w:rsidRPr="00D80785">
        <w:rPr>
          <w:b/>
          <w:spacing w:val="2"/>
        </w:rPr>
        <w:t>i</w:t>
      </w:r>
      <w:r w:rsidRPr="00D80785">
        <w:rPr>
          <w:b/>
        </w:rPr>
        <w:t>ng</w:t>
      </w:r>
      <w:r w:rsidRPr="00D80785">
        <w:rPr>
          <w:b/>
          <w:spacing w:val="-9"/>
        </w:rPr>
        <w:t xml:space="preserve"> </w:t>
      </w:r>
      <w:r w:rsidRPr="00D80785">
        <w:rPr>
          <w:b/>
        </w:rPr>
        <w:t>D</w:t>
      </w:r>
      <w:r w:rsidRPr="00D80785">
        <w:rPr>
          <w:b/>
          <w:spacing w:val="1"/>
        </w:rPr>
        <w:t>at</w:t>
      </w:r>
      <w:r w:rsidRPr="00D80785">
        <w:rPr>
          <w:b/>
        </w:rPr>
        <w:t>e:</w:t>
      </w:r>
      <w:r w:rsidRPr="00D80785">
        <w:rPr>
          <w:b/>
          <w:spacing w:val="45"/>
        </w:rPr>
        <w:t xml:space="preserve"> </w:t>
      </w:r>
      <w:r w:rsidR="00CC56F2">
        <w:rPr>
          <w:b/>
          <w:spacing w:val="1"/>
        </w:rPr>
        <w:t>May 31, 2019</w:t>
      </w:r>
      <w:r w:rsidR="004046EF">
        <w:rPr>
          <w:b/>
        </w:rPr>
        <w:t>___</w:t>
      </w:r>
      <w:r w:rsidR="004046EF">
        <w:rPr>
          <w:b/>
          <w:spacing w:val="1"/>
        </w:rPr>
        <w:t>_________</w:t>
      </w:r>
    </w:p>
    <w:p w:rsidR="00487C93" w:rsidRDefault="002C0316">
      <w:pPr>
        <w:spacing w:before="7"/>
        <w:ind w:left="478"/>
      </w:pPr>
      <w:r>
        <w:rPr>
          <w:b/>
        </w:rPr>
        <w:t xml:space="preserve">C.    </w:t>
      </w:r>
      <w:r>
        <w:rPr>
          <w:b/>
          <w:spacing w:val="8"/>
        </w:rPr>
        <w:t xml:space="preserve"> </w:t>
      </w:r>
      <w:r>
        <w:rPr>
          <w:b/>
          <w:spacing w:val="-1"/>
        </w:rPr>
        <w:t>T</w:t>
      </w:r>
      <w:r>
        <w:rPr>
          <w:b/>
          <w:spacing w:val="1"/>
        </w:rPr>
        <w:t>e</w:t>
      </w:r>
      <w:r>
        <w:rPr>
          <w:b/>
          <w:spacing w:val="5"/>
        </w:rPr>
        <w:t>r</w:t>
      </w:r>
      <w:r>
        <w:rPr>
          <w:b/>
        </w:rPr>
        <w:t>m</w:t>
      </w:r>
      <w:r>
        <w:rPr>
          <w:b/>
          <w:spacing w:val="-17"/>
        </w:rPr>
        <w:t xml:space="preserve"> </w:t>
      </w:r>
      <w:r>
        <w:rPr>
          <w:b/>
          <w:spacing w:val="1"/>
        </w:rPr>
        <w:t>o</w:t>
      </w:r>
      <w:r>
        <w:rPr>
          <w:b/>
        </w:rPr>
        <w:t>f</w:t>
      </w:r>
      <w:r>
        <w:rPr>
          <w:b/>
          <w:spacing w:val="-1"/>
        </w:rPr>
        <w:t xml:space="preserve"> L</w:t>
      </w:r>
      <w:r>
        <w:rPr>
          <w:b/>
          <w:spacing w:val="1"/>
        </w:rPr>
        <w:t>ea</w:t>
      </w:r>
      <w:r>
        <w:rPr>
          <w:b/>
        </w:rPr>
        <w:t>se</w:t>
      </w:r>
      <w:r>
        <w:rPr>
          <w:b/>
          <w:spacing w:val="-9"/>
        </w:rPr>
        <w:t xml:space="preserve"> </w:t>
      </w:r>
      <w:r>
        <w:rPr>
          <w:b/>
        </w:rPr>
        <w:t>A</w:t>
      </w:r>
      <w:r>
        <w:rPr>
          <w:b/>
          <w:spacing w:val="1"/>
        </w:rPr>
        <w:t>g</w:t>
      </w:r>
      <w:r>
        <w:rPr>
          <w:b/>
        </w:rPr>
        <w:t>r</w:t>
      </w:r>
      <w:r>
        <w:rPr>
          <w:b/>
          <w:spacing w:val="1"/>
        </w:rPr>
        <w:t>e</w:t>
      </w:r>
      <w:r>
        <w:rPr>
          <w:b/>
          <w:spacing w:val="8"/>
        </w:rPr>
        <w:t>e</w:t>
      </w:r>
      <w:r>
        <w:rPr>
          <w:b/>
          <w:spacing w:val="-2"/>
        </w:rPr>
        <w:t>m</w:t>
      </w:r>
      <w:r>
        <w:rPr>
          <w:b/>
        </w:rPr>
        <w:t>en</w:t>
      </w:r>
      <w:r>
        <w:rPr>
          <w:b/>
          <w:spacing w:val="1"/>
        </w:rPr>
        <w:t>t</w:t>
      </w:r>
      <w:r>
        <w:rPr>
          <w:b/>
        </w:rPr>
        <w:t>:</w:t>
      </w:r>
      <w:r w:rsidR="00731026">
        <w:rPr>
          <w:b/>
        </w:rPr>
        <w:t xml:space="preserve">  </w:t>
      </w:r>
      <w:r w:rsidR="00CC56F2">
        <w:rPr>
          <w:b/>
        </w:rPr>
        <w:t>month to month lease with 30 day notice.</w:t>
      </w:r>
    </w:p>
    <w:p w:rsidR="00487C93" w:rsidRDefault="00487C93">
      <w:pPr>
        <w:spacing w:before="8" w:line="220" w:lineRule="exact"/>
        <w:rPr>
          <w:sz w:val="22"/>
          <w:szCs w:val="22"/>
        </w:rPr>
      </w:pPr>
    </w:p>
    <w:p w:rsidR="00487C93" w:rsidRDefault="002C0316">
      <w:pPr>
        <w:ind w:left="118"/>
      </w:pPr>
      <w:r>
        <w:rPr>
          <w:b/>
          <w:spacing w:val="1"/>
        </w:rPr>
        <w:t>3</w:t>
      </w:r>
      <w:r>
        <w:rPr>
          <w:b/>
        </w:rPr>
        <w:t xml:space="preserve">.   </w:t>
      </w:r>
      <w:r>
        <w:rPr>
          <w:b/>
          <w:spacing w:val="7"/>
        </w:rPr>
        <w:t xml:space="preserve"> </w:t>
      </w:r>
      <w:r>
        <w:rPr>
          <w:b/>
          <w:w w:val="99"/>
        </w:rPr>
        <w:t>R</w:t>
      </w:r>
      <w:r>
        <w:rPr>
          <w:b/>
          <w:spacing w:val="-1"/>
          <w:w w:val="99"/>
        </w:rPr>
        <w:t>E</w:t>
      </w:r>
      <w:r>
        <w:rPr>
          <w:b/>
          <w:spacing w:val="3"/>
          <w:w w:val="99"/>
        </w:rPr>
        <w:t>N</w:t>
      </w:r>
      <w:r>
        <w:rPr>
          <w:b/>
          <w:spacing w:val="-1"/>
          <w:w w:val="99"/>
        </w:rPr>
        <w:t>E</w:t>
      </w:r>
      <w:r>
        <w:rPr>
          <w:b/>
          <w:w w:val="99"/>
        </w:rPr>
        <w:t>W</w:t>
      </w:r>
      <w:r>
        <w:rPr>
          <w:b/>
          <w:spacing w:val="5"/>
          <w:w w:val="99"/>
        </w:rPr>
        <w:t>A</w:t>
      </w:r>
      <w:r>
        <w:rPr>
          <w:b/>
          <w:w w:val="99"/>
        </w:rPr>
        <w:t>L</w:t>
      </w:r>
      <w:r>
        <w:rPr>
          <w:b/>
          <w:spacing w:val="-9"/>
          <w:w w:val="99"/>
        </w:rPr>
        <w:t xml:space="preserve"> </w:t>
      </w:r>
      <w:r>
        <w:rPr>
          <w:b/>
          <w:spacing w:val="2"/>
        </w:rPr>
        <w:t>T</w:t>
      </w:r>
      <w:r>
        <w:rPr>
          <w:b/>
          <w:spacing w:val="-1"/>
        </w:rPr>
        <w:t>E</w:t>
      </w:r>
      <w:r>
        <w:rPr>
          <w:b/>
        </w:rPr>
        <w:t>RM</w:t>
      </w:r>
    </w:p>
    <w:p w:rsidR="00487C93" w:rsidRDefault="002C0316">
      <w:pPr>
        <w:spacing w:before="1" w:line="220" w:lineRule="exact"/>
        <w:ind w:left="478" w:right="169"/>
      </w:pPr>
      <w:r>
        <w:rPr>
          <w:spacing w:val="1"/>
        </w:rPr>
        <w:t>I</w:t>
      </w:r>
      <w:r>
        <w:t>f</w:t>
      </w:r>
      <w:r>
        <w:rPr>
          <w:spacing w:val="-4"/>
        </w:rPr>
        <w:t xml:space="preserve"> </w:t>
      </w:r>
      <w:r>
        <w:rPr>
          <w:spacing w:val="-1"/>
        </w:rPr>
        <w:t>L</w:t>
      </w:r>
      <w:r>
        <w:rPr>
          <w:spacing w:val="3"/>
        </w:rPr>
        <w:t>ea</w:t>
      </w:r>
      <w:r>
        <w:t>se</w:t>
      </w:r>
      <w:r>
        <w:rPr>
          <w:spacing w:val="-9"/>
        </w:rPr>
        <w:t xml:space="preserve"> </w:t>
      </w:r>
      <w:r>
        <w:rPr>
          <w:spacing w:val="2"/>
        </w:rPr>
        <w:t>i</w:t>
      </w:r>
      <w:r>
        <w:t>s</w:t>
      </w:r>
      <w:r>
        <w:rPr>
          <w:spacing w:val="-1"/>
        </w:rPr>
        <w:t xml:space="preserve"> </w:t>
      </w:r>
      <w:r>
        <w:rPr>
          <w:spacing w:val="3"/>
          <w:w w:val="99"/>
        </w:rPr>
        <w:t>a</w:t>
      </w:r>
      <w:r>
        <w:rPr>
          <w:spacing w:val="-1"/>
          <w:w w:val="99"/>
        </w:rPr>
        <w:t>u</w:t>
      </w:r>
      <w:r>
        <w:rPr>
          <w:w w:val="99"/>
        </w:rPr>
        <w:t>t</w:t>
      </w:r>
      <w:r>
        <w:rPr>
          <w:spacing w:val="9"/>
          <w:w w:val="99"/>
        </w:rPr>
        <w:t>o</w:t>
      </w:r>
      <w:r>
        <w:rPr>
          <w:spacing w:val="-6"/>
          <w:w w:val="99"/>
        </w:rPr>
        <w:t>m</w:t>
      </w:r>
      <w:r>
        <w:rPr>
          <w:spacing w:val="1"/>
          <w:w w:val="99"/>
        </w:rPr>
        <w:t>a</w:t>
      </w:r>
      <w:r>
        <w:rPr>
          <w:spacing w:val="2"/>
          <w:w w:val="99"/>
        </w:rPr>
        <w:t>t</w:t>
      </w:r>
      <w:r>
        <w:rPr>
          <w:w w:val="99"/>
        </w:rPr>
        <w:t>ical</w:t>
      </w:r>
      <w:r>
        <w:rPr>
          <w:spacing w:val="5"/>
          <w:w w:val="99"/>
        </w:rPr>
        <w:t>l</w:t>
      </w:r>
      <w:r>
        <w:rPr>
          <w:w w:val="99"/>
        </w:rPr>
        <w:t>y</w:t>
      </w:r>
      <w:r>
        <w:rPr>
          <w:spacing w:val="-14"/>
          <w:w w:val="99"/>
        </w:rPr>
        <w:t xml:space="preserve"> </w:t>
      </w:r>
      <w:r>
        <w:rPr>
          <w:spacing w:val="1"/>
        </w:rPr>
        <w:t>r</w:t>
      </w:r>
      <w:r>
        <w:rPr>
          <w:spacing w:val="3"/>
        </w:rPr>
        <w:t>e</w:t>
      </w:r>
      <w:r>
        <w:rPr>
          <w:spacing w:val="1"/>
        </w:rPr>
        <w:t>n</w:t>
      </w:r>
      <w:r>
        <w:rPr>
          <w:spacing w:val="5"/>
        </w:rPr>
        <w:t>e</w:t>
      </w:r>
      <w:r>
        <w:rPr>
          <w:spacing w:val="-4"/>
        </w:rPr>
        <w:t>w</w:t>
      </w:r>
      <w:r>
        <w:t>ed</w:t>
      </w:r>
      <w:r>
        <w:rPr>
          <w:spacing w:val="-12"/>
        </w:rPr>
        <w:t xml:space="preserve"> </w:t>
      </w:r>
      <w:r>
        <w:rPr>
          <w:spacing w:val="6"/>
        </w:rPr>
        <w:t>T</w:t>
      </w:r>
      <w:r>
        <w:rPr>
          <w:spacing w:val="1"/>
        </w:rPr>
        <w:t>E</w:t>
      </w:r>
      <w:r>
        <w:rPr>
          <w:spacing w:val="3"/>
        </w:rPr>
        <w:t>N</w:t>
      </w:r>
      <w:r>
        <w:rPr>
          <w:spacing w:val="-2"/>
        </w:rPr>
        <w:t>A</w:t>
      </w:r>
      <w:r>
        <w:t>NT</w:t>
      </w:r>
      <w:r>
        <w:rPr>
          <w:spacing w:val="-4"/>
        </w:rPr>
        <w:t xml:space="preserve"> </w:t>
      </w:r>
      <w:r>
        <w:rPr>
          <w:spacing w:val="-9"/>
        </w:rPr>
        <w:t>w</w:t>
      </w:r>
      <w:r>
        <w:t>ill</w:t>
      </w:r>
      <w:r>
        <w:rPr>
          <w:spacing w:val="-5"/>
        </w:rPr>
        <w:t xml:space="preserve"> </w:t>
      </w:r>
      <w:r>
        <w:rPr>
          <w:spacing w:val="1"/>
        </w:rPr>
        <w:t>b</w:t>
      </w:r>
      <w:r>
        <w:t>e</w:t>
      </w:r>
      <w:r>
        <w:rPr>
          <w:spacing w:val="-1"/>
        </w:rPr>
        <w:t xml:space="preserve"> </w:t>
      </w:r>
      <w:r>
        <w:rPr>
          <w:spacing w:val="1"/>
        </w:rPr>
        <w:t>r</w:t>
      </w:r>
      <w:r>
        <w:t>es</w:t>
      </w:r>
      <w:r>
        <w:rPr>
          <w:spacing w:val="1"/>
        </w:rPr>
        <w:t>p</w:t>
      </w:r>
      <w:r>
        <w:rPr>
          <w:spacing w:val="4"/>
        </w:rPr>
        <w:t>o</w:t>
      </w:r>
      <w:r>
        <w:rPr>
          <w:spacing w:val="-1"/>
        </w:rPr>
        <w:t>n</w:t>
      </w:r>
      <w:r>
        <w:rPr>
          <w:spacing w:val="4"/>
        </w:rPr>
        <w:t>s</w:t>
      </w:r>
      <w:r>
        <w:t>i</w:t>
      </w:r>
      <w:r>
        <w:rPr>
          <w:spacing w:val="1"/>
        </w:rPr>
        <w:t>b</w:t>
      </w:r>
      <w:r>
        <w:t>le</w:t>
      </w:r>
      <w:r>
        <w:rPr>
          <w:spacing w:val="-15"/>
        </w:rPr>
        <w:t xml:space="preserve"> </w:t>
      </w:r>
      <w:r>
        <w:rPr>
          <w:spacing w:val="-1"/>
        </w:rPr>
        <w:t>f</w:t>
      </w:r>
      <w:r>
        <w:rPr>
          <w:spacing w:val="1"/>
        </w:rPr>
        <w:t>o</w:t>
      </w:r>
      <w:r>
        <w:t>r</w:t>
      </w:r>
      <w:r>
        <w:rPr>
          <w:spacing w:val="-1"/>
        </w:rPr>
        <w:t xml:space="preserve"> h</w:t>
      </w:r>
      <w:r>
        <w:t>is</w:t>
      </w:r>
      <w:r>
        <w:rPr>
          <w:spacing w:val="-5"/>
        </w:rPr>
        <w:t xml:space="preserve"> </w:t>
      </w:r>
      <w:r>
        <w:rPr>
          <w:spacing w:val="2"/>
        </w:rPr>
        <w:t>s</w:t>
      </w:r>
      <w:r>
        <w:rPr>
          <w:spacing w:val="-1"/>
        </w:rPr>
        <w:t>h</w:t>
      </w:r>
      <w:r>
        <w:rPr>
          <w:spacing w:val="1"/>
        </w:rPr>
        <w:t>ar</w:t>
      </w:r>
      <w:r>
        <w:t>e</w:t>
      </w:r>
      <w:r>
        <w:rPr>
          <w:spacing w:val="-5"/>
        </w:rPr>
        <w:t xml:space="preserve"> </w:t>
      </w:r>
      <w:r>
        <w:rPr>
          <w:spacing w:val="1"/>
        </w:rPr>
        <w:t>o</w:t>
      </w:r>
      <w:r>
        <w:t>f</w:t>
      </w:r>
      <w:r>
        <w:rPr>
          <w:spacing w:val="-5"/>
        </w:rPr>
        <w:t xml:space="preserve"> </w:t>
      </w:r>
      <w:r>
        <w:rPr>
          <w:spacing w:val="3"/>
        </w:rPr>
        <w:t>a</w:t>
      </w:r>
      <w:r>
        <w:rPr>
          <w:spacing w:val="1"/>
        </w:rPr>
        <w:t>n</w:t>
      </w:r>
      <w:r>
        <w:t>y</w:t>
      </w:r>
      <w:r>
        <w:rPr>
          <w:spacing w:val="-8"/>
        </w:rPr>
        <w:t xml:space="preserve"> </w:t>
      </w:r>
      <w:r>
        <w:rPr>
          <w:spacing w:val="2"/>
        </w:rPr>
        <w:t>i</w:t>
      </w:r>
      <w:r>
        <w:rPr>
          <w:spacing w:val="-1"/>
        </w:rPr>
        <w:t>n</w:t>
      </w:r>
      <w:r>
        <w:rPr>
          <w:spacing w:val="1"/>
        </w:rPr>
        <w:t>cr</w:t>
      </w:r>
      <w:r>
        <w:rPr>
          <w:spacing w:val="3"/>
        </w:rPr>
        <w:t>e</w:t>
      </w:r>
      <w:r>
        <w:rPr>
          <w:spacing w:val="5"/>
        </w:rPr>
        <w:t>a</w:t>
      </w:r>
      <w:r>
        <w:t>ses</w:t>
      </w:r>
      <w:r>
        <w:rPr>
          <w:spacing w:val="-14"/>
        </w:rPr>
        <w:t xml:space="preserve"> </w:t>
      </w:r>
      <w:r>
        <w:rPr>
          <w:spacing w:val="2"/>
        </w:rPr>
        <w:t>i</w:t>
      </w:r>
      <w:r>
        <w:t>n</w:t>
      </w:r>
      <w:r>
        <w:rPr>
          <w:spacing w:val="-5"/>
        </w:rPr>
        <w:t xml:space="preserve"> </w:t>
      </w:r>
      <w:r>
        <w:rPr>
          <w:spacing w:val="1"/>
        </w:rPr>
        <w:t>c</w:t>
      </w:r>
      <w:r>
        <w:rPr>
          <w:spacing w:val="-1"/>
        </w:rPr>
        <w:t>u</w:t>
      </w:r>
      <w:r>
        <w:rPr>
          <w:spacing w:val="3"/>
        </w:rPr>
        <w:t>r</w:t>
      </w:r>
      <w:r>
        <w:rPr>
          <w:spacing w:val="1"/>
        </w:rPr>
        <w:t>re</w:t>
      </w:r>
      <w:r>
        <w:rPr>
          <w:spacing w:val="-1"/>
        </w:rPr>
        <w:t>n</w:t>
      </w:r>
      <w:r>
        <w:t>t</w:t>
      </w:r>
      <w:r>
        <w:rPr>
          <w:spacing w:val="-6"/>
        </w:rPr>
        <w:t xml:space="preserve"> </w:t>
      </w:r>
      <w:r>
        <w:rPr>
          <w:spacing w:val="-3"/>
        </w:rPr>
        <w:t>m</w:t>
      </w:r>
      <w:r>
        <w:rPr>
          <w:spacing w:val="1"/>
        </w:rPr>
        <w:t>ark</w:t>
      </w:r>
      <w:r>
        <w:rPr>
          <w:spacing w:val="3"/>
        </w:rPr>
        <w:t>e</w:t>
      </w:r>
      <w:r>
        <w:t xml:space="preserve">t </w:t>
      </w:r>
      <w:r>
        <w:rPr>
          <w:spacing w:val="1"/>
        </w:rPr>
        <w:t>r</w:t>
      </w:r>
      <w:r>
        <w:t>ate</w:t>
      </w:r>
      <w:r>
        <w:rPr>
          <w:spacing w:val="-4"/>
        </w:rPr>
        <w:t xml:space="preserve"> </w:t>
      </w:r>
      <w:r>
        <w:rPr>
          <w:spacing w:val="-1"/>
        </w:rPr>
        <w:t>f</w:t>
      </w:r>
      <w:r>
        <w:rPr>
          <w:spacing w:val="1"/>
        </w:rPr>
        <w:t>o</w:t>
      </w:r>
      <w:r>
        <w:t>r</w:t>
      </w:r>
      <w:r>
        <w:rPr>
          <w:spacing w:val="-1"/>
        </w:rPr>
        <w:t xml:space="preserve"> u</w:t>
      </w:r>
      <w:r>
        <w:t>tiliti</w:t>
      </w:r>
      <w:r>
        <w:rPr>
          <w:spacing w:val="5"/>
        </w:rPr>
        <w:t>e</w:t>
      </w:r>
      <w:r>
        <w:t>s</w:t>
      </w:r>
      <w:r w:rsidR="00756A17">
        <w:t>,</w:t>
      </w:r>
      <w:r w:rsidR="00756A17">
        <w:rPr>
          <w:spacing w:val="-10"/>
        </w:rPr>
        <w:t xml:space="preserve"> </w:t>
      </w:r>
      <w:r w:rsidR="00756A17">
        <w:rPr>
          <w:spacing w:val="-7"/>
        </w:rPr>
        <w:t>or</w:t>
      </w:r>
      <w:r>
        <w:rPr>
          <w:spacing w:val="-1"/>
        </w:rPr>
        <w:t xml:space="preserve"> </w:t>
      </w:r>
      <w:r>
        <w:rPr>
          <w:spacing w:val="1"/>
        </w:rPr>
        <w:t>re</w:t>
      </w:r>
      <w:r>
        <w:rPr>
          <w:spacing w:val="-1"/>
        </w:rPr>
        <w:t>n</w:t>
      </w:r>
      <w:r>
        <w:t>t.</w:t>
      </w:r>
    </w:p>
    <w:p w:rsidR="00487C93" w:rsidRDefault="002C0316">
      <w:pPr>
        <w:spacing w:line="220" w:lineRule="exact"/>
        <w:ind w:left="478"/>
      </w:pPr>
      <w:r>
        <w:rPr>
          <w:spacing w:val="6"/>
        </w:rPr>
        <w:t>T</w:t>
      </w:r>
      <w:r>
        <w:rPr>
          <w:spacing w:val="-1"/>
        </w:rPr>
        <w:t>h</w:t>
      </w:r>
      <w:r>
        <w:t>is</w:t>
      </w:r>
      <w:r>
        <w:rPr>
          <w:spacing w:val="-9"/>
        </w:rPr>
        <w:t xml:space="preserve"> </w:t>
      </w:r>
      <w:r>
        <w:t>lease</w:t>
      </w:r>
      <w:r>
        <w:rPr>
          <w:spacing w:val="-1"/>
        </w:rPr>
        <w:t xml:space="preserve"> </w:t>
      </w:r>
      <w:r>
        <w:rPr>
          <w:spacing w:val="-4"/>
        </w:rPr>
        <w:t>w</w:t>
      </w:r>
      <w:r>
        <w:t>ill</w:t>
      </w:r>
      <w:r>
        <w:rPr>
          <w:spacing w:val="-5"/>
        </w:rPr>
        <w:t xml:space="preserve"> </w:t>
      </w:r>
      <w:r>
        <w:rPr>
          <w:spacing w:val="3"/>
          <w:w w:val="99"/>
        </w:rPr>
        <w:t>a</w:t>
      </w:r>
      <w:r>
        <w:rPr>
          <w:spacing w:val="-1"/>
          <w:w w:val="99"/>
        </w:rPr>
        <w:t>u</w:t>
      </w:r>
      <w:r>
        <w:rPr>
          <w:w w:val="99"/>
        </w:rPr>
        <w:t>t</w:t>
      </w:r>
      <w:r>
        <w:rPr>
          <w:spacing w:val="9"/>
          <w:w w:val="99"/>
        </w:rPr>
        <w:t>o</w:t>
      </w:r>
      <w:r>
        <w:rPr>
          <w:spacing w:val="-6"/>
          <w:w w:val="99"/>
        </w:rPr>
        <w:t>m</w:t>
      </w:r>
      <w:r>
        <w:rPr>
          <w:w w:val="99"/>
        </w:rPr>
        <w:t>ati</w:t>
      </w:r>
      <w:r>
        <w:rPr>
          <w:spacing w:val="3"/>
          <w:w w:val="99"/>
        </w:rPr>
        <w:t>ca</w:t>
      </w:r>
      <w:r>
        <w:rPr>
          <w:w w:val="99"/>
        </w:rPr>
        <w:t>l</w:t>
      </w:r>
      <w:r>
        <w:rPr>
          <w:spacing w:val="5"/>
          <w:w w:val="99"/>
        </w:rPr>
        <w:t>l</w:t>
      </w:r>
      <w:r>
        <w:rPr>
          <w:w w:val="99"/>
        </w:rPr>
        <w:t>y</w:t>
      </w:r>
      <w:r>
        <w:rPr>
          <w:spacing w:val="-16"/>
          <w:w w:val="99"/>
        </w:rPr>
        <w:t xml:space="preserve"> </w:t>
      </w:r>
      <w:r>
        <w:rPr>
          <w:spacing w:val="6"/>
        </w:rPr>
        <w:t>r</w:t>
      </w:r>
      <w:r>
        <w:rPr>
          <w:spacing w:val="1"/>
        </w:rPr>
        <w:t>e</w:t>
      </w:r>
      <w:r>
        <w:rPr>
          <w:spacing w:val="-1"/>
        </w:rPr>
        <w:t>n</w:t>
      </w:r>
      <w:r>
        <w:rPr>
          <w:spacing w:val="5"/>
        </w:rPr>
        <w:t>e</w:t>
      </w:r>
      <w:r>
        <w:t>w</w:t>
      </w:r>
      <w:r>
        <w:rPr>
          <w:spacing w:val="-14"/>
        </w:rPr>
        <w:t xml:space="preserve"> </w:t>
      </w:r>
      <w:r>
        <w:rPr>
          <w:spacing w:val="-1"/>
        </w:rPr>
        <w:t>f</w:t>
      </w:r>
      <w:r>
        <w:rPr>
          <w:spacing w:val="1"/>
        </w:rPr>
        <w:t>o</w:t>
      </w:r>
      <w:r>
        <w:t>r</w:t>
      </w:r>
      <w:r>
        <w:rPr>
          <w:spacing w:val="-1"/>
        </w:rPr>
        <w:t xml:space="preserve"> </w:t>
      </w:r>
      <w:r>
        <w:t>a t</w:t>
      </w:r>
      <w:r>
        <w:rPr>
          <w:spacing w:val="1"/>
        </w:rPr>
        <w:t>e</w:t>
      </w:r>
      <w:r>
        <w:rPr>
          <w:spacing w:val="6"/>
        </w:rPr>
        <w:t>r</w:t>
      </w:r>
      <w:r>
        <w:t>m</w:t>
      </w:r>
      <w:r>
        <w:rPr>
          <w:spacing w:val="-14"/>
        </w:rPr>
        <w:t xml:space="preserve"> </w:t>
      </w:r>
      <w:r>
        <w:rPr>
          <w:spacing w:val="4"/>
        </w:rPr>
        <w:t>o</w:t>
      </w:r>
      <w:r>
        <w:t>f</w:t>
      </w:r>
      <w:r>
        <w:rPr>
          <w:spacing w:val="-5"/>
        </w:rPr>
        <w:t xml:space="preserve"> </w:t>
      </w:r>
      <w:r w:rsidR="00CC56F2">
        <w:rPr>
          <w:b/>
          <w:spacing w:val="1"/>
        </w:rPr>
        <w:t>30</w:t>
      </w:r>
      <w:r>
        <w:rPr>
          <w:b/>
        </w:rPr>
        <w:t xml:space="preserve"> d</w:t>
      </w:r>
      <w:r>
        <w:rPr>
          <w:b/>
          <w:spacing w:val="1"/>
        </w:rPr>
        <w:t>a</w:t>
      </w:r>
      <w:r>
        <w:rPr>
          <w:b/>
          <w:spacing w:val="2"/>
        </w:rPr>
        <w:t>y</w:t>
      </w:r>
      <w:r>
        <w:rPr>
          <w:b/>
        </w:rPr>
        <w:t>s</w:t>
      </w:r>
      <w:r>
        <w:rPr>
          <w:b/>
          <w:spacing w:val="-7"/>
        </w:rPr>
        <w:t xml:space="preserve"> </w:t>
      </w:r>
      <w:r>
        <w:t>at</w:t>
      </w:r>
      <w:r>
        <w:rPr>
          <w:spacing w:val="-1"/>
        </w:rPr>
        <w:t xml:space="preserve"> </w:t>
      </w:r>
      <w:r>
        <w:rPr>
          <w:spacing w:val="2"/>
        </w:rPr>
        <w:t>t</w:t>
      </w:r>
      <w:r>
        <w:rPr>
          <w:spacing w:val="-1"/>
        </w:rPr>
        <w:t>h</w:t>
      </w:r>
      <w:r>
        <w:t>e</w:t>
      </w:r>
      <w:r>
        <w:rPr>
          <w:spacing w:val="-1"/>
        </w:rPr>
        <w:t xml:space="preserve"> </w:t>
      </w:r>
      <w:r>
        <w:rPr>
          <w:spacing w:val="1"/>
        </w:rPr>
        <w:t>E</w:t>
      </w:r>
      <w:r>
        <w:rPr>
          <w:spacing w:val="-1"/>
        </w:rPr>
        <w:t>n</w:t>
      </w:r>
      <w:r>
        <w:rPr>
          <w:spacing w:val="1"/>
        </w:rPr>
        <w:t>d</w:t>
      </w:r>
      <w:r>
        <w:rPr>
          <w:spacing w:val="2"/>
        </w:rPr>
        <w:t>i</w:t>
      </w:r>
      <w:r>
        <w:rPr>
          <w:spacing w:val="-1"/>
        </w:rPr>
        <w:t>n</w:t>
      </w:r>
      <w:r>
        <w:t>g</w:t>
      </w:r>
      <w:r>
        <w:rPr>
          <w:spacing w:val="-14"/>
        </w:rPr>
        <w:t xml:space="preserve"> </w:t>
      </w:r>
      <w:r>
        <w:rPr>
          <w:spacing w:val="3"/>
        </w:rPr>
        <w:t>Da</w:t>
      </w:r>
      <w:r>
        <w:t>te</w:t>
      </w:r>
      <w:r>
        <w:rPr>
          <w:spacing w:val="-6"/>
        </w:rPr>
        <w:t xml:space="preserve"> </w:t>
      </w:r>
      <w:r>
        <w:rPr>
          <w:spacing w:val="1"/>
        </w:rPr>
        <w:t>o</w:t>
      </w:r>
      <w:r>
        <w:t>f</w:t>
      </w:r>
      <w:r>
        <w:rPr>
          <w:spacing w:val="-5"/>
        </w:rPr>
        <w:t xml:space="preserve"> </w:t>
      </w:r>
      <w:r>
        <w:t>t</w:t>
      </w:r>
      <w:r>
        <w:rPr>
          <w:spacing w:val="-1"/>
        </w:rPr>
        <w:t>h</w:t>
      </w:r>
      <w:r>
        <w:t>e</w:t>
      </w:r>
      <w:r>
        <w:rPr>
          <w:spacing w:val="1"/>
        </w:rPr>
        <w:t xml:space="preserve"> </w:t>
      </w:r>
      <w:r>
        <w:rPr>
          <w:spacing w:val="-1"/>
        </w:rPr>
        <w:t>L</w:t>
      </w:r>
      <w:r>
        <w:rPr>
          <w:spacing w:val="6"/>
        </w:rPr>
        <w:t>E</w:t>
      </w:r>
      <w:r>
        <w:rPr>
          <w:spacing w:val="-2"/>
        </w:rPr>
        <w:t>A</w:t>
      </w:r>
      <w:r>
        <w:rPr>
          <w:spacing w:val="2"/>
        </w:rPr>
        <w:t>S</w:t>
      </w:r>
      <w:r>
        <w:t>E</w:t>
      </w:r>
      <w:r>
        <w:rPr>
          <w:spacing w:val="-7"/>
        </w:rPr>
        <w:t xml:space="preserve"> </w:t>
      </w:r>
      <w:r>
        <w:rPr>
          <w:spacing w:val="-1"/>
        </w:rPr>
        <w:t>un</w:t>
      </w:r>
      <w:r>
        <w:t>l</w:t>
      </w:r>
      <w:r>
        <w:rPr>
          <w:spacing w:val="3"/>
        </w:rPr>
        <w:t>e</w:t>
      </w:r>
      <w:r>
        <w:rPr>
          <w:spacing w:val="2"/>
        </w:rPr>
        <w:t>s</w:t>
      </w:r>
      <w:r>
        <w:t>s:</w:t>
      </w:r>
    </w:p>
    <w:p w:rsidR="00487C93" w:rsidRDefault="002C0316">
      <w:pPr>
        <w:spacing w:before="10"/>
        <w:ind w:left="478"/>
      </w:pPr>
      <w:r>
        <w:rPr>
          <w:b/>
        </w:rPr>
        <w:t xml:space="preserve">A.    </w:t>
      </w:r>
      <w:r>
        <w:rPr>
          <w:b/>
          <w:spacing w:val="8"/>
        </w:rPr>
        <w:t xml:space="preserve"> </w:t>
      </w:r>
      <w:r>
        <w:rPr>
          <w:b/>
          <w:spacing w:val="-1"/>
        </w:rPr>
        <w:t>T</w:t>
      </w:r>
      <w:r>
        <w:rPr>
          <w:b/>
        </w:rPr>
        <w:t>en</w:t>
      </w:r>
      <w:r>
        <w:rPr>
          <w:b/>
          <w:spacing w:val="1"/>
        </w:rPr>
        <w:t>a</w:t>
      </w:r>
      <w:r>
        <w:rPr>
          <w:b/>
        </w:rPr>
        <w:t>nt</w:t>
      </w:r>
      <w:r>
        <w:rPr>
          <w:b/>
          <w:spacing w:val="-10"/>
        </w:rPr>
        <w:t xml:space="preserve"> </w:t>
      </w:r>
      <w:r>
        <w:rPr>
          <w:b/>
          <w:spacing w:val="1"/>
        </w:rPr>
        <w:t>g</w:t>
      </w:r>
      <w:r>
        <w:rPr>
          <w:b/>
        </w:rPr>
        <w:t>i</w:t>
      </w:r>
      <w:r>
        <w:rPr>
          <w:b/>
          <w:spacing w:val="1"/>
        </w:rPr>
        <w:t>v</w:t>
      </w:r>
      <w:r>
        <w:rPr>
          <w:b/>
        </w:rPr>
        <w:t>es</w:t>
      </w:r>
      <w:r>
        <w:rPr>
          <w:b/>
          <w:spacing w:val="-9"/>
        </w:rPr>
        <w:t xml:space="preserve"> </w:t>
      </w:r>
      <w:r>
        <w:rPr>
          <w:b/>
          <w:spacing w:val="-1"/>
        </w:rPr>
        <w:t>L</w:t>
      </w:r>
      <w:r>
        <w:rPr>
          <w:b/>
          <w:spacing w:val="1"/>
        </w:rPr>
        <w:t>a</w:t>
      </w:r>
      <w:r>
        <w:rPr>
          <w:b/>
        </w:rPr>
        <w:t>n</w:t>
      </w:r>
      <w:r>
        <w:rPr>
          <w:b/>
          <w:spacing w:val="2"/>
        </w:rPr>
        <w:t>d</w:t>
      </w:r>
      <w:r>
        <w:rPr>
          <w:b/>
        </w:rPr>
        <w:t>l</w:t>
      </w:r>
      <w:r>
        <w:rPr>
          <w:b/>
          <w:spacing w:val="1"/>
        </w:rPr>
        <w:t>o</w:t>
      </w:r>
      <w:r>
        <w:rPr>
          <w:b/>
        </w:rPr>
        <w:t>rd</w:t>
      </w:r>
      <w:r>
        <w:rPr>
          <w:b/>
          <w:spacing w:val="-10"/>
        </w:rPr>
        <w:t xml:space="preserve"> </w:t>
      </w:r>
      <w:r>
        <w:rPr>
          <w:b/>
        </w:rPr>
        <w:t>n</w:t>
      </w:r>
      <w:r>
        <w:rPr>
          <w:b/>
          <w:spacing w:val="1"/>
        </w:rPr>
        <w:t>ot</w:t>
      </w:r>
      <w:r>
        <w:rPr>
          <w:b/>
        </w:rPr>
        <w:t>ice</w:t>
      </w:r>
      <w:r>
        <w:rPr>
          <w:b/>
          <w:spacing w:val="-9"/>
        </w:rPr>
        <w:t xml:space="preserve"> </w:t>
      </w:r>
      <w:r>
        <w:rPr>
          <w:b/>
        </w:rPr>
        <w:t>b</w:t>
      </w:r>
      <w:r>
        <w:rPr>
          <w:b/>
          <w:spacing w:val="1"/>
        </w:rPr>
        <w:t>y</w:t>
      </w:r>
      <w:r>
        <w:rPr>
          <w:b/>
        </w:rPr>
        <w:t>:</w:t>
      </w:r>
    </w:p>
    <w:p w:rsidR="00487C93" w:rsidRDefault="002C0316">
      <w:pPr>
        <w:spacing w:line="220" w:lineRule="exact"/>
        <w:ind w:left="1198"/>
      </w:pPr>
      <w:r>
        <w:rPr>
          <w:spacing w:val="1"/>
        </w:rPr>
        <w:t>1</w:t>
      </w:r>
      <w:r>
        <w:t xml:space="preserve">)  </w:t>
      </w:r>
      <w:r>
        <w:rPr>
          <w:spacing w:val="4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3"/>
        </w:rPr>
        <w:t>m</w:t>
      </w:r>
      <w:r>
        <w:rPr>
          <w:spacing w:val="-1"/>
        </w:rPr>
        <w:t>u</w:t>
      </w:r>
      <w:r>
        <w:t>st</w:t>
      </w:r>
      <w:r>
        <w:rPr>
          <w:spacing w:val="-4"/>
        </w:rPr>
        <w:t xml:space="preserve"> </w:t>
      </w:r>
      <w:r>
        <w:rPr>
          <w:spacing w:val="-1"/>
        </w:rPr>
        <w:t>g</w:t>
      </w:r>
      <w:r>
        <w:t>i</w:t>
      </w:r>
      <w:r>
        <w:rPr>
          <w:spacing w:val="-1"/>
        </w:rPr>
        <w:t>v</w:t>
      </w:r>
      <w:r>
        <w:t>e</w:t>
      </w:r>
      <w:r>
        <w:rPr>
          <w:spacing w:val="-2"/>
        </w:rPr>
        <w:t xml:space="preserve"> </w:t>
      </w:r>
      <w:r>
        <w:rPr>
          <w:spacing w:val="-1"/>
        </w:rPr>
        <w:t>L</w:t>
      </w:r>
      <w:r>
        <w:t>a</w:t>
      </w:r>
      <w:r>
        <w:rPr>
          <w:spacing w:val="-1"/>
        </w:rPr>
        <w:t>n</w:t>
      </w:r>
      <w:r>
        <w:rPr>
          <w:spacing w:val="1"/>
        </w:rPr>
        <w:t>d</w:t>
      </w:r>
      <w:r>
        <w:rPr>
          <w:spacing w:val="-2"/>
        </w:rPr>
        <w:t>l</w:t>
      </w:r>
      <w:r>
        <w:rPr>
          <w:spacing w:val="1"/>
        </w:rPr>
        <w:t>o</w:t>
      </w:r>
      <w:r>
        <w:rPr>
          <w:spacing w:val="-1"/>
        </w:rPr>
        <w:t>r</w:t>
      </w:r>
      <w:r>
        <w:t>d</w:t>
      </w:r>
      <w:r>
        <w:rPr>
          <w:spacing w:val="-8"/>
        </w:rPr>
        <w:t xml:space="preserve"> </w:t>
      </w:r>
      <w:r>
        <w:t xml:space="preserve">a </w:t>
      </w:r>
      <w:r>
        <w:rPr>
          <w:spacing w:val="-3"/>
        </w:rPr>
        <w:t>m</w:t>
      </w:r>
      <w:r>
        <w:t>i</w:t>
      </w:r>
      <w:r>
        <w:rPr>
          <w:spacing w:val="-1"/>
        </w:rPr>
        <w:t>n</w:t>
      </w:r>
      <w:r>
        <w:t>i</w:t>
      </w:r>
      <w:r>
        <w:rPr>
          <w:spacing w:val="-3"/>
        </w:rPr>
        <w:t>m</w:t>
      </w:r>
      <w:r>
        <w:rPr>
          <w:spacing w:val="1"/>
        </w:rPr>
        <w:t>u</w:t>
      </w:r>
      <w:r>
        <w:t>m</w:t>
      </w:r>
      <w:r>
        <w:rPr>
          <w:spacing w:val="-11"/>
        </w:rPr>
        <w:t xml:space="preserve"> </w:t>
      </w:r>
      <w:r>
        <w:rPr>
          <w:spacing w:val="1"/>
        </w:rPr>
        <w:t>o</w:t>
      </w:r>
      <w:r>
        <w:t>f</w:t>
      </w:r>
      <w:r>
        <w:rPr>
          <w:spacing w:val="-3"/>
        </w:rPr>
        <w:t xml:space="preserve"> </w:t>
      </w:r>
      <w:r w:rsidR="00CC56F2">
        <w:rPr>
          <w:spacing w:val="1"/>
        </w:rPr>
        <w:t>3</w:t>
      </w:r>
      <w:r>
        <w:t>0</w:t>
      </w:r>
      <w:r>
        <w:rPr>
          <w:spacing w:val="-5"/>
        </w:rPr>
        <w:t xml:space="preserve"> </w:t>
      </w:r>
      <w:r>
        <w:rPr>
          <w:spacing w:val="1"/>
        </w:rPr>
        <w:t>d</w:t>
      </w:r>
      <w:r>
        <w:t>ay</w:t>
      </w:r>
      <w:r>
        <w:rPr>
          <w:spacing w:val="-6"/>
        </w:rPr>
        <w:t xml:space="preserve"> </w:t>
      </w:r>
      <w:r>
        <w:rPr>
          <w:spacing w:val="-4"/>
        </w:rPr>
        <w:t>w</w:t>
      </w:r>
      <w:r>
        <w:rPr>
          <w:spacing w:val="1"/>
        </w:rPr>
        <w:t>r</w:t>
      </w:r>
      <w:r>
        <w:t>itten</w:t>
      </w:r>
      <w:r>
        <w:rPr>
          <w:spacing w:val="-7"/>
        </w:rPr>
        <w:t xml:space="preserve"> </w:t>
      </w:r>
      <w:r>
        <w:rPr>
          <w:spacing w:val="-1"/>
        </w:rPr>
        <w:t>n</w:t>
      </w:r>
      <w:r>
        <w:rPr>
          <w:spacing w:val="1"/>
        </w:rPr>
        <w:t>o</w:t>
      </w:r>
      <w:r>
        <w:t>t</w:t>
      </w:r>
      <w:r>
        <w:rPr>
          <w:spacing w:val="-2"/>
        </w:rPr>
        <w:t>i</w:t>
      </w:r>
      <w:r>
        <w:t>ce</w:t>
      </w:r>
      <w:r>
        <w:rPr>
          <w:spacing w:val="-9"/>
        </w:rPr>
        <w:t xml:space="preserve"> </w:t>
      </w:r>
      <w:r>
        <w:rPr>
          <w:spacing w:val="1"/>
        </w:rPr>
        <w:t>pr</w:t>
      </w:r>
      <w:r>
        <w:rPr>
          <w:spacing w:val="-2"/>
        </w:rPr>
        <w:t>i</w:t>
      </w:r>
      <w:r>
        <w:rPr>
          <w:spacing w:val="-1"/>
        </w:rPr>
        <w:t>o</w:t>
      </w:r>
      <w:r>
        <w:t>r</w:t>
      </w:r>
      <w:r>
        <w:rPr>
          <w:spacing w:val="-5"/>
        </w:rPr>
        <w:t xml:space="preserve"> </w:t>
      </w:r>
      <w:r>
        <w:t>to</w:t>
      </w:r>
      <w:r>
        <w:rPr>
          <w:spacing w:val="-3"/>
        </w:rPr>
        <w:t xml:space="preserve"> </w:t>
      </w:r>
      <w:r>
        <w:rPr>
          <w:spacing w:val="-2"/>
        </w:rPr>
        <w:t>l</w:t>
      </w:r>
      <w:r>
        <w:t>ea</w:t>
      </w:r>
      <w:r>
        <w:rPr>
          <w:spacing w:val="-3"/>
        </w:rPr>
        <w:t>s</w:t>
      </w:r>
      <w:r>
        <w:t>e</w:t>
      </w:r>
      <w:r>
        <w:rPr>
          <w:spacing w:val="-5"/>
        </w:rPr>
        <w:t xml:space="preserve"> </w:t>
      </w:r>
      <w:r>
        <w:t>e</w:t>
      </w:r>
      <w:r>
        <w:rPr>
          <w:spacing w:val="-1"/>
        </w:rPr>
        <w:t>n</w:t>
      </w:r>
      <w:r>
        <w:rPr>
          <w:spacing w:val="1"/>
        </w:rPr>
        <w:t>d</w:t>
      </w:r>
      <w:r>
        <w:t>i</w:t>
      </w:r>
      <w:r>
        <w:rPr>
          <w:spacing w:val="-1"/>
        </w:rPr>
        <w:t>n</w:t>
      </w:r>
      <w:r>
        <w:t>g</w:t>
      </w:r>
      <w:r>
        <w:rPr>
          <w:spacing w:val="-8"/>
        </w:rPr>
        <w:t xml:space="preserve"> </w:t>
      </w:r>
      <w:r>
        <w:rPr>
          <w:spacing w:val="-1"/>
        </w:rPr>
        <w:t>d</w:t>
      </w:r>
      <w:r>
        <w:t>ate</w:t>
      </w:r>
    </w:p>
    <w:p w:rsidR="00487C93" w:rsidRDefault="002C0316">
      <w:pPr>
        <w:spacing w:before="3"/>
        <w:ind w:left="1198"/>
      </w:pPr>
      <w:r>
        <w:rPr>
          <w:spacing w:val="6"/>
        </w:rPr>
        <w:t>(</w:t>
      </w:r>
      <w:r>
        <w:rPr>
          <w:spacing w:val="-1"/>
        </w:rPr>
        <w:t>-</w:t>
      </w:r>
      <w:r>
        <w:rPr>
          <w:spacing w:val="3"/>
        </w:rPr>
        <w:t>O</w:t>
      </w:r>
      <w:r>
        <w:rPr>
          <w:spacing w:val="-1"/>
        </w:rPr>
        <w:t>R-</w:t>
      </w:r>
      <w:r>
        <w:t>)</w:t>
      </w:r>
    </w:p>
    <w:p w:rsidR="00487C93" w:rsidRDefault="00487C93">
      <w:pPr>
        <w:spacing w:before="10" w:line="180" w:lineRule="exact"/>
        <w:rPr>
          <w:sz w:val="19"/>
          <w:szCs w:val="19"/>
        </w:rPr>
      </w:pPr>
    </w:p>
    <w:p w:rsidR="00487C93" w:rsidRDefault="002C0316">
      <w:pPr>
        <w:spacing w:before="33"/>
        <w:ind w:left="478"/>
      </w:pPr>
      <w:r>
        <w:rPr>
          <w:b/>
          <w:spacing w:val="4"/>
        </w:rPr>
        <w:t>B</w:t>
      </w:r>
      <w:r>
        <w:rPr>
          <w:b/>
        </w:rPr>
        <w:t xml:space="preserve">.    </w:t>
      </w:r>
      <w:r>
        <w:rPr>
          <w:b/>
          <w:spacing w:val="15"/>
        </w:rPr>
        <w:t xml:space="preserve"> </w:t>
      </w:r>
      <w:r>
        <w:rPr>
          <w:b/>
          <w:spacing w:val="-1"/>
        </w:rPr>
        <w:t>L</w:t>
      </w:r>
      <w:r>
        <w:rPr>
          <w:b/>
          <w:spacing w:val="1"/>
        </w:rPr>
        <w:t>a</w:t>
      </w:r>
      <w:r>
        <w:rPr>
          <w:b/>
        </w:rPr>
        <w:t>ndl</w:t>
      </w:r>
      <w:r>
        <w:rPr>
          <w:b/>
          <w:spacing w:val="1"/>
        </w:rPr>
        <w:t>o</w:t>
      </w:r>
      <w:r>
        <w:rPr>
          <w:b/>
        </w:rPr>
        <w:t>rd</w:t>
      </w:r>
      <w:r>
        <w:rPr>
          <w:b/>
          <w:spacing w:val="-15"/>
        </w:rPr>
        <w:t xml:space="preserve"> </w:t>
      </w:r>
      <w:r>
        <w:rPr>
          <w:b/>
          <w:spacing w:val="1"/>
        </w:rPr>
        <w:t>g</w:t>
      </w:r>
      <w:r>
        <w:rPr>
          <w:b/>
        </w:rPr>
        <w:t>i</w:t>
      </w:r>
      <w:r>
        <w:rPr>
          <w:b/>
          <w:spacing w:val="1"/>
        </w:rPr>
        <w:t>v</w:t>
      </w:r>
      <w:r>
        <w:rPr>
          <w:b/>
        </w:rPr>
        <w:t>es</w:t>
      </w:r>
      <w:r>
        <w:rPr>
          <w:b/>
          <w:spacing w:val="-9"/>
        </w:rPr>
        <w:t xml:space="preserve"> </w:t>
      </w:r>
      <w:r>
        <w:rPr>
          <w:b/>
          <w:spacing w:val="-1"/>
        </w:rPr>
        <w:t>T</w:t>
      </w:r>
      <w:r>
        <w:rPr>
          <w:b/>
          <w:spacing w:val="3"/>
        </w:rPr>
        <w:t>e</w:t>
      </w:r>
      <w:r>
        <w:rPr>
          <w:b/>
        </w:rPr>
        <w:t>n</w:t>
      </w:r>
      <w:r>
        <w:rPr>
          <w:b/>
          <w:spacing w:val="4"/>
        </w:rPr>
        <w:t>a</w:t>
      </w:r>
      <w:r>
        <w:rPr>
          <w:b/>
        </w:rPr>
        <w:t>nt</w:t>
      </w:r>
      <w:r>
        <w:rPr>
          <w:b/>
          <w:spacing w:val="-10"/>
        </w:rPr>
        <w:t xml:space="preserve"> </w:t>
      </w:r>
      <w:r>
        <w:rPr>
          <w:b/>
        </w:rPr>
        <w:t>n</w:t>
      </w:r>
      <w:r>
        <w:rPr>
          <w:b/>
          <w:spacing w:val="1"/>
        </w:rPr>
        <w:t>ot</w:t>
      </w:r>
      <w:r>
        <w:rPr>
          <w:b/>
        </w:rPr>
        <w:t>ice</w:t>
      </w:r>
      <w:r>
        <w:rPr>
          <w:b/>
          <w:spacing w:val="-9"/>
        </w:rPr>
        <w:t xml:space="preserve"> </w:t>
      </w:r>
      <w:r>
        <w:rPr>
          <w:b/>
        </w:rPr>
        <w:t>b</w:t>
      </w:r>
      <w:r>
        <w:rPr>
          <w:b/>
          <w:spacing w:val="1"/>
        </w:rPr>
        <w:t>y</w:t>
      </w:r>
      <w:r>
        <w:rPr>
          <w:b/>
        </w:rPr>
        <w:t>:</w:t>
      </w:r>
    </w:p>
    <w:p w:rsidR="00487C93" w:rsidRDefault="002C0316">
      <w:pPr>
        <w:spacing w:line="220" w:lineRule="exact"/>
        <w:ind w:left="1198"/>
      </w:pPr>
      <w:r>
        <w:rPr>
          <w:spacing w:val="1"/>
        </w:rPr>
        <w:t>1</w:t>
      </w:r>
      <w:r>
        <w:t xml:space="preserve">)  </w:t>
      </w:r>
      <w:r>
        <w:rPr>
          <w:spacing w:val="41"/>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1"/>
        </w:rPr>
        <w:t>g</w:t>
      </w:r>
      <w:r>
        <w:rPr>
          <w:spacing w:val="2"/>
        </w:rPr>
        <w:t>i</w:t>
      </w:r>
      <w:r>
        <w:rPr>
          <w:spacing w:val="-1"/>
        </w:rPr>
        <w:t>v</w:t>
      </w:r>
      <w:r>
        <w:t>es</w:t>
      </w:r>
      <w:r>
        <w:rPr>
          <w:spacing w:val="-9"/>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t>a</w:t>
      </w:r>
      <w:r>
        <w:rPr>
          <w:spacing w:val="5"/>
        </w:rPr>
        <w:t xml:space="preserve"> </w:t>
      </w:r>
      <w:r>
        <w:rPr>
          <w:b/>
          <w:i/>
          <w:spacing w:val="9"/>
        </w:rPr>
        <w:t>m</w:t>
      </w:r>
      <w:r>
        <w:rPr>
          <w:b/>
          <w:i/>
        </w:rPr>
        <w:t>ini</w:t>
      </w:r>
      <w:r>
        <w:rPr>
          <w:b/>
          <w:i/>
          <w:spacing w:val="9"/>
        </w:rPr>
        <w:t>m</w:t>
      </w:r>
      <w:r>
        <w:rPr>
          <w:b/>
          <w:i/>
          <w:spacing w:val="-5"/>
        </w:rPr>
        <w:t>u</w:t>
      </w:r>
      <w:r>
        <w:rPr>
          <w:b/>
          <w:i/>
        </w:rPr>
        <w:t>m</w:t>
      </w:r>
      <w:r>
        <w:rPr>
          <w:b/>
          <w:i/>
          <w:spacing w:val="-11"/>
        </w:rPr>
        <w:t xml:space="preserve"> </w:t>
      </w:r>
      <w:r>
        <w:rPr>
          <w:b/>
          <w:i/>
          <w:spacing w:val="1"/>
        </w:rPr>
        <w:t>o</w:t>
      </w:r>
      <w:r>
        <w:rPr>
          <w:b/>
          <w:i/>
        </w:rPr>
        <w:t>f</w:t>
      </w:r>
      <w:r>
        <w:rPr>
          <w:b/>
          <w:i/>
          <w:spacing w:val="-3"/>
        </w:rPr>
        <w:t xml:space="preserve"> </w:t>
      </w:r>
      <w:r w:rsidR="00CC56F2">
        <w:rPr>
          <w:b/>
          <w:i/>
          <w:spacing w:val="-1"/>
        </w:rPr>
        <w:t>3</w:t>
      </w:r>
      <w:r>
        <w:rPr>
          <w:b/>
          <w:i/>
        </w:rPr>
        <w:t xml:space="preserve">0 </w:t>
      </w:r>
      <w:r>
        <w:rPr>
          <w:b/>
          <w:i/>
          <w:spacing w:val="1"/>
        </w:rPr>
        <w:t>d</w:t>
      </w:r>
      <w:r>
        <w:rPr>
          <w:b/>
          <w:i/>
          <w:spacing w:val="2"/>
        </w:rPr>
        <w:t>a</w:t>
      </w:r>
      <w:r>
        <w:rPr>
          <w:b/>
          <w:i/>
        </w:rPr>
        <w:t>ys</w:t>
      </w:r>
      <w:r>
        <w:rPr>
          <w:b/>
          <w:i/>
          <w:spacing w:val="-6"/>
        </w:rPr>
        <w:t xml:space="preserve"> </w:t>
      </w:r>
      <w:r>
        <w:rPr>
          <w:b/>
          <w:i/>
          <w:spacing w:val="-1"/>
        </w:rPr>
        <w:t>w</w:t>
      </w:r>
      <w:r>
        <w:rPr>
          <w:b/>
          <w:i/>
        </w:rPr>
        <w:t>ritten</w:t>
      </w:r>
      <w:r>
        <w:rPr>
          <w:b/>
          <w:i/>
          <w:spacing w:val="-11"/>
        </w:rPr>
        <w:t xml:space="preserve"> </w:t>
      </w:r>
      <w:r>
        <w:rPr>
          <w:b/>
          <w:i/>
        </w:rPr>
        <w:t>n</w:t>
      </w:r>
      <w:r>
        <w:rPr>
          <w:b/>
          <w:i/>
          <w:spacing w:val="1"/>
        </w:rPr>
        <w:t>o</w:t>
      </w:r>
      <w:r>
        <w:rPr>
          <w:b/>
          <w:i/>
        </w:rPr>
        <w:t>ti</w:t>
      </w:r>
      <w:r>
        <w:rPr>
          <w:b/>
          <w:i/>
          <w:spacing w:val="3"/>
        </w:rPr>
        <w:t>c</w:t>
      </w:r>
      <w:r>
        <w:rPr>
          <w:b/>
          <w:i/>
        </w:rPr>
        <w:t>e</w:t>
      </w:r>
      <w:r>
        <w:rPr>
          <w:b/>
          <w:i/>
          <w:spacing w:val="-9"/>
        </w:rPr>
        <w:t xml:space="preserve"> </w:t>
      </w:r>
      <w:r>
        <w:rPr>
          <w:b/>
          <w:i/>
          <w:spacing w:val="1"/>
        </w:rPr>
        <w:t>bef</w:t>
      </w:r>
      <w:r>
        <w:rPr>
          <w:b/>
          <w:i/>
          <w:spacing w:val="4"/>
        </w:rPr>
        <w:t>o</w:t>
      </w:r>
      <w:r>
        <w:rPr>
          <w:b/>
          <w:i/>
        </w:rPr>
        <w:t>re</w:t>
      </w:r>
      <w:r>
        <w:rPr>
          <w:b/>
          <w:i/>
          <w:spacing w:val="-9"/>
        </w:rPr>
        <w:t xml:space="preserve"> </w:t>
      </w:r>
      <w:r>
        <w:rPr>
          <w:b/>
          <w:i/>
          <w:spacing w:val="1"/>
        </w:rPr>
        <w:t>Le</w:t>
      </w:r>
      <w:r>
        <w:rPr>
          <w:b/>
          <w:i/>
          <w:spacing w:val="4"/>
        </w:rPr>
        <w:t>a</w:t>
      </w:r>
      <w:r>
        <w:rPr>
          <w:b/>
          <w:i/>
        </w:rPr>
        <w:t>se</w:t>
      </w:r>
      <w:r>
        <w:rPr>
          <w:b/>
          <w:i/>
          <w:spacing w:val="-9"/>
        </w:rPr>
        <w:t xml:space="preserve"> </w:t>
      </w:r>
      <w:r>
        <w:rPr>
          <w:b/>
          <w:i/>
          <w:spacing w:val="2"/>
        </w:rPr>
        <w:t>E</w:t>
      </w:r>
      <w:r>
        <w:rPr>
          <w:b/>
          <w:i/>
        </w:rPr>
        <w:t>n</w:t>
      </w:r>
      <w:r>
        <w:rPr>
          <w:b/>
          <w:i/>
          <w:spacing w:val="1"/>
        </w:rPr>
        <w:t>d</w:t>
      </w:r>
      <w:r>
        <w:rPr>
          <w:b/>
          <w:i/>
        </w:rPr>
        <w:t>ing</w:t>
      </w:r>
      <w:r>
        <w:rPr>
          <w:b/>
          <w:i/>
          <w:spacing w:val="-9"/>
        </w:rPr>
        <w:t xml:space="preserve"> </w:t>
      </w:r>
      <w:r>
        <w:rPr>
          <w:b/>
          <w:i/>
          <w:spacing w:val="3"/>
        </w:rPr>
        <w:t>D</w:t>
      </w:r>
      <w:r>
        <w:rPr>
          <w:b/>
          <w:i/>
          <w:spacing w:val="1"/>
        </w:rPr>
        <w:t>a</w:t>
      </w:r>
      <w:r>
        <w:rPr>
          <w:b/>
          <w:i/>
        </w:rPr>
        <w:t>te</w:t>
      </w:r>
      <w:r>
        <w:rPr>
          <w:b/>
          <w:i/>
          <w:spacing w:val="-6"/>
        </w:rPr>
        <w:t xml:space="preserve"> </w:t>
      </w:r>
      <w:r>
        <w:rPr>
          <w:spacing w:val="1"/>
        </w:rPr>
        <w:t>o</w:t>
      </w:r>
      <w:r>
        <w:t>r</w:t>
      </w:r>
      <w:r>
        <w:rPr>
          <w:spacing w:val="-3"/>
        </w:rPr>
        <w:t xml:space="preserve"> </w:t>
      </w:r>
      <w:r>
        <w:rPr>
          <w:spacing w:val="1"/>
        </w:rPr>
        <w:t>be</w:t>
      </w:r>
      <w:r>
        <w:rPr>
          <w:spacing w:val="-1"/>
        </w:rPr>
        <w:t>f</w:t>
      </w:r>
      <w:r>
        <w:rPr>
          <w:spacing w:val="1"/>
        </w:rPr>
        <w:t>or</w:t>
      </w:r>
      <w:r>
        <w:t>e</w:t>
      </w:r>
    </w:p>
    <w:p w:rsidR="00487C93" w:rsidRDefault="002C0316">
      <w:pPr>
        <w:spacing w:before="6" w:line="220" w:lineRule="exact"/>
        <w:ind w:left="1558"/>
      </w:pPr>
      <w:proofErr w:type="gramStart"/>
      <w:r>
        <w:rPr>
          <w:position w:val="-1"/>
        </w:rPr>
        <w:t>t</w:t>
      </w:r>
      <w:r>
        <w:rPr>
          <w:spacing w:val="-1"/>
          <w:position w:val="-1"/>
        </w:rPr>
        <w:t>h</w:t>
      </w:r>
      <w:r>
        <w:rPr>
          <w:position w:val="-1"/>
        </w:rPr>
        <w:t>e</w:t>
      </w:r>
      <w:proofErr w:type="gramEnd"/>
      <w:r>
        <w:rPr>
          <w:spacing w:val="-1"/>
          <w:position w:val="-1"/>
        </w:rPr>
        <w:t xml:space="preserve"> </w:t>
      </w:r>
      <w:r>
        <w:rPr>
          <w:spacing w:val="1"/>
          <w:position w:val="-1"/>
        </w:rPr>
        <w:t>e</w:t>
      </w:r>
      <w:r>
        <w:rPr>
          <w:spacing w:val="-1"/>
          <w:position w:val="-1"/>
        </w:rPr>
        <w:t>n</w:t>
      </w:r>
      <w:r>
        <w:rPr>
          <w:position w:val="-1"/>
        </w:rPr>
        <w:t>d</w:t>
      </w:r>
      <w:r>
        <w:rPr>
          <w:spacing w:val="-4"/>
          <w:position w:val="-1"/>
        </w:rPr>
        <w:t xml:space="preserve"> </w:t>
      </w:r>
      <w:r>
        <w:rPr>
          <w:spacing w:val="1"/>
          <w:position w:val="-1"/>
        </w:rPr>
        <w:t>o</w:t>
      </w:r>
      <w:r>
        <w:rPr>
          <w:position w:val="-1"/>
        </w:rPr>
        <w:t>f</w:t>
      </w:r>
      <w:r>
        <w:rPr>
          <w:spacing w:val="-5"/>
          <w:position w:val="-1"/>
        </w:rPr>
        <w:t xml:space="preserve"> </w:t>
      </w:r>
      <w:r>
        <w:rPr>
          <w:spacing w:val="3"/>
          <w:position w:val="-1"/>
        </w:rPr>
        <w:t>a</w:t>
      </w:r>
      <w:r>
        <w:rPr>
          <w:spacing w:val="1"/>
          <w:position w:val="-1"/>
        </w:rPr>
        <w:t>n</w:t>
      </w:r>
      <w:r>
        <w:rPr>
          <w:position w:val="-1"/>
        </w:rPr>
        <w:t>y</w:t>
      </w:r>
      <w:r>
        <w:rPr>
          <w:spacing w:val="-8"/>
          <w:position w:val="-1"/>
        </w:rPr>
        <w:t xml:space="preserve"> </w:t>
      </w:r>
      <w:r>
        <w:rPr>
          <w:spacing w:val="-1"/>
          <w:position w:val="-1"/>
        </w:rPr>
        <w:t>R</w:t>
      </w:r>
      <w:r>
        <w:rPr>
          <w:spacing w:val="3"/>
          <w:position w:val="-1"/>
        </w:rPr>
        <w:t>e</w:t>
      </w:r>
      <w:r>
        <w:rPr>
          <w:spacing w:val="-1"/>
          <w:position w:val="-1"/>
        </w:rPr>
        <w:t>n</w:t>
      </w:r>
      <w:r>
        <w:rPr>
          <w:spacing w:val="8"/>
          <w:position w:val="-1"/>
        </w:rPr>
        <w:t>e</w:t>
      </w:r>
      <w:r>
        <w:rPr>
          <w:spacing w:val="-4"/>
          <w:position w:val="-1"/>
        </w:rPr>
        <w:t>w</w:t>
      </w:r>
      <w:r>
        <w:rPr>
          <w:position w:val="-1"/>
        </w:rPr>
        <w:t>al</w:t>
      </w:r>
      <w:r>
        <w:rPr>
          <w:spacing w:val="-14"/>
          <w:position w:val="-1"/>
        </w:rPr>
        <w:t xml:space="preserve"> </w:t>
      </w:r>
      <w:r>
        <w:rPr>
          <w:spacing w:val="6"/>
          <w:position w:val="-1"/>
        </w:rPr>
        <w:t>T</w:t>
      </w:r>
      <w:r>
        <w:rPr>
          <w:spacing w:val="1"/>
          <w:position w:val="-1"/>
        </w:rPr>
        <w:t>e</w:t>
      </w:r>
      <w:r>
        <w:rPr>
          <w:spacing w:val="3"/>
          <w:position w:val="-1"/>
        </w:rPr>
        <w:t>r</w:t>
      </w:r>
      <w:r>
        <w:rPr>
          <w:spacing w:val="-6"/>
          <w:position w:val="-1"/>
        </w:rPr>
        <w:t>m</w:t>
      </w:r>
      <w:r>
        <w:rPr>
          <w:position w:val="-1"/>
        </w:rPr>
        <w:t>.</w:t>
      </w:r>
    </w:p>
    <w:p w:rsidR="00487C93" w:rsidRDefault="00487C93">
      <w:pPr>
        <w:spacing w:before="5" w:line="160" w:lineRule="exact"/>
        <w:rPr>
          <w:sz w:val="17"/>
          <w:szCs w:val="17"/>
        </w:rPr>
      </w:pPr>
    </w:p>
    <w:p w:rsidR="00487C93" w:rsidRDefault="002C0316">
      <w:pPr>
        <w:spacing w:before="33" w:line="220" w:lineRule="exact"/>
        <w:ind w:left="181"/>
      </w:pPr>
      <w:r>
        <w:rPr>
          <w:b/>
          <w:spacing w:val="1"/>
          <w:position w:val="-1"/>
        </w:rPr>
        <w:t>4</w:t>
      </w:r>
      <w:r>
        <w:rPr>
          <w:b/>
          <w:position w:val="-1"/>
        </w:rPr>
        <w:t xml:space="preserve">.   </w:t>
      </w:r>
      <w:r>
        <w:rPr>
          <w:b/>
          <w:spacing w:val="7"/>
          <w:position w:val="-1"/>
        </w:rPr>
        <w:t xml:space="preserve"> </w:t>
      </w:r>
      <w:r>
        <w:rPr>
          <w:b/>
          <w:position w:val="-1"/>
        </w:rPr>
        <w:t>R</w:t>
      </w:r>
      <w:r>
        <w:rPr>
          <w:b/>
          <w:spacing w:val="-1"/>
          <w:position w:val="-1"/>
        </w:rPr>
        <w:t>E</w:t>
      </w:r>
      <w:r>
        <w:rPr>
          <w:b/>
          <w:spacing w:val="5"/>
          <w:position w:val="-1"/>
        </w:rPr>
        <w:t>N</w:t>
      </w:r>
      <w:r>
        <w:rPr>
          <w:b/>
          <w:spacing w:val="-1"/>
          <w:position w:val="-1"/>
        </w:rPr>
        <w:t>T</w:t>
      </w:r>
      <w:r>
        <w:t>:</w:t>
      </w:r>
    </w:p>
    <w:p w:rsidR="00DB35A5" w:rsidRDefault="00DB35A5">
      <w:pPr>
        <w:spacing w:before="33" w:line="220" w:lineRule="exact"/>
        <w:ind w:left="181"/>
      </w:pPr>
    </w:p>
    <w:p w:rsidR="00DB35A5" w:rsidRDefault="00DB35A5">
      <w:pPr>
        <w:spacing w:before="33" w:line="220" w:lineRule="exact"/>
        <w:ind w:left="181"/>
      </w:pPr>
    </w:p>
    <w:tbl>
      <w:tblPr>
        <w:tblW w:w="85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1057"/>
      </w:tblGrid>
      <w:tr w:rsidR="00DB35A5" w:rsidTr="00CC56F2">
        <w:tc>
          <w:tcPr>
            <w:tcW w:w="7502" w:type="dxa"/>
            <w:tcBorders>
              <w:left w:val="single" w:sz="4" w:space="0" w:color="auto"/>
            </w:tcBorders>
          </w:tcPr>
          <w:p w:rsidR="00DB35A5" w:rsidRDefault="00DB35A5" w:rsidP="00CC56F2">
            <w:r>
              <w:t xml:space="preserve">The total amount of rent payments due over a </w:t>
            </w:r>
            <w:r w:rsidR="00CC56F2">
              <w:t>2</w:t>
            </w:r>
            <w:r w:rsidR="002F48CD">
              <w:t xml:space="preserve"> </w:t>
            </w:r>
            <w:r w:rsidR="004046EF">
              <w:t>month period</w:t>
            </w:r>
            <w:r>
              <w:t xml:space="preserve"> of this lease is: The values used for </w:t>
            </w:r>
            <w:r w:rsidR="004046EF">
              <w:t>this calculation</w:t>
            </w:r>
            <w:r>
              <w:t xml:space="preserve"> are:  </w:t>
            </w:r>
            <w:r w:rsidR="002A36E8">
              <w:t xml:space="preserve">monthly </w:t>
            </w:r>
            <w:r>
              <w:t>base rent of $</w:t>
            </w:r>
            <w:r w:rsidR="00CC56F2">
              <w:t>2,300.00</w:t>
            </w:r>
            <w:r w:rsidR="002A36E8">
              <w:t xml:space="preserve"> </w:t>
            </w:r>
          </w:p>
        </w:tc>
        <w:tc>
          <w:tcPr>
            <w:tcW w:w="1057" w:type="dxa"/>
          </w:tcPr>
          <w:p w:rsidR="00DB35A5" w:rsidRDefault="00CC56F2" w:rsidP="00DB35A5">
            <w:pPr>
              <w:jc w:val="center"/>
              <w:rPr>
                <w:b/>
                <w:bCs/>
              </w:rPr>
            </w:pPr>
            <w:r>
              <w:rPr>
                <w:b/>
                <w:bCs/>
              </w:rPr>
              <w:t>$4,600.00</w:t>
            </w:r>
          </w:p>
          <w:p w:rsidR="00DB35A5" w:rsidRDefault="00DB35A5" w:rsidP="00DD5AE2">
            <w:pPr>
              <w:jc w:val="center"/>
              <w:rPr>
                <w:b/>
                <w:bCs/>
              </w:rPr>
            </w:pPr>
          </w:p>
        </w:tc>
      </w:tr>
      <w:tr w:rsidR="00DB35A5" w:rsidTr="00CC56F2">
        <w:tc>
          <w:tcPr>
            <w:tcW w:w="7502" w:type="dxa"/>
            <w:tcBorders>
              <w:left w:val="single" w:sz="4" w:space="0" w:color="auto"/>
            </w:tcBorders>
          </w:tcPr>
          <w:p w:rsidR="00DB35A5" w:rsidRDefault="00ED102F" w:rsidP="004B5979">
            <w:r w:rsidRPr="007059E2">
              <w:rPr>
                <w:b/>
                <w:u w:val="single"/>
              </w:rPr>
              <w:t>Base rent</w:t>
            </w:r>
            <w:r>
              <w:t xml:space="preserve">: </w:t>
            </w:r>
            <w:r w:rsidR="004046EF" w:rsidRPr="00ED102F">
              <w:t>The total monthly base rent is:</w:t>
            </w:r>
          </w:p>
        </w:tc>
        <w:tc>
          <w:tcPr>
            <w:tcW w:w="1057" w:type="dxa"/>
          </w:tcPr>
          <w:p w:rsidR="00DB35A5" w:rsidRDefault="00CC56F2" w:rsidP="00CC56F2">
            <w:pPr>
              <w:jc w:val="right"/>
              <w:rPr>
                <w:b/>
                <w:bCs/>
              </w:rPr>
            </w:pPr>
            <w:r>
              <w:rPr>
                <w:b/>
                <w:bCs/>
              </w:rPr>
              <w:t>$2,300</w:t>
            </w:r>
            <w:r w:rsidR="004046EF">
              <w:rPr>
                <w:b/>
                <w:bCs/>
              </w:rPr>
              <w:t>.00</w:t>
            </w:r>
          </w:p>
        </w:tc>
      </w:tr>
      <w:tr w:rsidR="00DB35A5" w:rsidTr="00CC56F2">
        <w:tc>
          <w:tcPr>
            <w:tcW w:w="7502" w:type="dxa"/>
            <w:tcBorders>
              <w:left w:val="single" w:sz="4" w:space="0" w:color="auto"/>
            </w:tcBorders>
          </w:tcPr>
          <w:p w:rsidR="00DB35A5" w:rsidRDefault="00DB35A5" w:rsidP="0094365E">
            <w:r w:rsidRPr="007059E2">
              <w:rPr>
                <w:b/>
                <w:u w:val="single"/>
              </w:rPr>
              <w:t>Plus Utilities</w:t>
            </w:r>
            <w:r>
              <w:t>:</w:t>
            </w:r>
            <w:r w:rsidR="0094365E">
              <w:t xml:space="preserve">  </w:t>
            </w:r>
            <w:proofErr w:type="spellStart"/>
            <w:r w:rsidR="0094365E" w:rsidRPr="000E2AC7">
              <w:rPr>
                <w:b/>
              </w:rPr>
              <w:t>Peco</w:t>
            </w:r>
            <w:proofErr w:type="spellEnd"/>
            <w:r w:rsidR="0094365E" w:rsidRPr="000E2AC7">
              <w:rPr>
                <w:b/>
              </w:rPr>
              <w:t xml:space="preserve"> electric service</w:t>
            </w:r>
            <w:r w:rsidR="0094365E">
              <w:t xml:space="preserve"> to be placed in tenants name with </w:t>
            </w:r>
            <w:proofErr w:type="spellStart"/>
            <w:r w:rsidR="0094365E">
              <w:t>Peco</w:t>
            </w:r>
            <w:proofErr w:type="spellEnd"/>
            <w:r w:rsidR="0094365E">
              <w:t xml:space="preserve"> and paid by </w:t>
            </w:r>
            <w:r w:rsidR="0094365E">
              <w:lastRenderedPageBreak/>
              <w:t xml:space="preserve">the tenant to </w:t>
            </w:r>
            <w:proofErr w:type="spellStart"/>
            <w:r w:rsidR="0094365E">
              <w:t>Peco</w:t>
            </w:r>
            <w:proofErr w:type="spellEnd"/>
            <w:r w:rsidR="0094365E">
              <w:t xml:space="preserve">. </w:t>
            </w:r>
            <w:r>
              <w:t xml:space="preserve"> The</w:t>
            </w:r>
            <w:r w:rsidR="0094365E">
              <w:t xml:space="preserve"> electric </w:t>
            </w:r>
            <w:r w:rsidR="002E7263">
              <w:t>dehumidifier</w:t>
            </w:r>
            <w:r w:rsidR="0094365E">
              <w:t xml:space="preserve"> located on the first floor must be on </w:t>
            </w:r>
            <w:r w:rsidR="0094365E" w:rsidRPr="00CC56F2">
              <w:rPr>
                <w:b/>
                <w:u w:val="single"/>
              </w:rPr>
              <w:t>at all times.</w:t>
            </w:r>
            <w:r w:rsidR="009E7559">
              <w:t xml:space="preserve"> (</w:t>
            </w:r>
            <w:proofErr w:type="gramStart"/>
            <w:r w:rsidR="009E7559">
              <w:t>setting</w:t>
            </w:r>
            <w:proofErr w:type="gramEnd"/>
            <w:r w:rsidR="009E7559">
              <w:t xml:space="preserve"> maintained by Landlord</w:t>
            </w:r>
            <w:r w:rsidR="0094365E">
              <w:t>).</w:t>
            </w:r>
            <w:r w:rsidR="002E7263">
              <w:t xml:space="preserve"> </w:t>
            </w:r>
            <w:r w:rsidR="0094365E" w:rsidRPr="007059E2">
              <w:rPr>
                <w:b/>
                <w:u w:val="single"/>
              </w:rPr>
              <w:t>Gas propane</w:t>
            </w:r>
            <w:r w:rsidR="007059E2" w:rsidRPr="007059E2">
              <w:rPr>
                <w:b/>
                <w:u w:val="single"/>
              </w:rPr>
              <w:t xml:space="preserve"> for heat</w:t>
            </w:r>
            <w:r w:rsidR="0094365E">
              <w:t xml:space="preserve"> must be placed in tenants name with Kauffman gas and must be paid by the tenant to Kauffman gas.  The tank will be filled by landlord upon possession of premise and must be left filled by tenant upon vacating premise.  Tenant must maintain a minimum interior temperature of </w:t>
            </w:r>
            <w:r w:rsidR="0094365E" w:rsidRPr="00CC56F2">
              <w:rPr>
                <w:b/>
                <w:u w:val="single"/>
              </w:rPr>
              <w:t>52 degrees at all times to avoid frozen pipes</w:t>
            </w:r>
            <w:r w:rsidR="0094365E">
              <w:t xml:space="preserve">. </w:t>
            </w:r>
            <w:r w:rsidR="002E7263">
              <w:t xml:space="preserve">(Heat is </w:t>
            </w:r>
            <w:r w:rsidR="000E2AC7">
              <w:t xml:space="preserve">gas </w:t>
            </w:r>
            <w:r w:rsidR="002E7263">
              <w:t>propane furnace forced air)</w:t>
            </w:r>
          </w:p>
        </w:tc>
        <w:tc>
          <w:tcPr>
            <w:tcW w:w="1057" w:type="dxa"/>
          </w:tcPr>
          <w:p w:rsidR="00DB35A5" w:rsidRPr="002E7263" w:rsidRDefault="00CC56F2" w:rsidP="00BC4D9D">
            <w:pPr>
              <w:jc w:val="right"/>
              <w:rPr>
                <w:b/>
                <w:bCs/>
              </w:rPr>
            </w:pPr>
            <w:r>
              <w:rPr>
                <w:b/>
                <w:bCs/>
              </w:rPr>
              <w:lastRenderedPageBreak/>
              <w:t>In</w:t>
            </w:r>
            <w:r w:rsidR="007059E2">
              <w:rPr>
                <w:b/>
                <w:bCs/>
              </w:rPr>
              <w:t xml:space="preserve"> </w:t>
            </w:r>
            <w:r w:rsidR="007059E2">
              <w:rPr>
                <w:b/>
                <w:bCs/>
              </w:rPr>
              <w:lastRenderedPageBreak/>
              <w:t>tenant’s name with Vender</w:t>
            </w:r>
          </w:p>
        </w:tc>
      </w:tr>
      <w:tr w:rsidR="00ED102F" w:rsidTr="00CC56F2">
        <w:trPr>
          <w:trHeight w:val="303"/>
        </w:trPr>
        <w:tc>
          <w:tcPr>
            <w:tcW w:w="7502" w:type="dxa"/>
            <w:tcBorders>
              <w:left w:val="single" w:sz="4" w:space="0" w:color="auto"/>
            </w:tcBorders>
          </w:tcPr>
          <w:p w:rsidR="00ED102F" w:rsidRDefault="00ED102F" w:rsidP="00756A17"/>
        </w:tc>
        <w:tc>
          <w:tcPr>
            <w:tcW w:w="1057" w:type="dxa"/>
          </w:tcPr>
          <w:p w:rsidR="00ED102F" w:rsidRDefault="00ED102F" w:rsidP="00DB35A5">
            <w:pPr>
              <w:jc w:val="right"/>
              <w:rPr>
                <w:b/>
                <w:bCs/>
              </w:rPr>
            </w:pPr>
          </w:p>
        </w:tc>
      </w:tr>
      <w:tr w:rsidR="00DB35A5" w:rsidTr="00CC56F2">
        <w:trPr>
          <w:trHeight w:val="303"/>
        </w:trPr>
        <w:tc>
          <w:tcPr>
            <w:tcW w:w="7502" w:type="dxa"/>
            <w:tcBorders>
              <w:left w:val="single" w:sz="4" w:space="0" w:color="auto"/>
            </w:tcBorders>
          </w:tcPr>
          <w:p w:rsidR="00DB35A5" w:rsidRDefault="00ED102F" w:rsidP="000C294B">
            <w:r w:rsidRPr="007059E2">
              <w:rPr>
                <w:b/>
                <w:u w:val="single"/>
              </w:rPr>
              <w:t>Plus paid TV and internet service</w:t>
            </w:r>
            <w:r>
              <w:t>:  Paid TV service and internet</w:t>
            </w:r>
            <w:r w:rsidR="007059E2">
              <w:t>,</w:t>
            </w:r>
            <w:r>
              <w:t xml:space="preserve"> if desired by tenant</w:t>
            </w:r>
            <w:r w:rsidR="007059E2">
              <w:t>,</w:t>
            </w:r>
            <w:r>
              <w:t xml:space="preserve"> must be placed in tenants name with vender.  Tenant will be financially responsible to vender.  The house </w:t>
            </w:r>
            <w:r w:rsidR="000C294B">
              <w:t>has</w:t>
            </w:r>
            <w:r>
              <w:t xml:space="preserve"> been wired to comply with </w:t>
            </w:r>
            <w:proofErr w:type="spellStart"/>
            <w:r w:rsidR="000C294B">
              <w:t>fios</w:t>
            </w:r>
            <w:proofErr w:type="spellEnd"/>
            <w:r w:rsidR="000C294B">
              <w:t xml:space="preserve"> </w:t>
            </w:r>
            <w:r>
              <w:t xml:space="preserve">service.  </w:t>
            </w:r>
          </w:p>
        </w:tc>
        <w:tc>
          <w:tcPr>
            <w:tcW w:w="1057" w:type="dxa"/>
          </w:tcPr>
          <w:p w:rsidR="00DB35A5" w:rsidRDefault="007059E2" w:rsidP="00DB35A5">
            <w:pPr>
              <w:jc w:val="right"/>
              <w:rPr>
                <w:b/>
                <w:bCs/>
              </w:rPr>
            </w:pPr>
            <w:r>
              <w:rPr>
                <w:b/>
                <w:bCs/>
              </w:rPr>
              <w:t>In Tenant’s name with Vender</w:t>
            </w:r>
          </w:p>
        </w:tc>
      </w:tr>
      <w:tr w:rsidR="00DB35A5" w:rsidTr="00CC56F2">
        <w:tc>
          <w:tcPr>
            <w:tcW w:w="7502" w:type="dxa"/>
            <w:tcBorders>
              <w:left w:val="single" w:sz="4" w:space="0" w:color="auto"/>
            </w:tcBorders>
          </w:tcPr>
          <w:p w:rsidR="00DB35A5" w:rsidRDefault="00ED102F" w:rsidP="000C294B">
            <w:pPr>
              <w:pStyle w:val="FootnoteText"/>
            </w:pPr>
            <w:r w:rsidRPr="007059E2">
              <w:rPr>
                <w:b/>
                <w:u w:val="single"/>
              </w:rPr>
              <w:t xml:space="preserve">Plus </w:t>
            </w:r>
            <w:r w:rsidR="00DB35A5" w:rsidRPr="007059E2">
              <w:rPr>
                <w:b/>
                <w:u w:val="single"/>
              </w:rPr>
              <w:t>Trash Fee</w:t>
            </w:r>
            <w:r>
              <w:t>:</w:t>
            </w:r>
            <w:r w:rsidR="000C294B">
              <w:t xml:space="preserve"> Trash m</w:t>
            </w:r>
            <w:r>
              <w:t>ust be placed in Tenant’s name with local service.  Tenant will be financially responsible to trash vender.</w:t>
            </w:r>
          </w:p>
        </w:tc>
        <w:tc>
          <w:tcPr>
            <w:tcW w:w="1057" w:type="dxa"/>
          </w:tcPr>
          <w:p w:rsidR="00DB35A5" w:rsidRDefault="00EE6D73" w:rsidP="00DB35A5">
            <w:pPr>
              <w:jc w:val="right"/>
              <w:rPr>
                <w:b/>
                <w:bCs/>
              </w:rPr>
            </w:pPr>
            <w:r>
              <w:rPr>
                <w:b/>
                <w:bCs/>
              </w:rPr>
              <w:t>In Tenant’s name with Vender</w:t>
            </w:r>
          </w:p>
        </w:tc>
      </w:tr>
      <w:tr w:rsidR="00DB35A5" w:rsidTr="00CC56F2">
        <w:tc>
          <w:tcPr>
            <w:tcW w:w="7502" w:type="dxa"/>
            <w:tcBorders>
              <w:left w:val="single" w:sz="4" w:space="0" w:color="auto"/>
            </w:tcBorders>
          </w:tcPr>
          <w:p w:rsidR="00DB35A5" w:rsidRDefault="002E7263" w:rsidP="00DB35A5">
            <w:r>
              <w:t>Free well water, free onsite sewer.</w:t>
            </w:r>
          </w:p>
        </w:tc>
        <w:tc>
          <w:tcPr>
            <w:tcW w:w="1057" w:type="dxa"/>
          </w:tcPr>
          <w:p w:rsidR="00DB35A5" w:rsidRDefault="002E7263" w:rsidP="00DB35A5">
            <w:pPr>
              <w:jc w:val="right"/>
              <w:rPr>
                <w:b/>
                <w:bCs/>
              </w:rPr>
            </w:pPr>
            <w:r>
              <w:rPr>
                <w:b/>
                <w:bCs/>
              </w:rPr>
              <w:t>0.00</w:t>
            </w:r>
          </w:p>
        </w:tc>
      </w:tr>
      <w:tr w:rsidR="00DB35A5" w:rsidTr="00CC56F2">
        <w:tc>
          <w:tcPr>
            <w:tcW w:w="7502" w:type="dxa"/>
            <w:tcBorders>
              <w:left w:val="single" w:sz="4" w:space="0" w:color="auto"/>
            </w:tcBorders>
          </w:tcPr>
          <w:p w:rsidR="00DB35A5" w:rsidRDefault="00DB35A5" w:rsidP="00ED102F">
            <w:r>
              <w:t xml:space="preserve">Existing </w:t>
            </w:r>
            <w:r w:rsidR="002E7263">
              <w:t>antenna provided for free broadcasted</w:t>
            </w:r>
            <w:r>
              <w:t xml:space="preserve"> TV service </w:t>
            </w:r>
            <w:r w:rsidR="00ED102F">
              <w:t>(service is not guaranteed by landlord)</w:t>
            </w:r>
          </w:p>
        </w:tc>
        <w:tc>
          <w:tcPr>
            <w:tcW w:w="1057" w:type="dxa"/>
          </w:tcPr>
          <w:p w:rsidR="00DB35A5" w:rsidRDefault="002E7263" w:rsidP="00DB35A5">
            <w:pPr>
              <w:jc w:val="right"/>
              <w:rPr>
                <w:b/>
                <w:bCs/>
              </w:rPr>
            </w:pPr>
            <w:r>
              <w:rPr>
                <w:b/>
                <w:bCs/>
              </w:rPr>
              <w:t>0.00</w:t>
            </w:r>
          </w:p>
        </w:tc>
      </w:tr>
      <w:tr w:rsidR="00DB35A5" w:rsidTr="00CC56F2">
        <w:trPr>
          <w:trHeight w:val="278"/>
        </w:trPr>
        <w:tc>
          <w:tcPr>
            <w:tcW w:w="7502" w:type="dxa"/>
            <w:tcBorders>
              <w:left w:val="single" w:sz="4" w:space="0" w:color="auto"/>
            </w:tcBorders>
          </w:tcPr>
          <w:p w:rsidR="00DB35A5" w:rsidRDefault="00DB35A5" w:rsidP="002E7263">
            <w:pPr>
              <w:rPr>
                <w:b/>
                <w:bCs/>
              </w:rPr>
            </w:pPr>
            <w:r>
              <w:rPr>
                <w:b/>
                <w:bCs/>
              </w:rPr>
              <w:t>*</w:t>
            </w:r>
            <w:r w:rsidR="002E7263">
              <w:rPr>
                <w:b/>
                <w:bCs/>
              </w:rPr>
              <w:t>Total monthly rental payments</w:t>
            </w:r>
            <w:r w:rsidR="007059E2">
              <w:rPr>
                <w:b/>
                <w:bCs/>
              </w:rPr>
              <w:t xml:space="preserve"> </w:t>
            </w:r>
            <w:r w:rsidR="000C294B">
              <w:rPr>
                <w:b/>
                <w:bCs/>
              </w:rPr>
              <w:t xml:space="preserve">due on the first of each month </w:t>
            </w:r>
            <w:r w:rsidR="007059E2">
              <w:rPr>
                <w:b/>
                <w:bCs/>
              </w:rPr>
              <w:t>to Landlord without demand</w:t>
            </w:r>
            <w:r w:rsidR="002E7263">
              <w:rPr>
                <w:b/>
                <w:bCs/>
              </w:rPr>
              <w:t>:</w:t>
            </w:r>
            <w:r>
              <w:rPr>
                <w:b/>
                <w:bCs/>
              </w:rPr>
              <w:t xml:space="preserve"> </w:t>
            </w:r>
          </w:p>
        </w:tc>
        <w:tc>
          <w:tcPr>
            <w:tcW w:w="1057" w:type="dxa"/>
          </w:tcPr>
          <w:p w:rsidR="00DB35A5" w:rsidRDefault="00470945" w:rsidP="000C294B">
            <w:pPr>
              <w:jc w:val="right"/>
              <w:rPr>
                <w:b/>
                <w:bCs/>
              </w:rPr>
            </w:pPr>
            <w:r>
              <w:rPr>
                <w:b/>
                <w:bCs/>
              </w:rPr>
              <w:t>$2,3</w:t>
            </w:r>
            <w:r w:rsidR="000C294B">
              <w:rPr>
                <w:b/>
                <w:bCs/>
              </w:rPr>
              <w:t>00</w:t>
            </w:r>
            <w:r>
              <w:rPr>
                <w:b/>
                <w:bCs/>
              </w:rPr>
              <w:t>.00</w:t>
            </w:r>
          </w:p>
        </w:tc>
      </w:tr>
      <w:tr w:rsidR="00DB35A5" w:rsidTr="00CC56F2">
        <w:tc>
          <w:tcPr>
            <w:tcW w:w="7502" w:type="dxa"/>
            <w:tcBorders>
              <w:left w:val="single" w:sz="4" w:space="0" w:color="auto"/>
            </w:tcBorders>
          </w:tcPr>
          <w:p w:rsidR="00DB35A5" w:rsidRDefault="00DB35A5" w:rsidP="00DB35A5">
            <w:pPr>
              <w:rPr>
                <w:b/>
                <w:bCs/>
              </w:rPr>
            </w:pPr>
          </w:p>
        </w:tc>
        <w:tc>
          <w:tcPr>
            <w:tcW w:w="1057" w:type="dxa"/>
          </w:tcPr>
          <w:p w:rsidR="00DB35A5" w:rsidRDefault="00DB35A5" w:rsidP="00DB35A5">
            <w:pPr>
              <w:jc w:val="right"/>
              <w:rPr>
                <w:b/>
                <w:bCs/>
              </w:rPr>
            </w:pPr>
          </w:p>
        </w:tc>
      </w:tr>
    </w:tbl>
    <w:p w:rsidR="00DB35A5" w:rsidRDefault="00DB35A5">
      <w:pPr>
        <w:spacing w:before="33" w:line="220" w:lineRule="exact"/>
        <w:ind w:left="181"/>
      </w:pPr>
    </w:p>
    <w:p w:rsidR="00DB35A5" w:rsidRDefault="00DB35A5">
      <w:pPr>
        <w:spacing w:before="33" w:line="220" w:lineRule="exact"/>
        <w:ind w:left="181"/>
      </w:pPr>
    </w:p>
    <w:p w:rsidR="00DB35A5" w:rsidRDefault="00DB35A5">
      <w:pPr>
        <w:spacing w:before="33" w:line="220" w:lineRule="exact"/>
        <w:ind w:left="181"/>
      </w:pPr>
    </w:p>
    <w:p w:rsidR="00DB35A5" w:rsidRDefault="00DB35A5">
      <w:pPr>
        <w:spacing w:before="33" w:line="220" w:lineRule="exact"/>
        <w:ind w:left="181"/>
      </w:pPr>
    </w:p>
    <w:p w:rsidR="00DB35A5" w:rsidRDefault="00DB35A5">
      <w:pPr>
        <w:spacing w:before="33" w:line="220" w:lineRule="exact"/>
        <w:ind w:left="181"/>
      </w:pPr>
    </w:p>
    <w:p w:rsidR="00487C93" w:rsidRDefault="00487C93">
      <w:pPr>
        <w:spacing w:before="2" w:line="200" w:lineRule="exact"/>
      </w:pPr>
    </w:p>
    <w:p w:rsidR="00470945" w:rsidRDefault="002C0316" w:rsidP="00470945">
      <w:pPr>
        <w:pStyle w:val="ListParagraph"/>
        <w:numPr>
          <w:ilvl w:val="2"/>
          <w:numId w:val="9"/>
        </w:numPr>
        <w:autoSpaceDE w:val="0"/>
        <w:autoSpaceDN w:val="0"/>
        <w:adjustRightInd w:val="0"/>
        <w:ind w:left="450"/>
      </w:pPr>
      <w:r w:rsidRPr="00470945">
        <w:rPr>
          <w:b/>
          <w:spacing w:val="25"/>
        </w:rPr>
        <w:t xml:space="preserve"> </w:t>
      </w:r>
      <w:r w:rsidR="00470945">
        <w:t xml:space="preserve">Rent is due on or before the </w:t>
      </w:r>
      <w:r w:rsidR="00470945" w:rsidRPr="00470945">
        <w:rPr>
          <w:b/>
          <w:bCs/>
        </w:rPr>
        <w:t xml:space="preserve">first day </w:t>
      </w:r>
      <w:r w:rsidR="00470945">
        <w:t>of each month without demand. Only one check is accepted for the entire amount.</w:t>
      </w:r>
    </w:p>
    <w:p w:rsidR="00470945" w:rsidRDefault="00470945" w:rsidP="00470945">
      <w:pPr>
        <w:autoSpaceDE w:val="0"/>
        <w:autoSpaceDN w:val="0"/>
        <w:adjustRightInd w:val="0"/>
        <w:ind w:left="450" w:hanging="90"/>
      </w:pPr>
      <w:r>
        <w:t>Late charge of ten percent (10%) $23</w:t>
      </w:r>
      <w:r w:rsidR="000C294B">
        <w:t>0</w:t>
      </w:r>
      <w:r>
        <w:t>.</w:t>
      </w:r>
      <w:r w:rsidR="000C294B">
        <w:t>0</w:t>
      </w:r>
      <w:r>
        <w:t>0, will be charged to the tenant if rent is more than 5 days late.</w:t>
      </w:r>
    </w:p>
    <w:p w:rsidR="00470945" w:rsidRDefault="00470945" w:rsidP="00470945">
      <w:pPr>
        <w:autoSpaceDE w:val="0"/>
        <w:autoSpaceDN w:val="0"/>
        <w:adjustRightInd w:val="0"/>
        <w:ind w:left="270"/>
      </w:pPr>
      <w:r>
        <w:t>Landlord is not required to invoice tenant monthly. To avoid default (Section 23A) pay all charges as</w:t>
      </w:r>
    </w:p>
    <w:p w:rsidR="00487C93" w:rsidRDefault="002C0316" w:rsidP="00470945">
      <w:pPr>
        <w:pStyle w:val="ListParagraph"/>
        <w:spacing w:before="33"/>
      </w:pPr>
      <w:proofErr w:type="gramStart"/>
      <w:r>
        <w:rPr>
          <w:spacing w:val="1"/>
        </w:rPr>
        <w:t>d</w:t>
      </w:r>
      <w:r>
        <w:t>es</w:t>
      </w:r>
      <w:r>
        <w:rPr>
          <w:spacing w:val="1"/>
        </w:rPr>
        <w:t>cr</w:t>
      </w:r>
      <w:r>
        <w:t>i</w:t>
      </w:r>
      <w:r>
        <w:rPr>
          <w:spacing w:val="1"/>
        </w:rPr>
        <w:t>b</w:t>
      </w:r>
      <w:r>
        <w:t>ed</w:t>
      </w:r>
      <w:proofErr w:type="gramEnd"/>
      <w:r>
        <w:rPr>
          <w:spacing w:val="-13"/>
        </w:rPr>
        <w:t xml:space="preserve"> </w:t>
      </w:r>
      <w:r>
        <w:t>in</w:t>
      </w:r>
      <w:r>
        <w:rPr>
          <w:spacing w:val="2"/>
        </w:rPr>
        <w:t xml:space="preserve"> </w:t>
      </w:r>
      <w:r>
        <w:t>t</w:t>
      </w:r>
      <w:r>
        <w:rPr>
          <w:spacing w:val="-1"/>
        </w:rPr>
        <w:t>h</w:t>
      </w:r>
      <w:r>
        <w:rPr>
          <w:spacing w:val="2"/>
        </w:rPr>
        <w:t>i</w:t>
      </w:r>
      <w:r>
        <w:t>s</w:t>
      </w:r>
      <w:r>
        <w:rPr>
          <w:spacing w:val="-3"/>
        </w:rPr>
        <w:t xml:space="preserve"> </w:t>
      </w:r>
      <w:r>
        <w:t>lease</w:t>
      </w:r>
      <w:r w:rsidR="0006743A">
        <w:t>.</w:t>
      </w:r>
    </w:p>
    <w:p w:rsidR="00487C93" w:rsidRDefault="002C0316">
      <w:pPr>
        <w:spacing w:before="1"/>
        <w:ind w:left="478"/>
      </w:pPr>
      <w:r>
        <w:rPr>
          <w:b/>
          <w:spacing w:val="2"/>
        </w:rPr>
        <w:t>B</w:t>
      </w:r>
      <w:r>
        <w:rPr>
          <w:b/>
        </w:rPr>
        <w:t xml:space="preserve">.    </w:t>
      </w:r>
      <w:r>
        <w:rPr>
          <w:b/>
          <w:spacing w:val="49"/>
        </w:rPr>
        <w:t xml:space="preserve"> </w:t>
      </w:r>
      <w:r>
        <w:t>A</w:t>
      </w:r>
      <w:r>
        <w:rPr>
          <w:spacing w:val="-5"/>
        </w:rPr>
        <w:t xml:space="preserve"> </w:t>
      </w:r>
      <w:proofErr w:type="spellStart"/>
      <w:r>
        <w:t>c</w:t>
      </w:r>
      <w:r>
        <w:rPr>
          <w:spacing w:val="1"/>
        </w:rPr>
        <w:t>a</w:t>
      </w:r>
      <w:r>
        <w:rPr>
          <w:spacing w:val="2"/>
        </w:rPr>
        <w:t>s</w:t>
      </w:r>
      <w:r>
        <w:rPr>
          <w:spacing w:val="-1"/>
        </w:rPr>
        <w:t>h</w:t>
      </w:r>
      <w:r>
        <w:t>ie</w:t>
      </w:r>
      <w:r>
        <w:rPr>
          <w:spacing w:val="3"/>
        </w:rPr>
        <w:t>r</w:t>
      </w:r>
      <w:r>
        <w:t>s</w:t>
      </w:r>
      <w:proofErr w:type="spellEnd"/>
      <w:r>
        <w:rPr>
          <w:spacing w:val="-13"/>
        </w:rPr>
        <w:t xml:space="preserve"> </w:t>
      </w:r>
      <w:r>
        <w:rPr>
          <w:spacing w:val="5"/>
        </w:rPr>
        <w:t>c</w:t>
      </w:r>
      <w:r>
        <w:rPr>
          <w:spacing w:val="-1"/>
        </w:rPr>
        <w:t>h</w:t>
      </w:r>
      <w:r>
        <w:rPr>
          <w:spacing w:val="1"/>
        </w:rPr>
        <w:t>e</w:t>
      </w:r>
      <w:r>
        <w:rPr>
          <w:spacing w:val="5"/>
        </w:rPr>
        <w:t>c</w:t>
      </w:r>
      <w:r>
        <w:t>k</w:t>
      </w:r>
      <w:r>
        <w:rPr>
          <w:spacing w:val="-13"/>
        </w:rPr>
        <w:t xml:space="preserve"> </w:t>
      </w:r>
      <w:r>
        <w:rPr>
          <w:spacing w:val="1"/>
        </w:rPr>
        <w:t>o</w:t>
      </w:r>
      <w:r>
        <w:t>r</w:t>
      </w:r>
      <w:r>
        <w:rPr>
          <w:spacing w:val="2"/>
        </w:rPr>
        <w:t xml:space="preserve"> </w:t>
      </w:r>
      <w:r>
        <w:rPr>
          <w:spacing w:val="-6"/>
        </w:rPr>
        <w:t>m</w:t>
      </w:r>
      <w:r>
        <w:rPr>
          <w:spacing w:val="6"/>
        </w:rPr>
        <w:t>o</w:t>
      </w:r>
      <w:r>
        <w:rPr>
          <w:spacing w:val="-1"/>
        </w:rPr>
        <w:t>n</w:t>
      </w:r>
      <w:r>
        <w:rPr>
          <w:spacing w:val="5"/>
        </w:rPr>
        <w:t>e</w:t>
      </w:r>
      <w:r>
        <w:t>y</w:t>
      </w:r>
      <w:r>
        <w:rPr>
          <w:spacing w:val="-15"/>
        </w:rPr>
        <w:t xml:space="preserve"> </w:t>
      </w:r>
      <w:r>
        <w:rPr>
          <w:spacing w:val="1"/>
        </w:rPr>
        <w:t>o</w:t>
      </w:r>
      <w:r>
        <w:rPr>
          <w:spacing w:val="3"/>
        </w:rPr>
        <w:t>r</w:t>
      </w:r>
      <w:r>
        <w:rPr>
          <w:spacing w:val="1"/>
        </w:rPr>
        <w:t>d</w:t>
      </w:r>
      <w:r>
        <w:t>er</w:t>
      </w:r>
      <w:r w:rsidR="00D3734E">
        <w:t>, personal check, or cash</w:t>
      </w:r>
      <w:r>
        <w:rPr>
          <w:spacing w:val="-2"/>
        </w:rPr>
        <w:t xml:space="preserve"> </w:t>
      </w:r>
      <w:r>
        <w:rPr>
          <w:spacing w:val="-7"/>
        </w:rPr>
        <w:t>w</w:t>
      </w:r>
      <w:r>
        <w:rPr>
          <w:spacing w:val="2"/>
        </w:rPr>
        <w:t>i</w:t>
      </w:r>
      <w:r>
        <w:t>ll</w:t>
      </w:r>
      <w:r>
        <w:rPr>
          <w:spacing w:val="-5"/>
        </w:rPr>
        <w:t xml:space="preserve"> </w:t>
      </w:r>
      <w:r>
        <w:rPr>
          <w:spacing w:val="1"/>
        </w:rPr>
        <w:t>b</w:t>
      </w:r>
      <w:r>
        <w:t>e</w:t>
      </w:r>
      <w:r>
        <w:rPr>
          <w:spacing w:val="-1"/>
        </w:rPr>
        <w:t xml:space="preserve"> </w:t>
      </w:r>
      <w:r>
        <w:t>acc</w:t>
      </w:r>
      <w:r>
        <w:rPr>
          <w:spacing w:val="1"/>
        </w:rPr>
        <w:t>ep</w:t>
      </w:r>
      <w:r>
        <w:t>ted</w:t>
      </w:r>
      <w:r>
        <w:rPr>
          <w:spacing w:val="-12"/>
        </w:rPr>
        <w:t xml:space="preserve"> </w:t>
      </w:r>
      <w:r>
        <w:t>as</w:t>
      </w:r>
      <w:r>
        <w:rPr>
          <w:spacing w:val="-4"/>
        </w:rPr>
        <w:t xml:space="preserve"> </w:t>
      </w:r>
      <w:r>
        <w:rPr>
          <w:spacing w:val="1"/>
        </w:rPr>
        <w:t>p</w:t>
      </w:r>
      <w:r>
        <w:rPr>
          <w:spacing w:val="3"/>
        </w:rPr>
        <w:t>a</w:t>
      </w:r>
      <w:r>
        <w:rPr>
          <w:spacing w:val="-1"/>
        </w:rPr>
        <w:t>ym</w:t>
      </w:r>
      <w:r>
        <w:rPr>
          <w:spacing w:val="3"/>
        </w:rPr>
        <w:t>e</w:t>
      </w:r>
      <w:r>
        <w:rPr>
          <w:spacing w:val="-1"/>
        </w:rPr>
        <w:t>n</w:t>
      </w:r>
      <w:r>
        <w:t>t.</w:t>
      </w:r>
    </w:p>
    <w:p w:rsidR="00487C93" w:rsidRDefault="002C0316">
      <w:pPr>
        <w:spacing w:before="2" w:line="220" w:lineRule="exact"/>
        <w:ind w:left="930" w:right="532" w:hanging="451"/>
      </w:pPr>
      <w:r>
        <w:rPr>
          <w:b/>
        </w:rPr>
        <w:t xml:space="preserve">C.   </w:t>
      </w:r>
      <w:r>
        <w:rPr>
          <w:b/>
          <w:spacing w:val="43"/>
        </w:rPr>
        <w:t xml:space="preserve"> </w:t>
      </w:r>
      <w:r>
        <w:rPr>
          <w:spacing w:val="1"/>
        </w:rPr>
        <w:t>I</w:t>
      </w:r>
      <w:r>
        <w:t>f</w:t>
      </w:r>
      <w:r>
        <w:rPr>
          <w:spacing w:val="-4"/>
        </w:rPr>
        <w:t xml:space="preserve"> </w:t>
      </w:r>
      <w:r>
        <w:t xml:space="preserve">a </w:t>
      </w:r>
      <w:r>
        <w:rPr>
          <w:spacing w:val="1"/>
        </w:rPr>
        <w:t>c</w:t>
      </w:r>
      <w:r>
        <w:rPr>
          <w:spacing w:val="-1"/>
        </w:rPr>
        <w:t>h</w:t>
      </w:r>
      <w:r>
        <w:t>e</w:t>
      </w:r>
      <w:r>
        <w:rPr>
          <w:spacing w:val="3"/>
        </w:rPr>
        <w:t>c</w:t>
      </w:r>
      <w:r>
        <w:t>k</w:t>
      </w:r>
      <w:r>
        <w:rPr>
          <w:spacing w:val="-13"/>
        </w:rPr>
        <w:t xml:space="preserve"> </w:t>
      </w:r>
      <w:r>
        <w:rPr>
          <w:spacing w:val="5"/>
        </w:rPr>
        <w:t>i</w:t>
      </w:r>
      <w:r>
        <w:t>s</w:t>
      </w:r>
      <w:r>
        <w:rPr>
          <w:spacing w:val="-1"/>
        </w:rPr>
        <w:t xml:space="preserve"> </w:t>
      </w:r>
      <w:r>
        <w:rPr>
          <w:spacing w:val="1"/>
        </w:rPr>
        <w:t>r</w:t>
      </w:r>
      <w:r>
        <w:t>et</w:t>
      </w:r>
      <w:r>
        <w:rPr>
          <w:spacing w:val="-1"/>
        </w:rPr>
        <w:t>u</w:t>
      </w:r>
      <w:r>
        <w:rPr>
          <w:spacing w:val="3"/>
        </w:rPr>
        <w:t>r</w:t>
      </w:r>
      <w:r>
        <w:rPr>
          <w:spacing w:val="-1"/>
        </w:rPr>
        <w:t>n</w:t>
      </w:r>
      <w:r>
        <w:t>ed</w:t>
      </w:r>
      <w:r>
        <w:rPr>
          <w:spacing w:val="-12"/>
        </w:rPr>
        <w:t xml:space="preserve"> </w:t>
      </w:r>
      <w:r>
        <w:rPr>
          <w:spacing w:val="-1"/>
        </w:rPr>
        <w:t>f</w:t>
      </w:r>
      <w:r>
        <w:rPr>
          <w:spacing w:val="1"/>
        </w:rPr>
        <w:t>o</w:t>
      </w:r>
      <w:r>
        <w:t>r</w:t>
      </w:r>
      <w:r>
        <w:rPr>
          <w:spacing w:val="-1"/>
        </w:rPr>
        <w:t xml:space="preserve"> </w:t>
      </w:r>
      <w:r>
        <w:t>i</w:t>
      </w:r>
      <w:r>
        <w:rPr>
          <w:spacing w:val="-1"/>
        </w:rPr>
        <w:t>n</w:t>
      </w:r>
      <w:r>
        <w:rPr>
          <w:spacing w:val="4"/>
        </w:rPr>
        <w:t>s</w:t>
      </w:r>
      <w:r>
        <w:rPr>
          <w:spacing w:val="1"/>
        </w:rPr>
        <w:t>u</w:t>
      </w:r>
      <w:r>
        <w:rPr>
          <w:spacing w:val="-1"/>
        </w:rPr>
        <w:t>ff</w:t>
      </w:r>
      <w:r>
        <w:t>i</w:t>
      </w:r>
      <w:r>
        <w:rPr>
          <w:spacing w:val="3"/>
        </w:rPr>
        <w:t>c</w:t>
      </w:r>
      <w:r>
        <w:t>i</w:t>
      </w:r>
      <w:r>
        <w:rPr>
          <w:spacing w:val="3"/>
        </w:rPr>
        <w:t>e</w:t>
      </w:r>
      <w:r>
        <w:rPr>
          <w:spacing w:val="-1"/>
        </w:rPr>
        <w:t>n</w:t>
      </w:r>
      <w:r>
        <w:t>t</w:t>
      </w:r>
      <w:r>
        <w:rPr>
          <w:spacing w:val="-16"/>
        </w:rPr>
        <w:t xml:space="preserve"> </w:t>
      </w:r>
      <w:r>
        <w:rPr>
          <w:spacing w:val="1"/>
        </w:rPr>
        <w:t>f</w:t>
      </w:r>
      <w:r>
        <w:rPr>
          <w:spacing w:val="2"/>
        </w:rPr>
        <w:t>u</w:t>
      </w:r>
      <w:r>
        <w:rPr>
          <w:spacing w:val="-1"/>
        </w:rPr>
        <w:t>n</w:t>
      </w:r>
      <w:r>
        <w:rPr>
          <w:spacing w:val="1"/>
        </w:rPr>
        <w:t>d</w:t>
      </w:r>
      <w:r>
        <w:t>s,</w:t>
      </w:r>
      <w:r>
        <w:rPr>
          <w:spacing w:val="-9"/>
        </w:rPr>
        <w:t xml:space="preserve"> </w:t>
      </w:r>
      <w:r>
        <w:t xml:space="preserve">a </w:t>
      </w:r>
      <w:r>
        <w:rPr>
          <w:spacing w:val="1"/>
        </w:rPr>
        <w:t>$7</w:t>
      </w:r>
      <w:r>
        <w:rPr>
          <w:spacing w:val="4"/>
        </w:rPr>
        <w:t>5</w:t>
      </w:r>
      <w:r>
        <w:rPr>
          <w:spacing w:val="1"/>
        </w:rPr>
        <w:t>.</w:t>
      </w:r>
      <w:r>
        <w:rPr>
          <w:spacing w:val="2"/>
        </w:rPr>
        <w:t>0</w:t>
      </w:r>
      <w:r>
        <w:t>0</w:t>
      </w:r>
      <w:r>
        <w:rPr>
          <w:spacing w:val="-10"/>
        </w:rPr>
        <w:t xml:space="preserve"> </w:t>
      </w:r>
      <w:r>
        <w:rPr>
          <w:spacing w:val="-1"/>
        </w:rPr>
        <w:t>f</w:t>
      </w:r>
      <w:r>
        <w:rPr>
          <w:spacing w:val="3"/>
        </w:rPr>
        <w:t>e</w:t>
      </w:r>
      <w:r>
        <w:t>e</w:t>
      </w:r>
      <w:r>
        <w:rPr>
          <w:spacing w:val="1"/>
        </w:rPr>
        <w:t xml:space="preserve"> </w:t>
      </w:r>
      <w:r>
        <w:rPr>
          <w:spacing w:val="-7"/>
        </w:rPr>
        <w:t>w</w:t>
      </w:r>
      <w:r>
        <w:t>i</w:t>
      </w:r>
      <w:r>
        <w:rPr>
          <w:spacing w:val="2"/>
        </w:rPr>
        <w:t>l</w:t>
      </w:r>
      <w:r>
        <w:t>l</w:t>
      </w:r>
      <w:r>
        <w:rPr>
          <w:spacing w:val="-3"/>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t>to</w:t>
      </w:r>
      <w:r>
        <w:rPr>
          <w:spacing w:val="7"/>
        </w:rPr>
        <w:t xml:space="preserve"> </w:t>
      </w:r>
      <w:r>
        <w:t>t</w:t>
      </w:r>
      <w:r>
        <w:rPr>
          <w:spacing w:val="-1"/>
        </w:rPr>
        <w:t>h</w:t>
      </w:r>
      <w:r>
        <w:t>e</w:t>
      </w:r>
      <w:r>
        <w:rPr>
          <w:spacing w:val="-1"/>
        </w:rPr>
        <w:t xml:space="preserve"> </w:t>
      </w:r>
      <w:r>
        <w:t>te</w:t>
      </w:r>
      <w:r>
        <w:rPr>
          <w:spacing w:val="-1"/>
        </w:rPr>
        <w:t>n</w:t>
      </w:r>
      <w:r>
        <w:rPr>
          <w:spacing w:val="3"/>
        </w:rPr>
        <w:t>a</w:t>
      </w:r>
      <w:r>
        <w:rPr>
          <w:spacing w:val="-1"/>
        </w:rPr>
        <w:t>n</w:t>
      </w:r>
      <w:r>
        <w:t>t.</w:t>
      </w:r>
      <w:r>
        <w:rPr>
          <w:spacing w:val="-9"/>
        </w:rPr>
        <w:t xml:space="preserve"> </w:t>
      </w:r>
      <w:r>
        <w:rPr>
          <w:spacing w:val="1"/>
        </w:rPr>
        <w:t>I</w:t>
      </w:r>
      <w:r>
        <w:t>n</w:t>
      </w:r>
      <w:r>
        <w:rPr>
          <w:spacing w:val="-5"/>
        </w:rPr>
        <w:t xml:space="preserve"> </w:t>
      </w:r>
      <w:r>
        <w:rPr>
          <w:spacing w:val="3"/>
        </w:rPr>
        <w:t>a</w:t>
      </w:r>
      <w:r>
        <w:rPr>
          <w:spacing w:val="1"/>
        </w:rPr>
        <w:t>d</w:t>
      </w:r>
      <w:r>
        <w:rPr>
          <w:spacing w:val="2"/>
        </w:rPr>
        <w:t>d</w:t>
      </w:r>
      <w:r>
        <w:t>iti</w:t>
      </w:r>
      <w:r>
        <w:rPr>
          <w:spacing w:val="4"/>
        </w:rPr>
        <w:t>o</w:t>
      </w:r>
      <w:r>
        <w:rPr>
          <w:spacing w:val="-1"/>
        </w:rPr>
        <w:t>n</w:t>
      </w:r>
      <w:r>
        <w:t>,</w:t>
      </w:r>
      <w:r>
        <w:rPr>
          <w:spacing w:val="-6"/>
        </w:rPr>
        <w:t xml:space="preserve"> </w:t>
      </w:r>
      <w:r>
        <w:t xml:space="preserve">all </w:t>
      </w:r>
      <w:r>
        <w:rPr>
          <w:spacing w:val="-1"/>
        </w:rPr>
        <w:t>f</w:t>
      </w:r>
      <w:r>
        <w:rPr>
          <w:spacing w:val="1"/>
        </w:rPr>
        <w:t>u</w:t>
      </w:r>
      <w:r>
        <w:t>t</w:t>
      </w:r>
      <w:r>
        <w:rPr>
          <w:spacing w:val="-1"/>
        </w:rPr>
        <w:t>u</w:t>
      </w:r>
      <w:r>
        <w:rPr>
          <w:spacing w:val="1"/>
        </w:rPr>
        <w:t>r</w:t>
      </w:r>
      <w:r>
        <w:t>e</w:t>
      </w:r>
      <w:r>
        <w:rPr>
          <w:spacing w:val="-4"/>
        </w:rPr>
        <w:t xml:space="preserve"> </w:t>
      </w:r>
      <w:r>
        <w:rPr>
          <w:spacing w:val="1"/>
        </w:rPr>
        <w:t>r</w:t>
      </w:r>
      <w:r>
        <w:t>e</w:t>
      </w:r>
      <w:r>
        <w:rPr>
          <w:spacing w:val="-1"/>
        </w:rPr>
        <w:t>n</w:t>
      </w:r>
      <w:r>
        <w:t>t</w:t>
      </w:r>
      <w:r>
        <w:rPr>
          <w:spacing w:val="-3"/>
        </w:rPr>
        <w:t xml:space="preserve"> </w:t>
      </w:r>
      <w:r>
        <w:rPr>
          <w:spacing w:val="1"/>
        </w:rPr>
        <w:t>p</w:t>
      </w:r>
      <w:r>
        <w:rPr>
          <w:spacing w:val="3"/>
        </w:rPr>
        <w:t>a</w:t>
      </w:r>
      <w:r>
        <w:rPr>
          <w:spacing w:val="-1"/>
        </w:rPr>
        <w:t>ym</w:t>
      </w:r>
      <w:r>
        <w:rPr>
          <w:spacing w:val="3"/>
        </w:rPr>
        <w:t>e</w:t>
      </w:r>
      <w:r>
        <w:rPr>
          <w:spacing w:val="-1"/>
        </w:rPr>
        <w:t>n</w:t>
      </w:r>
      <w:r>
        <w:rPr>
          <w:spacing w:val="2"/>
        </w:rPr>
        <w:t>t</w:t>
      </w:r>
      <w:r>
        <w:t>s</w:t>
      </w:r>
      <w:r>
        <w:rPr>
          <w:spacing w:val="-6"/>
        </w:rPr>
        <w:t xml:space="preserve"> </w:t>
      </w:r>
      <w:r>
        <w:rPr>
          <w:spacing w:val="-2"/>
        </w:rPr>
        <w:t>w</w:t>
      </w:r>
      <w:r>
        <w:t>ill</w:t>
      </w:r>
      <w:r>
        <w:rPr>
          <w:spacing w:val="-3"/>
        </w:rPr>
        <w:t xml:space="preserve"> </w:t>
      </w:r>
      <w:r>
        <w:rPr>
          <w:spacing w:val="1"/>
        </w:rPr>
        <w:t>o</w:t>
      </w:r>
      <w:r>
        <w:rPr>
          <w:spacing w:val="-1"/>
        </w:rPr>
        <w:t>n</w:t>
      </w:r>
      <w:r>
        <w:rPr>
          <w:spacing w:val="2"/>
        </w:rPr>
        <w:t>l</w:t>
      </w:r>
      <w:r>
        <w:t>y</w:t>
      </w:r>
      <w:r>
        <w:rPr>
          <w:spacing w:val="-3"/>
        </w:rPr>
        <w:t xml:space="preserve"> </w:t>
      </w:r>
      <w:r>
        <w:rPr>
          <w:spacing w:val="1"/>
        </w:rPr>
        <w:t>b</w:t>
      </w:r>
      <w:r>
        <w:t>e</w:t>
      </w:r>
      <w:r>
        <w:rPr>
          <w:spacing w:val="-1"/>
        </w:rPr>
        <w:t xml:space="preserve"> </w:t>
      </w:r>
      <w:r>
        <w:t>acce</w:t>
      </w:r>
      <w:r>
        <w:rPr>
          <w:spacing w:val="1"/>
        </w:rPr>
        <w:t>p</w:t>
      </w:r>
      <w:r>
        <w:t>ted</w:t>
      </w:r>
      <w:r>
        <w:rPr>
          <w:spacing w:val="-6"/>
        </w:rPr>
        <w:t xml:space="preserve"> </w:t>
      </w:r>
      <w:r>
        <w:t>in</w:t>
      </w:r>
      <w:r>
        <w:rPr>
          <w:spacing w:val="-3"/>
        </w:rPr>
        <w:t xml:space="preserve"> </w:t>
      </w:r>
      <w:r>
        <w:t>t</w:t>
      </w:r>
      <w:r>
        <w:rPr>
          <w:spacing w:val="-1"/>
        </w:rPr>
        <w:t>h</w:t>
      </w:r>
      <w:r>
        <w:t>e</w:t>
      </w:r>
      <w:r>
        <w:rPr>
          <w:spacing w:val="-1"/>
        </w:rPr>
        <w:t xml:space="preserve"> f</w:t>
      </w:r>
      <w:r>
        <w:rPr>
          <w:spacing w:val="1"/>
        </w:rPr>
        <w:t>o</w:t>
      </w:r>
      <w:r>
        <w:rPr>
          <w:spacing w:val="3"/>
        </w:rPr>
        <w:t>r</w:t>
      </w:r>
      <w:r>
        <w:t>m</w:t>
      </w:r>
      <w:r>
        <w:rPr>
          <w:spacing w:val="-7"/>
        </w:rPr>
        <w:t xml:space="preserve"> </w:t>
      </w:r>
      <w:r>
        <w:rPr>
          <w:spacing w:val="1"/>
        </w:rPr>
        <w:t>o</w:t>
      </w:r>
      <w:r>
        <w:t>f</w:t>
      </w:r>
      <w:r>
        <w:rPr>
          <w:spacing w:val="-4"/>
        </w:rPr>
        <w:t xml:space="preserve"> </w:t>
      </w:r>
      <w:r>
        <w:t>a</w:t>
      </w:r>
      <w:r>
        <w:rPr>
          <w:spacing w:val="2"/>
        </w:rPr>
        <w:t xml:space="preserve"> </w:t>
      </w:r>
      <w:r>
        <w:rPr>
          <w:spacing w:val="-1"/>
        </w:rPr>
        <w:t>C</w:t>
      </w:r>
      <w:r>
        <w:rPr>
          <w:spacing w:val="3"/>
        </w:rPr>
        <w:t>a</w:t>
      </w:r>
      <w:r>
        <w:rPr>
          <w:spacing w:val="2"/>
        </w:rPr>
        <w:t>s</w:t>
      </w:r>
      <w:r>
        <w:rPr>
          <w:spacing w:val="-1"/>
        </w:rPr>
        <w:t>h</w:t>
      </w:r>
      <w:r>
        <w:t>ie</w:t>
      </w:r>
      <w:r>
        <w:rPr>
          <w:spacing w:val="3"/>
        </w:rPr>
        <w:t>r</w:t>
      </w:r>
      <w:r>
        <w:rPr>
          <w:spacing w:val="-1"/>
        </w:rPr>
        <w:t>’</w:t>
      </w:r>
      <w:r>
        <w:t>s</w:t>
      </w:r>
      <w:r>
        <w:rPr>
          <w:spacing w:val="-15"/>
        </w:rPr>
        <w:t xml:space="preserve"> </w:t>
      </w:r>
      <w:r>
        <w:rPr>
          <w:spacing w:val="3"/>
        </w:rPr>
        <w:t>c</w:t>
      </w:r>
      <w:r>
        <w:rPr>
          <w:spacing w:val="-1"/>
        </w:rPr>
        <w:t>h</w:t>
      </w:r>
      <w:r>
        <w:rPr>
          <w:spacing w:val="3"/>
        </w:rPr>
        <w:t>ec</w:t>
      </w:r>
      <w:r>
        <w:rPr>
          <w:spacing w:val="-1"/>
        </w:rPr>
        <w:t>k</w:t>
      </w:r>
      <w:r>
        <w:t>,</w:t>
      </w:r>
      <w:r>
        <w:rPr>
          <w:spacing w:val="-9"/>
        </w:rPr>
        <w:t xml:space="preserve"> </w:t>
      </w:r>
      <w:r>
        <w:t>ca</w:t>
      </w:r>
      <w:r>
        <w:rPr>
          <w:spacing w:val="2"/>
        </w:rPr>
        <w:t>s</w:t>
      </w:r>
      <w:r>
        <w:rPr>
          <w:spacing w:val="-1"/>
        </w:rPr>
        <w:t>h</w:t>
      </w:r>
      <w:r>
        <w:t>,</w:t>
      </w:r>
      <w:r>
        <w:rPr>
          <w:spacing w:val="-5"/>
        </w:rPr>
        <w:t xml:space="preserve"> </w:t>
      </w:r>
      <w:r>
        <w:rPr>
          <w:spacing w:val="1"/>
        </w:rPr>
        <w:t>o</w:t>
      </w:r>
      <w:r>
        <w:t>r</w:t>
      </w:r>
      <w:r>
        <w:rPr>
          <w:spacing w:val="-1"/>
        </w:rPr>
        <w:t xml:space="preserve"> </w:t>
      </w:r>
      <w:r>
        <w:rPr>
          <w:spacing w:val="-6"/>
        </w:rPr>
        <w:t>m</w:t>
      </w:r>
      <w:r>
        <w:rPr>
          <w:spacing w:val="6"/>
        </w:rPr>
        <w:t>o</w:t>
      </w:r>
      <w:r>
        <w:rPr>
          <w:spacing w:val="-1"/>
        </w:rPr>
        <w:t>n</w:t>
      </w:r>
      <w:r>
        <w:rPr>
          <w:spacing w:val="5"/>
        </w:rPr>
        <w:t>e</w:t>
      </w:r>
      <w:r>
        <w:t>y</w:t>
      </w:r>
      <w:r>
        <w:rPr>
          <w:spacing w:val="-15"/>
        </w:rPr>
        <w:t xml:space="preserve"> </w:t>
      </w:r>
      <w:r>
        <w:rPr>
          <w:spacing w:val="4"/>
        </w:rPr>
        <w:t>o</w:t>
      </w:r>
      <w:r>
        <w:rPr>
          <w:spacing w:val="1"/>
        </w:rPr>
        <w:t>r</w:t>
      </w:r>
      <w:r>
        <w:rPr>
          <w:spacing w:val="2"/>
        </w:rPr>
        <w:t>d</w:t>
      </w:r>
      <w:r>
        <w:rPr>
          <w:spacing w:val="1"/>
        </w:rPr>
        <w:t>er</w:t>
      </w:r>
      <w:r>
        <w:t>.</w:t>
      </w:r>
    </w:p>
    <w:p w:rsidR="0006743A" w:rsidRDefault="002C0316" w:rsidP="0006743A">
      <w:pPr>
        <w:spacing w:before="7" w:line="220" w:lineRule="exact"/>
        <w:ind w:left="930" w:right="212" w:hanging="451"/>
      </w:pPr>
      <w:r>
        <w:rPr>
          <w:b/>
        </w:rPr>
        <w:t xml:space="preserve">D.    </w:t>
      </w:r>
      <w:r>
        <w:rPr>
          <w:b/>
          <w:spacing w:val="17"/>
        </w:rPr>
        <w:t xml:space="preserve"> </w:t>
      </w:r>
      <w:r>
        <w:rPr>
          <w:spacing w:val="1"/>
        </w:rPr>
        <w:t>I</w:t>
      </w:r>
      <w:r>
        <w:t>f</w:t>
      </w:r>
      <w:r>
        <w:rPr>
          <w:spacing w:val="-4"/>
        </w:rPr>
        <w:t xml:space="preserve"> </w:t>
      </w:r>
      <w:r>
        <w:t>te</w:t>
      </w:r>
      <w:r>
        <w:rPr>
          <w:spacing w:val="-1"/>
        </w:rPr>
        <w:t>n</w:t>
      </w:r>
      <w:r>
        <w:rPr>
          <w:spacing w:val="3"/>
        </w:rPr>
        <w:t>a</w:t>
      </w:r>
      <w:r>
        <w:rPr>
          <w:spacing w:val="-1"/>
        </w:rPr>
        <w:t>n</w:t>
      </w:r>
      <w:r>
        <w:t>t</w:t>
      </w:r>
      <w:r>
        <w:rPr>
          <w:spacing w:val="-9"/>
        </w:rPr>
        <w:t xml:space="preserve"> </w:t>
      </w:r>
      <w:r>
        <w:t>is</w:t>
      </w:r>
      <w:r>
        <w:rPr>
          <w:spacing w:val="-1"/>
        </w:rPr>
        <w:t xml:space="preserve"> </w:t>
      </w:r>
      <w:r>
        <w:rPr>
          <w:spacing w:val="2"/>
        </w:rPr>
        <w:t>i</w:t>
      </w:r>
      <w:r>
        <w:t>n</w:t>
      </w:r>
      <w:r>
        <w:rPr>
          <w:spacing w:val="-5"/>
        </w:rPr>
        <w:t xml:space="preserve"> </w:t>
      </w:r>
      <w:r>
        <w:rPr>
          <w:spacing w:val="1"/>
        </w:rPr>
        <w:t>de</w:t>
      </w:r>
      <w:r>
        <w:rPr>
          <w:spacing w:val="-1"/>
        </w:rPr>
        <w:t>f</w:t>
      </w:r>
      <w:r>
        <w:rPr>
          <w:spacing w:val="5"/>
        </w:rPr>
        <w:t>a</w:t>
      </w:r>
      <w:r>
        <w:rPr>
          <w:spacing w:val="-1"/>
        </w:rPr>
        <w:t>u</w:t>
      </w:r>
      <w:r>
        <w:t>lt</w:t>
      </w:r>
      <w:r>
        <w:rPr>
          <w:spacing w:val="-13"/>
        </w:rPr>
        <w:t xml:space="preserve"> </w:t>
      </w:r>
      <w:r>
        <w:rPr>
          <w:spacing w:val="6"/>
        </w:rPr>
        <w:t>o</w:t>
      </w:r>
      <w:r>
        <w:t>f</w:t>
      </w:r>
      <w:r>
        <w:rPr>
          <w:spacing w:val="-5"/>
        </w:rPr>
        <w:t xml:space="preserve"> </w:t>
      </w:r>
      <w:r>
        <w:rPr>
          <w:spacing w:val="2"/>
        </w:rPr>
        <w:t>l</w:t>
      </w:r>
      <w:r>
        <w:t>ease</w:t>
      </w:r>
      <w:r>
        <w:rPr>
          <w:spacing w:val="-3"/>
        </w:rPr>
        <w:t xml:space="preserve"> </w:t>
      </w:r>
      <w:r>
        <w:rPr>
          <w:spacing w:val="1"/>
        </w:rPr>
        <w:t>a</w:t>
      </w:r>
      <w:r>
        <w:rPr>
          <w:spacing w:val="-1"/>
        </w:rPr>
        <w:t>g</w:t>
      </w:r>
      <w:r>
        <w:rPr>
          <w:spacing w:val="1"/>
        </w:rPr>
        <w:t>re</w:t>
      </w:r>
      <w:r>
        <w:rPr>
          <w:spacing w:val="5"/>
        </w:rPr>
        <w:t>e</w:t>
      </w:r>
      <w:r>
        <w:rPr>
          <w:spacing w:val="-6"/>
        </w:rPr>
        <w:t>m</w:t>
      </w:r>
      <w:r>
        <w:rPr>
          <w:spacing w:val="5"/>
        </w:rPr>
        <w:t>e</w:t>
      </w:r>
      <w:r>
        <w:rPr>
          <w:spacing w:val="-1"/>
        </w:rPr>
        <w:t>n</w:t>
      </w:r>
      <w:r>
        <w:t>t,</w:t>
      </w:r>
      <w:r>
        <w:rPr>
          <w:spacing w:val="-15"/>
        </w:rPr>
        <w:t xml:space="preserve"> </w:t>
      </w:r>
      <w:r>
        <w:rPr>
          <w:spacing w:val="1"/>
        </w:rPr>
        <w:t>a</w:t>
      </w:r>
      <w:r>
        <w:rPr>
          <w:spacing w:val="-1"/>
        </w:rPr>
        <w:t>n</w:t>
      </w:r>
      <w:r>
        <w:t>d</w:t>
      </w:r>
      <w:r>
        <w:rPr>
          <w:spacing w:val="-1"/>
        </w:rPr>
        <w:t xml:space="preserve"> </w:t>
      </w:r>
      <w:r>
        <w:rPr>
          <w:spacing w:val="-2"/>
        </w:rPr>
        <w:t>“</w:t>
      </w:r>
      <w:r>
        <w:t>N</w:t>
      </w:r>
      <w:r>
        <w:rPr>
          <w:spacing w:val="1"/>
        </w:rPr>
        <w:t>o</w:t>
      </w:r>
      <w:r>
        <w:t>tice</w:t>
      </w:r>
      <w:r>
        <w:rPr>
          <w:spacing w:val="-10"/>
        </w:rPr>
        <w:t xml:space="preserve"> </w:t>
      </w:r>
      <w:r>
        <w:rPr>
          <w:spacing w:val="2"/>
        </w:rPr>
        <w:t>t</w:t>
      </w:r>
      <w:r>
        <w:t>o Q</w:t>
      </w:r>
      <w:r>
        <w:rPr>
          <w:spacing w:val="-1"/>
        </w:rPr>
        <w:t>u</w:t>
      </w:r>
      <w:r>
        <w:rPr>
          <w:spacing w:val="2"/>
        </w:rPr>
        <w:t>i</w:t>
      </w:r>
      <w:r>
        <w:t>t”</w:t>
      </w:r>
      <w:r>
        <w:rPr>
          <w:spacing w:val="-5"/>
        </w:rPr>
        <w:t xml:space="preserve"> </w:t>
      </w:r>
      <w:r>
        <w:t>is</w:t>
      </w:r>
      <w:r>
        <w:rPr>
          <w:spacing w:val="-1"/>
        </w:rPr>
        <w:t xml:space="preserve"> </w:t>
      </w:r>
      <w:r>
        <w:rPr>
          <w:spacing w:val="1"/>
        </w:rPr>
        <w:t>p</w:t>
      </w:r>
      <w:r>
        <w:rPr>
          <w:spacing w:val="2"/>
        </w:rPr>
        <w:t>o</w:t>
      </w:r>
      <w:r>
        <w:t>ste</w:t>
      </w:r>
      <w:r>
        <w:rPr>
          <w:spacing w:val="1"/>
        </w:rPr>
        <w:t>d</w:t>
      </w:r>
      <w:r>
        <w:t>,</w:t>
      </w:r>
      <w:r>
        <w:rPr>
          <w:spacing w:val="-10"/>
        </w:rPr>
        <w:t xml:space="preserve"> </w:t>
      </w:r>
      <w:r>
        <w:t xml:space="preserve">a </w:t>
      </w:r>
      <w:r>
        <w:rPr>
          <w:spacing w:val="1"/>
        </w:rPr>
        <w:t>$100.0</w:t>
      </w:r>
      <w:r>
        <w:t>0</w:t>
      </w:r>
      <w:r>
        <w:rPr>
          <w:spacing w:val="-9"/>
        </w:rPr>
        <w:t xml:space="preserve"> </w:t>
      </w:r>
      <w:r>
        <w:rPr>
          <w:spacing w:val="-1"/>
        </w:rPr>
        <w:t>f</w:t>
      </w:r>
      <w:r>
        <w:rPr>
          <w:spacing w:val="-2"/>
        </w:rPr>
        <w:t>e</w:t>
      </w:r>
      <w:r>
        <w:t>e</w:t>
      </w:r>
      <w:r>
        <w:rPr>
          <w:spacing w:val="1"/>
        </w:rPr>
        <w:t xml:space="preserve"> </w:t>
      </w:r>
      <w:r>
        <w:rPr>
          <w:spacing w:val="-7"/>
        </w:rPr>
        <w:t>w</w:t>
      </w:r>
      <w:r>
        <w:t>ill</w:t>
      </w:r>
      <w:r>
        <w:rPr>
          <w:spacing w:val="12"/>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t>to t</w:t>
      </w:r>
      <w:r>
        <w:rPr>
          <w:spacing w:val="-1"/>
        </w:rPr>
        <w:t>h</w:t>
      </w:r>
      <w:r>
        <w:t>e</w:t>
      </w:r>
      <w:r>
        <w:rPr>
          <w:spacing w:val="-1"/>
        </w:rPr>
        <w:t xml:space="preserve"> </w:t>
      </w:r>
      <w:r>
        <w:t>te</w:t>
      </w:r>
      <w:r>
        <w:rPr>
          <w:spacing w:val="-1"/>
        </w:rPr>
        <w:t>n</w:t>
      </w:r>
      <w:r>
        <w:rPr>
          <w:spacing w:val="3"/>
        </w:rPr>
        <w:t>a</w:t>
      </w:r>
      <w:r>
        <w:rPr>
          <w:spacing w:val="-1"/>
        </w:rPr>
        <w:t>n</w:t>
      </w:r>
      <w:r>
        <w:t>t.</w:t>
      </w:r>
    </w:p>
    <w:p w:rsidR="00487C93" w:rsidRDefault="002C0316" w:rsidP="00B62675">
      <w:pPr>
        <w:spacing w:before="7" w:line="220" w:lineRule="exact"/>
        <w:ind w:left="270" w:right="212" w:hanging="451"/>
      </w:pPr>
      <w:r>
        <w:rPr>
          <w:b/>
          <w:spacing w:val="1"/>
          <w:position w:val="-1"/>
        </w:rPr>
        <w:t>5</w:t>
      </w:r>
      <w:r>
        <w:rPr>
          <w:b/>
          <w:position w:val="-1"/>
        </w:rPr>
        <w:t xml:space="preserve">.  </w:t>
      </w:r>
      <w:r w:rsidR="00B62675">
        <w:rPr>
          <w:b/>
          <w:position w:val="-1"/>
        </w:rPr>
        <w:t xml:space="preserve">Rent continued: </w:t>
      </w:r>
      <w:r>
        <w:rPr>
          <w:b/>
          <w:position w:val="-1"/>
        </w:rPr>
        <w:t xml:space="preserve"> </w:t>
      </w:r>
      <w:r>
        <w:rPr>
          <w:b/>
          <w:spacing w:val="-2"/>
          <w:position w:val="-1"/>
        </w:rPr>
        <w:t>A</w:t>
      </w:r>
      <w:r>
        <w:rPr>
          <w:b/>
          <w:spacing w:val="4"/>
          <w:position w:val="-1"/>
        </w:rPr>
        <w:t>M</w:t>
      </w:r>
      <w:r>
        <w:rPr>
          <w:b/>
          <w:spacing w:val="1"/>
          <w:position w:val="-1"/>
        </w:rPr>
        <w:t>O</w:t>
      </w:r>
      <w:r>
        <w:rPr>
          <w:b/>
          <w:position w:val="-1"/>
        </w:rPr>
        <w:t>UT</w:t>
      </w:r>
      <w:r>
        <w:rPr>
          <w:b/>
          <w:spacing w:val="-8"/>
          <w:position w:val="-1"/>
        </w:rPr>
        <w:t xml:space="preserve"> </w:t>
      </w:r>
      <w:r>
        <w:rPr>
          <w:b/>
          <w:position w:val="-1"/>
        </w:rPr>
        <w:t>DUE</w:t>
      </w:r>
      <w:r>
        <w:rPr>
          <w:b/>
          <w:spacing w:val="-4"/>
          <w:position w:val="-1"/>
        </w:rPr>
        <w:t xml:space="preserve"> </w:t>
      </w:r>
      <w:r>
        <w:rPr>
          <w:b/>
          <w:spacing w:val="2"/>
          <w:position w:val="-1"/>
        </w:rPr>
        <w:t>B</w:t>
      </w:r>
      <w:r>
        <w:rPr>
          <w:b/>
          <w:spacing w:val="-1"/>
          <w:position w:val="-1"/>
        </w:rPr>
        <w:t>E</w:t>
      </w:r>
      <w:r>
        <w:rPr>
          <w:b/>
          <w:spacing w:val="1"/>
          <w:position w:val="-1"/>
        </w:rPr>
        <w:t>FO</w:t>
      </w:r>
      <w:r>
        <w:rPr>
          <w:b/>
          <w:position w:val="-1"/>
        </w:rPr>
        <w:t>RE</w:t>
      </w:r>
      <w:r>
        <w:rPr>
          <w:b/>
          <w:spacing w:val="-8"/>
          <w:position w:val="-1"/>
        </w:rPr>
        <w:t xml:space="preserve"> </w:t>
      </w:r>
      <w:r>
        <w:rPr>
          <w:b/>
          <w:spacing w:val="4"/>
          <w:position w:val="-1"/>
        </w:rPr>
        <w:t>M</w:t>
      </w:r>
      <w:r>
        <w:rPr>
          <w:b/>
          <w:spacing w:val="1"/>
          <w:position w:val="-1"/>
        </w:rPr>
        <w:t>O</w:t>
      </w:r>
      <w:r>
        <w:rPr>
          <w:b/>
          <w:position w:val="-1"/>
        </w:rPr>
        <w:t>VING</w:t>
      </w:r>
      <w:r>
        <w:rPr>
          <w:b/>
          <w:spacing w:val="-10"/>
          <w:position w:val="-1"/>
        </w:rPr>
        <w:t xml:space="preserve"> </w:t>
      </w:r>
      <w:r>
        <w:rPr>
          <w:b/>
          <w:position w:val="-1"/>
        </w:rPr>
        <w:t>IN:</w:t>
      </w:r>
    </w:p>
    <w:p w:rsidR="00487C93" w:rsidRDefault="00487C93">
      <w:pPr>
        <w:spacing w:before="8" w:line="20" w:lineRule="exact"/>
        <w:rPr>
          <w:sz w:val="2"/>
          <w:szCs w:val="2"/>
        </w:rPr>
      </w:pPr>
    </w:p>
    <w:tbl>
      <w:tblPr>
        <w:tblW w:w="0" w:type="auto"/>
        <w:tblInd w:w="143" w:type="dxa"/>
        <w:tblLayout w:type="fixed"/>
        <w:tblCellMar>
          <w:left w:w="0" w:type="dxa"/>
          <w:right w:w="0" w:type="dxa"/>
        </w:tblCellMar>
        <w:tblLook w:val="01E0" w:firstRow="1" w:lastRow="1" w:firstColumn="1" w:lastColumn="1" w:noHBand="0" w:noVBand="0"/>
      </w:tblPr>
      <w:tblGrid>
        <w:gridCol w:w="5616"/>
        <w:gridCol w:w="1321"/>
        <w:gridCol w:w="1352"/>
      </w:tblGrid>
      <w:tr w:rsidR="00487C93">
        <w:trPr>
          <w:trHeight w:hRule="exact" w:val="290"/>
        </w:trPr>
        <w:tc>
          <w:tcPr>
            <w:tcW w:w="5616" w:type="dxa"/>
            <w:tcBorders>
              <w:top w:val="single" w:sz="8" w:space="0" w:color="000000"/>
              <w:left w:val="single" w:sz="8" w:space="0" w:color="000000"/>
              <w:bottom w:val="single" w:sz="8" w:space="0" w:color="000000"/>
              <w:right w:val="single" w:sz="8" w:space="0" w:color="000000"/>
            </w:tcBorders>
          </w:tcPr>
          <w:p w:rsidR="00487C93" w:rsidRDefault="00487C93" w:rsidP="002F35EA"/>
        </w:tc>
        <w:tc>
          <w:tcPr>
            <w:tcW w:w="1321" w:type="dxa"/>
            <w:tcBorders>
              <w:top w:val="single" w:sz="8" w:space="0" w:color="000000"/>
              <w:left w:val="single" w:sz="8" w:space="0" w:color="000000"/>
              <w:bottom w:val="single" w:sz="8" w:space="0" w:color="000000"/>
              <w:right w:val="single" w:sz="8" w:space="0" w:color="000000"/>
            </w:tcBorders>
          </w:tcPr>
          <w:p w:rsidR="00487C93" w:rsidRDefault="002C0316">
            <w:pPr>
              <w:spacing w:before="18"/>
              <w:ind w:left="28"/>
            </w:pPr>
            <w:r>
              <w:rPr>
                <w:b/>
              </w:rPr>
              <w:t>PA</w:t>
            </w:r>
            <w:r>
              <w:rPr>
                <w:b/>
                <w:spacing w:val="-1"/>
              </w:rPr>
              <w:t>I</w:t>
            </w:r>
            <w:r>
              <w:rPr>
                <w:b/>
              </w:rPr>
              <w:t>D</w:t>
            </w:r>
          </w:p>
        </w:tc>
        <w:tc>
          <w:tcPr>
            <w:tcW w:w="1352" w:type="dxa"/>
            <w:tcBorders>
              <w:top w:val="single" w:sz="8" w:space="0" w:color="000000"/>
              <w:left w:val="single" w:sz="8" w:space="0" w:color="000000"/>
              <w:bottom w:val="single" w:sz="8" w:space="0" w:color="000000"/>
              <w:right w:val="single" w:sz="8" w:space="0" w:color="000000"/>
            </w:tcBorders>
          </w:tcPr>
          <w:p w:rsidR="00487C93" w:rsidRDefault="002C0316">
            <w:pPr>
              <w:spacing w:before="18"/>
              <w:ind w:left="28"/>
            </w:pPr>
            <w:r>
              <w:rPr>
                <w:b/>
              </w:rPr>
              <w:t>DUE</w:t>
            </w:r>
          </w:p>
        </w:tc>
      </w:tr>
      <w:tr w:rsidR="00487C93">
        <w:trPr>
          <w:trHeight w:hRule="exact" w:val="291"/>
        </w:trPr>
        <w:tc>
          <w:tcPr>
            <w:tcW w:w="5616" w:type="dxa"/>
            <w:tcBorders>
              <w:top w:val="single" w:sz="8" w:space="0" w:color="000000"/>
              <w:left w:val="single" w:sz="8" w:space="0" w:color="000000"/>
              <w:bottom w:val="single" w:sz="8" w:space="0" w:color="000000"/>
              <w:right w:val="single" w:sz="8" w:space="0" w:color="000000"/>
            </w:tcBorders>
          </w:tcPr>
          <w:p w:rsidR="00487C93" w:rsidRDefault="002C0316" w:rsidP="000C294B">
            <w:pPr>
              <w:spacing w:before="23"/>
              <w:ind w:left="27"/>
            </w:pPr>
            <w:r>
              <w:t>Fi</w:t>
            </w:r>
            <w:r>
              <w:rPr>
                <w:spacing w:val="1"/>
              </w:rPr>
              <w:t>r</w:t>
            </w:r>
            <w:r>
              <w:rPr>
                <w:spacing w:val="-1"/>
              </w:rPr>
              <w:t>s</w:t>
            </w:r>
            <w:r>
              <w:t>t</w:t>
            </w:r>
            <w:r>
              <w:rPr>
                <w:spacing w:val="-3"/>
              </w:rPr>
              <w:t xml:space="preserve"> </w:t>
            </w:r>
            <w:r>
              <w:t>M</w:t>
            </w:r>
            <w:r>
              <w:rPr>
                <w:spacing w:val="1"/>
              </w:rPr>
              <w:t>o</w:t>
            </w:r>
            <w:r>
              <w:rPr>
                <w:spacing w:val="-1"/>
              </w:rPr>
              <w:t>n</w:t>
            </w:r>
            <w:r>
              <w:t>t</w:t>
            </w:r>
            <w:r>
              <w:rPr>
                <w:spacing w:val="-1"/>
              </w:rPr>
              <w:t>h</w:t>
            </w:r>
            <w:r>
              <w:rPr>
                <w:spacing w:val="-2"/>
              </w:rPr>
              <w:t>'</w:t>
            </w:r>
            <w:r>
              <w:t>s</w:t>
            </w:r>
            <w:r>
              <w:rPr>
                <w:spacing w:val="-7"/>
              </w:rPr>
              <w:t xml:space="preserve"> </w:t>
            </w:r>
            <w:r>
              <w:rPr>
                <w:spacing w:val="1"/>
              </w:rPr>
              <w:t>b</w:t>
            </w:r>
            <w:r>
              <w:t>a</w:t>
            </w:r>
            <w:r>
              <w:rPr>
                <w:spacing w:val="-1"/>
              </w:rPr>
              <w:t>s</w:t>
            </w:r>
            <w:r>
              <w:t>e</w:t>
            </w:r>
            <w:r>
              <w:rPr>
                <w:spacing w:val="-4"/>
              </w:rPr>
              <w:t xml:space="preserve"> </w:t>
            </w:r>
            <w:r>
              <w:rPr>
                <w:spacing w:val="1"/>
              </w:rPr>
              <w:t>r</w:t>
            </w:r>
            <w:r>
              <w:t>e</w:t>
            </w:r>
            <w:r>
              <w:rPr>
                <w:spacing w:val="-1"/>
              </w:rPr>
              <w:t>n</w:t>
            </w:r>
            <w:r>
              <w:t>t</w:t>
            </w:r>
            <w:r>
              <w:rPr>
                <w:spacing w:val="-3"/>
              </w:rPr>
              <w:t xml:space="preserve"> </w:t>
            </w:r>
            <w:r>
              <w:rPr>
                <w:spacing w:val="1"/>
              </w:rPr>
              <w:t>d</w:t>
            </w:r>
            <w:r>
              <w:rPr>
                <w:spacing w:val="-1"/>
              </w:rPr>
              <w:t>u</w:t>
            </w:r>
            <w:r>
              <w:t>e</w:t>
            </w:r>
            <w:r>
              <w:rPr>
                <w:spacing w:val="-3"/>
              </w:rPr>
              <w:t xml:space="preserve"> </w:t>
            </w:r>
            <w:r w:rsidR="000C294B">
              <w:t>May 1, 2019</w:t>
            </w: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Pr="006F7CA1" w:rsidRDefault="006F7CA1" w:rsidP="000C294B">
            <w:pPr>
              <w:rPr>
                <w:b/>
              </w:rPr>
            </w:pPr>
            <w:r w:rsidRPr="006F7CA1">
              <w:rPr>
                <w:b/>
              </w:rPr>
              <w:t>$2,</w:t>
            </w:r>
            <w:r w:rsidR="000C294B">
              <w:rPr>
                <w:b/>
              </w:rPr>
              <w:t>300</w:t>
            </w:r>
            <w:r w:rsidRPr="006F7CA1">
              <w:rPr>
                <w:b/>
              </w:rPr>
              <w:t>.00</w:t>
            </w:r>
          </w:p>
        </w:tc>
      </w:tr>
      <w:tr w:rsidR="00487C93">
        <w:trPr>
          <w:trHeight w:hRule="exact" w:val="291"/>
        </w:trPr>
        <w:tc>
          <w:tcPr>
            <w:tcW w:w="5616" w:type="dxa"/>
            <w:tcBorders>
              <w:top w:val="single" w:sz="8" w:space="0" w:color="000000"/>
              <w:left w:val="single" w:sz="8" w:space="0" w:color="000000"/>
              <w:bottom w:val="single" w:sz="8" w:space="0" w:color="000000"/>
              <w:right w:val="single" w:sz="8" w:space="0" w:color="000000"/>
            </w:tcBorders>
          </w:tcPr>
          <w:p w:rsidR="00487C93" w:rsidRDefault="004933A9" w:rsidP="00D3734E">
            <w:pPr>
              <w:spacing w:before="23"/>
              <w:ind w:left="27"/>
            </w:pPr>
            <w:r>
              <w:rPr>
                <w:spacing w:val="2"/>
              </w:rPr>
              <w:t>Application fee:</w:t>
            </w:r>
            <w:r w:rsidR="002C0316">
              <w:rPr>
                <w:spacing w:val="-2"/>
              </w:rPr>
              <w:t xml:space="preserve"> </w:t>
            </w: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Pr="000C294B" w:rsidRDefault="000C294B">
            <w:pPr>
              <w:rPr>
                <w:b/>
              </w:rPr>
            </w:pPr>
            <w:r w:rsidRPr="000C294B">
              <w:rPr>
                <w:b/>
              </w:rPr>
              <w:t>$20.00</w:t>
            </w:r>
          </w:p>
        </w:tc>
      </w:tr>
      <w:tr w:rsidR="00487C93" w:rsidTr="00AA7696">
        <w:trPr>
          <w:trHeight w:hRule="exact" w:val="1439"/>
        </w:trPr>
        <w:tc>
          <w:tcPr>
            <w:tcW w:w="5616" w:type="dxa"/>
            <w:tcBorders>
              <w:top w:val="single" w:sz="8" w:space="0" w:color="000000"/>
              <w:left w:val="single" w:sz="8" w:space="0" w:color="000000"/>
              <w:bottom w:val="single" w:sz="8" w:space="0" w:color="000000"/>
              <w:right w:val="single" w:sz="8" w:space="0" w:color="000000"/>
            </w:tcBorders>
          </w:tcPr>
          <w:p w:rsidR="00487C93" w:rsidRDefault="00487C93" w:rsidP="006F7CA1">
            <w:pPr>
              <w:pStyle w:val="ListParagraph"/>
              <w:numPr>
                <w:ilvl w:val="0"/>
                <w:numId w:val="5"/>
              </w:numPr>
              <w:spacing w:before="23"/>
            </w:pP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Pr="006F7CA1" w:rsidRDefault="00487C93" w:rsidP="006F7CA1">
            <w:pPr>
              <w:rPr>
                <w:b/>
              </w:rPr>
            </w:pPr>
          </w:p>
        </w:tc>
      </w:tr>
      <w:tr w:rsidR="00487C93">
        <w:trPr>
          <w:trHeight w:hRule="exact" w:val="291"/>
        </w:trPr>
        <w:tc>
          <w:tcPr>
            <w:tcW w:w="5616" w:type="dxa"/>
            <w:tcBorders>
              <w:top w:val="single" w:sz="8" w:space="0" w:color="000000"/>
              <w:left w:val="single" w:sz="8" w:space="0" w:color="000000"/>
              <w:bottom w:val="single" w:sz="8" w:space="0" w:color="000000"/>
              <w:right w:val="single" w:sz="8" w:space="0" w:color="000000"/>
            </w:tcBorders>
          </w:tcPr>
          <w:p w:rsidR="00487C93" w:rsidRDefault="00487C93">
            <w:pPr>
              <w:spacing w:before="23"/>
              <w:ind w:left="27"/>
            </w:pP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Default="00487C93"/>
        </w:tc>
      </w:tr>
      <w:tr w:rsidR="00487C93">
        <w:trPr>
          <w:trHeight w:hRule="exact" w:val="291"/>
        </w:trPr>
        <w:tc>
          <w:tcPr>
            <w:tcW w:w="5616" w:type="dxa"/>
            <w:tcBorders>
              <w:top w:val="single" w:sz="8" w:space="0" w:color="000000"/>
              <w:left w:val="single" w:sz="8" w:space="0" w:color="000000"/>
              <w:bottom w:val="single" w:sz="8" w:space="0" w:color="000000"/>
              <w:right w:val="single" w:sz="8" w:space="0" w:color="000000"/>
            </w:tcBorders>
          </w:tcPr>
          <w:p w:rsidR="00487C93" w:rsidRDefault="00487C93">
            <w:pPr>
              <w:spacing w:before="23"/>
              <w:ind w:left="27"/>
            </w:pP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Default="004933A9" w:rsidP="006F7CA1">
            <w:r>
              <w:t xml:space="preserve"> </w:t>
            </w:r>
          </w:p>
        </w:tc>
      </w:tr>
      <w:tr w:rsidR="00487C93" w:rsidTr="004933A9">
        <w:trPr>
          <w:trHeight w:hRule="exact" w:val="490"/>
        </w:trPr>
        <w:tc>
          <w:tcPr>
            <w:tcW w:w="5616" w:type="dxa"/>
            <w:tcBorders>
              <w:top w:val="single" w:sz="8" w:space="0" w:color="000000"/>
              <w:left w:val="single" w:sz="8" w:space="0" w:color="000000"/>
              <w:bottom w:val="single" w:sz="8" w:space="0" w:color="000000"/>
              <w:right w:val="single" w:sz="8" w:space="0" w:color="000000"/>
            </w:tcBorders>
          </w:tcPr>
          <w:p w:rsidR="00487C93" w:rsidRDefault="002C0316" w:rsidP="000C294B">
            <w:pPr>
              <w:spacing w:before="8"/>
              <w:ind w:left="27"/>
            </w:pPr>
            <w:r>
              <w:t>Sec</w:t>
            </w:r>
            <w:r>
              <w:rPr>
                <w:spacing w:val="-1"/>
              </w:rPr>
              <w:t>u</w:t>
            </w:r>
            <w:r>
              <w:rPr>
                <w:spacing w:val="1"/>
              </w:rPr>
              <w:t>r</w:t>
            </w:r>
            <w:r>
              <w:t>ity</w:t>
            </w:r>
            <w:r>
              <w:rPr>
                <w:spacing w:val="-10"/>
              </w:rPr>
              <w:t xml:space="preserve"> </w:t>
            </w:r>
            <w:r>
              <w:t>De</w:t>
            </w:r>
            <w:r>
              <w:rPr>
                <w:spacing w:val="1"/>
              </w:rPr>
              <w:t>po</w:t>
            </w:r>
            <w:r>
              <w:rPr>
                <w:spacing w:val="-1"/>
              </w:rPr>
              <w:t>s</w:t>
            </w:r>
            <w:r>
              <w:t>it:</w:t>
            </w:r>
            <w:r>
              <w:rPr>
                <w:spacing w:val="-5"/>
              </w:rPr>
              <w:t xml:space="preserve"> </w:t>
            </w:r>
            <w:r>
              <w:rPr>
                <w:b/>
                <w:spacing w:val="-1"/>
              </w:rPr>
              <w:t>T</w:t>
            </w:r>
            <w:r>
              <w:rPr>
                <w:b/>
                <w:spacing w:val="1"/>
              </w:rPr>
              <w:t>O</w:t>
            </w:r>
            <w:r>
              <w:rPr>
                <w:b/>
                <w:spacing w:val="-1"/>
              </w:rPr>
              <w:t>T</w:t>
            </w:r>
            <w:r>
              <w:rPr>
                <w:b/>
              </w:rPr>
              <w:t>AL</w:t>
            </w:r>
            <w:r>
              <w:rPr>
                <w:b/>
                <w:spacing w:val="-8"/>
              </w:rPr>
              <w:t xml:space="preserve"> </w:t>
            </w:r>
            <w:r w:rsidR="0012009F">
              <w:rPr>
                <w:b/>
              </w:rPr>
              <w:t xml:space="preserve">$ </w:t>
            </w:r>
            <w:r w:rsidR="000C294B">
              <w:rPr>
                <w:b/>
              </w:rPr>
              <w:t xml:space="preserve">3,100.00 </w:t>
            </w:r>
            <w:r>
              <w:t>(</w:t>
            </w:r>
            <w:r>
              <w:rPr>
                <w:spacing w:val="-1"/>
              </w:rPr>
              <w:t xml:space="preserve"> </w:t>
            </w:r>
            <w:r>
              <w:t>in</w:t>
            </w:r>
            <w:r>
              <w:rPr>
                <w:spacing w:val="-2"/>
              </w:rPr>
              <w:t xml:space="preserve"> </w:t>
            </w:r>
            <w:r>
              <w:rPr>
                <w:spacing w:val="-1"/>
              </w:rPr>
              <w:t>s</w:t>
            </w:r>
            <w:r>
              <w:t>ec</w:t>
            </w:r>
            <w:r>
              <w:rPr>
                <w:spacing w:val="-1"/>
              </w:rPr>
              <w:t>u</w:t>
            </w:r>
            <w:r>
              <w:rPr>
                <w:spacing w:val="1"/>
              </w:rPr>
              <w:t>r</w:t>
            </w:r>
            <w:r>
              <w:t>ity</w:t>
            </w:r>
            <w:r>
              <w:rPr>
                <w:spacing w:val="-9"/>
              </w:rPr>
              <w:t xml:space="preserve"> </w:t>
            </w:r>
            <w:r>
              <w:t>acc</w:t>
            </w:r>
            <w:r>
              <w:rPr>
                <w:spacing w:val="1"/>
              </w:rPr>
              <w:t>o</w:t>
            </w:r>
            <w:r>
              <w:rPr>
                <w:spacing w:val="-1"/>
              </w:rPr>
              <w:t>un</w:t>
            </w:r>
            <w:r>
              <w:t>t)</w:t>
            </w:r>
            <w:r w:rsidR="004933A9">
              <w:t xml:space="preserve"> separate check please</w:t>
            </w:r>
            <w:r w:rsidR="006F7CA1">
              <w:t xml:space="preserve"> so that it may be escrowed</w:t>
            </w: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Pr="006F7CA1" w:rsidRDefault="009E7559" w:rsidP="000C294B">
            <w:pPr>
              <w:rPr>
                <w:b/>
              </w:rPr>
            </w:pPr>
            <w:r w:rsidRPr="006F7CA1">
              <w:rPr>
                <w:b/>
              </w:rPr>
              <w:t>$</w:t>
            </w:r>
            <w:r w:rsidR="000C294B">
              <w:rPr>
                <w:b/>
              </w:rPr>
              <w:t>3,100.00</w:t>
            </w:r>
          </w:p>
        </w:tc>
      </w:tr>
      <w:tr w:rsidR="00487C93">
        <w:trPr>
          <w:trHeight w:hRule="exact" w:val="1321"/>
        </w:trPr>
        <w:tc>
          <w:tcPr>
            <w:tcW w:w="5616" w:type="dxa"/>
            <w:tcBorders>
              <w:top w:val="single" w:sz="8" w:space="0" w:color="000000"/>
              <w:left w:val="single" w:sz="8" w:space="0" w:color="000000"/>
              <w:bottom w:val="single" w:sz="8" w:space="0" w:color="000000"/>
              <w:right w:val="single" w:sz="8" w:space="0" w:color="000000"/>
            </w:tcBorders>
          </w:tcPr>
          <w:p w:rsidR="00487C93" w:rsidRDefault="00487C93">
            <w:pPr>
              <w:spacing w:before="4" w:line="120" w:lineRule="exact"/>
              <w:rPr>
                <w:sz w:val="13"/>
                <w:szCs w:val="13"/>
              </w:rPr>
            </w:pPr>
          </w:p>
          <w:p w:rsidR="00487C93" w:rsidRDefault="00487C93">
            <w:pPr>
              <w:spacing w:line="200" w:lineRule="exact"/>
            </w:pPr>
          </w:p>
          <w:p w:rsidR="00487C93" w:rsidRDefault="00487C93">
            <w:pPr>
              <w:spacing w:line="200" w:lineRule="exact"/>
            </w:pPr>
          </w:p>
          <w:p w:rsidR="00487C93" w:rsidRDefault="002C0316">
            <w:pPr>
              <w:ind w:left="27"/>
            </w:pPr>
            <w:r>
              <w:t>*</w:t>
            </w:r>
            <w:r w:rsidR="0012009F">
              <w:t xml:space="preserve">Bryn </w:t>
            </w:r>
            <w:proofErr w:type="spellStart"/>
            <w:r w:rsidR="0012009F">
              <w:t>Mawr</w:t>
            </w:r>
            <w:proofErr w:type="spellEnd"/>
            <w:r w:rsidR="0012009F">
              <w:t xml:space="preserve"> Bank in West Chester.</w:t>
            </w:r>
            <w:r w:rsidR="009E7559">
              <w:t xml:space="preserve">  Tenant</w:t>
            </w:r>
            <w:r w:rsidR="000C294B">
              <w:t>s</w:t>
            </w:r>
            <w:r w:rsidR="009E7559">
              <w:t xml:space="preserve"> must provide signed W9</w:t>
            </w:r>
            <w:r w:rsidR="006F7CA1">
              <w:t xml:space="preserve"> and copy of driver’s License</w:t>
            </w:r>
            <w:r w:rsidR="000C294B">
              <w:t>s</w:t>
            </w:r>
            <w:r w:rsidR="006F7CA1">
              <w:t>.</w:t>
            </w: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Default="00487C93"/>
        </w:tc>
      </w:tr>
      <w:tr w:rsidR="00487C93">
        <w:trPr>
          <w:trHeight w:hRule="exact" w:val="291"/>
        </w:trPr>
        <w:tc>
          <w:tcPr>
            <w:tcW w:w="5616" w:type="dxa"/>
            <w:tcBorders>
              <w:top w:val="single" w:sz="8" w:space="0" w:color="000000"/>
              <w:left w:val="single" w:sz="8" w:space="0" w:color="000000"/>
              <w:bottom w:val="single" w:sz="8" w:space="0" w:color="000000"/>
              <w:right w:val="single" w:sz="8" w:space="0" w:color="000000"/>
            </w:tcBorders>
          </w:tcPr>
          <w:p w:rsidR="00487C93" w:rsidRDefault="002C0316">
            <w:pPr>
              <w:spacing w:before="18"/>
              <w:ind w:left="27"/>
            </w:pPr>
            <w:r>
              <w:rPr>
                <w:b/>
                <w:spacing w:val="-1"/>
              </w:rPr>
              <w:lastRenderedPageBreak/>
              <w:t>T</w:t>
            </w:r>
            <w:r>
              <w:rPr>
                <w:b/>
                <w:spacing w:val="1"/>
              </w:rPr>
              <w:t>O</w:t>
            </w:r>
            <w:r>
              <w:rPr>
                <w:b/>
                <w:spacing w:val="-1"/>
              </w:rPr>
              <w:t>T</w:t>
            </w:r>
            <w:r>
              <w:rPr>
                <w:b/>
              </w:rPr>
              <w:t>AL</w:t>
            </w:r>
            <w:r>
              <w:rPr>
                <w:b/>
                <w:spacing w:val="-8"/>
              </w:rPr>
              <w:t xml:space="preserve"> </w:t>
            </w:r>
            <w:r>
              <w:rPr>
                <w:b/>
              </w:rPr>
              <w:t>A</w:t>
            </w:r>
            <w:r>
              <w:rPr>
                <w:b/>
                <w:spacing w:val="3"/>
              </w:rPr>
              <w:t>M</w:t>
            </w:r>
            <w:r>
              <w:rPr>
                <w:b/>
                <w:spacing w:val="1"/>
              </w:rPr>
              <w:t>O</w:t>
            </w:r>
            <w:r>
              <w:rPr>
                <w:b/>
              </w:rPr>
              <w:t>UNT</w:t>
            </w:r>
            <w:r>
              <w:rPr>
                <w:b/>
                <w:spacing w:val="-10"/>
              </w:rPr>
              <w:t xml:space="preserve"> </w:t>
            </w:r>
            <w:r>
              <w:rPr>
                <w:b/>
              </w:rPr>
              <w:t>DUE</w:t>
            </w:r>
            <w:r>
              <w:rPr>
                <w:b/>
                <w:spacing w:val="-5"/>
              </w:rPr>
              <w:t xml:space="preserve"> </w:t>
            </w:r>
            <w:r>
              <w:rPr>
                <w:b/>
                <w:spacing w:val="1"/>
              </w:rPr>
              <w:t>B</w:t>
            </w:r>
            <w:r>
              <w:rPr>
                <w:b/>
                <w:spacing w:val="-1"/>
              </w:rPr>
              <w:t>E</w:t>
            </w:r>
            <w:r>
              <w:rPr>
                <w:b/>
              </w:rPr>
              <w:t>F</w:t>
            </w:r>
            <w:r>
              <w:rPr>
                <w:b/>
                <w:spacing w:val="1"/>
              </w:rPr>
              <w:t>O</w:t>
            </w:r>
            <w:r>
              <w:rPr>
                <w:b/>
              </w:rPr>
              <w:t>RE</w:t>
            </w:r>
            <w:r>
              <w:rPr>
                <w:b/>
                <w:spacing w:val="-9"/>
              </w:rPr>
              <w:t xml:space="preserve"> </w:t>
            </w:r>
            <w:r>
              <w:rPr>
                <w:b/>
                <w:spacing w:val="-1"/>
              </w:rPr>
              <w:t>TE</w:t>
            </w:r>
            <w:r>
              <w:rPr>
                <w:b/>
              </w:rPr>
              <w:t>NANT</w:t>
            </w:r>
            <w:r>
              <w:rPr>
                <w:b/>
                <w:spacing w:val="-9"/>
              </w:rPr>
              <w:t xml:space="preserve"> </w:t>
            </w:r>
            <w:r>
              <w:rPr>
                <w:b/>
                <w:spacing w:val="3"/>
              </w:rPr>
              <w:t>M</w:t>
            </w:r>
            <w:r>
              <w:rPr>
                <w:b/>
                <w:spacing w:val="1"/>
              </w:rPr>
              <w:t>O</w:t>
            </w:r>
            <w:r>
              <w:rPr>
                <w:b/>
              </w:rPr>
              <w:t>V</w:t>
            </w:r>
            <w:r>
              <w:rPr>
                <w:b/>
                <w:spacing w:val="-1"/>
              </w:rPr>
              <w:t>E</w:t>
            </w:r>
            <w:r>
              <w:rPr>
                <w:b/>
              </w:rPr>
              <w:t>S</w:t>
            </w:r>
            <w:r>
              <w:rPr>
                <w:b/>
                <w:spacing w:val="-7"/>
              </w:rPr>
              <w:t xml:space="preserve"> </w:t>
            </w:r>
            <w:r>
              <w:rPr>
                <w:b/>
                <w:spacing w:val="-1"/>
              </w:rPr>
              <w:t>I</w:t>
            </w:r>
            <w:r>
              <w:rPr>
                <w:b/>
              </w:rPr>
              <w:t>N</w:t>
            </w:r>
          </w:p>
        </w:tc>
        <w:tc>
          <w:tcPr>
            <w:tcW w:w="1321" w:type="dxa"/>
            <w:tcBorders>
              <w:top w:val="single" w:sz="8" w:space="0" w:color="000000"/>
              <w:left w:val="single" w:sz="8" w:space="0" w:color="000000"/>
              <w:bottom w:val="single" w:sz="8" w:space="0" w:color="000000"/>
              <w:right w:val="single" w:sz="8" w:space="0" w:color="000000"/>
            </w:tcBorders>
          </w:tcPr>
          <w:p w:rsidR="00487C93" w:rsidRDefault="00487C93"/>
        </w:tc>
        <w:tc>
          <w:tcPr>
            <w:tcW w:w="1352" w:type="dxa"/>
            <w:tcBorders>
              <w:top w:val="single" w:sz="8" w:space="0" w:color="000000"/>
              <w:left w:val="single" w:sz="8" w:space="0" w:color="000000"/>
              <w:bottom w:val="single" w:sz="8" w:space="0" w:color="000000"/>
              <w:right w:val="single" w:sz="8" w:space="0" w:color="000000"/>
            </w:tcBorders>
          </w:tcPr>
          <w:p w:rsidR="00487C93" w:rsidRPr="006F7CA1" w:rsidRDefault="006F7CA1" w:rsidP="000C294B">
            <w:pPr>
              <w:rPr>
                <w:b/>
              </w:rPr>
            </w:pPr>
            <w:r w:rsidRPr="006F7CA1">
              <w:rPr>
                <w:b/>
              </w:rPr>
              <w:t xml:space="preserve">$ </w:t>
            </w:r>
            <w:r w:rsidR="000C294B">
              <w:rPr>
                <w:b/>
              </w:rPr>
              <w:t>5,420.00</w:t>
            </w:r>
          </w:p>
        </w:tc>
      </w:tr>
    </w:tbl>
    <w:p w:rsidR="00487C93" w:rsidRDefault="00487C93">
      <w:pPr>
        <w:spacing w:before="4" w:line="100" w:lineRule="exact"/>
        <w:rPr>
          <w:sz w:val="11"/>
          <w:szCs w:val="11"/>
        </w:rPr>
      </w:pPr>
    </w:p>
    <w:p w:rsidR="00487C93" w:rsidRDefault="00487C93">
      <w:pPr>
        <w:spacing w:line="200" w:lineRule="exact"/>
      </w:pPr>
    </w:p>
    <w:p w:rsidR="00487C93" w:rsidRDefault="00487C93">
      <w:pPr>
        <w:spacing w:line="200" w:lineRule="exact"/>
      </w:pPr>
    </w:p>
    <w:p w:rsidR="00487C93" w:rsidRDefault="002C0316">
      <w:pPr>
        <w:spacing w:before="33"/>
        <w:ind w:left="175"/>
      </w:pPr>
      <w:r>
        <w:rPr>
          <w:b/>
          <w:spacing w:val="1"/>
        </w:rPr>
        <w:t>6</w:t>
      </w:r>
      <w:r>
        <w:rPr>
          <w:b/>
        </w:rPr>
        <w:t xml:space="preserve">.   </w:t>
      </w:r>
      <w:r>
        <w:rPr>
          <w:b/>
          <w:spacing w:val="7"/>
        </w:rPr>
        <w:t xml:space="preserve"> </w:t>
      </w:r>
      <w:r w:rsidR="008E7402">
        <w:rPr>
          <w:b/>
          <w:spacing w:val="7"/>
        </w:rPr>
        <w:t xml:space="preserve">TENANT </w:t>
      </w:r>
      <w:r>
        <w:rPr>
          <w:b/>
        </w:rPr>
        <w:t>USE</w:t>
      </w:r>
      <w:r>
        <w:rPr>
          <w:b/>
          <w:spacing w:val="-9"/>
        </w:rPr>
        <w:t xml:space="preserve"> </w:t>
      </w:r>
      <w:r>
        <w:rPr>
          <w:b/>
          <w:spacing w:val="1"/>
        </w:rPr>
        <w:t>O</w:t>
      </w:r>
      <w:r>
        <w:rPr>
          <w:b/>
        </w:rPr>
        <w:t>F</w:t>
      </w:r>
      <w:r>
        <w:rPr>
          <w:b/>
          <w:spacing w:val="-2"/>
        </w:rPr>
        <w:t xml:space="preserve"> </w:t>
      </w:r>
      <w:r>
        <w:rPr>
          <w:b/>
          <w:spacing w:val="2"/>
        </w:rPr>
        <w:t>P</w:t>
      </w:r>
      <w:r>
        <w:rPr>
          <w:b/>
          <w:spacing w:val="5"/>
        </w:rPr>
        <w:t>R</w:t>
      </w:r>
      <w:r>
        <w:rPr>
          <w:b/>
          <w:spacing w:val="3"/>
        </w:rPr>
        <w:t>O</w:t>
      </w:r>
      <w:r>
        <w:rPr>
          <w:b/>
          <w:spacing w:val="4"/>
        </w:rPr>
        <w:t>P</w:t>
      </w:r>
      <w:r>
        <w:rPr>
          <w:b/>
          <w:spacing w:val="3"/>
        </w:rPr>
        <w:t>E</w:t>
      </w:r>
      <w:r>
        <w:rPr>
          <w:b/>
          <w:spacing w:val="7"/>
        </w:rPr>
        <w:t>R</w:t>
      </w:r>
      <w:r>
        <w:rPr>
          <w:b/>
          <w:spacing w:val="1"/>
        </w:rPr>
        <w:t>T</w:t>
      </w:r>
      <w:r>
        <w:rPr>
          <w:b/>
        </w:rPr>
        <w:t>Y</w:t>
      </w:r>
    </w:p>
    <w:p w:rsidR="00487C93" w:rsidRDefault="002C0316">
      <w:pPr>
        <w:spacing w:line="220" w:lineRule="exact"/>
        <w:ind w:left="540"/>
      </w:pPr>
      <w:r>
        <w:rPr>
          <w:b/>
        </w:rPr>
        <w:t xml:space="preserve">A.    </w:t>
      </w:r>
      <w:r>
        <w:rPr>
          <w:b/>
          <w:spacing w:val="6"/>
        </w:rPr>
        <w:t xml:space="preserve"> </w:t>
      </w:r>
      <w:r>
        <w:rPr>
          <w:spacing w:val="6"/>
        </w:rPr>
        <w:t>T</w:t>
      </w:r>
      <w:r>
        <w:rPr>
          <w:spacing w:val="1"/>
        </w:rPr>
        <w:t>e</w:t>
      </w:r>
      <w:r>
        <w:rPr>
          <w:spacing w:val="-1"/>
        </w:rPr>
        <w:t>n</w:t>
      </w:r>
      <w:r>
        <w:rPr>
          <w:spacing w:val="1"/>
        </w:rPr>
        <w:t>a</w:t>
      </w:r>
      <w:r>
        <w:rPr>
          <w:spacing w:val="-1"/>
        </w:rPr>
        <w:t>n</w:t>
      </w:r>
      <w:r>
        <w:t>t</w:t>
      </w:r>
      <w:r>
        <w:rPr>
          <w:spacing w:val="-8"/>
        </w:rPr>
        <w:t xml:space="preserve"> </w:t>
      </w:r>
      <w:r>
        <w:rPr>
          <w:spacing w:val="-4"/>
        </w:rPr>
        <w:t>w</w:t>
      </w:r>
      <w:r>
        <w:t>ill</w:t>
      </w:r>
      <w:r>
        <w:rPr>
          <w:spacing w:val="-3"/>
        </w:rPr>
        <w:t xml:space="preserve"> </w:t>
      </w:r>
      <w:r>
        <w:rPr>
          <w:spacing w:val="-1"/>
        </w:rPr>
        <w:t>u</w:t>
      </w:r>
      <w:r>
        <w:t>se</w:t>
      </w:r>
      <w:r>
        <w:rPr>
          <w:spacing w:val="-5"/>
        </w:rPr>
        <w:t xml:space="preserve"> </w:t>
      </w:r>
      <w:r>
        <w:rPr>
          <w:spacing w:val="5"/>
        </w:rPr>
        <w:t>P</w:t>
      </w:r>
      <w:r>
        <w:rPr>
          <w:spacing w:val="1"/>
        </w:rPr>
        <w:t>ro</w:t>
      </w:r>
      <w:r>
        <w:rPr>
          <w:spacing w:val="2"/>
        </w:rPr>
        <w:t>p</w:t>
      </w:r>
      <w:r>
        <w:rPr>
          <w:spacing w:val="1"/>
        </w:rPr>
        <w:t>er</w:t>
      </w:r>
      <w:r>
        <w:rPr>
          <w:spacing w:val="2"/>
        </w:rPr>
        <w:t>t</w:t>
      </w:r>
      <w:r>
        <w:t>y</w:t>
      </w:r>
      <w:r>
        <w:rPr>
          <w:spacing w:val="-15"/>
        </w:rPr>
        <w:t xml:space="preserve"> </w:t>
      </w:r>
      <w:r>
        <w:t>as</w:t>
      </w:r>
      <w:r>
        <w:rPr>
          <w:spacing w:val="-4"/>
        </w:rPr>
        <w:t xml:space="preserve"> </w:t>
      </w:r>
      <w:r>
        <w:t xml:space="preserve">a </w:t>
      </w:r>
      <w:r>
        <w:rPr>
          <w:spacing w:val="1"/>
        </w:rPr>
        <w:t>r</w:t>
      </w:r>
      <w:r>
        <w:t>esi</w:t>
      </w:r>
      <w:r>
        <w:rPr>
          <w:spacing w:val="1"/>
        </w:rPr>
        <w:t>de</w:t>
      </w:r>
      <w:r>
        <w:rPr>
          <w:spacing w:val="-1"/>
        </w:rPr>
        <w:t>n</w:t>
      </w:r>
      <w:r>
        <w:t>ce</w:t>
      </w:r>
      <w:r>
        <w:rPr>
          <w:spacing w:val="-14"/>
        </w:rPr>
        <w:t xml:space="preserve"> </w:t>
      </w:r>
      <w:r>
        <w:rPr>
          <w:spacing w:val="3"/>
        </w:rPr>
        <w:t>ON</w:t>
      </w:r>
      <w:r>
        <w:rPr>
          <w:spacing w:val="-1"/>
        </w:rPr>
        <w:t>L</w:t>
      </w:r>
      <w:r>
        <w:t>Y</w:t>
      </w:r>
    </w:p>
    <w:p w:rsidR="00487C93" w:rsidRDefault="002C0316">
      <w:pPr>
        <w:spacing w:line="220" w:lineRule="exact"/>
        <w:ind w:left="540"/>
      </w:pPr>
      <w:r>
        <w:rPr>
          <w:b/>
          <w:spacing w:val="4"/>
        </w:rPr>
        <w:t>B</w:t>
      </w:r>
      <w:r>
        <w:rPr>
          <w:b/>
        </w:rPr>
        <w:t xml:space="preserve">.    </w:t>
      </w:r>
      <w:r>
        <w:rPr>
          <w:b/>
          <w:spacing w:val="13"/>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sidRPr="002D468C">
        <w:rPr>
          <w:b/>
          <w:spacing w:val="1"/>
          <w:u w:val="single"/>
        </w:rPr>
        <w:t>a</w:t>
      </w:r>
      <w:r w:rsidRPr="002D468C">
        <w:rPr>
          <w:b/>
          <w:spacing w:val="-1"/>
          <w:u w:val="single"/>
        </w:rPr>
        <w:t>n</w:t>
      </w:r>
      <w:r w:rsidRPr="002D468C">
        <w:rPr>
          <w:b/>
          <w:u w:val="single"/>
        </w:rPr>
        <w:t>d</w:t>
      </w:r>
      <w:r w:rsidRPr="002D468C">
        <w:rPr>
          <w:b/>
          <w:spacing w:val="-4"/>
          <w:u w:val="single"/>
        </w:rPr>
        <w:t xml:space="preserve"> </w:t>
      </w:r>
      <w:r w:rsidRPr="002D468C">
        <w:rPr>
          <w:b/>
          <w:u w:val="single"/>
        </w:rPr>
        <w:t>G</w:t>
      </w:r>
      <w:r w:rsidRPr="002D468C">
        <w:rPr>
          <w:b/>
          <w:spacing w:val="-1"/>
          <w:u w:val="single"/>
        </w:rPr>
        <w:t>u</w:t>
      </w:r>
      <w:r w:rsidRPr="002D468C">
        <w:rPr>
          <w:b/>
          <w:spacing w:val="3"/>
          <w:u w:val="single"/>
        </w:rPr>
        <w:t>e</w:t>
      </w:r>
      <w:r w:rsidRPr="002D468C">
        <w:rPr>
          <w:b/>
          <w:u w:val="single"/>
        </w:rPr>
        <w:t>s</w:t>
      </w:r>
      <w:r w:rsidRPr="002D468C">
        <w:rPr>
          <w:b/>
          <w:spacing w:val="2"/>
          <w:u w:val="single"/>
        </w:rPr>
        <w:t>t</w:t>
      </w:r>
      <w:r w:rsidRPr="002D468C">
        <w:rPr>
          <w:b/>
          <w:u w:val="single"/>
        </w:rPr>
        <w:t>s</w:t>
      </w:r>
      <w:r w:rsidRPr="002D468C">
        <w:rPr>
          <w:b/>
          <w:spacing w:val="-5"/>
          <w:u w:val="single"/>
        </w:rPr>
        <w:t xml:space="preserve"> </w:t>
      </w:r>
      <w:r w:rsidRPr="002D468C">
        <w:rPr>
          <w:b/>
          <w:spacing w:val="-4"/>
          <w:u w:val="single"/>
        </w:rPr>
        <w:t>w</w:t>
      </w:r>
      <w:r w:rsidRPr="002D468C">
        <w:rPr>
          <w:b/>
          <w:spacing w:val="2"/>
          <w:u w:val="single"/>
        </w:rPr>
        <w:t>i</w:t>
      </w:r>
      <w:r w:rsidRPr="002D468C">
        <w:rPr>
          <w:b/>
          <w:u w:val="single"/>
        </w:rPr>
        <w:t>ll</w:t>
      </w:r>
      <w:r w:rsidRPr="002D468C">
        <w:rPr>
          <w:b/>
          <w:spacing w:val="-5"/>
          <w:u w:val="single"/>
        </w:rPr>
        <w:t xml:space="preserve"> </w:t>
      </w:r>
      <w:r w:rsidRPr="002D468C">
        <w:rPr>
          <w:b/>
          <w:spacing w:val="3"/>
          <w:u w:val="single"/>
        </w:rPr>
        <w:t>a</w:t>
      </w:r>
      <w:r w:rsidRPr="002D468C">
        <w:rPr>
          <w:b/>
          <w:spacing w:val="1"/>
          <w:u w:val="single"/>
        </w:rPr>
        <w:t>b</w:t>
      </w:r>
      <w:r w:rsidRPr="002D468C">
        <w:rPr>
          <w:b/>
          <w:u w:val="single"/>
        </w:rPr>
        <w:t>i</w:t>
      </w:r>
      <w:r w:rsidRPr="002D468C">
        <w:rPr>
          <w:b/>
          <w:spacing w:val="1"/>
          <w:u w:val="single"/>
        </w:rPr>
        <w:t>d</w:t>
      </w:r>
      <w:r w:rsidRPr="002D468C">
        <w:rPr>
          <w:b/>
          <w:u w:val="single"/>
        </w:rPr>
        <w:t>e</w:t>
      </w:r>
      <w:r w:rsidRPr="002D468C">
        <w:rPr>
          <w:b/>
          <w:spacing w:val="-5"/>
          <w:u w:val="single"/>
        </w:rPr>
        <w:t xml:space="preserve"> </w:t>
      </w:r>
      <w:r w:rsidRPr="002D468C">
        <w:rPr>
          <w:b/>
          <w:spacing w:val="4"/>
          <w:u w:val="single"/>
        </w:rPr>
        <w:t>b</w:t>
      </w:r>
      <w:r w:rsidRPr="002D468C">
        <w:rPr>
          <w:b/>
          <w:u w:val="single"/>
        </w:rPr>
        <w:t>y</w:t>
      </w:r>
      <w:r w:rsidRPr="002D468C">
        <w:rPr>
          <w:b/>
          <w:spacing w:val="-10"/>
          <w:u w:val="single"/>
        </w:rPr>
        <w:t xml:space="preserve"> </w:t>
      </w:r>
      <w:r w:rsidRPr="002D468C">
        <w:rPr>
          <w:b/>
          <w:u w:val="single"/>
        </w:rPr>
        <w:t>all</w:t>
      </w:r>
      <w:r w:rsidRPr="002D468C">
        <w:rPr>
          <w:b/>
          <w:spacing w:val="-2"/>
          <w:u w:val="single"/>
        </w:rPr>
        <w:t xml:space="preserve"> </w:t>
      </w:r>
      <w:r w:rsidRPr="002D468C">
        <w:rPr>
          <w:b/>
          <w:spacing w:val="4"/>
          <w:u w:val="single"/>
        </w:rPr>
        <w:t>R</w:t>
      </w:r>
      <w:r w:rsidRPr="002D468C">
        <w:rPr>
          <w:b/>
          <w:spacing w:val="-1"/>
          <w:u w:val="single"/>
        </w:rPr>
        <w:t>u</w:t>
      </w:r>
      <w:r w:rsidRPr="002D468C">
        <w:rPr>
          <w:b/>
          <w:u w:val="single"/>
        </w:rPr>
        <w:t>les</w:t>
      </w:r>
      <w:r w:rsidRPr="002D468C">
        <w:rPr>
          <w:b/>
          <w:spacing w:val="-10"/>
          <w:u w:val="single"/>
        </w:rPr>
        <w:t xml:space="preserve"> </w:t>
      </w:r>
      <w:r w:rsidRPr="002D468C">
        <w:rPr>
          <w:b/>
          <w:spacing w:val="3"/>
          <w:u w:val="single"/>
        </w:rPr>
        <w:t>a</w:t>
      </w:r>
      <w:r w:rsidRPr="002D468C">
        <w:rPr>
          <w:b/>
          <w:spacing w:val="-1"/>
          <w:u w:val="single"/>
        </w:rPr>
        <w:t>n</w:t>
      </w:r>
      <w:r w:rsidRPr="002D468C">
        <w:rPr>
          <w:b/>
          <w:u w:val="single"/>
        </w:rPr>
        <w:t>d</w:t>
      </w:r>
      <w:r w:rsidRPr="002D468C">
        <w:rPr>
          <w:b/>
          <w:spacing w:val="-4"/>
          <w:u w:val="single"/>
        </w:rPr>
        <w:t xml:space="preserve"> </w:t>
      </w:r>
      <w:r w:rsidRPr="002D468C">
        <w:rPr>
          <w:b/>
          <w:spacing w:val="-1"/>
          <w:u w:val="single"/>
        </w:rPr>
        <w:t>R</w:t>
      </w:r>
      <w:r w:rsidRPr="002D468C">
        <w:rPr>
          <w:b/>
          <w:spacing w:val="3"/>
          <w:u w:val="single"/>
        </w:rPr>
        <w:t>e</w:t>
      </w:r>
      <w:r w:rsidRPr="002D468C">
        <w:rPr>
          <w:b/>
          <w:spacing w:val="1"/>
          <w:u w:val="single"/>
        </w:rPr>
        <w:t>g</w:t>
      </w:r>
      <w:r w:rsidRPr="002D468C">
        <w:rPr>
          <w:b/>
          <w:spacing w:val="-1"/>
          <w:u w:val="single"/>
        </w:rPr>
        <w:t>u</w:t>
      </w:r>
      <w:r w:rsidRPr="002D468C">
        <w:rPr>
          <w:b/>
          <w:u w:val="single"/>
        </w:rPr>
        <w:t>la</w:t>
      </w:r>
      <w:r w:rsidRPr="002D468C">
        <w:rPr>
          <w:b/>
          <w:spacing w:val="2"/>
          <w:u w:val="single"/>
        </w:rPr>
        <w:t>ti</w:t>
      </w:r>
      <w:r w:rsidRPr="002D468C">
        <w:rPr>
          <w:b/>
          <w:spacing w:val="1"/>
          <w:u w:val="single"/>
        </w:rPr>
        <w:t>o</w:t>
      </w:r>
      <w:r w:rsidRPr="002D468C">
        <w:rPr>
          <w:b/>
          <w:spacing w:val="-1"/>
          <w:u w:val="single"/>
        </w:rPr>
        <w:t>n</w:t>
      </w:r>
      <w:r w:rsidRPr="002D468C">
        <w:rPr>
          <w:b/>
          <w:u w:val="single"/>
        </w:rPr>
        <w:t>s</w:t>
      </w:r>
      <w:r w:rsidRPr="002D468C">
        <w:rPr>
          <w:b/>
          <w:spacing w:val="-20"/>
          <w:u w:val="single"/>
        </w:rPr>
        <w:t xml:space="preserve"> </w:t>
      </w:r>
      <w:r w:rsidRPr="002D468C">
        <w:rPr>
          <w:b/>
          <w:spacing w:val="3"/>
          <w:u w:val="single"/>
        </w:rPr>
        <w:t>a</w:t>
      </w:r>
      <w:r w:rsidRPr="002D468C">
        <w:rPr>
          <w:b/>
          <w:spacing w:val="-1"/>
          <w:u w:val="single"/>
        </w:rPr>
        <w:t>n</w:t>
      </w:r>
      <w:r w:rsidRPr="002D468C">
        <w:rPr>
          <w:b/>
          <w:u w:val="single"/>
        </w:rPr>
        <w:t>d</w:t>
      </w:r>
      <w:r w:rsidRPr="002D468C">
        <w:rPr>
          <w:b/>
          <w:spacing w:val="-4"/>
          <w:u w:val="single"/>
        </w:rPr>
        <w:t xml:space="preserve"> </w:t>
      </w:r>
      <w:r w:rsidRPr="002D468C">
        <w:rPr>
          <w:b/>
          <w:spacing w:val="6"/>
          <w:u w:val="single"/>
        </w:rPr>
        <w:t>T</w:t>
      </w:r>
      <w:r w:rsidRPr="002D468C">
        <w:rPr>
          <w:b/>
          <w:spacing w:val="1"/>
          <w:u w:val="single"/>
        </w:rPr>
        <w:t>er</w:t>
      </w:r>
      <w:r w:rsidRPr="002D468C">
        <w:rPr>
          <w:b/>
          <w:spacing w:val="-3"/>
          <w:u w:val="single"/>
        </w:rPr>
        <w:t>m</w:t>
      </w:r>
      <w:r w:rsidRPr="002D468C">
        <w:rPr>
          <w:b/>
          <w:u w:val="single"/>
        </w:rPr>
        <w:t>s</w:t>
      </w:r>
      <w:r w:rsidRPr="002D468C">
        <w:rPr>
          <w:b/>
          <w:spacing w:val="-10"/>
          <w:u w:val="single"/>
        </w:rPr>
        <w:t xml:space="preserve"> </w:t>
      </w:r>
      <w:r w:rsidRPr="002D468C">
        <w:rPr>
          <w:b/>
          <w:spacing w:val="4"/>
          <w:u w:val="single"/>
        </w:rPr>
        <w:t>o</w:t>
      </w:r>
      <w:r w:rsidRPr="002D468C">
        <w:rPr>
          <w:b/>
          <w:u w:val="single"/>
        </w:rPr>
        <w:t>f</w:t>
      </w:r>
      <w:r w:rsidRPr="002D468C">
        <w:rPr>
          <w:b/>
          <w:spacing w:val="-3"/>
          <w:u w:val="single"/>
        </w:rPr>
        <w:t xml:space="preserve"> </w:t>
      </w:r>
      <w:r w:rsidRPr="002D468C">
        <w:rPr>
          <w:b/>
          <w:spacing w:val="-1"/>
          <w:u w:val="single"/>
        </w:rPr>
        <w:t>L</w:t>
      </w:r>
      <w:r w:rsidRPr="002D468C">
        <w:rPr>
          <w:b/>
          <w:u w:val="single"/>
        </w:rPr>
        <w:t>ease</w:t>
      </w:r>
    </w:p>
    <w:p w:rsidR="00487C93" w:rsidRPr="00745B94" w:rsidRDefault="002C0316">
      <w:pPr>
        <w:spacing w:line="220" w:lineRule="exact"/>
        <w:ind w:left="540"/>
      </w:pPr>
      <w:r>
        <w:rPr>
          <w:b/>
        </w:rPr>
        <w:t xml:space="preserve">C.    </w:t>
      </w:r>
      <w:r>
        <w:rPr>
          <w:b/>
          <w:spacing w:val="8"/>
        </w:rPr>
        <w:t xml:space="preserve"> </w:t>
      </w:r>
      <w:r w:rsidRPr="00745B94">
        <w:rPr>
          <w:b/>
        </w:rPr>
        <w:t>N</w:t>
      </w:r>
      <w:r w:rsidRPr="00745B94">
        <w:rPr>
          <w:b/>
          <w:spacing w:val="1"/>
        </w:rPr>
        <w:t>o</w:t>
      </w:r>
      <w:r w:rsidRPr="00745B94">
        <w:rPr>
          <w:b/>
        </w:rPr>
        <w:t>t</w:t>
      </w:r>
      <w:r w:rsidRPr="00745B94">
        <w:rPr>
          <w:b/>
          <w:spacing w:val="-3"/>
        </w:rPr>
        <w:t xml:space="preserve"> </w:t>
      </w:r>
      <w:r w:rsidRPr="00745B94">
        <w:rPr>
          <w:b/>
          <w:spacing w:val="-6"/>
        </w:rPr>
        <w:t>m</w:t>
      </w:r>
      <w:r w:rsidRPr="00745B94">
        <w:rPr>
          <w:b/>
          <w:spacing w:val="1"/>
        </w:rPr>
        <w:t>or</w:t>
      </w:r>
      <w:r w:rsidRPr="00745B94">
        <w:rPr>
          <w:b/>
        </w:rPr>
        <w:t>e</w:t>
      </w:r>
      <w:r w:rsidRPr="00745B94">
        <w:rPr>
          <w:b/>
          <w:spacing w:val="-5"/>
        </w:rPr>
        <w:t xml:space="preserve"> </w:t>
      </w:r>
      <w:r w:rsidRPr="00745B94">
        <w:rPr>
          <w:b/>
        </w:rPr>
        <w:t>t</w:t>
      </w:r>
      <w:r w:rsidRPr="00745B94">
        <w:rPr>
          <w:b/>
          <w:spacing w:val="-1"/>
        </w:rPr>
        <w:t>h</w:t>
      </w:r>
      <w:r w:rsidRPr="00745B94">
        <w:rPr>
          <w:b/>
        </w:rPr>
        <w:t>an</w:t>
      </w:r>
      <w:r w:rsidR="00731026" w:rsidRPr="00745B94">
        <w:rPr>
          <w:b/>
        </w:rPr>
        <w:t>__</w:t>
      </w:r>
      <w:r w:rsidR="00252179">
        <w:rPr>
          <w:b/>
        </w:rPr>
        <w:t>2</w:t>
      </w:r>
      <w:r w:rsidR="00731026" w:rsidRPr="00745B94">
        <w:rPr>
          <w:b/>
        </w:rPr>
        <w:t>___</w:t>
      </w:r>
      <w:r w:rsidRPr="00745B94">
        <w:rPr>
          <w:b/>
          <w:spacing w:val="1"/>
        </w:rPr>
        <w:t>per</w:t>
      </w:r>
      <w:r w:rsidRPr="00745B94">
        <w:rPr>
          <w:b/>
          <w:spacing w:val="-1"/>
        </w:rPr>
        <w:t>s</w:t>
      </w:r>
      <w:r w:rsidRPr="00745B94">
        <w:rPr>
          <w:b/>
          <w:spacing w:val="1"/>
        </w:rPr>
        <w:t>o</w:t>
      </w:r>
      <w:r w:rsidRPr="00745B94">
        <w:rPr>
          <w:b/>
          <w:spacing w:val="-1"/>
        </w:rPr>
        <w:t>n</w:t>
      </w:r>
      <w:r w:rsidRPr="00745B94">
        <w:rPr>
          <w:b/>
        </w:rPr>
        <w:t>(s)</w:t>
      </w:r>
      <w:r w:rsidRPr="00745B94">
        <w:rPr>
          <w:b/>
          <w:spacing w:val="-7"/>
        </w:rPr>
        <w:t xml:space="preserve"> w</w:t>
      </w:r>
      <w:r w:rsidRPr="00745B94">
        <w:rPr>
          <w:b/>
        </w:rPr>
        <w:t>ill</w:t>
      </w:r>
      <w:r w:rsidRPr="00745B94">
        <w:rPr>
          <w:b/>
          <w:spacing w:val="-5"/>
        </w:rPr>
        <w:t xml:space="preserve"> </w:t>
      </w:r>
      <w:r w:rsidRPr="00745B94">
        <w:rPr>
          <w:b/>
        </w:rPr>
        <w:t>l</w:t>
      </w:r>
      <w:r w:rsidRPr="00745B94">
        <w:rPr>
          <w:b/>
          <w:spacing w:val="2"/>
        </w:rPr>
        <w:t>i</w:t>
      </w:r>
      <w:r w:rsidRPr="00745B94">
        <w:rPr>
          <w:b/>
          <w:spacing w:val="-1"/>
        </w:rPr>
        <w:t>v</w:t>
      </w:r>
      <w:r w:rsidRPr="00745B94">
        <w:rPr>
          <w:b/>
        </w:rPr>
        <w:t>e</w:t>
      </w:r>
      <w:r w:rsidRPr="00745B94">
        <w:rPr>
          <w:b/>
          <w:spacing w:val="-2"/>
        </w:rPr>
        <w:t xml:space="preserve"> </w:t>
      </w:r>
      <w:r w:rsidRPr="00745B94">
        <w:rPr>
          <w:b/>
          <w:spacing w:val="5"/>
        </w:rPr>
        <w:t>i</w:t>
      </w:r>
      <w:r w:rsidRPr="00745B94">
        <w:rPr>
          <w:b/>
        </w:rPr>
        <w:t>n</w:t>
      </w:r>
      <w:r w:rsidRPr="00745B94">
        <w:rPr>
          <w:b/>
          <w:spacing w:val="-5"/>
        </w:rPr>
        <w:t xml:space="preserve"> </w:t>
      </w:r>
      <w:r w:rsidRPr="00745B94">
        <w:rPr>
          <w:b/>
        </w:rPr>
        <w:t>t</w:t>
      </w:r>
      <w:r w:rsidRPr="00745B94">
        <w:rPr>
          <w:b/>
          <w:spacing w:val="-1"/>
        </w:rPr>
        <w:t>h</w:t>
      </w:r>
      <w:r w:rsidRPr="00745B94">
        <w:rPr>
          <w:b/>
        </w:rPr>
        <w:t>e</w:t>
      </w:r>
      <w:r w:rsidRPr="00745B94">
        <w:rPr>
          <w:b/>
          <w:spacing w:val="-1"/>
        </w:rPr>
        <w:t xml:space="preserve"> </w:t>
      </w:r>
      <w:r w:rsidRPr="00745B94">
        <w:rPr>
          <w:b/>
          <w:spacing w:val="1"/>
        </w:rPr>
        <w:t>pr</w:t>
      </w:r>
      <w:r w:rsidRPr="00745B94">
        <w:rPr>
          <w:b/>
          <w:spacing w:val="4"/>
        </w:rPr>
        <w:t>o</w:t>
      </w:r>
      <w:r w:rsidRPr="00745B94">
        <w:rPr>
          <w:b/>
          <w:spacing w:val="2"/>
        </w:rPr>
        <w:t>p</w:t>
      </w:r>
      <w:r w:rsidRPr="00745B94">
        <w:rPr>
          <w:b/>
          <w:spacing w:val="1"/>
        </w:rPr>
        <w:t>er</w:t>
      </w:r>
      <w:r w:rsidRPr="00745B94">
        <w:rPr>
          <w:b/>
          <w:spacing w:val="2"/>
        </w:rPr>
        <w:t>t</w:t>
      </w:r>
      <w:r w:rsidRPr="00745B94">
        <w:rPr>
          <w:b/>
          <w:spacing w:val="-3"/>
        </w:rPr>
        <w:t>y</w:t>
      </w:r>
      <w:r w:rsidRPr="00745B94">
        <w:rPr>
          <w:b/>
        </w:rPr>
        <w:t>.</w:t>
      </w:r>
    </w:p>
    <w:p w:rsidR="00487C93" w:rsidRDefault="009E7559" w:rsidP="00281004">
      <w:pPr>
        <w:spacing w:line="220" w:lineRule="exact"/>
        <w:ind w:left="1001"/>
      </w:pPr>
      <w:r>
        <w:rPr>
          <w:b/>
          <w:spacing w:val="1"/>
        </w:rPr>
        <w:t>Tenants</w:t>
      </w:r>
      <w:r w:rsidR="006F7CA1">
        <w:rPr>
          <w:b/>
          <w:spacing w:val="1"/>
        </w:rPr>
        <w:t>:</w:t>
      </w:r>
      <w:r>
        <w:rPr>
          <w:b/>
          <w:spacing w:val="1"/>
        </w:rPr>
        <w:t xml:space="preserve"> </w:t>
      </w:r>
      <w:r w:rsidR="006F7CA1">
        <w:rPr>
          <w:b/>
          <w:spacing w:val="1"/>
        </w:rPr>
        <w:t>__</w:t>
      </w:r>
      <w:r w:rsidR="00252179">
        <w:rPr>
          <w:b/>
          <w:spacing w:val="1"/>
        </w:rPr>
        <w:t xml:space="preserve">Chuck Ferguson and Shannon </w:t>
      </w:r>
      <w:proofErr w:type="spellStart"/>
      <w:r w:rsidR="00252179">
        <w:rPr>
          <w:b/>
          <w:spacing w:val="1"/>
        </w:rPr>
        <w:t>Longenecker</w:t>
      </w:r>
      <w:proofErr w:type="spellEnd"/>
    </w:p>
    <w:p w:rsidR="00487C93" w:rsidRDefault="00487C93">
      <w:pPr>
        <w:spacing w:before="14" w:line="240" w:lineRule="exact"/>
        <w:rPr>
          <w:sz w:val="24"/>
          <w:szCs w:val="24"/>
        </w:rPr>
      </w:pPr>
    </w:p>
    <w:p w:rsidR="006F7CA1" w:rsidRDefault="002C0316" w:rsidP="006F7CA1">
      <w:pPr>
        <w:autoSpaceDE w:val="0"/>
        <w:autoSpaceDN w:val="0"/>
        <w:adjustRightInd w:val="0"/>
        <w:ind w:left="540"/>
      </w:pPr>
      <w:r>
        <w:rPr>
          <w:b/>
        </w:rPr>
        <w:t xml:space="preserve">D.    </w:t>
      </w:r>
      <w:r>
        <w:rPr>
          <w:b/>
          <w:spacing w:val="8"/>
        </w:rPr>
        <w:t xml:space="preserve"> </w:t>
      </w:r>
      <w:r w:rsidR="006F7CA1">
        <w:t>Any guest living more than 7 consecutive days must be registered with the Landlord. A fee of $</w:t>
      </w:r>
      <w:r w:rsidR="00252179">
        <w:t>1</w:t>
      </w:r>
      <w:r w:rsidR="006F7CA1">
        <w:t>50.00 per</w:t>
      </w:r>
    </w:p>
    <w:p w:rsidR="006F7CA1" w:rsidRDefault="006F7CA1" w:rsidP="006F7CA1">
      <w:pPr>
        <w:autoSpaceDE w:val="0"/>
        <w:autoSpaceDN w:val="0"/>
        <w:adjustRightInd w:val="0"/>
        <w:ind w:left="540"/>
        <w:rPr>
          <w:b/>
          <w:bCs/>
        </w:rPr>
      </w:pPr>
      <w:proofErr w:type="gramStart"/>
      <w:r>
        <w:t>month</w:t>
      </w:r>
      <w:proofErr w:type="gramEnd"/>
      <w:r>
        <w:t xml:space="preserve"> or portion thereof will be charged for each person living at the property not listed under Section </w:t>
      </w:r>
      <w:r>
        <w:rPr>
          <w:b/>
          <w:bCs/>
        </w:rPr>
        <w:t>6C</w:t>
      </w:r>
    </w:p>
    <w:p w:rsidR="00487C93" w:rsidRDefault="006F7CA1" w:rsidP="006F7CA1">
      <w:pPr>
        <w:ind w:left="991" w:right="71" w:hanging="451"/>
      </w:pPr>
      <w:r>
        <w:rPr>
          <w:b/>
          <w:bCs/>
        </w:rPr>
        <w:t>(</w:t>
      </w:r>
      <w:proofErr w:type="gramStart"/>
      <w:r>
        <w:t>above</w:t>
      </w:r>
      <w:proofErr w:type="gramEnd"/>
      <w:r>
        <w:t>).</w:t>
      </w:r>
    </w:p>
    <w:p w:rsidR="00333501" w:rsidRDefault="00333501">
      <w:pPr>
        <w:ind w:left="991" w:right="71" w:hanging="451"/>
      </w:pPr>
    </w:p>
    <w:p w:rsidR="00333501" w:rsidRPr="00333501" w:rsidRDefault="00333501">
      <w:pPr>
        <w:ind w:left="991" w:right="71" w:hanging="451"/>
        <w:rPr>
          <w:b/>
        </w:rPr>
      </w:pPr>
      <w:r>
        <w:t>E</w:t>
      </w:r>
      <w:r w:rsidRPr="00333501">
        <w:rPr>
          <w:b/>
        </w:rPr>
        <w:t xml:space="preserve">.     Dehumidifier: </w:t>
      </w:r>
    </w:p>
    <w:p w:rsidR="00333501" w:rsidRDefault="00333501" w:rsidP="00333501">
      <w:pPr>
        <w:ind w:left="991" w:right="71"/>
      </w:pPr>
      <w:r>
        <w:t xml:space="preserve"> The dehumidifier must remain on at all times and</w:t>
      </w:r>
      <w:r w:rsidR="00281004">
        <w:t xml:space="preserve"> the </w:t>
      </w:r>
      <w:r>
        <w:t>setting will be adjusted only by the landlord. Tenant must notify the Landlord immediately if the dehumidifier stops running</w:t>
      </w:r>
      <w:r w:rsidR="00252179">
        <w:t xml:space="preserve"> or malfunctions</w:t>
      </w:r>
      <w:r>
        <w:t>.  Tenant</w:t>
      </w:r>
      <w:r w:rsidR="006F7CA1">
        <w:t>s</w:t>
      </w:r>
      <w:r>
        <w:t xml:space="preserve"> will be responsible for any water damage as a result of the non-running</w:t>
      </w:r>
      <w:r w:rsidR="00252179">
        <w:t>, or malfunctioning of the</w:t>
      </w:r>
      <w:r>
        <w:t xml:space="preserve"> dehumidifier.  </w:t>
      </w:r>
    </w:p>
    <w:p w:rsidR="007059E2" w:rsidRDefault="007059E2" w:rsidP="00333501">
      <w:pPr>
        <w:ind w:left="991" w:right="71"/>
      </w:pPr>
    </w:p>
    <w:p w:rsidR="007059E2" w:rsidRDefault="007059E2" w:rsidP="00333501">
      <w:pPr>
        <w:ind w:left="991" w:right="71"/>
      </w:pPr>
    </w:p>
    <w:p w:rsidR="007059E2" w:rsidRDefault="007059E2" w:rsidP="00333501">
      <w:pPr>
        <w:ind w:left="991" w:right="71"/>
      </w:pPr>
    </w:p>
    <w:p w:rsidR="007059E2" w:rsidRDefault="007059E2" w:rsidP="00333501">
      <w:pPr>
        <w:ind w:left="991" w:right="71"/>
      </w:pPr>
    </w:p>
    <w:p w:rsidR="007059E2" w:rsidRDefault="007059E2" w:rsidP="00333501">
      <w:pPr>
        <w:ind w:left="991" w:right="71"/>
      </w:pPr>
    </w:p>
    <w:p w:rsidR="007059E2" w:rsidRDefault="007059E2" w:rsidP="00333501">
      <w:pPr>
        <w:ind w:left="991" w:right="71"/>
      </w:pPr>
    </w:p>
    <w:p w:rsidR="004B5979" w:rsidRDefault="004B5979" w:rsidP="00333501">
      <w:pPr>
        <w:ind w:left="991" w:right="71"/>
      </w:pPr>
    </w:p>
    <w:p w:rsidR="004B5979" w:rsidRDefault="004B5979" w:rsidP="00333501">
      <w:pPr>
        <w:ind w:left="991" w:right="71"/>
      </w:pPr>
    </w:p>
    <w:p w:rsidR="004B5979" w:rsidRDefault="004B5979" w:rsidP="00333501">
      <w:pPr>
        <w:ind w:left="991" w:right="71"/>
      </w:pPr>
    </w:p>
    <w:p w:rsidR="004B5979" w:rsidRDefault="004B5979" w:rsidP="00333501">
      <w:pPr>
        <w:ind w:left="991" w:right="71"/>
      </w:pPr>
    </w:p>
    <w:p w:rsidR="004B5979" w:rsidRDefault="004B5979" w:rsidP="00333501">
      <w:pPr>
        <w:ind w:left="991" w:right="71"/>
      </w:pPr>
    </w:p>
    <w:p w:rsidR="004B5979" w:rsidRDefault="004B5979" w:rsidP="00333501">
      <w:pPr>
        <w:ind w:left="991" w:right="71"/>
      </w:pPr>
    </w:p>
    <w:p w:rsidR="00487C93" w:rsidRDefault="00487C93">
      <w:pPr>
        <w:spacing w:before="7" w:line="140" w:lineRule="exact"/>
        <w:rPr>
          <w:sz w:val="15"/>
          <w:szCs w:val="15"/>
        </w:rPr>
      </w:pPr>
    </w:p>
    <w:p w:rsidR="00487C93" w:rsidRDefault="00487C93">
      <w:pPr>
        <w:spacing w:before="3" w:line="100" w:lineRule="exact"/>
        <w:rPr>
          <w:sz w:val="10"/>
          <w:szCs w:val="10"/>
        </w:rPr>
      </w:pPr>
    </w:p>
    <w:p w:rsidR="007059E2" w:rsidRDefault="007059E2">
      <w:pPr>
        <w:ind w:left="180"/>
        <w:rPr>
          <w:b/>
          <w:spacing w:val="1"/>
        </w:rPr>
      </w:pPr>
      <w:r>
        <w:rPr>
          <w:b/>
          <w:spacing w:val="1"/>
        </w:rPr>
        <w:t xml:space="preserve">7.  </w:t>
      </w:r>
      <w:r>
        <w:rPr>
          <w:b/>
          <w:spacing w:val="1"/>
        </w:rPr>
        <w:tab/>
        <w:t>Landlord/</w:t>
      </w:r>
      <w:r w:rsidR="004B5979">
        <w:rPr>
          <w:b/>
          <w:spacing w:val="1"/>
        </w:rPr>
        <w:t>Landlord</w:t>
      </w:r>
      <w:r w:rsidR="008E7402">
        <w:rPr>
          <w:b/>
          <w:spacing w:val="1"/>
        </w:rPr>
        <w:t xml:space="preserve">’s </w:t>
      </w:r>
      <w:r w:rsidR="004B5979">
        <w:rPr>
          <w:b/>
          <w:spacing w:val="1"/>
        </w:rPr>
        <w:t>guest exclusive use of Camper</w:t>
      </w:r>
      <w:r w:rsidR="00252179">
        <w:rPr>
          <w:b/>
          <w:spacing w:val="1"/>
        </w:rPr>
        <w:t>s</w:t>
      </w:r>
      <w:r w:rsidR="00C15C34">
        <w:rPr>
          <w:b/>
          <w:spacing w:val="1"/>
        </w:rPr>
        <w:t>, dog kennel and outbuildings</w:t>
      </w:r>
      <w:r w:rsidR="004B5979">
        <w:rPr>
          <w:b/>
          <w:spacing w:val="1"/>
        </w:rPr>
        <w:t>:</w:t>
      </w:r>
    </w:p>
    <w:p w:rsidR="004B5979" w:rsidRDefault="004B5979" w:rsidP="004B5979">
      <w:pPr>
        <w:ind w:left="720"/>
        <w:rPr>
          <w:b/>
          <w:spacing w:val="1"/>
        </w:rPr>
      </w:pPr>
      <w:r>
        <w:t>Total monthly base rent has been reduced by $50.00</w:t>
      </w:r>
      <w:r w:rsidR="00252179">
        <w:t xml:space="preserve"> from $2,350.00</w:t>
      </w:r>
      <w:r>
        <w:t xml:space="preserve"> to $2,</w:t>
      </w:r>
      <w:r w:rsidR="00252179">
        <w:t>300</w:t>
      </w:r>
      <w:r>
        <w:t>.00 to compensate the tenant for the Landlord’s use of electric</w:t>
      </w:r>
      <w:r w:rsidR="00252179">
        <w:t xml:space="preserve"> related to the use of the campers, dog kennel and outbuildings.</w:t>
      </w:r>
      <w:r>
        <w:t xml:space="preserve">  </w:t>
      </w:r>
      <w:r>
        <w:rPr>
          <w:rFonts w:ascii="Calibri" w:hAnsi="Calibri"/>
          <w:sz w:val="22"/>
          <w:szCs w:val="22"/>
        </w:rPr>
        <w:t xml:space="preserve">  The camper</w:t>
      </w:r>
      <w:r w:rsidR="00252179">
        <w:rPr>
          <w:rFonts w:ascii="Calibri" w:hAnsi="Calibri"/>
          <w:sz w:val="22"/>
          <w:szCs w:val="22"/>
        </w:rPr>
        <w:t>s</w:t>
      </w:r>
      <w:r>
        <w:rPr>
          <w:rFonts w:ascii="Calibri" w:hAnsi="Calibri"/>
          <w:sz w:val="22"/>
          <w:szCs w:val="22"/>
        </w:rPr>
        <w:t xml:space="preserve"> </w:t>
      </w:r>
      <w:r w:rsidR="00252179">
        <w:rPr>
          <w:rFonts w:ascii="Calibri" w:hAnsi="Calibri"/>
          <w:sz w:val="22"/>
          <w:szCs w:val="22"/>
        </w:rPr>
        <w:t>are</w:t>
      </w:r>
      <w:r>
        <w:rPr>
          <w:rFonts w:ascii="Calibri" w:hAnsi="Calibri"/>
          <w:sz w:val="22"/>
          <w:szCs w:val="22"/>
        </w:rPr>
        <w:t xml:space="preserve"> connected to the main house at 181 Leary Road with the following underground service: cold water, sewer, </w:t>
      </w:r>
      <w:r w:rsidRPr="00707BA2">
        <w:rPr>
          <w:rFonts w:ascii="Calibri" w:hAnsi="Calibri"/>
          <w:sz w:val="24"/>
          <w:szCs w:val="22"/>
        </w:rPr>
        <w:t>antenna</w:t>
      </w:r>
      <w:r>
        <w:rPr>
          <w:rFonts w:ascii="Calibri" w:hAnsi="Calibri"/>
          <w:sz w:val="24"/>
          <w:szCs w:val="22"/>
        </w:rPr>
        <w:t xml:space="preserve"> wire, and electric. The camper</w:t>
      </w:r>
      <w:r w:rsidR="00252179">
        <w:rPr>
          <w:rFonts w:ascii="Calibri" w:hAnsi="Calibri"/>
          <w:sz w:val="24"/>
          <w:szCs w:val="22"/>
        </w:rPr>
        <w:t>s</w:t>
      </w:r>
      <w:r>
        <w:rPr>
          <w:rFonts w:ascii="Calibri" w:hAnsi="Calibri"/>
          <w:sz w:val="24"/>
          <w:szCs w:val="22"/>
        </w:rPr>
        <w:t xml:space="preserve"> </w:t>
      </w:r>
      <w:r w:rsidR="00252179">
        <w:rPr>
          <w:rFonts w:ascii="Calibri" w:hAnsi="Calibri"/>
          <w:sz w:val="24"/>
          <w:szCs w:val="22"/>
        </w:rPr>
        <w:t>are</w:t>
      </w:r>
      <w:r>
        <w:rPr>
          <w:rFonts w:ascii="Calibri" w:hAnsi="Calibri"/>
          <w:sz w:val="24"/>
          <w:szCs w:val="22"/>
        </w:rPr>
        <w:t xml:space="preserve"> located under the metal shelter</w:t>
      </w:r>
      <w:r w:rsidR="00252179">
        <w:rPr>
          <w:rFonts w:ascii="Calibri" w:hAnsi="Calibri"/>
          <w:sz w:val="24"/>
          <w:szCs w:val="22"/>
        </w:rPr>
        <w:t>s</w:t>
      </w:r>
      <w:r>
        <w:rPr>
          <w:rFonts w:ascii="Calibri" w:hAnsi="Calibri"/>
          <w:sz w:val="24"/>
          <w:szCs w:val="22"/>
        </w:rPr>
        <w:t xml:space="preserve"> </w:t>
      </w:r>
      <w:r w:rsidR="00252179">
        <w:rPr>
          <w:rFonts w:ascii="Calibri" w:hAnsi="Calibri"/>
          <w:sz w:val="24"/>
          <w:szCs w:val="22"/>
        </w:rPr>
        <w:t>near</w:t>
      </w:r>
      <w:r>
        <w:rPr>
          <w:rFonts w:ascii="Calibri" w:hAnsi="Calibri"/>
          <w:sz w:val="24"/>
          <w:szCs w:val="22"/>
        </w:rPr>
        <w:t xml:space="preserve"> the north</w:t>
      </w:r>
      <w:r w:rsidR="00252179">
        <w:rPr>
          <w:rFonts w:ascii="Calibri" w:hAnsi="Calibri"/>
          <w:sz w:val="24"/>
          <w:szCs w:val="22"/>
        </w:rPr>
        <w:t xml:space="preserve">ern </w:t>
      </w:r>
      <w:r>
        <w:rPr>
          <w:rFonts w:ascii="Calibri" w:hAnsi="Calibri"/>
          <w:sz w:val="24"/>
          <w:szCs w:val="22"/>
        </w:rPr>
        <w:t xml:space="preserve">border of the property. </w:t>
      </w:r>
      <w:r w:rsidR="00281004">
        <w:rPr>
          <w:rFonts w:ascii="Calibri" w:hAnsi="Calibri"/>
          <w:sz w:val="24"/>
          <w:szCs w:val="22"/>
        </w:rPr>
        <w:t>To</w:t>
      </w:r>
      <w:r>
        <w:rPr>
          <w:rFonts w:ascii="Calibri" w:hAnsi="Calibri"/>
          <w:sz w:val="24"/>
          <w:szCs w:val="22"/>
        </w:rPr>
        <w:t xml:space="preserve"> </w:t>
      </w:r>
      <w:r w:rsidR="00292E71">
        <w:rPr>
          <w:rFonts w:ascii="Calibri" w:hAnsi="Calibri"/>
          <w:sz w:val="24"/>
          <w:szCs w:val="22"/>
        </w:rPr>
        <w:t>further compensate the tenants</w:t>
      </w:r>
      <w:r>
        <w:rPr>
          <w:rFonts w:ascii="Calibri" w:hAnsi="Calibri"/>
          <w:sz w:val="24"/>
          <w:szCs w:val="22"/>
        </w:rPr>
        <w:t xml:space="preserve"> for </w:t>
      </w:r>
      <w:r w:rsidR="00252179">
        <w:rPr>
          <w:rFonts w:ascii="Calibri" w:hAnsi="Calibri"/>
          <w:sz w:val="24"/>
          <w:szCs w:val="22"/>
        </w:rPr>
        <w:t>Landlord’s</w:t>
      </w:r>
      <w:r w:rsidR="00292E71">
        <w:rPr>
          <w:rFonts w:ascii="Calibri" w:hAnsi="Calibri"/>
          <w:sz w:val="24"/>
          <w:szCs w:val="22"/>
        </w:rPr>
        <w:t xml:space="preserve"> </w:t>
      </w:r>
      <w:r>
        <w:rPr>
          <w:rFonts w:ascii="Calibri" w:hAnsi="Calibri"/>
          <w:sz w:val="24"/>
          <w:szCs w:val="22"/>
        </w:rPr>
        <w:t>use of electric, the landlord will performing lawn mowing services of the 5.2 acres as needed</w:t>
      </w:r>
      <w:r w:rsidR="00252179">
        <w:rPr>
          <w:rFonts w:ascii="Calibri" w:hAnsi="Calibri"/>
          <w:sz w:val="24"/>
          <w:szCs w:val="22"/>
        </w:rPr>
        <w:t xml:space="preserve"> and the tenants will have private usage of the two stall barn and </w:t>
      </w:r>
      <w:r w:rsidR="00C15C34">
        <w:rPr>
          <w:rFonts w:ascii="Calibri" w:hAnsi="Calibri"/>
          <w:sz w:val="24"/>
          <w:szCs w:val="22"/>
        </w:rPr>
        <w:t xml:space="preserve">the </w:t>
      </w:r>
      <w:r w:rsidR="00252179">
        <w:rPr>
          <w:rFonts w:ascii="Calibri" w:hAnsi="Calibri"/>
          <w:sz w:val="24"/>
          <w:szCs w:val="22"/>
        </w:rPr>
        <w:t>connecting storage shed</w:t>
      </w:r>
      <w:r>
        <w:rPr>
          <w:rFonts w:ascii="Calibri" w:hAnsi="Calibri"/>
          <w:sz w:val="24"/>
          <w:szCs w:val="22"/>
        </w:rPr>
        <w:t>.</w:t>
      </w:r>
    </w:p>
    <w:p w:rsidR="007059E2" w:rsidRDefault="007059E2">
      <w:pPr>
        <w:ind w:left="180"/>
        <w:rPr>
          <w:b/>
          <w:spacing w:val="1"/>
        </w:rPr>
      </w:pPr>
    </w:p>
    <w:p w:rsidR="007059E2" w:rsidRDefault="007059E2">
      <w:pPr>
        <w:ind w:left="180"/>
        <w:rPr>
          <w:b/>
          <w:spacing w:val="1"/>
        </w:rPr>
      </w:pPr>
    </w:p>
    <w:p w:rsidR="00D523AA" w:rsidRDefault="004B5979">
      <w:pPr>
        <w:ind w:left="180"/>
        <w:rPr>
          <w:b/>
          <w:spacing w:val="-15"/>
        </w:rPr>
      </w:pPr>
      <w:r>
        <w:rPr>
          <w:b/>
          <w:spacing w:val="1"/>
        </w:rPr>
        <w:t>8</w:t>
      </w:r>
      <w:r w:rsidR="002C0316">
        <w:rPr>
          <w:b/>
        </w:rPr>
        <w:t xml:space="preserve">.   </w:t>
      </w:r>
      <w:r w:rsidR="002C0316">
        <w:rPr>
          <w:b/>
          <w:spacing w:val="7"/>
        </w:rPr>
        <w:t xml:space="preserve"> </w:t>
      </w:r>
      <w:r w:rsidR="002C0316">
        <w:rPr>
          <w:b/>
          <w:spacing w:val="3"/>
        </w:rPr>
        <w:t>U</w:t>
      </w:r>
      <w:r w:rsidR="002C0316">
        <w:rPr>
          <w:b/>
          <w:spacing w:val="2"/>
        </w:rPr>
        <w:t>TI</w:t>
      </w:r>
      <w:r w:rsidR="002C0316">
        <w:rPr>
          <w:b/>
          <w:spacing w:val="-1"/>
        </w:rPr>
        <w:t>L</w:t>
      </w:r>
      <w:r w:rsidR="002C0316">
        <w:rPr>
          <w:b/>
          <w:spacing w:val="2"/>
        </w:rPr>
        <w:t>I</w:t>
      </w:r>
      <w:r w:rsidR="002C0316">
        <w:rPr>
          <w:b/>
          <w:spacing w:val="-1"/>
        </w:rPr>
        <w:t>T</w:t>
      </w:r>
      <w:r w:rsidR="002C0316">
        <w:rPr>
          <w:b/>
          <w:spacing w:val="4"/>
        </w:rPr>
        <w:t>I</w:t>
      </w:r>
      <w:r w:rsidR="002C0316">
        <w:rPr>
          <w:b/>
          <w:spacing w:val="-1"/>
        </w:rPr>
        <w:t>E</w:t>
      </w:r>
      <w:r w:rsidR="002C0316">
        <w:rPr>
          <w:b/>
        </w:rPr>
        <w:t>S</w:t>
      </w:r>
      <w:r w:rsidR="00AA7696">
        <w:rPr>
          <w:b/>
        </w:rPr>
        <w:t>:</w:t>
      </w:r>
      <w:r w:rsidR="002C0316">
        <w:rPr>
          <w:b/>
          <w:spacing w:val="-15"/>
        </w:rPr>
        <w:t xml:space="preserve"> </w:t>
      </w:r>
      <w:r w:rsidR="00562D4A">
        <w:rPr>
          <w:b/>
          <w:spacing w:val="-15"/>
        </w:rPr>
        <w:t>Tenant is responsible for all utilities</w:t>
      </w:r>
      <w:r w:rsidR="00B62675">
        <w:rPr>
          <w:b/>
          <w:spacing w:val="-15"/>
        </w:rPr>
        <w:t xml:space="preserve"> except for well water and sewer which is provided by the Landlord.  Tenant is responsible for all of the gas propane usage to heat the premise.  </w:t>
      </w:r>
      <w:r w:rsidR="00281FD9">
        <w:rPr>
          <w:b/>
          <w:spacing w:val="-15"/>
        </w:rPr>
        <w:t xml:space="preserve"> All propane gas used to heat the premise will be paid / billed to Tenant by Kauffman Gas.  </w:t>
      </w:r>
      <w:r w:rsidR="00B62675">
        <w:rPr>
          <w:b/>
          <w:spacing w:val="-15"/>
        </w:rPr>
        <w:t xml:space="preserve">Tenant is responsible for all of the electric used </w:t>
      </w:r>
      <w:r w:rsidR="00F74E59">
        <w:rPr>
          <w:b/>
          <w:spacing w:val="-15"/>
        </w:rPr>
        <w:t>at</w:t>
      </w:r>
      <w:r w:rsidR="00B62675">
        <w:rPr>
          <w:b/>
          <w:spacing w:val="-15"/>
        </w:rPr>
        <w:t xml:space="preserve"> 181 Leary Rd</w:t>
      </w:r>
      <w:r w:rsidR="00281FD9">
        <w:rPr>
          <w:b/>
          <w:spacing w:val="-15"/>
        </w:rPr>
        <w:t xml:space="preserve">.  </w:t>
      </w:r>
      <w:proofErr w:type="gramStart"/>
      <w:r w:rsidR="00281FD9">
        <w:rPr>
          <w:b/>
          <w:spacing w:val="-15"/>
        </w:rPr>
        <w:t>All</w:t>
      </w:r>
      <w:r w:rsidR="00B62675">
        <w:rPr>
          <w:b/>
          <w:spacing w:val="-15"/>
        </w:rPr>
        <w:t xml:space="preserve">  electric</w:t>
      </w:r>
      <w:proofErr w:type="gramEnd"/>
      <w:r w:rsidR="00B62675">
        <w:rPr>
          <w:b/>
          <w:spacing w:val="-15"/>
        </w:rPr>
        <w:t xml:space="preserve"> </w:t>
      </w:r>
      <w:r w:rsidR="00281FD9">
        <w:rPr>
          <w:b/>
          <w:spacing w:val="-15"/>
        </w:rPr>
        <w:t xml:space="preserve">will be paid / billed to Tenant by </w:t>
      </w:r>
      <w:proofErr w:type="spellStart"/>
      <w:r w:rsidR="00281FD9">
        <w:rPr>
          <w:b/>
          <w:spacing w:val="-15"/>
        </w:rPr>
        <w:t>Peco</w:t>
      </w:r>
      <w:proofErr w:type="spellEnd"/>
      <w:r w:rsidR="00281FD9">
        <w:rPr>
          <w:b/>
          <w:spacing w:val="-15"/>
        </w:rPr>
        <w:t>.</w:t>
      </w:r>
      <w:r w:rsidR="00B62675">
        <w:rPr>
          <w:b/>
          <w:spacing w:val="-15"/>
        </w:rPr>
        <w:t xml:space="preserve">. </w:t>
      </w:r>
    </w:p>
    <w:p w:rsidR="00FC29F8" w:rsidRDefault="00FC29F8">
      <w:pPr>
        <w:ind w:left="180"/>
        <w:rPr>
          <w:b/>
          <w:spacing w:val="-15"/>
        </w:rPr>
      </w:pPr>
    </w:p>
    <w:p w:rsidR="006C3AFE" w:rsidRDefault="006C3AFE">
      <w:pPr>
        <w:ind w:left="180"/>
        <w:rPr>
          <w:b/>
          <w:spacing w:val="-15"/>
        </w:rPr>
      </w:pPr>
      <w:r>
        <w:rPr>
          <w:b/>
          <w:spacing w:val="-15"/>
        </w:rPr>
        <w:tab/>
        <w:t>Heat:</w:t>
      </w:r>
    </w:p>
    <w:p w:rsidR="00D523AA" w:rsidRDefault="00D523AA">
      <w:pPr>
        <w:ind w:left="180"/>
        <w:rPr>
          <w:b/>
          <w:spacing w:val="-15"/>
        </w:rPr>
      </w:pPr>
    </w:p>
    <w:p w:rsidR="006C3AFE" w:rsidRDefault="00333CFB" w:rsidP="00D523AA">
      <w:pPr>
        <w:ind w:left="720"/>
      </w:pPr>
      <w:r>
        <w:t xml:space="preserve">Heat is provided by a </w:t>
      </w:r>
      <w:r w:rsidR="005659B4">
        <w:t xml:space="preserve">gas </w:t>
      </w:r>
      <w:r>
        <w:t xml:space="preserve">propane furnace forced air.  The </w:t>
      </w:r>
      <w:r w:rsidR="005659B4">
        <w:t xml:space="preserve">gas </w:t>
      </w:r>
      <w:r>
        <w:t xml:space="preserve">propane tank is under ground.  It is located about </w:t>
      </w:r>
      <w:r w:rsidR="00F14F73">
        <w:t>7</w:t>
      </w:r>
      <w:r w:rsidR="00EE5447">
        <w:t>2</w:t>
      </w:r>
      <w:r>
        <w:t xml:space="preserve"> feet </w:t>
      </w:r>
      <w:proofErr w:type="gramStart"/>
      <w:r>
        <w:t>West</w:t>
      </w:r>
      <w:proofErr w:type="gramEnd"/>
      <w:r>
        <w:t xml:space="preserve"> from the Western first floor door.  The inlet for the gas propane is approximately 2 feet </w:t>
      </w:r>
      <w:proofErr w:type="gramStart"/>
      <w:r>
        <w:t>North</w:t>
      </w:r>
      <w:proofErr w:type="gramEnd"/>
      <w:r>
        <w:t xml:space="preserve"> of the first floor Western door. </w:t>
      </w:r>
      <w:r w:rsidR="008770ED">
        <w:t xml:space="preserve">From </w:t>
      </w:r>
      <w:r w:rsidR="00281004">
        <w:t>this</w:t>
      </w:r>
      <w:r w:rsidR="008770ED">
        <w:t xml:space="preserve"> inlet to the building</w:t>
      </w:r>
      <w:r w:rsidR="00281004">
        <w:t>,</w:t>
      </w:r>
      <w:r w:rsidR="008770ED">
        <w:t xml:space="preserve"> the</w:t>
      </w:r>
      <w:r>
        <w:t xml:space="preserve"> propane gas line goes underground toward the West about </w:t>
      </w:r>
      <w:r w:rsidR="00F14F73">
        <w:t>7</w:t>
      </w:r>
      <w:r w:rsidR="005659B4">
        <w:t>2</w:t>
      </w:r>
      <w:r>
        <w:t xml:space="preserve"> feet to the underground propane gas tank.  There is a large black round 2 foot lid protruding from the ground at the site of the gas propane tank. </w:t>
      </w:r>
      <w:r w:rsidRPr="008770ED">
        <w:rPr>
          <w:b/>
          <w:color w:val="FF0000"/>
          <w:u w:val="single"/>
        </w:rPr>
        <w:t xml:space="preserve">All tenants and guest must avoid contact of the gas propane inlet </w:t>
      </w:r>
      <w:r w:rsidR="008770ED" w:rsidRPr="008770ED">
        <w:rPr>
          <w:b/>
          <w:color w:val="FF0000"/>
          <w:u w:val="single"/>
        </w:rPr>
        <w:t>at the</w:t>
      </w:r>
      <w:r w:rsidRPr="008770ED">
        <w:rPr>
          <w:b/>
          <w:color w:val="FF0000"/>
          <w:u w:val="single"/>
        </w:rPr>
        <w:t xml:space="preserve"> building and the underground gas propane line and the protruding back lid of the underground propane tank.</w:t>
      </w:r>
      <w:r w:rsidR="008770ED" w:rsidRPr="008770ED">
        <w:rPr>
          <w:b/>
          <w:color w:val="FF0000"/>
          <w:u w:val="single"/>
        </w:rPr>
        <w:t xml:space="preserve"> </w:t>
      </w:r>
      <w:r w:rsidR="008770ED">
        <w:t xml:space="preserve"> Tenants/Guest may not touch the inlet of the gas propane.  </w:t>
      </w:r>
      <w:r w:rsidR="008770ED" w:rsidRPr="00813429">
        <w:rPr>
          <w:b/>
          <w:color w:val="FF0000"/>
          <w:u w:val="single"/>
        </w:rPr>
        <w:t>Tenants/Guests may not walk on or sit on the stone bank adjacent to the propane gas inlet.</w:t>
      </w:r>
      <w:r w:rsidR="008770ED" w:rsidRPr="00813429">
        <w:rPr>
          <w:color w:val="FF0000"/>
        </w:rPr>
        <w:t xml:space="preserve"> </w:t>
      </w:r>
      <w:r w:rsidR="00F82B96" w:rsidRPr="00F82B96">
        <w:rPr>
          <w:b/>
          <w:color w:val="FF0000"/>
          <w:u w:val="single"/>
        </w:rPr>
        <w:t>At no time may the</w:t>
      </w:r>
      <w:r w:rsidR="00F82B96">
        <w:rPr>
          <w:color w:val="FF0000"/>
        </w:rPr>
        <w:t xml:space="preserve"> </w:t>
      </w:r>
      <w:r w:rsidR="008770ED" w:rsidRPr="00813429">
        <w:rPr>
          <w:b/>
          <w:color w:val="FF0000"/>
          <w:u w:val="single"/>
        </w:rPr>
        <w:t xml:space="preserve">Tenants/Guest dig on the property without first getting </w:t>
      </w:r>
      <w:r w:rsidR="00F82B96">
        <w:rPr>
          <w:b/>
          <w:color w:val="FF0000"/>
          <w:u w:val="single"/>
        </w:rPr>
        <w:t xml:space="preserve">written </w:t>
      </w:r>
      <w:r w:rsidR="008770ED" w:rsidRPr="00813429">
        <w:rPr>
          <w:b/>
          <w:color w:val="FF0000"/>
          <w:u w:val="single"/>
        </w:rPr>
        <w:t>permission from the landlord to dig at the proposed site.</w:t>
      </w:r>
      <w:r w:rsidR="00331B17">
        <w:rPr>
          <w:b/>
          <w:color w:val="FF0000"/>
          <w:u w:val="single"/>
        </w:rPr>
        <w:t xml:space="preserve"> </w:t>
      </w:r>
      <w:r w:rsidR="008770ED" w:rsidRPr="00813429">
        <w:rPr>
          <w:color w:val="FF0000"/>
        </w:rPr>
        <w:t xml:space="preserve"> </w:t>
      </w:r>
      <w:r w:rsidR="00331B17" w:rsidRPr="007059E2">
        <w:rPr>
          <w:b/>
          <w:u w:val="single"/>
        </w:rPr>
        <w:t>Gas propane for heat</w:t>
      </w:r>
      <w:r w:rsidR="00331B17">
        <w:t xml:space="preserve"> must be placed in tenants name with Kauffman gas and </w:t>
      </w:r>
      <w:r w:rsidR="00331B17">
        <w:lastRenderedPageBreak/>
        <w:t>must be paid by the tenant to Kauffman gas.  The tank will be filled by landlord upon possession of premise and must be left filled by tenant upon vacating premise.</w:t>
      </w:r>
      <w:r w:rsidR="00E273C1">
        <w:t xml:space="preserve">  </w:t>
      </w:r>
      <w:r w:rsidR="00F74E59">
        <w:t xml:space="preserve">The Landlord may use security to refill the gas propane tank if not filled by tenant upon termination of the lease. </w:t>
      </w:r>
      <w:r>
        <w:t>The heat t</w:t>
      </w:r>
      <w:r w:rsidR="00D523AA">
        <w:t xml:space="preserve">hermostat is located in the </w:t>
      </w:r>
      <w:r w:rsidR="001917AB">
        <w:t>2</w:t>
      </w:r>
      <w:r w:rsidR="001917AB" w:rsidRPr="001917AB">
        <w:rPr>
          <w:vertAlign w:val="superscript"/>
        </w:rPr>
        <w:t>nd</w:t>
      </w:r>
      <w:r w:rsidR="001917AB">
        <w:t xml:space="preserve"> floor </w:t>
      </w:r>
      <w:r w:rsidR="00D523AA">
        <w:t>living room</w:t>
      </w:r>
      <w:r w:rsidR="001917AB">
        <w:t xml:space="preserve">.  </w:t>
      </w:r>
      <w:r w:rsidR="00D523AA">
        <w:t xml:space="preserve"> </w:t>
      </w:r>
      <w:r w:rsidR="001917AB">
        <w:t xml:space="preserve">The </w:t>
      </w:r>
      <w:r>
        <w:t>thermostat</w:t>
      </w:r>
      <w:r w:rsidR="001917AB">
        <w:t xml:space="preserve"> must be</w:t>
      </w:r>
      <w:r w:rsidR="00D523AA">
        <w:t xml:space="preserve"> </w:t>
      </w:r>
      <w:r w:rsidR="006C3AFE">
        <w:t>maintained</w:t>
      </w:r>
      <w:r w:rsidR="00D523AA">
        <w:t xml:space="preserve"> a</w:t>
      </w:r>
      <w:r w:rsidR="001917AB">
        <w:t>t a</w:t>
      </w:r>
      <w:r w:rsidR="00D523AA">
        <w:t xml:space="preserve"> temperature of at least </w:t>
      </w:r>
      <w:r w:rsidR="005659B4">
        <w:rPr>
          <w:b/>
          <w:u w:val="single"/>
        </w:rPr>
        <w:t>52</w:t>
      </w:r>
      <w:r w:rsidR="00D523AA" w:rsidRPr="006163FA">
        <w:rPr>
          <w:b/>
          <w:u w:val="single"/>
        </w:rPr>
        <w:t xml:space="preserve"> degrees</w:t>
      </w:r>
      <w:r w:rsidR="00D523AA">
        <w:t xml:space="preserve"> at all times to prevent freezing of any water pipes</w:t>
      </w:r>
      <w:r w:rsidR="001917AB">
        <w:t xml:space="preserve">.  The maximum thermostat setting may not be higher than </w:t>
      </w:r>
      <w:r w:rsidR="005659B4">
        <w:t>75</w:t>
      </w:r>
      <w:r w:rsidR="001917AB">
        <w:t xml:space="preserve"> degrees</w:t>
      </w:r>
      <w:r w:rsidR="00D523AA">
        <w:t xml:space="preserve">. </w:t>
      </w:r>
      <w:r w:rsidR="008770ED">
        <w:t xml:space="preserve"> </w:t>
      </w:r>
      <w:r w:rsidR="00F74E59" w:rsidRPr="00F74E59">
        <w:rPr>
          <w:b/>
          <w:u w:val="single"/>
        </w:rPr>
        <w:t xml:space="preserve">If </w:t>
      </w:r>
      <w:r w:rsidR="009E5355" w:rsidRPr="00F74E59">
        <w:rPr>
          <w:b/>
          <w:u w:val="single"/>
        </w:rPr>
        <w:t xml:space="preserve"> there is an odor of propane the tenant/guest must</w:t>
      </w:r>
      <w:r w:rsidR="00281004" w:rsidRPr="00F74E59">
        <w:rPr>
          <w:b/>
          <w:u w:val="single"/>
        </w:rPr>
        <w:t xml:space="preserve"> vacate premise and</w:t>
      </w:r>
      <w:r w:rsidR="009E5355" w:rsidRPr="00F74E59">
        <w:rPr>
          <w:b/>
          <w:u w:val="single"/>
        </w:rPr>
        <w:t xml:space="preserve"> shut off the valve located exteriorly on the Western side of the building about 2 feet north from the entrance and call Kauffman Gas 610-593-5063 immediately and the landlord: 610-470-9130. 484-631-5754</w:t>
      </w:r>
      <w:r w:rsidR="008770ED">
        <w:t xml:space="preserve"> </w:t>
      </w:r>
      <w:r w:rsidR="00813429">
        <w:t>_______   _________     _________    _________</w:t>
      </w:r>
    </w:p>
    <w:p w:rsidR="007D243C" w:rsidRDefault="007D243C" w:rsidP="00D523AA">
      <w:pPr>
        <w:ind w:left="720"/>
      </w:pPr>
    </w:p>
    <w:p w:rsidR="007D243C" w:rsidRPr="00187A01" w:rsidRDefault="007D243C" w:rsidP="00D523AA">
      <w:pPr>
        <w:ind w:left="720"/>
        <w:rPr>
          <w:b/>
        </w:rPr>
      </w:pPr>
      <w:r w:rsidRPr="00187A01">
        <w:rPr>
          <w:b/>
        </w:rPr>
        <w:t>Wood burning fire place</w:t>
      </w:r>
    </w:p>
    <w:p w:rsidR="00187A01" w:rsidRDefault="00187A01" w:rsidP="00D523AA">
      <w:pPr>
        <w:ind w:left="720"/>
      </w:pPr>
    </w:p>
    <w:p w:rsidR="00187A01" w:rsidRDefault="00187A01" w:rsidP="00D523AA">
      <w:pPr>
        <w:ind w:left="720"/>
      </w:pPr>
      <w:r>
        <w:t xml:space="preserve">The wood burning fire place is strictly decorative.  The tenant/guest </w:t>
      </w:r>
      <w:r w:rsidRPr="00187A01">
        <w:rPr>
          <w:b/>
          <w:u w:val="single"/>
        </w:rPr>
        <w:t>may not use</w:t>
      </w:r>
      <w:r w:rsidRPr="00187A01">
        <w:t xml:space="preserve"> </w:t>
      </w:r>
      <w:r>
        <w:t xml:space="preserve">the wood burning fire place for the purpose of heat or to have a fire.  The landlord retains the right to enter the Tenant’s premise with 24 hour notice during any extended period of loss of electricity or heat to start and maintain a wood burning fire in the fireplace </w:t>
      </w:r>
      <w:r w:rsidR="005659B4">
        <w:t>to provide</w:t>
      </w:r>
      <w:r>
        <w:t xml:space="preserve"> heat </w:t>
      </w:r>
      <w:r w:rsidR="005659B4">
        <w:t>for the tenant</w:t>
      </w:r>
      <w:r w:rsidR="00281004">
        <w:t>s</w:t>
      </w:r>
      <w:r w:rsidR="005659B4">
        <w:t xml:space="preserve"> </w:t>
      </w:r>
      <w:r>
        <w:t>during an emergency.</w:t>
      </w:r>
    </w:p>
    <w:p w:rsidR="007D243C" w:rsidRDefault="007D243C" w:rsidP="00D523AA">
      <w:pPr>
        <w:ind w:left="720"/>
      </w:pPr>
    </w:p>
    <w:p w:rsidR="006C3AFE" w:rsidRDefault="006C3AFE" w:rsidP="00D523AA">
      <w:pPr>
        <w:ind w:left="720"/>
        <w:rPr>
          <w:b/>
        </w:rPr>
      </w:pPr>
      <w:r w:rsidRPr="006C3AFE">
        <w:rPr>
          <w:b/>
        </w:rPr>
        <w:t>Electric:</w:t>
      </w:r>
    </w:p>
    <w:p w:rsidR="008B3DA9" w:rsidRDefault="005659B4" w:rsidP="00D523AA">
      <w:pPr>
        <w:ind w:left="720"/>
      </w:pPr>
      <w:r>
        <w:rPr>
          <w:b/>
        </w:rPr>
        <w:t xml:space="preserve">   </w:t>
      </w:r>
      <w:r w:rsidR="00F74E59" w:rsidRPr="00F74E59">
        <w:t>All of</w:t>
      </w:r>
      <w:r w:rsidR="00F74E59">
        <w:rPr>
          <w:b/>
        </w:rPr>
        <w:t xml:space="preserve"> </w:t>
      </w:r>
      <w:proofErr w:type="spellStart"/>
      <w:r>
        <w:t>Peco</w:t>
      </w:r>
      <w:proofErr w:type="spellEnd"/>
      <w:r>
        <w:t xml:space="preserve"> electric service</w:t>
      </w:r>
      <w:r w:rsidR="00F74E59">
        <w:t xml:space="preserve"> for 181 Leary Rd.</w:t>
      </w:r>
      <w:r>
        <w:t xml:space="preserve"> must be placed in tenants name with </w:t>
      </w:r>
      <w:proofErr w:type="spellStart"/>
      <w:r>
        <w:t>Peco</w:t>
      </w:r>
      <w:proofErr w:type="spellEnd"/>
      <w:r>
        <w:t xml:space="preserve"> and paid by the tenant to </w:t>
      </w:r>
      <w:proofErr w:type="spellStart"/>
      <w:r>
        <w:t>Peco</w:t>
      </w:r>
      <w:proofErr w:type="spellEnd"/>
      <w:r>
        <w:t xml:space="preserve">. </w:t>
      </w:r>
    </w:p>
    <w:p w:rsidR="008B3DA9" w:rsidRDefault="008B3DA9" w:rsidP="00D523AA">
      <w:pPr>
        <w:ind w:left="720"/>
      </w:pPr>
    </w:p>
    <w:p w:rsidR="005659B4" w:rsidRDefault="005659B4" w:rsidP="00D523AA">
      <w:pPr>
        <w:ind w:left="720"/>
      </w:pPr>
      <w:r>
        <w:t xml:space="preserve"> The electric dehumidifier located on the first floor must be on at all times. (Setting maintained by Landlord).  </w:t>
      </w:r>
    </w:p>
    <w:p w:rsidR="008B3DA9" w:rsidRDefault="008B3DA9" w:rsidP="00D523AA">
      <w:pPr>
        <w:ind w:left="720"/>
      </w:pPr>
    </w:p>
    <w:p w:rsidR="00FF76E1" w:rsidRPr="00FF76E1" w:rsidRDefault="00C15C34" w:rsidP="00FF76E1">
      <w:pPr>
        <w:ind w:left="180"/>
        <w:rPr>
          <w:spacing w:val="1"/>
        </w:rPr>
      </w:pPr>
      <w:r>
        <w:rPr>
          <w:spacing w:val="1"/>
        </w:rPr>
        <w:t xml:space="preserve">          </w:t>
      </w:r>
      <w:r w:rsidR="00FF76E1" w:rsidRPr="00FF76E1">
        <w:rPr>
          <w:spacing w:val="1"/>
        </w:rPr>
        <w:t>Landlord/Landlord’s guest exclusive use of Campers</w:t>
      </w:r>
      <w:r>
        <w:rPr>
          <w:spacing w:val="1"/>
        </w:rPr>
        <w:t>, dog kennel and outbuildings</w:t>
      </w:r>
      <w:r w:rsidR="00FF76E1" w:rsidRPr="00FF76E1">
        <w:rPr>
          <w:spacing w:val="1"/>
        </w:rPr>
        <w:t>:</w:t>
      </w:r>
    </w:p>
    <w:p w:rsidR="008B3DA9" w:rsidRDefault="00FF76E1" w:rsidP="00FF76E1">
      <w:pPr>
        <w:ind w:left="720"/>
      </w:pPr>
      <w:r>
        <w:t xml:space="preserve">Total monthly base rent has been reduced by $50.00 from $2,350.00 to $2,300.00 to compensate the tenant for the Landlord’s use of electric related to the use of the campers, dog kennel and outbuildings.  </w:t>
      </w:r>
      <w:r>
        <w:rPr>
          <w:rFonts w:ascii="Calibri" w:hAnsi="Calibri"/>
          <w:sz w:val="22"/>
          <w:szCs w:val="22"/>
        </w:rPr>
        <w:t xml:space="preserve">  The campers are connected to the main house at 181 Leary Road with the following underground service: cold water, sewer, </w:t>
      </w:r>
      <w:r w:rsidRPr="00707BA2">
        <w:rPr>
          <w:rFonts w:ascii="Calibri" w:hAnsi="Calibri"/>
          <w:sz w:val="24"/>
          <w:szCs w:val="22"/>
        </w:rPr>
        <w:t>antenna</w:t>
      </w:r>
      <w:r>
        <w:rPr>
          <w:rFonts w:ascii="Calibri" w:hAnsi="Calibri"/>
          <w:sz w:val="24"/>
          <w:szCs w:val="22"/>
        </w:rPr>
        <w:t xml:space="preserve"> wire, and electric. The campers are located under the metal shelters near the northern border of the property. To further compensate the tenants for Landlord’s use of electric, the landlord will performing lawn mowing services of the 5.2 acres as needed and the tenants will have private usage of the two stall barn and connecting storage shed.</w:t>
      </w:r>
    </w:p>
    <w:p w:rsidR="008B3DA9" w:rsidRDefault="008B3DA9" w:rsidP="00D523AA">
      <w:pPr>
        <w:ind w:left="720"/>
      </w:pPr>
    </w:p>
    <w:p w:rsidR="008B3DA9" w:rsidRPr="006C3AFE" w:rsidRDefault="008B3DA9" w:rsidP="00D523AA">
      <w:pPr>
        <w:ind w:left="720"/>
        <w:rPr>
          <w:b/>
        </w:rPr>
      </w:pPr>
    </w:p>
    <w:p w:rsidR="00F82B96" w:rsidRDefault="00D523AA" w:rsidP="00D523AA">
      <w:pPr>
        <w:ind w:left="720"/>
      </w:pPr>
      <w:r>
        <w:rPr>
          <w:b/>
        </w:rPr>
        <w:t xml:space="preserve">  </w:t>
      </w:r>
      <w:r w:rsidRPr="00B91F52">
        <w:rPr>
          <w:b/>
          <w:u w:val="single"/>
        </w:rPr>
        <w:t>Tenants</w:t>
      </w:r>
      <w:r w:rsidR="00EE5447">
        <w:rPr>
          <w:b/>
          <w:u w:val="single"/>
        </w:rPr>
        <w:t>/guests</w:t>
      </w:r>
      <w:r w:rsidRPr="00B91F52">
        <w:rPr>
          <w:b/>
          <w:u w:val="single"/>
        </w:rPr>
        <w:t xml:space="preserve"> may not use any electrical heating units</w:t>
      </w:r>
      <w:r w:rsidR="00B36478">
        <w:rPr>
          <w:b/>
          <w:u w:val="single"/>
        </w:rPr>
        <w:t xml:space="preserve"> or any other heating units or sources other then </w:t>
      </w:r>
      <w:r w:rsidR="006C3AFE">
        <w:rPr>
          <w:b/>
          <w:u w:val="single"/>
        </w:rPr>
        <w:t>what is</w:t>
      </w:r>
      <w:r w:rsidR="00B36478">
        <w:rPr>
          <w:b/>
          <w:u w:val="single"/>
        </w:rPr>
        <w:t xml:space="preserve"> provided by the landlord</w:t>
      </w:r>
      <w:r w:rsidRPr="00B91F52">
        <w:rPr>
          <w:u w:val="single"/>
        </w:rPr>
        <w:t>.</w:t>
      </w:r>
      <w:r w:rsidRPr="005079CF">
        <w:t xml:space="preserve">   </w:t>
      </w:r>
      <w:r w:rsidR="00F82B96" w:rsidRPr="00F82B96">
        <w:rPr>
          <w:b/>
          <w:color w:val="FF0000"/>
          <w:u w:val="single"/>
        </w:rPr>
        <w:t>At no time may the</w:t>
      </w:r>
      <w:r w:rsidR="00F82B96">
        <w:rPr>
          <w:color w:val="FF0000"/>
        </w:rPr>
        <w:t xml:space="preserve"> </w:t>
      </w:r>
      <w:r w:rsidR="00F82B96" w:rsidRPr="00813429">
        <w:rPr>
          <w:b/>
          <w:color w:val="FF0000"/>
          <w:u w:val="single"/>
        </w:rPr>
        <w:t>Tenants/Guest dig on the property without first getting</w:t>
      </w:r>
      <w:r w:rsidR="00F82B96">
        <w:rPr>
          <w:b/>
          <w:color w:val="FF0000"/>
          <w:u w:val="single"/>
        </w:rPr>
        <w:t xml:space="preserve"> written</w:t>
      </w:r>
      <w:r w:rsidR="00F82B96" w:rsidRPr="00813429">
        <w:rPr>
          <w:b/>
          <w:color w:val="FF0000"/>
          <w:u w:val="single"/>
        </w:rPr>
        <w:t xml:space="preserve"> permission from the landlord to dig at the proposed site.</w:t>
      </w:r>
    </w:p>
    <w:p w:rsidR="00813429" w:rsidRDefault="00813429" w:rsidP="00D523AA">
      <w:pPr>
        <w:ind w:left="720"/>
      </w:pPr>
    </w:p>
    <w:p w:rsidR="00EE5447" w:rsidRDefault="00813429" w:rsidP="00D523AA">
      <w:pPr>
        <w:ind w:left="720"/>
      </w:pPr>
      <w:r>
        <w:t>There is</w:t>
      </w:r>
      <w:r w:rsidR="008C6AD6">
        <w:t xml:space="preserve"> a</w:t>
      </w:r>
      <w:r w:rsidR="000C13E5">
        <w:t>n</w:t>
      </w:r>
      <w:r w:rsidR="008C6AD6">
        <w:t xml:space="preserve"> exterior electric line in a conduit coming out of the building on the Western side approx. 2 feet from the northern side of the building.  It goes directly down underground at that po</w:t>
      </w:r>
      <w:r w:rsidR="000C13E5">
        <w:t xml:space="preserve">int about 2 feet under the ground and heads north </w:t>
      </w:r>
      <w:r>
        <w:t>up to the camper</w:t>
      </w:r>
      <w:r w:rsidR="00FF76E1">
        <w:t>s</w:t>
      </w:r>
      <w:r>
        <w:t xml:space="preserve"> and barn located on top of the hill at the northern aspect of the property in the fenced in area. </w:t>
      </w:r>
      <w:r w:rsidR="000C13E5">
        <w:t xml:space="preserve">Next to the northwest corner of the building there is a hard plastic electric transfer box that is underground.  </w:t>
      </w:r>
      <w:r>
        <w:t xml:space="preserve"> Below that line there also runs a water, sewer and TV antennae line. </w:t>
      </w:r>
      <w:r w:rsidR="000C13E5">
        <w:t>Tenants and Guest must avoid contact of all underground electric lines</w:t>
      </w:r>
      <w:r w:rsidR="00EE5447">
        <w:t>.</w:t>
      </w:r>
    </w:p>
    <w:p w:rsidR="00EE5447" w:rsidRDefault="00EE5447" w:rsidP="00D523AA">
      <w:pPr>
        <w:ind w:left="720"/>
      </w:pPr>
    </w:p>
    <w:p w:rsidR="00813429" w:rsidRDefault="00EE5447" w:rsidP="00D523AA">
      <w:pPr>
        <w:ind w:left="720"/>
        <w:rPr>
          <w:b/>
          <w:spacing w:val="-15"/>
        </w:rPr>
      </w:pPr>
      <w:r>
        <w:t xml:space="preserve">There is also an underground electric wire from </w:t>
      </w:r>
      <w:proofErr w:type="spellStart"/>
      <w:r>
        <w:t>Peco</w:t>
      </w:r>
      <w:proofErr w:type="spellEnd"/>
      <w:r>
        <w:t xml:space="preserve"> entering the East side of the building about 2 feet from the Southern side.  It runs underground heading </w:t>
      </w:r>
      <w:proofErr w:type="gramStart"/>
      <w:r>
        <w:t>Mostly</w:t>
      </w:r>
      <w:proofErr w:type="gramEnd"/>
      <w:r>
        <w:t xml:space="preserve"> East, but slightly North, toward a telephone phone on the other side of the neighbor’s driveway.</w:t>
      </w:r>
      <w:r w:rsidR="000C13E5">
        <w:t xml:space="preserve"> </w:t>
      </w:r>
    </w:p>
    <w:p w:rsidR="00AA7696" w:rsidRDefault="00EE5447">
      <w:pPr>
        <w:ind w:left="180"/>
        <w:rPr>
          <w:b/>
          <w:spacing w:val="-15"/>
        </w:rPr>
      </w:pPr>
      <w:r>
        <w:rPr>
          <w:b/>
          <w:spacing w:val="-15"/>
        </w:rPr>
        <w:t xml:space="preserve">   </w:t>
      </w:r>
    </w:p>
    <w:p w:rsidR="00AA7696" w:rsidRDefault="00AA7696">
      <w:pPr>
        <w:ind w:left="180"/>
      </w:pPr>
      <w:r>
        <w:rPr>
          <w:b/>
          <w:spacing w:val="-15"/>
        </w:rPr>
        <w:tab/>
      </w:r>
    </w:p>
    <w:p w:rsidR="00487C93" w:rsidRDefault="00487C93">
      <w:pPr>
        <w:spacing w:before="9" w:line="200" w:lineRule="exact"/>
      </w:pPr>
    </w:p>
    <w:p w:rsidR="00487C93" w:rsidRDefault="002C0316" w:rsidP="00241D94">
      <w:pPr>
        <w:spacing w:before="33"/>
        <w:ind w:firstLine="720"/>
      </w:pPr>
      <w:r>
        <w:rPr>
          <w:b/>
        </w:rPr>
        <w:t xml:space="preserve">A.    </w:t>
      </w:r>
      <w:r>
        <w:rPr>
          <w:b/>
          <w:spacing w:val="8"/>
        </w:rPr>
        <w:t xml:space="preserve"> </w:t>
      </w:r>
      <w:r w:rsidR="006517D8">
        <w:rPr>
          <w:b/>
          <w:u w:val="single" w:color="000000"/>
        </w:rPr>
        <w:t>181 Leary Rd</w:t>
      </w:r>
      <w:r>
        <w:rPr>
          <w:b/>
          <w:spacing w:val="-18"/>
          <w:u w:val="single" w:color="000000"/>
        </w:rPr>
        <w:t xml:space="preserve"> </w:t>
      </w:r>
      <w:r>
        <w:rPr>
          <w:b/>
          <w:spacing w:val="2"/>
          <w:u w:val="single" w:color="000000"/>
        </w:rPr>
        <w:t>h</w:t>
      </w:r>
      <w:r>
        <w:rPr>
          <w:b/>
          <w:spacing w:val="1"/>
          <w:u w:val="single" w:color="000000"/>
        </w:rPr>
        <w:t>a</w:t>
      </w:r>
      <w:r>
        <w:rPr>
          <w:b/>
          <w:spacing w:val="-1"/>
          <w:u w:val="single" w:color="000000"/>
        </w:rPr>
        <w:t>s</w:t>
      </w:r>
      <w:r>
        <w:rPr>
          <w:b/>
        </w:rPr>
        <w:t>:</w:t>
      </w:r>
    </w:p>
    <w:p w:rsidR="00487C93" w:rsidRDefault="00487C93" w:rsidP="009C7CC3">
      <w:pPr>
        <w:spacing w:line="220" w:lineRule="exact"/>
      </w:pPr>
    </w:p>
    <w:p w:rsidR="00487C93" w:rsidRDefault="002C0316">
      <w:pPr>
        <w:spacing w:line="220" w:lineRule="exact"/>
        <w:ind w:left="1272"/>
      </w:pPr>
      <w:r>
        <w:rPr>
          <w:spacing w:val="-1"/>
        </w:rPr>
        <w:t>C</w:t>
      </w:r>
      <w:r>
        <w:t>i</w:t>
      </w:r>
      <w:r>
        <w:rPr>
          <w:spacing w:val="1"/>
        </w:rPr>
        <w:t>rc</w:t>
      </w:r>
      <w:r>
        <w:rPr>
          <w:spacing w:val="-1"/>
        </w:rPr>
        <w:t>u</w:t>
      </w:r>
      <w:r>
        <w:t>it</w:t>
      </w:r>
      <w:r>
        <w:rPr>
          <w:spacing w:val="-13"/>
        </w:rPr>
        <w:t xml:space="preserve"> </w:t>
      </w:r>
      <w:r>
        <w:rPr>
          <w:spacing w:val="4"/>
        </w:rPr>
        <w:t>b</w:t>
      </w:r>
      <w:r>
        <w:rPr>
          <w:spacing w:val="1"/>
        </w:rPr>
        <w:t>r</w:t>
      </w:r>
      <w:r>
        <w:t>e</w:t>
      </w:r>
      <w:r>
        <w:rPr>
          <w:spacing w:val="1"/>
        </w:rPr>
        <w:t>a</w:t>
      </w:r>
      <w:r>
        <w:rPr>
          <w:spacing w:val="-1"/>
        </w:rPr>
        <w:t>k</w:t>
      </w:r>
      <w:r>
        <w:rPr>
          <w:spacing w:val="1"/>
        </w:rPr>
        <w:t>er</w:t>
      </w:r>
      <w:r>
        <w:t>s</w:t>
      </w:r>
    </w:p>
    <w:p w:rsidR="00487C93" w:rsidRDefault="009C7CC3" w:rsidP="000C13E5">
      <w:pPr>
        <w:spacing w:line="220" w:lineRule="exact"/>
        <w:ind w:left="1272"/>
        <w:rPr>
          <w:color w:val="FF0000"/>
        </w:rPr>
      </w:pPr>
      <w:proofErr w:type="gramStart"/>
      <w:r>
        <w:t xml:space="preserve">Located in </w:t>
      </w:r>
      <w:r w:rsidR="006517D8" w:rsidRPr="00F82B96">
        <w:rPr>
          <w:b/>
          <w:u w:val="single"/>
        </w:rPr>
        <w:t>utility closet</w:t>
      </w:r>
      <w:r w:rsidR="006517D8">
        <w:t xml:space="preserve"> first floor.</w:t>
      </w:r>
      <w:proofErr w:type="gramEnd"/>
      <w:r w:rsidR="000C13E5">
        <w:t xml:space="preserve">  </w:t>
      </w:r>
      <w:r w:rsidR="000C13E5" w:rsidRPr="000C13E5">
        <w:rPr>
          <w:b/>
          <w:color w:val="FF0000"/>
          <w:u w:val="single"/>
        </w:rPr>
        <w:t>Tenants/guest may not store any personal items in the utility closet.</w:t>
      </w:r>
      <w:r w:rsidR="000C13E5">
        <w:rPr>
          <w:color w:val="FF0000"/>
        </w:rPr>
        <w:t xml:space="preserve">    _</w:t>
      </w:r>
    </w:p>
    <w:p w:rsidR="000C13E5" w:rsidRDefault="000C13E5" w:rsidP="000C13E5">
      <w:pPr>
        <w:spacing w:line="220" w:lineRule="exact"/>
        <w:ind w:left="1272"/>
        <w:rPr>
          <w:color w:val="FF0000"/>
        </w:rPr>
      </w:pPr>
    </w:p>
    <w:p w:rsidR="000C13E5" w:rsidRDefault="000C13E5" w:rsidP="000C13E5">
      <w:pPr>
        <w:spacing w:line="220" w:lineRule="exact"/>
        <w:ind w:left="1272"/>
        <w:rPr>
          <w:sz w:val="12"/>
          <w:szCs w:val="12"/>
        </w:rPr>
      </w:pPr>
      <w:r>
        <w:rPr>
          <w:color w:val="FF0000"/>
        </w:rPr>
        <w:t>____</w:t>
      </w:r>
    </w:p>
    <w:p w:rsidR="00487C93" w:rsidRDefault="00487C93">
      <w:pPr>
        <w:spacing w:before="8" w:line="100" w:lineRule="exact"/>
        <w:rPr>
          <w:sz w:val="11"/>
          <w:szCs w:val="11"/>
        </w:rPr>
      </w:pPr>
    </w:p>
    <w:p w:rsidR="008C6AD6" w:rsidRPr="008C6AD6" w:rsidRDefault="002C0316" w:rsidP="00241D94">
      <w:pPr>
        <w:pStyle w:val="ListParagraph"/>
        <w:numPr>
          <w:ilvl w:val="0"/>
          <w:numId w:val="4"/>
        </w:numPr>
        <w:rPr>
          <w:b/>
          <w:u w:val="single" w:color="000000"/>
        </w:rPr>
      </w:pPr>
      <w:r w:rsidRPr="009C7CC3">
        <w:rPr>
          <w:b/>
          <w:spacing w:val="-2"/>
          <w:u w:val="single" w:color="000000"/>
        </w:rPr>
        <w:t>C</w:t>
      </w:r>
      <w:r w:rsidRPr="009C7CC3">
        <w:rPr>
          <w:b/>
          <w:spacing w:val="1"/>
          <w:u w:val="single" w:color="000000"/>
        </w:rPr>
        <w:t>o</w:t>
      </w:r>
      <w:r w:rsidRPr="009C7CC3">
        <w:rPr>
          <w:b/>
          <w:u w:val="single" w:color="000000"/>
        </w:rPr>
        <w:t>ld</w:t>
      </w:r>
      <w:r w:rsidRPr="009C7CC3">
        <w:rPr>
          <w:b/>
          <w:spacing w:val="-9"/>
          <w:u w:val="single" w:color="000000"/>
        </w:rPr>
        <w:t xml:space="preserve"> </w:t>
      </w:r>
      <w:r w:rsidRPr="009C7CC3">
        <w:rPr>
          <w:b/>
          <w:u w:val="single" w:color="000000"/>
        </w:rPr>
        <w:t>W</w:t>
      </w:r>
      <w:r w:rsidRPr="009C7CC3">
        <w:rPr>
          <w:b/>
          <w:spacing w:val="1"/>
          <w:u w:val="single" w:color="000000"/>
        </w:rPr>
        <w:t>at</w:t>
      </w:r>
      <w:r w:rsidRPr="009C7CC3">
        <w:rPr>
          <w:b/>
          <w:u w:val="single" w:color="000000"/>
        </w:rPr>
        <w:t>er/</w:t>
      </w:r>
      <w:r w:rsidRPr="009C7CC3">
        <w:rPr>
          <w:b/>
          <w:spacing w:val="-10"/>
          <w:u w:val="single" w:color="000000"/>
        </w:rPr>
        <w:t xml:space="preserve"> </w:t>
      </w:r>
      <w:r w:rsidRPr="009C7CC3">
        <w:rPr>
          <w:b/>
          <w:u w:val="single" w:color="000000"/>
        </w:rPr>
        <w:t>Se</w:t>
      </w:r>
      <w:r w:rsidRPr="009C7CC3">
        <w:rPr>
          <w:b/>
          <w:spacing w:val="5"/>
          <w:u w:val="single" w:color="000000"/>
        </w:rPr>
        <w:t>w</w:t>
      </w:r>
      <w:r w:rsidRPr="009C7CC3">
        <w:rPr>
          <w:b/>
          <w:spacing w:val="1"/>
          <w:u w:val="single" w:color="000000"/>
        </w:rPr>
        <w:t>ag</w:t>
      </w:r>
      <w:r w:rsidRPr="009C7CC3">
        <w:rPr>
          <w:b/>
          <w:u w:val="single" w:color="000000"/>
        </w:rPr>
        <w:t>e</w:t>
      </w:r>
      <w:r w:rsidR="009C7CC3">
        <w:rPr>
          <w:b/>
          <w:u w:val="single" w:color="000000"/>
        </w:rPr>
        <w:t>:</w:t>
      </w:r>
      <w:r w:rsidR="009C7CC3">
        <w:t xml:space="preserve"> </w:t>
      </w:r>
    </w:p>
    <w:p w:rsidR="008C6AD6" w:rsidRPr="008C6AD6" w:rsidRDefault="009C7CC3" w:rsidP="008C6AD6">
      <w:pPr>
        <w:pStyle w:val="ListParagraph"/>
        <w:numPr>
          <w:ilvl w:val="1"/>
          <w:numId w:val="4"/>
        </w:numPr>
        <w:rPr>
          <w:b/>
          <w:u w:val="single" w:color="000000"/>
        </w:rPr>
      </w:pPr>
      <w:r>
        <w:t>Well water</w:t>
      </w:r>
      <w:r w:rsidR="000C13E5">
        <w:t xml:space="preserve"> provided with base rent</w:t>
      </w:r>
      <w:r>
        <w:t xml:space="preserve">, </w:t>
      </w:r>
    </w:p>
    <w:p w:rsidR="00F82B96" w:rsidRDefault="008C6AD6" w:rsidP="00F82B96">
      <w:pPr>
        <w:ind w:left="720"/>
      </w:pPr>
      <w:r>
        <w:lastRenderedPageBreak/>
        <w:t xml:space="preserve">The Well is located </w:t>
      </w:r>
      <w:r w:rsidR="000C13E5">
        <w:t>approximately</w:t>
      </w:r>
      <w:r>
        <w:t xml:space="preserve"> </w:t>
      </w:r>
      <w:r w:rsidR="00EE5447">
        <w:t>42</w:t>
      </w:r>
      <w:r>
        <w:t xml:space="preserve"> feet north from the northwest corner of the house. The pipe going to the well is approximately 4 feet deep. </w:t>
      </w:r>
      <w:r w:rsidR="007D243C">
        <w:t xml:space="preserve">  The landlord reserves the right to drain the water line leading to the barn during period of extended cold freezing temperatures to avoid the pipes from becoming frozen.  There is a drain line located near the well.</w:t>
      </w:r>
      <w:r w:rsidR="00F82B96">
        <w:t xml:space="preserve">  </w:t>
      </w:r>
      <w:r w:rsidR="00F82B96" w:rsidRPr="00F82B96">
        <w:rPr>
          <w:b/>
          <w:color w:val="FF0000"/>
          <w:u w:val="single"/>
        </w:rPr>
        <w:t>At no time may the</w:t>
      </w:r>
      <w:r w:rsidR="00F82B96">
        <w:rPr>
          <w:color w:val="FF0000"/>
        </w:rPr>
        <w:t xml:space="preserve"> </w:t>
      </w:r>
      <w:r w:rsidR="00F82B96" w:rsidRPr="00813429">
        <w:rPr>
          <w:b/>
          <w:color w:val="FF0000"/>
          <w:u w:val="single"/>
        </w:rPr>
        <w:t>Tenants/Guest dig on the property without first getting</w:t>
      </w:r>
      <w:r w:rsidR="00F82B96">
        <w:rPr>
          <w:b/>
          <w:color w:val="FF0000"/>
          <w:u w:val="single"/>
        </w:rPr>
        <w:t xml:space="preserve"> written</w:t>
      </w:r>
      <w:r w:rsidR="00F82B96" w:rsidRPr="00813429">
        <w:rPr>
          <w:b/>
          <w:color w:val="FF0000"/>
          <w:u w:val="single"/>
        </w:rPr>
        <w:t xml:space="preserve"> permission from the landlord to dig at the proposed site.</w:t>
      </w:r>
    </w:p>
    <w:p w:rsidR="008C6AD6" w:rsidRPr="008C6AD6" w:rsidRDefault="008C6AD6" w:rsidP="00136AEE">
      <w:pPr>
        <w:pStyle w:val="ListParagraph"/>
        <w:ind w:left="2160"/>
        <w:rPr>
          <w:b/>
          <w:u w:val="single" w:color="000000"/>
        </w:rPr>
      </w:pPr>
    </w:p>
    <w:p w:rsidR="007D243C" w:rsidRPr="007D243C" w:rsidRDefault="009C7CC3" w:rsidP="008C6AD6">
      <w:pPr>
        <w:pStyle w:val="ListParagraph"/>
        <w:numPr>
          <w:ilvl w:val="1"/>
          <w:numId w:val="4"/>
        </w:numPr>
        <w:rPr>
          <w:b/>
          <w:u w:val="single" w:color="000000"/>
        </w:rPr>
      </w:pPr>
      <w:r>
        <w:t>Septic tank</w:t>
      </w:r>
      <w:r w:rsidR="006517D8">
        <w:t xml:space="preserve"> sewer</w:t>
      </w:r>
      <w:r>
        <w:t xml:space="preserve"> provided with base rent.</w:t>
      </w:r>
      <w:r w:rsidR="000C13E5">
        <w:t xml:space="preserve">  </w:t>
      </w:r>
    </w:p>
    <w:p w:rsidR="00F82B96" w:rsidRDefault="000C13E5" w:rsidP="00F82B96">
      <w:pPr>
        <w:ind w:left="720"/>
      </w:pPr>
      <w:r>
        <w:t xml:space="preserve">The sewer line </w:t>
      </w:r>
      <w:r w:rsidR="007D243C">
        <w:t>exit</w:t>
      </w:r>
      <w:r>
        <w:t xml:space="preserve">s the building at the Southeast corner of the building and runs south down the hill then feeds a drain </w:t>
      </w:r>
      <w:r w:rsidR="007D243C">
        <w:t>field that fingers east.  In addition</w:t>
      </w:r>
      <w:r w:rsidR="004E5043">
        <w:t>,</w:t>
      </w:r>
      <w:r w:rsidR="007D243C">
        <w:t xml:space="preserve"> the</w:t>
      </w:r>
      <w:r w:rsidR="004E5043">
        <w:t>re</w:t>
      </w:r>
      <w:r w:rsidR="007D243C">
        <w:t xml:space="preserve"> </w:t>
      </w:r>
      <w:r w:rsidR="004E5043">
        <w:t xml:space="preserve">is </w:t>
      </w:r>
      <w:r w:rsidR="007D243C">
        <w:t xml:space="preserve">a sewer line </w:t>
      </w:r>
      <w:r w:rsidR="004E5043">
        <w:t xml:space="preserve">that </w:t>
      </w:r>
      <w:r w:rsidR="007D243C">
        <w:t xml:space="preserve">runs from the Southeast corner of the building and heads north along the eastern side of the building and heads northwest up the hill and </w:t>
      </w:r>
      <w:proofErr w:type="gramStart"/>
      <w:r w:rsidR="004E5043">
        <w:t>follows</w:t>
      </w:r>
      <w:proofErr w:type="gramEnd"/>
      <w:r w:rsidR="004E5043">
        <w:t xml:space="preserve"> along the</w:t>
      </w:r>
      <w:r w:rsidR="007D243C">
        <w:t xml:space="preserve"> underground electric line and continues north to the northern par</w:t>
      </w:r>
      <w:r w:rsidR="00D92012">
        <w:t>t of the property to the camper</w:t>
      </w:r>
      <w:r w:rsidR="004E5043">
        <w:t>s</w:t>
      </w:r>
      <w:r w:rsidR="007D243C">
        <w:t>.</w:t>
      </w:r>
      <w:r w:rsidR="00F82B96">
        <w:t xml:space="preserve">  </w:t>
      </w:r>
      <w:r w:rsidR="00F82B96" w:rsidRPr="00F82B96">
        <w:rPr>
          <w:b/>
          <w:color w:val="FF0000"/>
          <w:u w:val="single"/>
        </w:rPr>
        <w:t>At no time may the</w:t>
      </w:r>
      <w:r w:rsidR="00F82B96">
        <w:rPr>
          <w:color w:val="FF0000"/>
        </w:rPr>
        <w:t xml:space="preserve"> </w:t>
      </w:r>
      <w:r w:rsidR="00F82B96" w:rsidRPr="00813429">
        <w:rPr>
          <w:b/>
          <w:color w:val="FF0000"/>
          <w:u w:val="single"/>
        </w:rPr>
        <w:t>Tenants/Guest dig on the property without first getting</w:t>
      </w:r>
      <w:r w:rsidR="00F82B96">
        <w:rPr>
          <w:b/>
          <w:color w:val="FF0000"/>
          <w:u w:val="single"/>
        </w:rPr>
        <w:t xml:space="preserve"> written</w:t>
      </w:r>
      <w:r w:rsidR="00F82B96" w:rsidRPr="00813429">
        <w:rPr>
          <w:b/>
          <w:color w:val="FF0000"/>
          <w:u w:val="single"/>
        </w:rPr>
        <w:t xml:space="preserve"> permission from the landlord to dig at the proposed site.</w:t>
      </w:r>
    </w:p>
    <w:p w:rsidR="00487C93" w:rsidRPr="00187A01" w:rsidRDefault="00487C93" w:rsidP="00136AEE">
      <w:pPr>
        <w:pStyle w:val="ListParagraph"/>
        <w:ind w:left="2160"/>
        <w:rPr>
          <w:b/>
          <w:u w:val="single" w:color="000000"/>
        </w:rPr>
      </w:pPr>
    </w:p>
    <w:p w:rsidR="009C7CC3" w:rsidRDefault="009C7CC3" w:rsidP="009C7CC3"/>
    <w:p w:rsidR="00487C93" w:rsidRDefault="002C0316" w:rsidP="00241D94">
      <w:pPr>
        <w:spacing w:before="66" w:line="220" w:lineRule="exact"/>
        <w:ind w:firstLine="360"/>
      </w:pPr>
      <w:r>
        <w:rPr>
          <w:b/>
          <w:position w:val="-1"/>
        </w:rPr>
        <w:t xml:space="preserve">C.    </w:t>
      </w:r>
      <w:r>
        <w:rPr>
          <w:b/>
          <w:spacing w:val="8"/>
          <w:position w:val="-1"/>
        </w:rPr>
        <w:t xml:space="preserve"> </w:t>
      </w:r>
      <w:r>
        <w:rPr>
          <w:b/>
          <w:spacing w:val="1"/>
          <w:position w:val="-1"/>
          <w:u w:val="single" w:color="000000"/>
        </w:rPr>
        <w:t>H</w:t>
      </w:r>
      <w:r>
        <w:rPr>
          <w:b/>
          <w:spacing w:val="2"/>
          <w:position w:val="-1"/>
          <w:u w:val="single" w:color="000000"/>
        </w:rPr>
        <w:t>o</w:t>
      </w:r>
      <w:r>
        <w:rPr>
          <w:b/>
          <w:position w:val="-1"/>
          <w:u w:val="single" w:color="000000"/>
        </w:rPr>
        <w:t>t</w:t>
      </w:r>
      <w:r>
        <w:rPr>
          <w:b/>
          <w:spacing w:val="-7"/>
          <w:position w:val="-1"/>
          <w:u w:val="single" w:color="000000"/>
        </w:rPr>
        <w:t xml:space="preserve"> </w:t>
      </w:r>
      <w:r>
        <w:rPr>
          <w:b/>
          <w:position w:val="-1"/>
          <w:u w:val="single" w:color="000000"/>
        </w:rPr>
        <w:t>W</w:t>
      </w:r>
      <w:r>
        <w:rPr>
          <w:b/>
          <w:spacing w:val="1"/>
          <w:position w:val="-1"/>
          <w:u w:val="single" w:color="000000"/>
        </w:rPr>
        <w:t>at</w:t>
      </w:r>
      <w:r>
        <w:rPr>
          <w:b/>
          <w:position w:val="-1"/>
          <w:u w:val="single" w:color="000000"/>
        </w:rPr>
        <w:t>er</w:t>
      </w:r>
      <w:r>
        <w:rPr>
          <w:b/>
          <w:spacing w:val="-12"/>
          <w:position w:val="-1"/>
          <w:u w:val="single" w:color="000000"/>
        </w:rPr>
        <w:t xml:space="preserve"> </w:t>
      </w:r>
      <w:r>
        <w:rPr>
          <w:b/>
          <w:spacing w:val="1"/>
          <w:position w:val="-1"/>
          <w:u w:val="single" w:color="000000"/>
        </w:rPr>
        <w:t>Heat</w:t>
      </w:r>
      <w:r>
        <w:rPr>
          <w:b/>
          <w:position w:val="-1"/>
          <w:u w:val="single" w:color="000000"/>
        </w:rPr>
        <w:t>er</w:t>
      </w:r>
    </w:p>
    <w:p w:rsidR="00487C93" w:rsidRDefault="00487C93">
      <w:pPr>
        <w:spacing w:before="8" w:line="220" w:lineRule="exact"/>
        <w:rPr>
          <w:sz w:val="22"/>
          <w:szCs w:val="22"/>
        </w:rPr>
      </w:pPr>
    </w:p>
    <w:p w:rsidR="00187A01" w:rsidRPr="00187A01" w:rsidRDefault="009C7CC3" w:rsidP="005E57C2">
      <w:pPr>
        <w:tabs>
          <w:tab w:val="left" w:pos="360"/>
          <w:tab w:val="left" w:pos="810"/>
          <w:tab w:val="right" w:pos="9180"/>
        </w:tabs>
        <w:ind w:left="1440" w:hanging="360"/>
        <w:rPr>
          <w:bCs/>
          <w:sz w:val="22"/>
        </w:rPr>
      </w:pPr>
      <w:r>
        <w:rPr>
          <w:bCs/>
          <w:sz w:val="22"/>
        </w:rPr>
        <w:t xml:space="preserve">Electric  </w:t>
      </w:r>
    </w:p>
    <w:p w:rsidR="009C7CC3" w:rsidRDefault="009C7CC3">
      <w:pPr>
        <w:spacing w:before="8" w:line="220" w:lineRule="exact"/>
        <w:rPr>
          <w:sz w:val="22"/>
          <w:szCs w:val="22"/>
        </w:rPr>
      </w:pPr>
    </w:p>
    <w:p w:rsidR="009C7CC3" w:rsidRPr="002E4EFE" w:rsidRDefault="002E4EFE" w:rsidP="002E4EFE">
      <w:pPr>
        <w:pStyle w:val="ListParagraph"/>
        <w:numPr>
          <w:ilvl w:val="0"/>
          <w:numId w:val="7"/>
        </w:numPr>
        <w:spacing w:before="8" w:line="220" w:lineRule="exact"/>
        <w:rPr>
          <w:sz w:val="22"/>
          <w:szCs w:val="22"/>
        </w:rPr>
      </w:pPr>
      <w:r>
        <w:rPr>
          <w:sz w:val="22"/>
          <w:szCs w:val="22"/>
        </w:rPr>
        <w:t xml:space="preserve">  TV antennae provided </w:t>
      </w:r>
      <w:proofErr w:type="gramStart"/>
      <w:r>
        <w:rPr>
          <w:sz w:val="22"/>
          <w:szCs w:val="22"/>
        </w:rPr>
        <w:t xml:space="preserve">for  </w:t>
      </w:r>
      <w:r w:rsidR="005E57C2">
        <w:rPr>
          <w:sz w:val="22"/>
          <w:szCs w:val="22"/>
        </w:rPr>
        <w:t>a</w:t>
      </w:r>
      <w:proofErr w:type="gramEnd"/>
      <w:r>
        <w:rPr>
          <w:sz w:val="22"/>
          <w:szCs w:val="22"/>
        </w:rPr>
        <w:t xml:space="preserve"> TV connection.</w:t>
      </w:r>
      <w:r w:rsidR="005E57C2">
        <w:rPr>
          <w:sz w:val="22"/>
          <w:szCs w:val="22"/>
        </w:rPr>
        <w:t xml:space="preserve">  Landlord does not guarantee service from the free Antennae service.</w:t>
      </w:r>
      <w:r>
        <w:rPr>
          <w:sz w:val="22"/>
          <w:szCs w:val="22"/>
        </w:rPr>
        <w:t xml:space="preserve">  If tenant chooses to connect to Comcast, </w:t>
      </w:r>
      <w:proofErr w:type="spellStart"/>
      <w:r>
        <w:rPr>
          <w:sz w:val="22"/>
          <w:szCs w:val="22"/>
        </w:rPr>
        <w:t>fios</w:t>
      </w:r>
      <w:proofErr w:type="spellEnd"/>
      <w:r>
        <w:rPr>
          <w:sz w:val="22"/>
          <w:szCs w:val="22"/>
        </w:rPr>
        <w:t>, or direct TV</w:t>
      </w:r>
      <w:r w:rsidR="007D55F0">
        <w:rPr>
          <w:sz w:val="22"/>
          <w:szCs w:val="22"/>
        </w:rPr>
        <w:t xml:space="preserve">, internet, </w:t>
      </w:r>
      <w:r>
        <w:rPr>
          <w:sz w:val="22"/>
          <w:szCs w:val="22"/>
        </w:rPr>
        <w:t xml:space="preserve">the tenant will be responsible to place </w:t>
      </w:r>
      <w:r w:rsidR="005E57C2">
        <w:rPr>
          <w:sz w:val="22"/>
          <w:szCs w:val="22"/>
        </w:rPr>
        <w:t>that Vender</w:t>
      </w:r>
      <w:r>
        <w:rPr>
          <w:sz w:val="22"/>
          <w:szCs w:val="22"/>
        </w:rPr>
        <w:t xml:space="preserve"> in their name and be responsible for payment.  </w:t>
      </w:r>
      <w:r w:rsidRPr="002E4EFE">
        <w:rPr>
          <w:b/>
          <w:sz w:val="22"/>
          <w:szCs w:val="22"/>
          <w:u w:val="single"/>
        </w:rPr>
        <w:t xml:space="preserve">The Venders must contact Landlord prior to installation so that proper installation is completed. </w:t>
      </w:r>
    </w:p>
    <w:p w:rsidR="00241D94" w:rsidRDefault="00241D94" w:rsidP="009C7CC3">
      <w:pPr>
        <w:tabs>
          <w:tab w:val="left" w:pos="360"/>
          <w:tab w:val="left" w:pos="810"/>
          <w:tab w:val="right" w:pos="9180"/>
        </w:tabs>
        <w:ind w:left="720" w:hanging="360"/>
        <w:rPr>
          <w:bCs/>
        </w:rPr>
      </w:pPr>
    </w:p>
    <w:p w:rsidR="00F82B96" w:rsidRDefault="00F82B96" w:rsidP="009C7CC3">
      <w:pPr>
        <w:tabs>
          <w:tab w:val="left" w:pos="360"/>
          <w:tab w:val="left" w:pos="810"/>
          <w:tab w:val="right" w:pos="9180"/>
        </w:tabs>
        <w:ind w:left="720" w:hanging="360"/>
        <w:rPr>
          <w:bCs/>
        </w:rPr>
      </w:pPr>
    </w:p>
    <w:p w:rsidR="0089714A" w:rsidRDefault="0089714A" w:rsidP="009C7CC3">
      <w:pPr>
        <w:tabs>
          <w:tab w:val="left" w:pos="360"/>
          <w:tab w:val="left" w:pos="810"/>
          <w:tab w:val="right" w:pos="9180"/>
        </w:tabs>
        <w:ind w:left="720" w:hanging="360"/>
        <w:rPr>
          <w:bCs/>
        </w:rPr>
      </w:pPr>
    </w:p>
    <w:p w:rsidR="0089714A" w:rsidRDefault="0089714A" w:rsidP="009C7CC3">
      <w:pPr>
        <w:tabs>
          <w:tab w:val="left" w:pos="360"/>
          <w:tab w:val="left" w:pos="810"/>
          <w:tab w:val="right" w:pos="9180"/>
        </w:tabs>
        <w:ind w:left="720" w:hanging="360"/>
        <w:rPr>
          <w:bCs/>
        </w:rPr>
      </w:pPr>
    </w:p>
    <w:p w:rsidR="0089714A" w:rsidRDefault="0089714A" w:rsidP="009C7CC3">
      <w:pPr>
        <w:tabs>
          <w:tab w:val="left" w:pos="360"/>
          <w:tab w:val="left" w:pos="810"/>
          <w:tab w:val="right" w:pos="9180"/>
        </w:tabs>
        <w:ind w:left="720" w:hanging="360"/>
        <w:rPr>
          <w:bCs/>
        </w:rPr>
      </w:pPr>
    </w:p>
    <w:p w:rsidR="0089714A" w:rsidRDefault="0089714A" w:rsidP="009C7CC3">
      <w:pPr>
        <w:tabs>
          <w:tab w:val="left" w:pos="360"/>
          <w:tab w:val="left" w:pos="810"/>
          <w:tab w:val="right" w:pos="9180"/>
        </w:tabs>
        <w:ind w:left="720" w:hanging="360"/>
        <w:rPr>
          <w:bCs/>
        </w:rPr>
      </w:pPr>
    </w:p>
    <w:p w:rsidR="0089714A" w:rsidRDefault="0089714A" w:rsidP="009C7CC3">
      <w:pPr>
        <w:tabs>
          <w:tab w:val="left" w:pos="360"/>
          <w:tab w:val="left" w:pos="810"/>
          <w:tab w:val="right" w:pos="9180"/>
        </w:tabs>
        <w:ind w:left="720" w:hanging="360"/>
        <w:rPr>
          <w:bCs/>
        </w:rPr>
      </w:pPr>
    </w:p>
    <w:p w:rsidR="00F82B96" w:rsidRDefault="00F82B96" w:rsidP="009C7CC3">
      <w:pPr>
        <w:tabs>
          <w:tab w:val="left" w:pos="360"/>
          <w:tab w:val="left" w:pos="810"/>
          <w:tab w:val="right" w:pos="9180"/>
        </w:tabs>
        <w:ind w:left="720" w:hanging="360"/>
        <w:rPr>
          <w:bCs/>
        </w:rPr>
      </w:pPr>
    </w:p>
    <w:p w:rsidR="007A1157" w:rsidRPr="00897C4B" w:rsidRDefault="007A1157" w:rsidP="007A1157">
      <w:pPr>
        <w:pStyle w:val="ListParagraph"/>
        <w:tabs>
          <w:tab w:val="left" w:pos="360"/>
          <w:tab w:val="left" w:pos="810"/>
          <w:tab w:val="right" w:pos="9180"/>
        </w:tabs>
        <w:rPr>
          <w:bCs/>
        </w:rPr>
      </w:pPr>
    </w:p>
    <w:tbl>
      <w:tblPr>
        <w:tblpPr w:leftFromText="180" w:rightFromText="180" w:vertAnchor="text" w:horzAnchor="page" w:tblpX="1155" w:tblpY="172"/>
        <w:tblW w:w="10589" w:type="dxa"/>
        <w:tblLook w:val="04A0" w:firstRow="1" w:lastRow="0" w:firstColumn="1" w:lastColumn="0" w:noHBand="0" w:noVBand="1"/>
      </w:tblPr>
      <w:tblGrid>
        <w:gridCol w:w="6460"/>
        <w:gridCol w:w="1849"/>
        <w:gridCol w:w="2280"/>
      </w:tblGrid>
      <w:tr w:rsidR="00241D94" w:rsidRPr="00875EE5" w:rsidTr="007A7C4A">
        <w:trPr>
          <w:trHeight w:val="945"/>
        </w:trPr>
        <w:tc>
          <w:tcPr>
            <w:tcW w:w="64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1D94" w:rsidRPr="00875EE5" w:rsidRDefault="00241D94" w:rsidP="007A7C4A">
            <w:pPr>
              <w:jc w:val="center"/>
              <w:rPr>
                <w:rFonts w:ascii="Calibri" w:hAnsi="Calibri"/>
                <w:b/>
                <w:bCs/>
                <w:color w:val="000000"/>
                <w:sz w:val="22"/>
                <w:szCs w:val="22"/>
              </w:rPr>
            </w:pPr>
            <w:r w:rsidRPr="00875EE5">
              <w:rPr>
                <w:rFonts w:ascii="Calibri" w:hAnsi="Calibri"/>
                <w:b/>
                <w:bCs/>
                <w:color w:val="000000"/>
                <w:sz w:val="22"/>
                <w:szCs w:val="22"/>
              </w:rPr>
              <w:t>Services or expense</w:t>
            </w:r>
          </w:p>
        </w:tc>
        <w:tc>
          <w:tcPr>
            <w:tcW w:w="1849" w:type="dxa"/>
            <w:tcBorders>
              <w:top w:val="single" w:sz="8" w:space="0" w:color="auto"/>
              <w:left w:val="nil"/>
              <w:bottom w:val="single" w:sz="8" w:space="0" w:color="auto"/>
              <w:right w:val="single" w:sz="8" w:space="0" w:color="000000"/>
            </w:tcBorders>
            <w:shd w:val="clear" w:color="auto" w:fill="auto"/>
            <w:vAlign w:val="bottom"/>
            <w:hideMark/>
          </w:tcPr>
          <w:p w:rsidR="00241D94" w:rsidRPr="00875EE5" w:rsidRDefault="00241D94" w:rsidP="007A7C4A">
            <w:pPr>
              <w:rPr>
                <w:rFonts w:ascii="Calibri" w:hAnsi="Calibri"/>
                <w:b/>
                <w:bCs/>
                <w:color w:val="000000"/>
              </w:rPr>
            </w:pPr>
            <w:r w:rsidRPr="00875EE5">
              <w:rPr>
                <w:rFonts w:ascii="Calibri" w:hAnsi="Calibri"/>
                <w:b/>
                <w:bCs/>
                <w:color w:val="000000"/>
              </w:rPr>
              <w:t>Landlord's obligation/financial responsibility</w:t>
            </w:r>
          </w:p>
        </w:tc>
        <w:tc>
          <w:tcPr>
            <w:tcW w:w="2280" w:type="dxa"/>
            <w:tcBorders>
              <w:top w:val="single" w:sz="8" w:space="0" w:color="auto"/>
              <w:left w:val="nil"/>
              <w:bottom w:val="single" w:sz="8" w:space="0" w:color="auto"/>
              <w:right w:val="single" w:sz="8" w:space="0" w:color="000000"/>
            </w:tcBorders>
            <w:shd w:val="clear" w:color="auto" w:fill="auto"/>
            <w:vAlign w:val="bottom"/>
            <w:hideMark/>
          </w:tcPr>
          <w:p w:rsidR="00241D94" w:rsidRPr="00875EE5" w:rsidRDefault="00241D94" w:rsidP="007A7C4A">
            <w:pPr>
              <w:rPr>
                <w:rFonts w:ascii="Calibri" w:hAnsi="Calibri"/>
                <w:b/>
                <w:bCs/>
                <w:color w:val="000000"/>
                <w:sz w:val="22"/>
                <w:szCs w:val="22"/>
              </w:rPr>
            </w:pPr>
            <w:r w:rsidRPr="00875EE5">
              <w:rPr>
                <w:rFonts w:ascii="Calibri" w:hAnsi="Calibri"/>
                <w:b/>
                <w:bCs/>
                <w:color w:val="000000"/>
                <w:sz w:val="22"/>
                <w:szCs w:val="22"/>
              </w:rPr>
              <w:t>Tenant's obligation/financial responsibility</w:t>
            </w:r>
          </w:p>
        </w:tc>
      </w:tr>
      <w:tr w:rsidR="00241D94" w:rsidRPr="00875EE5" w:rsidTr="007A7C4A">
        <w:trPr>
          <w:trHeight w:val="5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241D94" w:rsidRPr="00875EE5" w:rsidRDefault="007D243C" w:rsidP="007D243C">
            <w:pPr>
              <w:rPr>
                <w:rFonts w:ascii="Calibri" w:hAnsi="Calibri"/>
                <w:color w:val="000000"/>
                <w:sz w:val="22"/>
                <w:szCs w:val="22"/>
              </w:rPr>
            </w:pPr>
            <w:r>
              <w:rPr>
                <w:rFonts w:ascii="Calibri" w:hAnsi="Calibri"/>
                <w:color w:val="000000"/>
                <w:sz w:val="22"/>
                <w:szCs w:val="22"/>
              </w:rPr>
              <w:t>Gas propane force air furnace provides</w:t>
            </w:r>
            <w:r w:rsidR="00241D94" w:rsidRPr="00875EE5">
              <w:rPr>
                <w:rFonts w:ascii="Calibri" w:hAnsi="Calibri"/>
                <w:color w:val="000000"/>
                <w:sz w:val="22"/>
                <w:szCs w:val="22"/>
              </w:rPr>
              <w:t xml:space="preserve"> </w:t>
            </w:r>
            <w:r w:rsidR="00241D94" w:rsidRPr="005369EB">
              <w:rPr>
                <w:rFonts w:ascii="Calibri" w:hAnsi="Calibri"/>
                <w:b/>
                <w:color w:val="000000"/>
                <w:sz w:val="22"/>
                <w:szCs w:val="22"/>
              </w:rPr>
              <w:t>heat</w:t>
            </w:r>
            <w:r w:rsidR="005E57C2">
              <w:rPr>
                <w:rFonts w:ascii="Calibri" w:hAnsi="Calibri"/>
                <w:b/>
                <w:color w:val="000000"/>
                <w:sz w:val="22"/>
                <w:szCs w:val="22"/>
              </w:rPr>
              <w:t>.</w:t>
            </w:r>
            <w:r w:rsidR="005E57C2">
              <w:t xml:space="preserve"> Gas propane must be placed in tenants name with Kauffman gas and must be paid by the tenant to Kauffman gas.  The tank will be filled by landlord upon possession of premise and must be left filled by tenant upon vacating premise. </w:t>
            </w:r>
            <w:r w:rsidR="004E5043">
              <w:t>If not left full part of the Security deposit may be use to refill the tank.</w:t>
            </w:r>
            <w:r w:rsidR="005E57C2">
              <w:t xml:space="preserve"> Tenant must maintain a minimum interior temperature of 52 degrees at all times to avoid frozen pipes. </w:t>
            </w:r>
            <w:r w:rsidR="00241D94" w:rsidRPr="00875EE5">
              <w:rPr>
                <w:rFonts w:ascii="Calibri" w:hAnsi="Calibri"/>
                <w:color w:val="000000"/>
                <w:sz w:val="22"/>
                <w:szCs w:val="22"/>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hideMark/>
          </w:tcPr>
          <w:p w:rsidR="00241D94" w:rsidRPr="00875EE5" w:rsidRDefault="007D243C" w:rsidP="005E57C2">
            <w:pPr>
              <w:jc w:val="center"/>
              <w:rPr>
                <w:rFonts w:ascii="Calibri" w:hAnsi="Calibri"/>
                <w:color w:val="000000"/>
                <w:sz w:val="22"/>
                <w:szCs w:val="22"/>
              </w:rPr>
            </w:pPr>
            <w:r w:rsidRPr="005369EB">
              <w:rPr>
                <w:rFonts w:ascii="Calibri" w:hAnsi="Calibri"/>
                <w:color w:val="FF0000"/>
                <w:sz w:val="22"/>
                <w:szCs w:val="22"/>
              </w:rPr>
              <w:t xml:space="preserve">X       </w:t>
            </w:r>
            <w:r w:rsidR="0088689A">
              <w:rPr>
                <w:rFonts w:ascii="Calibri" w:hAnsi="Calibri"/>
                <w:color w:val="FF0000"/>
                <w:sz w:val="22"/>
                <w:szCs w:val="22"/>
              </w:rPr>
              <w:t>Tenant is responsible for the costs of the gas propane for heat.</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7D243C" w:rsidP="00333501">
            <w:pPr>
              <w:rPr>
                <w:rFonts w:ascii="Calibri" w:hAnsi="Calibri"/>
                <w:color w:val="000000"/>
                <w:sz w:val="22"/>
                <w:szCs w:val="22"/>
              </w:rPr>
            </w:pPr>
            <w:r w:rsidRPr="005369EB">
              <w:rPr>
                <w:rFonts w:ascii="Calibri" w:hAnsi="Calibri"/>
                <w:b/>
                <w:color w:val="000000"/>
                <w:sz w:val="22"/>
                <w:szCs w:val="22"/>
              </w:rPr>
              <w:t>Fire place</w:t>
            </w:r>
            <w:r>
              <w:rPr>
                <w:rFonts w:ascii="Calibri" w:hAnsi="Calibri"/>
                <w:color w:val="000000"/>
                <w:sz w:val="22"/>
                <w:szCs w:val="22"/>
              </w:rPr>
              <w:t xml:space="preserve">.  </w:t>
            </w:r>
            <w:r w:rsidR="00187A01">
              <w:rPr>
                <w:rFonts w:ascii="Calibri" w:hAnsi="Calibri"/>
                <w:color w:val="000000"/>
                <w:sz w:val="22"/>
                <w:szCs w:val="22"/>
              </w:rPr>
              <w:t xml:space="preserve">The tenant/guests may not use the fireplace for heat or for burning any fires. It is </w:t>
            </w:r>
            <w:r>
              <w:rPr>
                <w:rFonts w:ascii="Calibri" w:hAnsi="Calibri"/>
                <w:color w:val="000000"/>
                <w:sz w:val="22"/>
                <w:szCs w:val="22"/>
              </w:rPr>
              <w:t xml:space="preserve">for decorative use only.  </w:t>
            </w:r>
            <w:r w:rsidR="00187A01">
              <w:rPr>
                <w:rFonts w:ascii="Calibri" w:hAnsi="Calibri"/>
                <w:color w:val="000000"/>
                <w:sz w:val="22"/>
                <w:szCs w:val="22"/>
              </w:rPr>
              <w:t xml:space="preserve">Landlord retains the right to use and maintain the wood burning fire place during </w:t>
            </w:r>
            <w:r w:rsidR="00333501">
              <w:rPr>
                <w:rFonts w:ascii="Calibri" w:hAnsi="Calibri"/>
                <w:color w:val="000000"/>
                <w:sz w:val="22"/>
                <w:szCs w:val="22"/>
              </w:rPr>
              <w:t>any emergency due to the loss of heat</w:t>
            </w:r>
            <w:r w:rsidR="005E57C2">
              <w:rPr>
                <w:rFonts w:ascii="Calibri" w:hAnsi="Calibri"/>
                <w:color w:val="000000"/>
                <w:sz w:val="22"/>
                <w:szCs w:val="22"/>
              </w:rPr>
              <w:t xml:space="preserve"> to maintain heat for the tenant</w:t>
            </w:r>
            <w:r w:rsidR="00333501">
              <w:rPr>
                <w:rFonts w:ascii="Calibri" w:hAnsi="Calibri"/>
                <w:color w:val="000000"/>
                <w:sz w:val="22"/>
                <w:szCs w:val="22"/>
              </w:rPr>
              <w:t>.</w:t>
            </w:r>
            <w:r w:rsidR="00187A01">
              <w:rPr>
                <w:rFonts w:ascii="Calibri" w:hAnsi="Calibri"/>
                <w:color w:val="000000"/>
                <w:sz w:val="22"/>
                <w:szCs w:val="22"/>
              </w:rPr>
              <w:t xml:space="preserve">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187A01" w:rsidP="007A7C4A">
            <w:pPr>
              <w:jc w:val="center"/>
              <w:rPr>
                <w:rFonts w:ascii="Calibri" w:hAnsi="Calibri"/>
                <w:color w:val="000000"/>
                <w:sz w:val="22"/>
                <w:szCs w:val="22"/>
              </w:rPr>
            </w:pPr>
            <w:r>
              <w:rPr>
                <w:rFonts w:ascii="Calibri" w:hAnsi="Calibri"/>
                <w:color w:val="000000"/>
                <w:sz w:val="22"/>
                <w:szCs w:val="22"/>
              </w:rPr>
              <w:t>x</w:t>
            </w:r>
            <w:r w:rsidR="00241D94" w:rsidRPr="00875EE5">
              <w:rPr>
                <w:rFonts w:ascii="Calibri" w:hAnsi="Calibri"/>
                <w:color w:val="000000"/>
                <w:sz w:val="22"/>
                <w:szCs w:val="22"/>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rPr>
                <w:rFonts w:ascii="Calibri" w:hAnsi="Calibri"/>
                <w:b/>
                <w:bCs/>
                <w:color w:val="FF0000"/>
                <w:sz w:val="22"/>
                <w:szCs w:val="22"/>
              </w:rPr>
            </w:pP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57C2" w:rsidRDefault="00241D94" w:rsidP="005E57C2">
            <w:pPr>
              <w:ind w:left="720"/>
            </w:pPr>
            <w:r w:rsidRPr="005369EB">
              <w:rPr>
                <w:rFonts w:ascii="Calibri" w:hAnsi="Calibri"/>
                <w:b/>
                <w:color w:val="000000"/>
                <w:sz w:val="22"/>
                <w:szCs w:val="22"/>
              </w:rPr>
              <w:t>Electric</w:t>
            </w:r>
            <w:r>
              <w:rPr>
                <w:rFonts w:ascii="Calibri" w:hAnsi="Calibri"/>
                <w:color w:val="000000"/>
                <w:sz w:val="22"/>
                <w:szCs w:val="22"/>
              </w:rPr>
              <w:t>:</w:t>
            </w:r>
            <w:r w:rsidR="00333501">
              <w:rPr>
                <w:rFonts w:ascii="Calibri" w:hAnsi="Calibri"/>
                <w:color w:val="000000"/>
                <w:sz w:val="22"/>
                <w:szCs w:val="22"/>
              </w:rPr>
              <w:t xml:space="preserve"> </w:t>
            </w:r>
            <w:r w:rsidR="005E57C2">
              <w:t xml:space="preserve"> </w:t>
            </w:r>
            <w:proofErr w:type="spellStart"/>
            <w:r w:rsidR="005E57C2">
              <w:t>Peco</w:t>
            </w:r>
            <w:proofErr w:type="spellEnd"/>
            <w:r w:rsidR="005E57C2">
              <w:t xml:space="preserve"> electric service must be placed in tenants name with </w:t>
            </w:r>
            <w:proofErr w:type="spellStart"/>
            <w:r w:rsidR="005E57C2">
              <w:t>Peco</w:t>
            </w:r>
            <w:proofErr w:type="spellEnd"/>
            <w:r w:rsidR="005E57C2">
              <w:t xml:space="preserve"> and paid by the tenant to </w:t>
            </w:r>
            <w:proofErr w:type="spellStart"/>
            <w:r w:rsidR="005E57C2">
              <w:t>Peco</w:t>
            </w:r>
            <w:proofErr w:type="spellEnd"/>
            <w:r w:rsidR="005E57C2">
              <w:t xml:space="preserve">. </w:t>
            </w:r>
          </w:p>
          <w:p w:rsidR="005E57C2" w:rsidRDefault="005E57C2" w:rsidP="005E57C2">
            <w:pPr>
              <w:ind w:left="720"/>
            </w:pPr>
            <w:r>
              <w:t xml:space="preserve"> The electric dehumidifier located on the first floor must be on at all times. (Setting maintained by Landlord).  </w:t>
            </w:r>
          </w:p>
          <w:p w:rsidR="00C15C34" w:rsidRPr="00FF76E1" w:rsidRDefault="00C15C34" w:rsidP="00C15C34">
            <w:pPr>
              <w:ind w:left="180"/>
              <w:rPr>
                <w:spacing w:val="1"/>
              </w:rPr>
            </w:pPr>
            <w:r w:rsidRPr="00FF76E1">
              <w:rPr>
                <w:spacing w:val="1"/>
              </w:rPr>
              <w:t>Landlord/Landlord’s guest exclusive use of Campers</w:t>
            </w:r>
            <w:r>
              <w:rPr>
                <w:spacing w:val="1"/>
              </w:rPr>
              <w:t>, dog kennel and outbuildings</w:t>
            </w:r>
            <w:r w:rsidRPr="00FF76E1">
              <w:rPr>
                <w:spacing w:val="1"/>
              </w:rPr>
              <w:t>:</w:t>
            </w:r>
          </w:p>
          <w:p w:rsidR="00C15C34" w:rsidRDefault="00C15C34" w:rsidP="00C15C34">
            <w:pPr>
              <w:ind w:left="720"/>
            </w:pPr>
            <w:r>
              <w:t xml:space="preserve">Total monthly base rent has been reduced by $50.00 from $2,350.00 to $2,300.00 to compensate the tenant for the Landlord’s use of electric related to the use of the campers, dog kennel and outbuildings.  </w:t>
            </w:r>
            <w:r>
              <w:rPr>
                <w:rFonts w:ascii="Calibri" w:hAnsi="Calibri"/>
                <w:sz w:val="22"/>
                <w:szCs w:val="22"/>
              </w:rPr>
              <w:t xml:space="preserve">  The campers are connected to the main house at 181 Leary Road with the following underground service: cold water, sewer, </w:t>
            </w:r>
            <w:r w:rsidRPr="00707BA2">
              <w:rPr>
                <w:rFonts w:ascii="Calibri" w:hAnsi="Calibri"/>
                <w:sz w:val="24"/>
                <w:szCs w:val="22"/>
              </w:rPr>
              <w:t>antenna</w:t>
            </w:r>
            <w:r>
              <w:rPr>
                <w:rFonts w:ascii="Calibri" w:hAnsi="Calibri"/>
                <w:sz w:val="24"/>
                <w:szCs w:val="22"/>
              </w:rPr>
              <w:t xml:space="preserve"> wire, and electric. The </w:t>
            </w:r>
            <w:r>
              <w:rPr>
                <w:rFonts w:ascii="Calibri" w:hAnsi="Calibri"/>
                <w:sz w:val="24"/>
                <w:szCs w:val="22"/>
              </w:rPr>
              <w:lastRenderedPageBreak/>
              <w:t>campers are located under the metal shelters near the northern border of the property. To further compensate the tenants for Landlord’s use of electric, the landlord will performing lawn mowing services of the 5.2 acres as needed and the tenants will have private usage of the two stall barn and connecting storage shed.</w:t>
            </w:r>
          </w:p>
          <w:p w:rsidR="00241D94" w:rsidRPr="00875EE5" w:rsidRDefault="00241D94" w:rsidP="00C15C34">
            <w:pPr>
              <w:ind w:left="720"/>
              <w:rPr>
                <w:rFonts w:ascii="Calibri" w:hAnsi="Calibri"/>
                <w:color w:val="000000"/>
                <w:sz w:val="22"/>
                <w:szCs w:val="22"/>
              </w:rPr>
            </w:pPr>
          </w:p>
        </w:tc>
        <w:tc>
          <w:tcPr>
            <w:tcW w:w="1849"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333501" w:rsidP="00E61AE7">
            <w:pPr>
              <w:rPr>
                <w:rFonts w:ascii="Calibri" w:hAnsi="Calibri"/>
                <w:b/>
                <w:bCs/>
                <w:color w:val="000000"/>
                <w:sz w:val="22"/>
                <w:szCs w:val="22"/>
              </w:rPr>
            </w:pPr>
            <w:r w:rsidRPr="00E61AE7">
              <w:rPr>
                <w:rFonts w:ascii="Calibri" w:hAnsi="Calibri"/>
                <w:b/>
                <w:color w:val="FF0000"/>
                <w:sz w:val="22"/>
                <w:szCs w:val="22"/>
              </w:rPr>
              <w:t xml:space="preserve">X       </w:t>
            </w:r>
            <w:r w:rsidR="004B5979">
              <w:rPr>
                <w:rFonts w:ascii="Calibri" w:hAnsi="Calibri"/>
                <w:b/>
                <w:color w:val="FF0000"/>
                <w:sz w:val="22"/>
                <w:szCs w:val="22"/>
              </w:rPr>
              <w:t>Tenant is responsible for all utilities. (electric and gas propane)</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5369EB" w:rsidRDefault="00333501" w:rsidP="007A7C4A">
            <w:pPr>
              <w:rPr>
                <w:rFonts w:ascii="Calibri" w:hAnsi="Calibri"/>
                <w:b/>
                <w:color w:val="000000"/>
                <w:sz w:val="22"/>
                <w:szCs w:val="22"/>
              </w:rPr>
            </w:pPr>
            <w:r w:rsidRPr="005369EB">
              <w:rPr>
                <w:rFonts w:ascii="Calibri" w:hAnsi="Calibri"/>
                <w:b/>
                <w:color w:val="000000"/>
                <w:sz w:val="22"/>
                <w:szCs w:val="22"/>
              </w:rPr>
              <w:lastRenderedPageBreak/>
              <w:t xml:space="preserve">Well </w:t>
            </w:r>
            <w:r w:rsidR="00241D94" w:rsidRPr="005369EB">
              <w:rPr>
                <w:rFonts w:ascii="Calibri" w:hAnsi="Calibri"/>
                <w:b/>
                <w:color w:val="000000"/>
                <w:sz w:val="22"/>
                <w:szCs w:val="22"/>
              </w:rPr>
              <w:t>water and sewer</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875EE5">
              <w:rPr>
                <w:rFonts w:ascii="Calibri" w:hAnsi="Calibri"/>
                <w:color w:val="000000"/>
                <w:sz w:val="22"/>
                <w:szCs w:val="22"/>
              </w:rPr>
              <w:t>x</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875EE5">
              <w:rPr>
                <w:rFonts w:ascii="Calibri" w:hAnsi="Calibri"/>
                <w:color w:val="000000"/>
                <w:sz w:val="22"/>
                <w:szCs w:val="22"/>
              </w:rPr>
              <w:t> </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E4EFE" w:rsidP="007A7C4A">
            <w:pPr>
              <w:rPr>
                <w:rFonts w:ascii="Calibri" w:hAnsi="Calibri"/>
                <w:color w:val="000000"/>
                <w:sz w:val="22"/>
                <w:szCs w:val="22"/>
              </w:rPr>
            </w:pPr>
            <w:proofErr w:type="gramStart"/>
            <w:r w:rsidRPr="005369EB">
              <w:rPr>
                <w:rFonts w:ascii="Calibri" w:hAnsi="Calibri"/>
                <w:b/>
                <w:color w:val="000000"/>
                <w:sz w:val="22"/>
                <w:szCs w:val="22"/>
              </w:rPr>
              <w:t>TV antennae</w:t>
            </w:r>
            <w:r>
              <w:rPr>
                <w:rFonts w:ascii="Calibri" w:hAnsi="Calibri"/>
                <w:color w:val="000000"/>
                <w:sz w:val="22"/>
                <w:szCs w:val="22"/>
              </w:rPr>
              <w:t xml:space="preserve"> for one TV connection is</w:t>
            </w:r>
            <w:proofErr w:type="gramEnd"/>
            <w:r>
              <w:rPr>
                <w:rFonts w:ascii="Calibri" w:hAnsi="Calibri"/>
                <w:color w:val="000000"/>
                <w:sz w:val="22"/>
                <w:szCs w:val="22"/>
              </w:rPr>
              <w:t xml:space="preserve"> provided by Landlord</w:t>
            </w:r>
            <w:r w:rsidR="00D92012">
              <w:rPr>
                <w:rFonts w:ascii="Calibri" w:hAnsi="Calibri"/>
                <w:color w:val="000000"/>
                <w:sz w:val="22"/>
                <w:szCs w:val="22"/>
              </w:rPr>
              <w:t>.  Service is not guaranteed by landlord</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E4EFE" w:rsidP="007A7C4A">
            <w:pPr>
              <w:jc w:val="center"/>
              <w:rPr>
                <w:rFonts w:ascii="Calibri" w:hAnsi="Calibri"/>
                <w:color w:val="000000"/>
                <w:sz w:val="22"/>
                <w:szCs w:val="22"/>
              </w:rPr>
            </w:pPr>
            <w:r>
              <w:rPr>
                <w:rFonts w:ascii="Calibri" w:hAnsi="Calibri"/>
                <w:color w:val="000000"/>
                <w:sz w:val="22"/>
                <w:szCs w:val="22"/>
              </w:rPr>
              <w:t>x</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875EE5">
              <w:rPr>
                <w:rFonts w:ascii="Calibri" w:hAnsi="Calibri"/>
                <w:color w:val="000000"/>
                <w:sz w:val="22"/>
                <w:szCs w:val="22"/>
              </w:rPr>
              <w:t> </w:t>
            </w:r>
          </w:p>
        </w:tc>
      </w:tr>
      <w:tr w:rsidR="00241D94" w:rsidRPr="00875EE5" w:rsidTr="002B5DDC">
        <w:trPr>
          <w:trHeight w:val="300"/>
        </w:trPr>
        <w:tc>
          <w:tcPr>
            <w:tcW w:w="6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1D94" w:rsidRPr="00875EE5" w:rsidRDefault="00292E71" w:rsidP="007A7C4A">
            <w:pPr>
              <w:rPr>
                <w:rFonts w:ascii="Calibri" w:hAnsi="Calibri"/>
                <w:color w:val="000000"/>
                <w:sz w:val="22"/>
                <w:szCs w:val="22"/>
              </w:rPr>
            </w:pPr>
            <w:r>
              <w:rPr>
                <w:rFonts w:ascii="Calibri" w:hAnsi="Calibri"/>
                <w:color w:val="000000"/>
                <w:sz w:val="22"/>
                <w:szCs w:val="22"/>
              </w:rPr>
              <w:t>Landline Phone service</w:t>
            </w:r>
          </w:p>
        </w:tc>
        <w:tc>
          <w:tcPr>
            <w:tcW w:w="1849"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241D94" w:rsidRPr="00875EE5" w:rsidRDefault="0088689A" w:rsidP="007A7C4A">
            <w:pPr>
              <w:rPr>
                <w:rFonts w:ascii="Calibri" w:hAnsi="Calibri"/>
                <w:b/>
                <w:bCs/>
                <w:color w:val="FF0000"/>
                <w:sz w:val="18"/>
                <w:szCs w:val="18"/>
              </w:rPr>
            </w:pPr>
            <w:r>
              <w:rPr>
                <w:rFonts w:ascii="Calibri" w:hAnsi="Calibri"/>
                <w:b/>
                <w:bCs/>
                <w:color w:val="FF0000"/>
                <w:sz w:val="18"/>
                <w:szCs w:val="18"/>
              </w:rPr>
              <w:t>X  (if tenant chooses to connect)</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41D94" w:rsidP="002E4EFE">
            <w:pPr>
              <w:rPr>
                <w:rFonts w:ascii="Calibri" w:hAnsi="Calibri"/>
                <w:color w:val="000000"/>
                <w:sz w:val="22"/>
                <w:szCs w:val="22"/>
              </w:rPr>
            </w:pPr>
            <w:r w:rsidRPr="00875EE5">
              <w:rPr>
                <w:rFonts w:ascii="Calibri" w:hAnsi="Calibri"/>
                <w:color w:val="000000"/>
                <w:sz w:val="22"/>
                <w:szCs w:val="22"/>
              </w:rPr>
              <w:t>Comcast</w:t>
            </w:r>
            <w:r w:rsidR="002E4EFE">
              <w:rPr>
                <w:rFonts w:ascii="Calibri" w:hAnsi="Calibri"/>
                <w:color w:val="000000"/>
                <w:sz w:val="22"/>
                <w:szCs w:val="22"/>
              </w:rPr>
              <w:t>,</w:t>
            </w:r>
            <w:r w:rsidRPr="00875EE5">
              <w:rPr>
                <w:rFonts w:ascii="Calibri" w:hAnsi="Calibri"/>
                <w:color w:val="000000"/>
                <w:sz w:val="22"/>
                <w:szCs w:val="22"/>
              </w:rPr>
              <w:t xml:space="preserve"> internet service</w:t>
            </w:r>
            <w:r w:rsidR="002E4EFE">
              <w:rPr>
                <w:rFonts w:ascii="Calibri" w:hAnsi="Calibri"/>
                <w:color w:val="000000"/>
                <w:sz w:val="22"/>
                <w:szCs w:val="22"/>
              </w:rPr>
              <w:t xml:space="preserve">, </w:t>
            </w:r>
            <w:proofErr w:type="spellStart"/>
            <w:r w:rsidR="002E4EFE">
              <w:rPr>
                <w:rFonts w:ascii="Calibri" w:hAnsi="Calibri"/>
                <w:color w:val="000000"/>
                <w:sz w:val="22"/>
                <w:szCs w:val="22"/>
              </w:rPr>
              <w:t>fios</w:t>
            </w:r>
            <w:proofErr w:type="spellEnd"/>
            <w:r w:rsidR="002E4EFE">
              <w:rPr>
                <w:rFonts w:ascii="Calibri" w:hAnsi="Calibri"/>
                <w:color w:val="000000"/>
                <w:sz w:val="22"/>
                <w:szCs w:val="22"/>
              </w:rPr>
              <w:t xml:space="preserve">, direct TV </w:t>
            </w:r>
            <w:proofErr w:type="spellStart"/>
            <w:r w:rsidR="002E4EFE">
              <w:rPr>
                <w:rFonts w:ascii="Calibri" w:hAnsi="Calibri"/>
                <w:color w:val="000000"/>
                <w:sz w:val="22"/>
                <w:szCs w:val="22"/>
              </w:rPr>
              <w:t>etc</w:t>
            </w:r>
            <w:proofErr w:type="spellEnd"/>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E4EFE" w:rsidP="00E61AE7">
            <w:pPr>
              <w:rPr>
                <w:rFonts w:ascii="Calibri" w:hAnsi="Calibri"/>
                <w:b/>
                <w:bCs/>
                <w:color w:val="FF0000"/>
              </w:rPr>
            </w:pPr>
            <w:r>
              <w:rPr>
                <w:rFonts w:ascii="Calibri" w:hAnsi="Calibri"/>
                <w:b/>
                <w:bCs/>
                <w:color w:val="FF0000"/>
              </w:rPr>
              <w:t>X   (if tenant choose to connect)</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1D94" w:rsidRPr="00875EE5" w:rsidRDefault="00241D94" w:rsidP="007A7C4A">
            <w:pPr>
              <w:rPr>
                <w:rFonts w:ascii="Calibri" w:hAnsi="Calibri"/>
                <w:color w:val="000000"/>
                <w:sz w:val="22"/>
                <w:szCs w:val="22"/>
              </w:rPr>
            </w:pPr>
          </w:p>
        </w:tc>
        <w:tc>
          <w:tcPr>
            <w:tcW w:w="1849"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2B5DDC">
            <w:pPr>
              <w:rPr>
                <w:rFonts w:ascii="Calibri" w:hAnsi="Calibri"/>
                <w:b/>
                <w:bCs/>
                <w:color w:val="FF0000"/>
                <w:sz w:val="18"/>
                <w:szCs w:val="18"/>
              </w:rPr>
            </w:pP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1D94" w:rsidRPr="005369EB" w:rsidRDefault="00241D94" w:rsidP="007A7C4A">
            <w:pPr>
              <w:rPr>
                <w:rFonts w:ascii="Calibri" w:hAnsi="Calibri"/>
                <w:b/>
                <w:color w:val="000000"/>
                <w:sz w:val="22"/>
                <w:szCs w:val="22"/>
              </w:rPr>
            </w:pPr>
            <w:r w:rsidRPr="005369EB">
              <w:rPr>
                <w:rFonts w:ascii="Calibri" w:hAnsi="Calibri"/>
                <w:b/>
                <w:color w:val="000000"/>
                <w:sz w:val="22"/>
                <w:szCs w:val="22"/>
              </w:rPr>
              <w:t>washer</w:t>
            </w:r>
            <w:r w:rsidR="00C15C34">
              <w:rPr>
                <w:rFonts w:ascii="Calibri" w:hAnsi="Calibri"/>
                <w:b/>
                <w:color w:val="000000"/>
                <w:sz w:val="22"/>
                <w:szCs w:val="22"/>
              </w:rPr>
              <w:t>s</w:t>
            </w:r>
            <w:r w:rsidRPr="005369EB">
              <w:rPr>
                <w:rFonts w:ascii="Calibri" w:hAnsi="Calibri"/>
                <w:b/>
                <w:color w:val="000000"/>
                <w:sz w:val="22"/>
                <w:szCs w:val="22"/>
              </w:rPr>
              <w:t xml:space="preserve"> and Dryer</w:t>
            </w:r>
            <w:r w:rsidR="00C15C34">
              <w:rPr>
                <w:rFonts w:ascii="Calibri" w:hAnsi="Calibri"/>
                <w:b/>
                <w:color w:val="000000"/>
                <w:sz w:val="22"/>
                <w:szCs w:val="22"/>
              </w:rPr>
              <w:t>s</w:t>
            </w:r>
          </w:p>
        </w:tc>
        <w:tc>
          <w:tcPr>
            <w:tcW w:w="1849"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C415EB" w:rsidP="007A7C4A">
            <w:pPr>
              <w:jc w:val="center"/>
              <w:rPr>
                <w:rFonts w:ascii="Calibri" w:hAnsi="Calibri"/>
                <w:color w:val="000000"/>
                <w:sz w:val="22"/>
                <w:szCs w:val="22"/>
              </w:rPr>
            </w:pPr>
            <w:r>
              <w:rPr>
                <w:rFonts w:ascii="Calibri" w:hAnsi="Calibri"/>
                <w:color w:val="000000"/>
                <w:sz w:val="22"/>
                <w:szCs w:val="22"/>
              </w:rPr>
              <w:t>Machines provided by Landlord</w:t>
            </w:r>
          </w:p>
        </w:tc>
        <w:tc>
          <w:tcPr>
            <w:tcW w:w="2280"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C415EB" w:rsidP="007A7C4A">
            <w:pPr>
              <w:jc w:val="center"/>
              <w:rPr>
                <w:rFonts w:ascii="Calibri" w:hAnsi="Calibri"/>
                <w:b/>
                <w:bCs/>
                <w:color w:val="000000"/>
                <w:sz w:val="18"/>
                <w:szCs w:val="18"/>
              </w:rPr>
            </w:pPr>
            <w:r w:rsidRPr="00C415EB">
              <w:rPr>
                <w:b/>
                <w:color w:val="FF0000"/>
                <w:spacing w:val="-12"/>
                <w:u w:val="single"/>
              </w:rPr>
              <w:t>Tenant must follow manufacture’s special maintenance and use instruction of the no vent dryer: see attached instructions addendum B.</w:t>
            </w:r>
            <w:r w:rsidRPr="00C415EB">
              <w:rPr>
                <w:color w:val="FF0000"/>
                <w:spacing w:val="-12"/>
              </w:rPr>
              <w:t xml:space="preserve">   </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41D94" w:rsidP="00C15C34">
            <w:pPr>
              <w:rPr>
                <w:rFonts w:ascii="Calibri" w:hAnsi="Calibri"/>
                <w:color w:val="000000"/>
                <w:sz w:val="22"/>
                <w:szCs w:val="22"/>
              </w:rPr>
            </w:pPr>
            <w:r w:rsidRPr="005369EB">
              <w:rPr>
                <w:rFonts w:ascii="Calibri" w:hAnsi="Calibri"/>
                <w:b/>
                <w:color w:val="000000"/>
                <w:sz w:val="22"/>
                <w:szCs w:val="22"/>
              </w:rPr>
              <w:t>rental insurance</w:t>
            </w:r>
            <w:r w:rsidRPr="00875EE5">
              <w:rPr>
                <w:rFonts w:ascii="Calibri" w:hAnsi="Calibri"/>
                <w:color w:val="000000"/>
                <w:sz w:val="22"/>
                <w:szCs w:val="22"/>
              </w:rPr>
              <w:t xml:space="preserve"> covering water/fire/personal injury + liability</w:t>
            </w:r>
            <w:r w:rsidR="00E61AE7">
              <w:rPr>
                <w:rFonts w:ascii="Calibri" w:hAnsi="Calibri"/>
                <w:color w:val="000000"/>
                <w:sz w:val="22"/>
                <w:szCs w:val="22"/>
              </w:rPr>
              <w:t xml:space="preserve">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875EE5">
              <w:rPr>
                <w:rFonts w:ascii="Calibri" w:hAnsi="Calibri"/>
                <w:color w:val="000000"/>
                <w:sz w:val="22"/>
                <w:szCs w:val="22"/>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5369EB" w:rsidRDefault="00241D94" w:rsidP="007A7C4A">
            <w:pPr>
              <w:rPr>
                <w:rFonts w:ascii="Calibri" w:hAnsi="Calibri"/>
                <w:b/>
                <w:bCs/>
                <w:color w:val="000000"/>
                <w:sz w:val="18"/>
                <w:szCs w:val="18"/>
              </w:rPr>
            </w:pPr>
            <w:r w:rsidRPr="005369EB">
              <w:rPr>
                <w:rFonts w:ascii="Calibri" w:hAnsi="Calibri"/>
                <w:b/>
                <w:bCs/>
                <w:color w:val="FF0000"/>
                <w:sz w:val="18"/>
                <w:szCs w:val="18"/>
              </w:rPr>
              <w:t>x</w:t>
            </w:r>
            <w:r w:rsidRPr="005369EB">
              <w:rPr>
                <w:rFonts w:ascii="Calibri" w:hAnsi="Calibri"/>
                <w:b/>
                <w:color w:val="FF0000"/>
                <w:sz w:val="18"/>
                <w:szCs w:val="18"/>
              </w:rPr>
              <w:t xml:space="preserve">  </w:t>
            </w:r>
            <w:r w:rsidR="004B5979">
              <w:rPr>
                <w:rFonts w:ascii="Calibri" w:hAnsi="Calibri"/>
                <w:b/>
                <w:color w:val="FF0000"/>
                <w:sz w:val="18"/>
                <w:szCs w:val="18"/>
              </w:rPr>
              <w:t xml:space="preserve">Tenant </w:t>
            </w:r>
            <w:r w:rsidRPr="005369EB">
              <w:rPr>
                <w:rFonts w:ascii="Calibri" w:hAnsi="Calibri"/>
                <w:b/>
                <w:color w:val="FF0000"/>
                <w:sz w:val="18"/>
                <w:szCs w:val="18"/>
              </w:rPr>
              <w:t xml:space="preserve">must show proof </w:t>
            </w:r>
            <w:r w:rsidR="0088689A">
              <w:rPr>
                <w:rFonts w:ascii="Calibri" w:hAnsi="Calibri"/>
                <w:b/>
                <w:color w:val="FF0000"/>
                <w:sz w:val="18"/>
                <w:szCs w:val="18"/>
              </w:rPr>
              <w:t xml:space="preserve">of rental insurance </w:t>
            </w:r>
            <w:r w:rsidRPr="005369EB">
              <w:rPr>
                <w:rFonts w:ascii="Calibri" w:hAnsi="Calibri"/>
                <w:b/>
                <w:color w:val="FF0000"/>
                <w:sz w:val="18"/>
                <w:szCs w:val="18"/>
              </w:rPr>
              <w:t>prior to possession</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41D94" w:rsidP="00C15C34">
            <w:pPr>
              <w:rPr>
                <w:rFonts w:ascii="Calibri" w:hAnsi="Calibri"/>
                <w:color w:val="000000"/>
                <w:sz w:val="22"/>
                <w:szCs w:val="22"/>
              </w:rPr>
            </w:pPr>
            <w:r w:rsidRPr="005369EB">
              <w:rPr>
                <w:rFonts w:ascii="Calibri" w:hAnsi="Calibri"/>
                <w:b/>
                <w:color w:val="000000"/>
                <w:sz w:val="22"/>
                <w:szCs w:val="22"/>
              </w:rPr>
              <w:t>Snow removal</w:t>
            </w:r>
            <w:r w:rsidR="002F35EA">
              <w:rPr>
                <w:rFonts w:ascii="Calibri" w:hAnsi="Calibri"/>
                <w:color w:val="000000"/>
                <w:sz w:val="22"/>
                <w:szCs w:val="22"/>
              </w:rPr>
              <w:t xml:space="preserve"> </w:t>
            </w:r>
            <w:r w:rsidR="0006743A" w:rsidRPr="00875EE5">
              <w:rPr>
                <w:rFonts w:ascii="Calibri" w:hAnsi="Calibri"/>
                <w:color w:val="000000"/>
                <w:sz w:val="16"/>
                <w:szCs w:val="16"/>
              </w:rPr>
              <w:t>(</w:t>
            </w:r>
            <w:r w:rsidR="0006743A" w:rsidRPr="00875EE5">
              <w:rPr>
                <w:rFonts w:ascii="Calibri" w:hAnsi="Calibri"/>
                <w:color w:val="FF0000"/>
                <w:sz w:val="16"/>
                <w:szCs w:val="16"/>
              </w:rPr>
              <w:t xml:space="preserve">landlord </w:t>
            </w:r>
            <w:r w:rsidR="002F35EA">
              <w:rPr>
                <w:rFonts w:ascii="Calibri" w:hAnsi="Calibri"/>
                <w:color w:val="FF0000"/>
                <w:sz w:val="16"/>
                <w:szCs w:val="16"/>
              </w:rPr>
              <w:t>may</w:t>
            </w:r>
            <w:r w:rsidR="0006743A" w:rsidRPr="00875EE5">
              <w:rPr>
                <w:rFonts w:ascii="Calibri" w:hAnsi="Calibri"/>
                <w:color w:val="FF0000"/>
                <w:sz w:val="16"/>
                <w:szCs w:val="16"/>
              </w:rPr>
              <w:t xml:space="preserve"> do when </w:t>
            </w:r>
            <w:r w:rsidR="00C15C34">
              <w:rPr>
                <w:rFonts w:ascii="Calibri" w:hAnsi="Calibri"/>
                <w:color w:val="FF0000"/>
                <w:sz w:val="16"/>
                <w:szCs w:val="16"/>
              </w:rPr>
              <w:t>available</w:t>
            </w:r>
            <w:r w:rsidR="0006743A" w:rsidRPr="00875EE5">
              <w:rPr>
                <w:rFonts w:ascii="Calibri" w:hAnsi="Calibri"/>
                <w:color w:val="FF0000"/>
                <w:sz w:val="16"/>
                <w:szCs w:val="16"/>
              </w:rPr>
              <w:t xml:space="preserve"> with </w:t>
            </w:r>
            <w:proofErr w:type="spellStart"/>
            <w:r w:rsidR="0006743A" w:rsidRPr="00875EE5">
              <w:rPr>
                <w:rFonts w:ascii="Calibri" w:hAnsi="Calibri"/>
                <w:color w:val="FF0000"/>
                <w:sz w:val="16"/>
                <w:szCs w:val="16"/>
              </w:rPr>
              <w:t>lg</w:t>
            </w:r>
            <w:proofErr w:type="spellEnd"/>
            <w:r w:rsidR="0006743A" w:rsidRPr="00875EE5">
              <w:rPr>
                <w:rFonts w:ascii="Calibri" w:hAnsi="Calibri"/>
                <w:color w:val="FF0000"/>
                <w:sz w:val="16"/>
                <w:szCs w:val="16"/>
              </w:rPr>
              <w:t xml:space="preserve"> tractor</w:t>
            </w:r>
            <w:r w:rsidR="0006743A" w:rsidRPr="00875EE5">
              <w:rPr>
                <w:rFonts w:ascii="Calibri" w:hAnsi="Calibri"/>
                <w:color w:val="000000"/>
                <w:sz w:val="16"/>
                <w:szCs w:val="16"/>
              </w:rPr>
              <w:t>)</w:t>
            </w:r>
            <w:r w:rsidRPr="00875EE5">
              <w:rPr>
                <w:rFonts w:ascii="Calibri" w:hAnsi="Calibri"/>
                <w:color w:val="000000"/>
                <w:sz w:val="22"/>
                <w:szCs w:val="22"/>
              </w:rPr>
              <w:t>/salt spread</w:t>
            </w:r>
            <w:r w:rsidRPr="00875EE5">
              <w:rPr>
                <w:rFonts w:ascii="Calibri" w:hAnsi="Calibri"/>
                <w:color w:val="000000"/>
                <w:sz w:val="16"/>
                <w:szCs w:val="16"/>
              </w:rPr>
              <w:t xml:space="preserve">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16"/>
                <w:szCs w:val="16"/>
              </w:rPr>
            </w:pPr>
            <w:r w:rsidRPr="00875EE5">
              <w:rPr>
                <w:rFonts w:ascii="Calibri" w:hAnsi="Calibri"/>
                <w:color w:val="000000"/>
                <w:sz w:val="16"/>
                <w:szCs w:val="16"/>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4B5979" w:rsidP="007A7C4A">
            <w:pPr>
              <w:jc w:val="center"/>
              <w:rPr>
                <w:rFonts w:ascii="Calibri" w:hAnsi="Calibri"/>
                <w:b/>
                <w:bCs/>
                <w:color w:val="FF0000"/>
                <w:sz w:val="22"/>
                <w:szCs w:val="22"/>
              </w:rPr>
            </w:pPr>
            <w:r w:rsidRPr="00875EE5">
              <w:rPr>
                <w:rFonts w:ascii="Calibri" w:hAnsi="Calibri"/>
                <w:b/>
                <w:bCs/>
                <w:color w:val="FF0000"/>
                <w:sz w:val="22"/>
                <w:szCs w:val="22"/>
              </w:rPr>
              <w:t>X</w:t>
            </w:r>
            <w:r>
              <w:rPr>
                <w:rFonts w:ascii="Calibri" w:hAnsi="Calibri"/>
                <w:b/>
                <w:bCs/>
                <w:color w:val="FF0000"/>
                <w:sz w:val="22"/>
                <w:szCs w:val="22"/>
              </w:rPr>
              <w:t xml:space="preserve"> Tenant is responsible for snow removal and salt spread</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E61AE7" w:rsidP="00C15C34">
            <w:pPr>
              <w:rPr>
                <w:rFonts w:ascii="Calibri" w:hAnsi="Calibri"/>
                <w:color w:val="000000"/>
                <w:sz w:val="22"/>
                <w:szCs w:val="22"/>
              </w:rPr>
            </w:pPr>
            <w:r w:rsidRPr="00E61AE7">
              <w:rPr>
                <w:rFonts w:ascii="Calibri" w:hAnsi="Calibri"/>
                <w:b/>
                <w:color w:val="000000"/>
                <w:sz w:val="22"/>
                <w:szCs w:val="22"/>
              </w:rPr>
              <w:t>Lawn</w:t>
            </w:r>
            <w:r w:rsidR="00333501" w:rsidRPr="00E61AE7">
              <w:rPr>
                <w:rFonts w:ascii="Calibri" w:hAnsi="Calibri"/>
                <w:b/>
                <w:color w:val="000000"/>
                <w:sz w:val="22"/>
                <w:szCs w:val="22"/>
              </w:rPr>
              <w:t xml:space="preserve"> </w:t>
            </w:r>
            <w:r w:rsidR="005369EB" w:rsidRPr="00E61AE7">
              <w:rPr>
                <w:rFonts w:ascii="Calibri" w:hAnsi="Calibri"/>
                <w:b/>
                <w:color w:val="000000"/>
                <w:sz w:val="22"/>
                <w:szCs w:val="22"/>
              </w:rPr>
              <w:t>mowing</w:t>
            </w:r>
            <w:r w:rsidR="005369EB" w:rsidRPr="005369EB">
              <w:rPr>
                <w:rFonts w:ascii="Calibri" w:hAnsi="Calibri"/>
                <w:b/>
                <w:color w:val="000000"/>
                <w:sz w:val="22"/>
                <w:szCs w:val="22"/>
              </w:rPr>
              <w:t xml:space="preserve"> </w:t>
            </w:r>
            <w:r w:rsidRPr="00E61AE7">
              <w:rPr>
                <w:rFonts w:ascii="Calibri" w:hAnsi="Calibri"/>
                <w:color w:val="000000"/>
                <w:sz w:val="22"/>
                <w:szCs w:val="22"/>
              </w:rPr>
              <w:t>as needed</w:t>
            </w:r>
            <w:r>
              <w:rPr>
                <w:rFonts w:ascii="Calibri" w:hAnsi="Calibri"/>
                <w:color w:val="000000"/>
                <w:sz w:val="22"/>
                <w:szCs w:val="22"/>
              </w:rPr>
              <w:t>.  Performed by</w:t>
            </w:r>
            <w:r w:rsidRPr="00E61AE7">
              <w:rPr>
                <w:rFonts w:ascii="Calibri" w:hAnsi="Calibri"/>
                <w:color w:val="000000"/>
                <w:sz w:val="22"/>
                <w:szCs w:val="22"/>
              </w:rPr>
              <w:t xml:space="preserve"> Landlord to compensate Tenant for electric used by </w:t>
            </w:r>
            <w:r w:rsidR="00C15C34">
              <w:rPr>
                <w:rFonts w:ascii="Calibri" w:hAnsi="Calibri"/>
                <w:color w:val="000000"/>
                <w:sz w:val="22"/>
                <w:szCs w:val="22"/>
              </w:rPr>
              <w:t>Landlord</w:t>
            </w:r>
            <w:r w:rsidRPr="00E61AE7">
              <w:rPr>
                <w:rFonts w:ascii="Calibri" w:hAnsi="Calibri"/>
                <w:color w:val="000000"/>
                <w:sz w:val="22"/>
                <w:szCs w:val="22"/>
              </w:rPr>
              <w:t>.</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E61AE7" w:rsidP="007A7C4A">
            <w:pPr>
              <w:jc w:val="center"/>
              <w:rPr>
                <w:rFonts w:ascii="Calibri" w:hAnsi="Calibri"/>
                <w:color w:val="000000"/>
                <w:sz w:val="22"/>
                <w:szCs w:val="22"/>
              </w:rPr>
            </w:pPr>
            <w:r>
              <w:rPr>
                <w:rFonts w:ascii="Calibri" w:hAnsi="Calibri"/>
                <w:color w:val="000000"/>
                <w:sz w:val="22"/>
                <w:szCs w:val="22"/>
              </w:rPr>
              <w:t>x</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5369EB" w:rsidRDefault="00241D94" w:rsidP="007A7C4A">
            <w:pPr>
              <w:jc w:val="center"/>
              <w:rPr>
                <w:rFonts w:ascii="Calibri" w:hAnsi="Calibri"/>
                <w:b/>
                <w:color w:val="000000"/>
                <w:sz w:val="22"/>
                <w:szCs w:val="22"/>
              </w:rPr>
            </w:pP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41D94" w:rsidP="00E61AE7">
            <w:pPr>
              <w:rPr>
                <w:rFonts w:ascii="Calibri" w:hAnsi="Calibri"/>
                <w:color w:val="000000"/>
                <w:sz w:val="22"/>
                <w:szCs w:val="22"/>
              </w:rPr>
            </w:pPr>
            <w:r w:rsidRPr="005369EB">
              <w:rPr>
                <w:rFonts w:ascii="Calibri" w:hAnsi="Calibri"/>
                <w:b/>
                <w:color w:val="000000"/>
                <w:sz w:val="22"/>
                <w:szCs w:val="22"/>
              </w:rPr>
              <w:t>Trash fee</w:t>
            </w:r>
            <w:r w:rsidRPr="00875EE5">
              <w:rPr>
                <w:rFonts w:ascii="Calibri" w:hAnsi="Calibri"/>
                <w:color w:val="000000"/>
                <w:sz w:val="22"/>
                <w:szCs w:val="22"/>
              </w:rPr>
              <w:t xml:space="preserve"> </w:t>
            </w:r>
            <w:r w:rsidR="00333501">
              <w:rPr>
                <w:rFonts w:ascii="Calibri" w:hAnsi="Calibri"/>
                <w:color w:val="000000"/>
                <w:sz w:val="22"/>
                <w:szCs w:val="22"/>
              </w:rPr>
              <w:t xml:space="preserve"> </w:t>
            </w:r>
            <w:r w:rsidR="007A1157">
              <w:rPr>
                <w:rFonts w:ascii="Calibri" w:hAnsi="Calibri"/>
                <w:color w:val="000000"/>
                <w:sz w:val="22"/>
                <w:szCs w:val="22"/>
              </w:rPr>
              <w:t xml:space="preserve">  The tenants are responsible to make arrangement with AJ </w:t>
            </w:r>
            <w:proofErr w:type="spellStart"/>
            <w:r w:rsidR="007A1157">
              <w:rPr>
                <w:rFonts w:ascii="Calibri" w:hAnsi="Calibri"/>
                <w:color w:val="000000"/>
                <w:sz w:val="22"/>
                <w:szCs w:val="22"/>
              </w:rPr>
              <w:t>Blosenski</w:t>
            </w:r>
            <w:proofErr w:type="spellEnd"/>
            <w:r w:rsidR="007A1157">
              <w:rPr>
                <w:rFonts w:ascii="Calibri" w:hAnsi="Calibri"/>
                <w:color w:val="000000"/>
                <w:sz w:val="22"/>
                <w:szCs w:val="22"/>
              </w:rPr>
              <w:t xml:space="preserve"> the local trash vender (610-942-2707) to make arrangement for weekly trash </w:t>
            </w:r>
            <w:r w:rsidR="00C15C34">
              <w:rPr>
                <w:rFonts w:ascii="Calibri" w:hAnsi="Calibri"/>
                <w:color w:val="000000"/>
                <w:sz w:val="22"/>
                <w:szCs w:val="22"/>
              </w:rPr>
              <w:t>pickup</w:t>
            </w:r>
            <w:r w:rsidR="00E61AE7">
              <w:rPr>
                <w:rFonts w:ascii="Calibri" w:hAnsi="Calibri"/>
                <w:color w:val="000000"/>
                <w:sz w:val="22"/>
                <w:szCs w:val="22"/>
              </w:rPr>
              <w:t>.  Trash fee to be placed in tenants name and paid to Vender.</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5369EB">
              <w:rPr>
                <w:rFonts w:ascii="Calibri" w:hAnsi="Calibri"/>
                <w:color w:val="FF0000"/>
                <w:sz w:val="22"/>
                <w:szCs w:val="22"/>
              </w:rPr>
              <w:t> </w:t>
            </w:r>
            <w:r w:rsidR="00333501" w:rsidRPr="005369EB">
              <w:rPr>
                <w:rFonts w:ascii="Calibri" w:hAnsi="Calibri"/>
                <w:color w:val="FF0000"/>
                <w:sz w:val="22"/>
                <w:szCs w:val="22"/>
              </w:rPr>
              <w:t>x</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1D94" w:rsidRPr="00875EE5" w:rsidRDefault="004B5979" w:rsidP="007A7C4A">
            <w:pPr>
              <w:rPr>
                <w:rFonts w:ascii="Calibri" w:hAnsi="Calibri"/>
                <w:color w:val="000000"/>
                <w:sz w:val="22"/>
                <w:szCs w:val="22"/>
              </w:rPr>
            </w:pPr>
            <w:r>
              <w:rPr>
                <w:rFonts w:ascii="Calibri" w:hAnsi="Calibri"/>
                <w:color w:val="000000"/>
                <w:sz w:val="22"/>
                <w:szCs w:val="22"/>
              </w:rPr>
              <w:t>Weed whacking (minimum of twice a month May thru Sept</w:t>
            </w:r>
            <w:r w:rsidR="00A46506">
              <w:rPr>
                <w:rFonts w:ascii="Calibri" w:hAnsi="Calibri"/>
                <w:color w:val="000000"/>
                <w:sz w:val="22"/>
                <w:szCs w:val="22"/>
              </w:rPr>
              <w:t>ember</w:t>
            </w:r>
            <w:r>
              <w:rPr>
                <w:rFonts w:ascii="Calibri" w:hAnsi="Calibri"/>
                <w:color w:val="000000"/>
                <w:sz w:val="22"/>
                <w:szCs w:val="22"/>
              </w:rPr>
              <w:t>)</w:t>
            </w:r>
          </w:p>
        </w:tc>
        <w:tc>
          <w:tcPr>
            <w:tcW w:w="1849"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000000"/>
            </w:tcBorders>
            <w:shd w:val="clear" w:color="auto" w:fill="auto"/>
            <w:noWrap/>
            <w:vAlign w:val="bottom"/>
            <w:hideMark/>
          </w:tcPr>
          <w:p w:rsidR="00241D94" w:rsidRPr="00875EE5" w:rsidRDefault="00241D94" w:rsidP="007A7C4A">
            <w:pPr>
              <w:jc w:val="center"/>
              <w:rPr>
                <w:rFonts w:ascii="Calibri" w:hAnsi="Calibri"/>
                <w:b/>
                <w:bCs/>
                <w:color w:val="000000"/>
              </w:rPr>
            </w:pPr>
            <w:r w:rsidRPr="004B5979">
              <w:rPr>
                <w:rFonts w:ascii="Calibri" w:hAnsi="Calibri"/>
                <w:b/>
                <w:bCs/>
                <w:color w:val="FF0000"/>
              </w:rPr>
              <w:t> </w:t>
            </w:r>
            <w:r w:rsidR="004B5979" w:rsidRPr="004B5979">
              <w:rPr>
                <w:rFonts w:ascii="Calibri" w:hAnsi="Calibri"/>
                <w:b/>
                <w:bCs/>
                <w:color w:val="FF0000"/>
              </w:rPr>
              <w:t>X</w:t>
            </w:r>
          </w:p>
        </w:tc>
      </w:tr>
      <w:tr w:rsidR="00241D94" w:rsidRPr="00875EE5" w:rsidTr="007A7C4A">
        <w:trPr>
          <w:trHeight w:val="435"/>
        </w:trPr>
        <w:tc>
          <w:tcPr>
            <w:tcW w:w="6460" w:type="dxa"/>
            <w:tcBorders>
              <w:top w:val="single" w:sz="4" w:space="0" w:color="auto"/>
              <w:left w:val="single" w:sz="4" w:space="0" w:color="auto"/>
              <w:bottom w:val="nil"/>
              <w:right w:val="single" w:sz="4" w:space="0" w:color="auto"/>
            </w:tcBorders>
            <w:shd w:val="clear" w:color="auto" w:fill="auto"/>
            <w:noWrap/>
            <w:vAlign w:val="bottom"/>
            <w:hideMark/>
          </w:tcPr>
          <w:p w:rsidR="00241D94" w:rsidRPr="005369EB" w:rsidRDefault="00D92012" w:rsidP="007A7C4A">
            <w:pPr>
              <w:rPr>
                <w:rFonts w:ascii="Calibri" w:hAnsi="Calibri"/>
                <w:b/>
                <w:color w:val="000000"/>
                <w:sz w:val="22"/>
                <w:szCs w:val="22"/>
              </w:rPr>
            </w:pPr>
            <w:r w:rsidRPr="005369EB">
              <w:rPr>
                <w:rFonts w:ascii="Calibri" w:hAnsi="Calibri"/>
                <w:b/>
                <w:color w:val="000000"/>
                <w:sz w:val="22"/>
                <w:szCs w:val="22"/>
              </w:rPr>
              <w:t>I</w:t>
            </w:r>
            <w:r w:rsidR="00241D94" w:rsidRPr="005369EB">
              <w:rPr>
                <w:rFonts w:ascii="Calibri" w:hAnsi="Calibri"/>
                <w:b/>
                <w:color w:val="000000"/>
                <w:sz w:val="22"/>
                <w:szCs w:val="22"/>
              </w:rPr>
              <w:t>nsect</w:t>
            </w:r>
            <w:r>
              <w:rPr>
                <w:rFonts w:ascii="Calibri" w:hAnsi="Calibri"/>
                <w:b/>
                <w:color w:val="000000"/>
                <w:sz w:val="22"/>
                <w:szCs w:val="22"/>
              </w:rPr>
              <w:t xml:space="preserve"> and mice, rat</w:t>
            </w:r>
            <w:r w:rsidR="00241D94" w:rsidRPr="005369EB">
              <w:rPr>
                <w:rFonts w:ascii="Calibri" w:hAnsi="Calibri"/>
                <w:b/>
                <w:color w:val="000000"/>
                <w:sz w:val="22"/>
                <w:szCs w:val="22"/>
              </w:rPr>
              <w:t xml:space="preserve"> prevention/control/extermination/</w:t>
            </w:r>
            <w:r w:rsidR="00C15C34">
              <w:rPr>
                <w:rFonts w:ascii="Calibri" w:hAnsi="Calibri"/>
                <w:b/>
                <w:color w:val="000000"/>
                <w:sz w:val="22"/>
                <w:szCs w:val="22"/>
              </w:rPr>
              <w:t xml:space="preserve">and </w:t>
            </w:r>
            <w:r w:rsidR="00241D94" w:rsidRPr="005369EB">
              <w:rPr>
                <w:rFonts w:ascii="Calibri" w:hAnsi="Calibri"/>
                <w:b/>
                <w:color w:val="000000"/>
                <w:sz w:val="22"/>
                <w:szCs w:val="22"/>
              </w:rPr>
              <w:t>damage</w:t>
            </w:r>
            <w:r w:rsidR="00C340D1" w:rsidRPr="005369EB">
              <w:rPr>
                <w:rFonts w:ascii="Calibri" w:hAnsi="Calibri"/>
                <w:b/>
                <w:color w:val="000000"/>
                <w:sz w:val="22"/>
                <w:szCs w:val="22"/>
              </w:rPr>
              <w:t xml:space="preserve"> </w:t>
            </w:r>
            <w:r w:rsidR="00C15C34">
              <w:rPr>
                <w:rFonts w:ascii="Calibri" w:hAnsi="Calibri"/>
                <w:b/>
                <w:color w:val="000000"/>
                <w:sz w:val="22"/>
                <w:szCs w:val="22"/>
              </w:rPr>
              <w:t xml:space="preserve">related to insects </w:t>
            </w:r>
            <w:r w:rsidR="00C340D1" w:rsidRPr="005369EB">
              <w:rPr>
                <w:rFonts w:ascii="Calibri" w:hAnsi="Calibri"/>
                <w:b/>
                <w:color w:val="000000"/>
                <w:sz w:val="22"/>
                <w:szCs w:val="22"/>
              </w:rPr>
              <w:t>other than termites</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241D94" w:rsidRPr="00875EE5" w:rsidRDefault="00241D94" w:rsidP="00C340D1">
            <w:pPr>
              <w:jc w:val="center"/>
              <w:rPr>
                <w:rFonts w:ascii="Calibri" w:hAnsi="Calibri"/>
                <w:color w:val="000000"/>
                <w:sz w:val="16"/>
                <w:szCs w:val="16"/>
              </w:rPr>
            </w:pPr>
            <w:r w:rsidRPr="00875EE5">
              <w:rPr>
                <w:rFonts w:ascii="Calibri" w:hAnsi="Calibri"/>
                <w:color w:val="000000"/>
                <w:sz w:val="16"/>
                <w:szCs w:val="16"/>
              </w:rPr>
              <w:t xml:space="preserve">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241D94" w:rsidRPr="005369EB" w:rsidRDefault="005369EB" w:rsidP="007A7C4A">
            <w:pPr>
              <w:rPr>
                <w:rFonts w:ascii="Calibri" w:hAnsi="Calibri"/>
                <w:b/>
                <w:bCs/>
                <w:color w:val="000000"/>
              </w:rPr>
            </w:pPr>
            <w:r>
              <w:rPr>
                <w:rFonts w:ascii="Calibri" w:hAnsi="Calibri"/>
                <w:b/>
                <w:bCs/>
                <w:color w:val="FF0000"/>
              </w:rPr>
              <w:t xml:space="preserve">                    </w:t>
            </w:r>
            <w:r w:rsidR="00C340D1" w:rsidRPr="005369EB">
              <w:rPr>
                <w:rFonts w:ascii="Calibri" w:hAnsi="Calibri"/>
                <w:b/>
                <w:bCs/>
                <w:color w:val="FF0000"/>
              </w:rPr>
              <w:t>x</w:t>
            </w:r>
          </w:p>
        </w:tc>
      </w:tr>
      <w:tr w:rsidR="00241D94" w:rsidRPr="00875EE5" w:rsidTr="007A7C4A">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D94" w:rsidRPr="00875EE5" w:rsidRDefault="00241D94" w:rsidP="007A7C4A">
            <w:pPr>
              <w:rPr>
                <w:rFonts w:ascii="Calibri" w:hAnsi="Calibri"/>
                <w:color w:val="000000"/>
                <w:sz w:val="22"/>
                <w:szCs w:val="22"/>
              </w:rPr>
            </w:pP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41D94" w:rsidRPr="00875EE5" w:rsidRDefault="00241D94" w:rsidP="007A7C4A">
            <w:pPr>
              <w:jc w:val="center"/>
              <w:rPr>
                <w:rFonts w:ascii="Calibri" w:hAnsi="Calibri"/>
                <w:color w:val="000000"/>
                <w:sz w:val="22"/>
                <w:szCs w:val="22"/>
              </w:rPr>
            </w:pPr>
            <w:r w:rsidRPr="00875EE5">
              <w:rPr>
                <w:rFonts w:ascii="Calibri" w:hAnsi="Calibri"/>
                <w:color w:val="000000"/>
                <w:sz w:val="22"/>
                <w:szCs w:val="22"/>
              </w:rPr>
              <w:t> </w:t>
            </w:r>
          </w:p>
        </w:tc>
      </w:tr>
    </w:tbl>
    <w:p w:rsidR="00241D94" w:rsidRDefault="00241D94" w:rsidP="009C7CC3">
      <w:pPr>
        <w:tabs>
          <w:tab w:val="left" w:pos="360"/>
          <w:tab w:val="left" w:pos="810"/>
          <w:tab w:val="right" w:pos="9180"/>
        </w:tabs>
        <w:ind w:left="720" w:hanging="360"/>
        <w:rPr>
          <w:bCs/>
        </w:rPr>
      </w:pPr>
    </w:p>
    <w:p w:rsidR="00241D94" w:rsidRDefault="00241D94" w:rsidP="009C7CC3">
      <w:pPr>
        <w:tabs>
          <w:tab w:val="left" w:pos="360"/>
          <w:tab w:val="left" w:pos="810"/>
          <w:tab w:val="right" w:pos="9180"/>
        </w:tabs>
        <w:ind w:left="720" w:hanging="360"/>
        <w:rPr>
          <w:bCs/>
        </w:rPr>
      </w:pPr>
    </w:p>
    <w:p w:rsidR="009C7CC3" w:rsidRDefault="009C7CC3" w:rsidP="009C7CC3">
      <w:pPr>
        <w:spacing w:before="33" w:line="220" w:lineRule="exact"/>
      </w:pPr>
    </w:p>
    <w:p w:rsidR="00487C93" w:rsidRDefault="00487C93">
      <w:pPr>
        <w:spacing w:before="20" w:line="240" w:lineRule="exact"/>
        <w:rPr>
          <w:sz w:val="24"/>
          <w:szCs w:val="24"/>
        </w:rPr>
      </w:pPr>
    </w:p>
    <w:p w:rsidR="00487C93" w:rsidRDefault="002C0316">
      <w:pPr>
        <w:ind w:left="455"/>
      </w:pPr>
      <w:r>
        <w:rPr>
          <w:b/>
          <w:spacing w:val="-1"/>
        </w:rPr>
        <w:t>G</w:t>
      </w:r>
      <w:r>
        <w:rPr>
          <w:b/>
        </w:rPr>
        <w:t xml:space="preserve">.   </w:t>
      </w:r>
      <w:r>
        <w:rPr>
          <w:b/>
          <w:spacing w:val="10"/>
        </w:rPr>
        <w:t xml:space="preserve"> </w:t>
      </w:r>
      <w:r>
        <w:rPr>
          <w:b/>
        </w:rPr>
        <w:t>Ch</w:t>
      </w:r>
      <w:r>
        <w:rPr>
          <w:b/>
          <w:spacing w:val="1"/>
        </w:rPr>
        <w:t>a</w:t>
      </w:r>
      <w:r>
        <w:rPr>
          <w:b/>
        </w:rPr>
        <w:t>r</w:t>
      </w:r>
      <w:r>
        <w:rPr>
          <w:b/>
          <w:spacing w:val="1"/>
        </w:rPr>
        <w:t>g</w:t>
      </w:r>
      <w:r>
        <w:rPr>
          <w:b/>
        </w:rPr>
        <w:t>es</w:t>
      </w:r>
      <w:r>
        <w:rPr>
          <w:b/>
          <w:spacing w:val="-7"/>
        </w:rPr>
        <w:t xml:space="preserve"> </w:t>
      </w:r>
      <w:r>
        <w:rPr>
          <w:b/>
        </w:rPr>
        <w:t>/</w:t>
      </w:r>
      <w:r>
        <w:rPr>
          <w:b/>
          <w:spacing w:val="-1"/>
        </w:rPr>
        <w:t xml:space="preserve"> </w:t>
      </w:r>
      <w:r>
        <w:rPr>
          <w:b/>
        </w:rPr>
        <w:t>A</w:t>
      </w:r>
      <w:r>
        <w:rPr>
          <w:b/>
          <w:spacing w:val="2"/>
        </w:rPr>
        <w:t>d</w:t>
      </w:r>
      <w:r>
        <w:rPr>
          <w:b/>
          <w:spacing w:val="-2"/>
        </w:rPr>
        <w:t>m</w:t>
      </w:r>
      <w:r>
        <w:rPr>
          <w:b/>
        </w:rPr>
        <w:t>in</w:t>
      </w:r>
      <w:r>
        <w:rPr>
          <w:b/>
          <w:spacing w:val="2"/>
        </w:rPr>
        <w:t>i</w:t>
      </w:r>
      <w:r>
        <w:rPr>
          <w:b/>
        </w:rPr>
        <w:t>s</w:t>
      </w:r>
      <w:r>
        <w:rPr>
          <w:b/>
          <w:spacing w:val="1"/>
        </w:rPr>
        <w:t>t</w:t>
      </w:r>
      <w:r>
        <w:rPr>
          <w:b/>
        </w:rPr>
        <w:t>r</w:t>
      </w:r>
      <w:r>
        <w:rPr>
          <w:b/>
          <w:spacing w:val="1"/>
        </w:rPr>
        <w:t>at</w:t>
      </w:r>
      <w:r>
        <w:rPr>
          <w:b/>
        </w:rPr>
        <w:t>i</w:t>
      </w:r>
      <w:r>
        <w:rPr>
          <w:b/>
          <w:spacing w:val="1"/>
        </w:rPr>
        <w:t>v</w:t>
      </w:r>
      <w:r>
        <w:rPr>
          <w:b/>
        </w:rPr>
        <w:t>e</w:t>
      </w:r>
      <w:r>
        <w:rPr>
          <w:b/>
          <w:spacing w:val="-14"/>
        </w:rPr>
        <w:t xml:space="preserve"> </w:t>
      </w:r>
      <w:r>
        <w:rPr>
          <w:b/>
          <w:spacing w:val="1"/>
        </w:rPr>
        <w:t>F</w:t>
      </w:r>
      <w:r>
        <w:rPr>
          <w:b/>
        </w:rPr>
        <w:t>ee</w:t>
      </w:r>
      <w:r>
        <w:rPr>
          <w:b/>
          <w:spacing w:val="1"/>
        </w:rPr>
        <w:t>s</w:t>
      </w:r>
      <w:r>
        <w:rPr>
          <w:b/>
        </w:rPr>
        <w:t>:</w:t>
      </w:r>
    </w:p>
    <w:p w:rsidR="00487C93" w:rsidRDefault="002C0316">
      <w:pPr>
        <w:spacing w:line="220" w:lineRule="exact"/>
        <w:ind w:left="719" w:right="97"/>
      </w:pPr>
      <w:r>
        <w:rPr>
          <w:spacing w:val="1"/>
        </w:rPr>
        <w:t>I</w:t>
      </w:r>
      <w:r>
        <w:t>f</w:t>
      </w:r>
      <w:r>
        <w:rPr>
          <w:spacing w:val="34"/>
        </w:rPr>
        <w:t xml:space="preserve"> </w:t>
      </w:r>
      <w:r>
        <w:rPr>
          <w:spacing w:val="1"/>
        </w:rPr>
        <w:t>La</w:t>
      </w:r>
      <w:r>
        <w:rPr>
          <w:spacing w:val="-1"/>
        </w:rPr>
        <w:t>n</w:t>
      </w:r>
      <w:r>
        <w:rPr>
          <w:spacing w:val="1"/>
        </w:rPr>
        <w:t>d</w:t>
      </w:r>
      <w:r>
        <w:t>l</w:t>
      </w:r>
      <w:r>
        <w:rPr>
          <w:spacing w:val="1"/>
        </w:rPr>
        <w:t>o</w:t>
      </w:r>
      <w:r>
        <w:rPr>
          <w:spacing w:val="-1"/>
        </w:rPr>
        <w:t>r</w:t>
      </w:r>
      <w:r>
        <w:t>d</w:t>
      </w:r>
      <w:r>
        <w:rPr>
          <w:spacing w:val="26"/>
        </w:rPr>
        <w:t xml:space="preserve"> </w:t>
      </w:r>
      <w:r>
        <w:rPr>
          <w:spacing w:val="-1"/>
        </w:rPr>
        <w:t>n</w:t>
      </w:r>
      <w:r>
        <w:rPr>
          <w:spacing w:val="1"/>
        </w:rPr>
        <w:t>o</w:t>
      </w:r>
      <w:r>
        <w:t>t</w:t>
      </w:r>
      <w:r>
        <w:rPr>
          <w:spacing w:val="2"/>
        </w:rPr>
        <w:t>i</w:t>
      </w:r>
      <w:r>
        <w:rPr>
          <w:spacing w:val="-1"/>
        </w:rPr>
        <w:t>f</w:t>
      </w:r>
      <w:r>
        <w:t>i</w:t>
      </w:r>
      <w:r>
        <w:rPr>
          <w:spacing w:val="1"/>
        </w:rPr>
        <w:t>e</w:t>
      </w:r>
      <w:r>
        <w:t>s</w:t>
      </w:r>
      <w:r>
        <w:rPr>
          <w:spacing w:val="25"/>
        </w:rPr>
        <w:t xml:space="preserve"> </w:t>
      </w:r>
      <w:r>
        <w:rPr>
          <w:spacing w:val="2"/>
        </w:rPr>
        <w:t>t</w:t>
      </w:r>
      <w:r>
        <w:rPr>
          <w:spacing w:val="-1"/>
        </w:rPr>
        <w:t>h</w:t>
      </w:r>
      <w:r>
        <w:t>e</w:t>
      </w:r>
      <w:r>
        <w:rPr>
          <w:spacing w:val="35"/>
        </w:rPr>
        <w:t xml:space="preserve"> </w:t>
      </w:r>
      <w:r>
        <w:rPr>
          <w:spacing w:val="3"/>
        </w:rPr>
        <w:t>T</w:t>
      </w:r>
      <w:r>
        <w:t>e</w:t>
      </w:r>
      <w:r>
        <w:rPr>
          <w:spacing w:val="-1"/>
        </w:rPr>
        <w:t>n</w:t>
      </w:r>
      <w:r>
        <w:t>a</w:t>
      </w:r>
      <w:r>
        <w:rPr>
          <w:spacing w:val="-1"/>
        </w:rPr>
        <w:t>n</w:t>
      </w:r>
      <w:r>
        <w:t>t</w:t>
      </w:r>
      <w:r>
        <w:rPr>
          <w:spacing w:val="26"/>
        </w:rPr>
        <w:t xml:space="preserve"> </w:t>
      </w:r>
      <w:r>
        <w:rPr>
          <w:spacing w:val="1"/>
        </w:rPr>
        <w:t>o</w:t>
      </w:r>
      <w:r>
        <w:t>f</w:t>
      </w:r>
      <w:r>
        <w:rPr>
          <w:spacing w:val="31"/>
        </w:rPr>
        <w:t xml:space="preserve"> </w:t>
      </w:r>
      <w:r>
        <w:t>a</w:t>
      </w:r>
      <w:r>
        <w:rPr>
          <w:spacing w:val="38"/>
        </w:rPr>
        <w:t xml:space="preserve"> </w:t>
      </w:r>
      <w:r>
        <w:rPr>
          <w:spacing w:val="1"/>
        </w:rPr>
        <w:t>v</w:t>
      </w:r>
      <w:r>
        <w:t>i</w:t>
      </w:r>
      <w:r>
        <w:rPr>
          <w:spacing w:val="1"/>
        </w:rPr>
        <w:t>o</w:t>
      </w:r>
      <w:r>
        <w:t>l</w:t>
      </w:r>
      <w:r>
        <w:rPr>
          <w:spacing w:val="1"/>
        </w:rPr>
        <w:t>a</w:t>
      </w:r>
      <w:r>
        <w:t>t</w:t>
      </w:r>
      <w:r>
        <w:rPr>
          <w:spacing w:val="-2"/>
        </w:rPr>
        <w:t>i</w:t>
      </w:r>
      <w:r>
        <w:rPr>
          <w:spacing w:val="4"/>
        </w:rPr>
        <w:t>o</w:t>
      </w:r>
      <w:r>
        <w:t>n</w:t>
      </w:r>
      <w:r>
        <w:rPr>
          <w:spacing w:val="24"/>
        </w:rPr>
        <w:t xml:space="preserve"> </w:t>
      </w:r>
      <w:r>
        <w:rPr>
          <w:spacing w:val="1"/>
        </w:rPr>
        <w:t>o</w:t>
      </w:r>
      <w:r>
        <w:t>f</w:t>
      </w:r>
      <w:r>
        <w:rPr>
          <w:spacing w:val="33"/>
        </w:rPr>
        <w:t xml:space="preserve"> </w:t>
      </w:r>
      <w:r>
        <w:t>t</w:t>
      </w:r>
      <w:r>
        <w:rPr>
          <w:spacing w:val="-1"/>
        </w:rPr>
        <w:t>h</w:t>
      </w:r>
      <w:r>
        <w:t>is</w:t>
      </w:r>
      <w:r>
        <w:rPr>
          <w:spacing w:val="33"/>
        </w:rPr>
        <w:t xml:space="preserve"> </w:t>
      </w:r>
      <w:r>
        <w:t>l</w:t>
      </w:r>
      <w:r>
        <w:rPr>
          <w:spacing w:val="1"/>
        </w:rPr>
        <w:t>ea</w:t>
      </w:r>
      <w:r>
        <w:rPr>
          <w:spacing w:val="2"/>
        </w:rPr>
        <w:t>s</w:t>
      </w:r>
      <w:r>
        <w:rPr>
          <w:spacing w:val="1"/>
        </w:rPr>
        <w:t>e</w:t>
      </w:r>
      <w:r>
        <w:t>,</w:t>
      </w:r>
      <w:r>
        <w:rPr>
          <w:spacing w:val="33"/>
        </w:rPr>
        <w:t xml:space="preserve"> </w:t>
      </w:r>
      <w:r>
        <w:rPr>
          <w:spacing w:val="-2"/>
        </w:rPr>
        <w:t>t</w:t>
      </w:r>
      <w:r>
        <w:rPr>
          <w:spacing w:val="-1"/>
        </w:rPr>
        <w:t>h</w:t>
      </w:r>
      <w:r>
        <w:t>e</w:t>
      </w:r>
      <w:r>
        <w:rPr>
          <w:spacing w:val="33"/>
        </w:rPr>
        <w:t xml:space="preserve"> </w:t>
      </w:r>
      <w:r>
        <w:rPr>
          <w:spacing w:val="1"/>
        </w:rPr>
        <w:t>co</w:t>
      </w:r>
      <w:r>
        <w:rPr>
          <w:spacing w:val="-1"/>
        </w:rPr>
        <w:t>n</w:t>
      </w:r>
      <w:r>
        <w:rPr>
          <w:spacing w:val="1"/>
        </w:rPr>
        <w:t>d</w:t>
      </w:r>
      <w:r>
        <w:t>iti</w:t>
      </w:r>
      <w:r>
        <w:rPr>
          <w:spacing w:val="1"/>
        </w:rPr>
        <w:t>o</w:t>
      </w:r>
      <w:r>
        <w:t>n</w:t>
      </w:r>
      <w:r>
        <w:rPr>
          <w:spacing w:val="23"/>
        </w:rPr>
        <w:t xml:space="preserve"> </w:t>
      </w:r>
      <w:r>
        <w:rPr>
          <w:spacing w:val="2"/>
        </w:rPr>
        <w:t>i</w:t>
      </w:r>
      <w:r>
        <w:t>s</w:t>
      </w:r>
      <w:r>
        <w:rPr>
          <w:spacing w:val="33"/>
        </w:rPr>
        <w:t xml:space="preserve"> </w:t>
      </w:r>
      <w:r>
        <w:rPr>
          <w:spacing w:val="1"/>
        </w:rPr>
        <w:t>n</w:t>
      </w:r>
      <w:r>
        <w:rPr>
          <w:spacing w:val="2"/>
        </w:rPr>
        <w:t>o</w:t>
      </w:r>
      <w:r>
        <w:t>t</w:t>
      </w:r>
      <w:r>
        <w:rPr>
          <w:spacing w:val="31"/>
        </w:rPr>
        <w:t xml:space="preserve"> </w:t>
      </w:r>
      <w:r>
        <w:rPr>
          <w:spacing w:val="-2"/>
        </w:rPr>
        <w:t>c</w:t>
      </w:r>
      <w:r>
        <w:rPr>
          <w:spacing w:val="1"/>
        </w:rPr>
        <w:t>orr</w:t>
      </w:r>
      <w:r>
        <w:t>e</w:t>
      </w:r>
      <w:r>
        <w:rPr>
          <w:spacing w:val="1"/>
        </w:rPr>
        <w:t>c</w:t>
      </w:r>
      <w:r>
        <w:t>t</w:t>
      </w:r>
      <w:r>
        <w:rPr>
          <w:spacing w:val="1"/>
        </w:rPr>
        <w:t>ed</w:t>
      </w:r>
      <w:r>
        <w:t>,</w:t>
      </w:r>
      <w:r>
        <w:rPr>
          <w:spacing w:val="27"/>
        </w:rPr>
        <w:t xml:space="preserve"> </w:t>
      </w:r>
      <w:r>
        <w:rPr>
          <w:spacing w:val="1"/>
        </w:rPr>
        <w:t>a</w:t>
      </w:r>
      <w:r>
        <w:rPr>
          <w:spacing w:val="-1"/>
        </w:rPr>
        <w:t>n</w:t>
      </w:r>
      <w:r>
        <w:t>d</w:t>
      </w:r>
      <w:r>
        <w:rPr>
          <w:spacing w:val="32"/>
        </w:rPr>
        <w:t xml:space="preserve"> </w:t>
      </w:r>
      <w:r>
        <w:rPr>
          <w:spacing w:val="1"/>
        </w:rPr>
        <w:t>req</w:t>
      </w:r>
      <w:r>
        <w:rPr>
          <w:spacing w:val="-1"/>
        </w:rPr>
        <w:t>u</w:t>
      </w:r>
      <w:r>
        <w:rPr>
          <w:spacing w:val="-2"/>
        </w:rPr>
        <w:t>i</w:t>
      </w:r>
      <w:r>
        <w:rPr>
          <w:spacing w:val="1"/>
        </w:rPr>
        <w:t>re</w:t>
      </w:r>
      <w:r>
        <w:t>s a</w:t>
      </w:r>
      <w:r>
        <w:rPr>
          <w:spacing w:val="1"/>
        </w:rPr>
        <w:t>dd</w:t>
      </w:r>
      <w:r>
        <w:t>iti</w:t>
      </w:r>
      <w:r>
        <w:rPr>
          <w:spacing w:val="1"/>
        </w:rPr>
        <w:t>o</w:t>
      </w:r>
      <w:r>
        <w:rPr>
          <w:spacing w:val="-1"/>
        </w:rPr>
        <w:t>n</w:t>
      </w:r>
      <w:r>
        <w:t>al</w:t>
      </w:r>
      <w:r>
        <w:rPr>
          <w:spacing w:val="-2"/>
        </w:rPr>
        <w:t xml:space="preserve"> </w:t>
      </w:r>
      <w:r>
        <w:rPr>
          <w:spacing w:val="-1"/>
        </w:rPr>
        <w:t>n</w:t>
      </w:r>
      <w:r>
        <w:rPr>
          <w:spacing w:val="1"/>
        </w:rPr>
        <w:t>o</w:t>
      </w:r>
      <w:r>
        <w:t>t</w:t>
      </w:r>
      <w:r>
        <w:rPr>
          <w:spacing w:val="2"/>
        </w:rPr>
        <w:t>i</w:t>
      </w:r>
      <w:r>
        <w:rPr>
          <w:spacing w:val="-1"/>
        </w:rPr>
        <w:t>f</w:t>
      </w:r>
      <w:r>
        <w:t>ic</w:t>
      </w:r>
      <w:r>
        <w:rPr>
          <w:spacing w:val="1"/>
        </w:rPr>
        <w:t>a</w:t>
      </w:r>
      <w:r>
        <w:t>ti</w:t>
      </w:r>
      <w:r>
        <w:rPr>
          <w:spacing w:val="1"/>
        </w:rPr>
        <w:t>o</w:t>
      </w:r>
      <w:r>
        <w:rPr>
          <w:spacing w:val="-1"/>
        </w:rPr>
        <w:t>n</w:t>
      </w:r>
      <w:r>
        <w:t>,</w:t>
      </w:r>
      <w:r>
        <w:rPr>
          <w:spacing w:val="-14"/>
        </w:rPr>
        <w:t xml:space="preserve"> </w:t>
      </w:r>
      <w:r>
        <w:rPr>
          <w:spacing w:val="3"/>
        </w:rPr>
        <w:t>a</w:t>
      </w:r>
      <w:r>
        <w:t xml:space="preserve">n </w:t>
      </w:r>
      <w:r>
        <w:rPr>
          <w:spacing w:val="1"/>
        </w:rPr>
        <w:t>adm</w:t>
      </w:r>
      <w:r>
        <w:rPr>
          <w:spacing w:val="2"/>
        </w:rPr>
        <w:t>i</w:t>
      </w:r>
      <w:r>
        <w:rPr>
          <w:spacing w:val="-1"/>
        </w:rPr>
        <w:t>n</w:t>
      </w:r>
      <w:r>
        <w:rPr>
          <w:spacing w:val="2"/>
        </w:rPr>
        <w:t>i</w:t>
      </w:r>
      <w:r>
        <w:t>st</w:t>
      </w:r>
      <w:r>
        <w:rPr>
          <w:spacing w:val="-1"/>
        </w:rPr>
        <w:t>r</w:t>
      </w:r>
      <w:r>
        <w:rPr>
          <w:spacing w:val="1"/>
        </w:rPr>
        <w:t>a</w:t>
      </w:r>
      <w:r>
        <w:t>t</w:t>
      </w:r>
      <w:r>
        <w:rPr>
          <w:spacing w:val="2"/>
        </w:rPr>
        <w:t>i</w:t>
      </w:r>
      <w:r>
        <w:rPr>
          <w:spacing w:val="-1"/>
        </w:rPr>
        <w:t>v</w:t>
      </w:r>
      <w:r>
        <w:t>e</w:t>
      </w:r>
      <w:r>
        <w:rPr>
          <w:spacing w:val="-12"/>
        </w:rPr>
        <w:t xml:space="preserve"> </w:t>
      </w:r>
      <w:r>
        <w:rPr>
          <w:spacing w:val="-1"/>
        </w:rPr>
        <w:t>f</w:t>
      </w:r>
      <w:r>
        <w:rPr>
          <w:spacing w:val="1"/>
        </w:rPr>
        <w:t>e</w:t>
      </w:r>
      <w:r>
        <w:t>e</w:t>
      </w:r>
      <w:r>
        <w:rPr>
          <w:spacing w:val="1"/>
        </w:rPr>
        <w:t xml:space="preserve"> o</w:t>
      </w:r>
      <w:r>
        <w:t>f</w:t>
      </w:r>
      <w:r>
        <w:rPr>
          <w:spacing w:val="-1"/>
        </w:rPr>
        <w:t xml:space="preserve"> </w:t>
      </w:r>
      <w:r>
        <w:rPr>
          <w:spacing w:val="1"/>
        </w:rPr>
        <w:t>$1</w:t>
      </w:r>
      <w:r>
        <w:rPr>
          <w:spacing w:val="2"/>
        </w:rPr>
        <w:t>0</w:t>
      </w:r>
      <w:r>
        <w:rPr>
          <w:spacing w:val="1"/>
        </w:rPr>
        <w:t>0</w:t>
      </w:r>
      <w:r>
        <w:rPr>
          <w:spacing w:val="-2"/>
        </w:rPr>
        <w:t>.</w:t>
      </w:r>
      <w:r>
        <w:rPr>
          <w:spacing w:val="1"/>
        </w:rPr>
        <w:t>0</w:t>
      </w:r>
      <w:r>
        <w:t>0</w:t>
      </w:r>
      <w:r>
        <w:rPr>
          <w:spacing w:val="-7"/>
        </w:rPr>
        <w:t xml:space="preserve"> </w:t>
      </w:r>
      <w:r>
        <w:rPr>
          <w:spacing w:val="1"/>
        </w:rPr>
        <w:t>pe</w:t>
      </w:r>
      <w:r>
        <w:t>r</w:t>
      </w:r>
      <w:r>
        <w:rPr>
          <w:spacing w:val="-2"/>
        </w:rPr>
        <w:t xml:space="preserve"> </w:t>
      </w:r>
      <w:r>
        <w:rPr>
          <w:spacing w:val="1"/>
        </w:rPr>
        <w:t>o</w:t>
      </w:r>
      <w:r>
        <w:t>cc</w:t>
      </w:r>
      <w:r>
        <w:rPr>
          <w:spacing w:val="-1"/>
        </w:rPr>
        <w:t>u</w:t>
      </w:r>
      <w:r>
        <w:rPr>
          <w:spacing w:val="1"/>
        </w:rPr>
        <w:t>rr</w:t>
      </w:r>
      <w:r>
        <w:t>e</w:t>
      </w:r>
      <w:r>
        <w:rPr>
          <w:spacing w:val="-1"/>
        </w:rPr>
        <w:t>n</w:t>
      </w:r>
      <w:r>
        <w:t>ce</w:t>
      </w:r>
      <w:r>
        <w:rPr>
          <w:spacing w:val="-5"/>
        </w:rPr>
        <w:t xml:space="preserve"> </w:t>
      </w:r>
      <w:r>
        <w:rPr>
          <w:spacing w:val="-1"/>
        </w:rPr>
        <w:t>m</w:t>
      </w:r>
      <w:r>
        <w:rPr>
          <w:spacing w:val="3"/>
        </w:rPr>
        <w:t>a</w:t>
      </w:r>
      <w:r>
        <w:t>y</w:t>
      </w:r>
      <w:r>
        <w:rPr>
          <w:spacing w:val="-4"/>
        </w:rPr>
        <w:t xml:space="preserve"> </w:t>
      </w:r>
      <w:r>
        <w:rPr>
          <w:spacing w:val="1"/>
        </w:rPr>
        <w:t>b</w:t>
      </w:r>
      <w:r>
        <w:t>e</w:t>
      </w:r>
      <w:r>
        <w:rPr>
          <w:spacing w:val="1"/>
        </w:rPr>
        <w:t xml:space="preserve"> cha</w:t>
      </w:r>
      <w:r>
        <w:rPr>
          <w:spacing w:val="3"/>
        </w:rPr>
        <w:t>r</w:t>
      </w:r>
      <w:r>
        <w:rPr>
          <w:spacing w:val="-1"/>
        </w:rPr>
        <w:t>g</w:t>
      </w:r>
      <w:r>
        <w:rPr>
          <w:spacing w:val="1"/>
        </w:rPr>
        <w:t>e</w:t>
      </w:r>
      <w:r>
        <w:t>d</w:t>
      </w:r>
      <w:r>
        <w:rPr>
          <w:spacing w:val="-4"/>
        </w:rPr>
        <w:t xml:space="preserve"> </w:t>
      </w:r>
      <w:r>
        <w:t>to</w:t>
      </w:r>
      <w:r>
        <w:rPr>
          <w:spacing w:val="2"/>
        </w:rPr>
        <w:t xml:space="preserve"> </w:t>
      </w:r>
      <w:r>
        <w:t>t</w:t>
      </w:r>
      <w:r>
        <w:rPr>
          <w:spacing w:val="-1"/>
        </w:rPr>
        <w:t>h</w:t>
      </w:r>
      <w:r>
        <w:t>e</w:t>
      </w:r>
      <w:r>
        <w:rPr>
          <w:spacing w:val="1"/>
        </w:rPr>
        <w:t xml:space="preserve"> </w:t>
      </w:r>
      <w:r>
        <w:rPr>
          <w:spacing w:val="3"/>
        </w:rPr>
        <w:t>T</w:t>
      </w:r>
      <w:r>
        <w:t>e</w:t>
      </w:r>
      <w:r>
        <w:rPr>
          <w:spacing w:val="-1"/>
        </w:rPr>
        <w:t>n</w:t>
      </w:r>
      <w:r>
        <w:t>a</w:t>
      </w:r>
      <w:r>
        <w:rPr>
          <w:spacing w:val="2"/>
        </w:rPr>
        <w:t>n</w:t>
      </w:r>
      <w:r>
        <w:t>t.</w:t>
      </w:r>
      <w:r>
        <w:rPr>
          <w:spacing w:val="-5"/>
        </w:rPr>
        <w:t xml:space="preserve"> </w:t>
      </w:r>
      <w:r>
        <w:rPr>
          <w:spacing w:val="1"/>
        </w:rPr>
        <w:t>I</w:t>
      </w:r>
      <w:r>
        <w:t>f</w:t>
      </w:r>
      <w:r>
        <w:rPr>
          <w:spacing w:val="1"/>
        </w:rPr>
        <w:t xml:space="preserve"> </w:t>
      </w:r>
      <w:r>
        <w:t>t</w:t>
      </w:r>
      <w:r>
        <w:rPr>
          <w:spacing w:val="-1"/>
        </w:rPr>
        <w:t>h</w:t>
      </w:r>
      <w:r>
        <w:t>e</w:t>
      </w:r>
    </w:p>
    <w:p w:rsidR="00487C93" w:rsidRDefault="002C0316">
      <w:pPr>
        <w:spacing w:line="220" w:lineRule="exact"/>
        <w:ind w:left="719" w:right="104"/>
      </w:pPr>
      <w:proofErr w:type="gramStart"/>
      <w:r>
        <w:rPr>
          <w:spacing w:val="-1"/>
        </w:rPr>
        <w:t>v</w:t>
      </w:r>
      <w:r>
        <w:t>i</w:t>
      </w:r>
      <w:r>
        <w:rPr>
          <w:spacing w:val="1"/>
        </w:rPr>
        <w:t>o</w:t>
      </w:r>
      <w:r>
        <w:t>lati</w:t>
      </w:r>
      <w:r>
        <w:rPr>
          <w:spacing w:val="1"/>
        </w:rPr>
        <w:t>o</w:t>
      </w:r>
      <w:r>
        <w:t>n</w:t>
      </w:r>
      <w:proofErr w:type="gramEnd"/>
      <w:r>
        <w:rPr>
          <w:spacing w:val="31"/>
        </w:rPr>
        <w:t xml:space="preserve"> </w:t>
      </w:r>
      <w:r>
        <w:rPr>
          <w:spacing w:val="2"/>
        </w:rPr>
        <w:t>i</w:t>
      </w:r>
      <w:r>
        <w:t>s</w:t>
      </w:r>
      <w:r>
        <w:rPr>
          <w:spacing w:val="42"/>
        </w:rPr>
        <w:t xml:space="preserve"> </w:t>
      </w:r>
      <w:r>
        <w:t>s</w:t>
      </w:r>
      <w:r>
        <w:rPr>
          <w:spacing w:val="3"/>
        </w:rPr>
        <w:t>e</w:t>
      </w:r>
      <w:r>
        <w:rPr>
          <w:spacing w:val="-1"/>
        </w:rPr>
        <w:t>v</w:t>
      </w:r>
      <w:r>
        <w:t>e</w:t>
      </w:r>
      <w:r>
        <w:rPr>
          <w:spacing w:val="1"/>
        </w:rPr>
        <w:t>r</w:t>
      </w:r>
      <w:r>
        <w:t>e,</w:t>
      </w:r>
      <w:r>
        <w:rPr>
          <w:spacing w:val="34"/>
        </w:rPr>
        <w:t xml:space="preserve"> </w:t>
      </w:r>
      <w:r>
        <w:rPr>
          <w:spacing w:val="2"/>
        </w:rPr>
        <w:t>t</w:t>
      </w:r>
      <w:r>
        <w:rPr>
          <w:spacing w:val="-1"/>
        </w:rPr>
        <w:t>h</w:t>
      </w:r>
      <w:r>
        <w:t>e</w:t>
      </w:r>
      <w:r>
        <w:rPr>
          <w:spacing w:val="1"/>
        </w:rPr>
        <w:t>r</w:t>
      </w:r>
      <w:r>
        <w:t>e</w:t>
      </w:r>
      <w:r>
        <w:rPr>
          <w:spacing w:val="41"/>
        </w:rPr>
        <w:t xml:space="preserve"> </w:t>
      </w:r>
      <w:r>
        <w:rPr>
          <w:spacing w:val="-4"/>
        </w:rPr>
        <w:t>w</w:t>
      </w:r>
      <w:r>
        <w:rPr>
          <w:spacing w:val="2"/>
        </w:rPr>
        <w:t>il</w:t>
      </w:r>
      <w:r>
        <w:t>l</w:t>
      </w:r>
      <w:r>
        <w:rPr>
          <w:spacing w:val="41"/>
        </w:rPr>
        <w:t xml:space="preserve"> </w:t>
      </w:r>
      <w:r>
        <w:rPr>
          <w:spacing w:val="1"/>
        </w:rPr>
        <w:t>b</w:t>
      </w:r>
      <w:r>
        <w:t>e</w:t>
      </w:r>
      <w:r>
        <w:rPr>
          <w:spacing w:val="42"/>
        </w:rPr>
        <w:t xml:space="preserve"> </w:t>
      </w:r>
      <w:r>
        <w:rPr>
          <w:spacing w:val="-1"/>
        </w:rPr>
        <w:t>n</w:t>
      </w:r>
      <w:r>
        <w:t>o</w:t>
      </w:r>
      <w:r>
        <w:rPr>
          <w:spacing w:val="45"/>
        </w:rPr>
        <w:t xml:space="preserve"> </w:t>
      </w:r>
      <w:r>
        <w:rPr>
          <w:spacing w:val="-4"/>
        </w:rPr>
        <w:t>w</w:t>
      </w:r>
      <w:r>
        <w:t>a</w:t>
      </w:r>
      <w:r>
        <w:rPr>
          <w:spacing w:val="3"/>
        </w:rPr>
        <w:t>r</w:t>
      </w:r>
      <w:r>
        <w:rPr>
          <w:spacing w:val="-1"/>
        </w:rPr>
        <w:t>n</w:t>
      </w:r>
      <w:r>
        <w:rPr>
          <w:spacing w:val="2"/>
        </w:rPr>
        <w:t>i</w:t>
      </w:r>
      <w:r>
        <w:rPr>
          <w:spacing w:val="-1"/>
        </w:rPr>
        <w:t>n</w:t>
      </w:r>
      <w:r>
        <w:t>g</w:t>
      </w:r>
      <w:r>
        <w:rPr>
          <w:spacing w:val="33"/>
        </w:rPr>
        <w:t xml:space="preserve"> </w:t>
      </w:r>
      <w:r>
        <w:rPr>
          <w:spacing w:val="1"/>
        </w:rPr>
        <w:t>b</w:t>
      </w:r>
      <w:r>
        <w:t>e</w:t>
      </w:r>
      <w:r>
        <w:rPr>
          <w:spacing w:val="-1"/>
        </w:rPr>
        <w:t>f</w:t>
      </w:r>
      <w:r>
        <w:rPr>
          <w:spacing w:val="1"/>
        </w:rPr>
        <w:t>or</w:t>
      </w:r>
      <w:r>
        <w:t>e</w:t>
      </w:r>
      <w:r>
        <w:rPr>
          <w:spacing w:val="37"/>
        </w:rPr>
        <w:t xml:space="preserve"> </w:t>
      </w:r>
      <w:r>
        <w:rPr>
          <w:spacing w:val="1"/>
        </w:rPr>
        <w:t>b</w:t>
      </w:r>
      <w:r>
        <w:t>ei</w:t>
      </w:r>
      <w:r>
        <w:rPr>
          <w:spacing w:val="-1"/>
        </w:rPr>
        <w:t>n</w:t>
      </w:r>
      <w:r>
        <w:t>g</w:t>
      </w:r>
      <w:r>
        <w:rPr>
          <w:spacing w:val="36"/>
        </w:rPr>
        <w:t xml:space="preserve"> </w:t>
      </w:r>
      <w:r>
        <w:t>c</w:t>
      </w:r>
      <w:r>
        <w:rPr>
          <w:spacing w:val="-1"/>
        </w:rPr>
        <w:t>h</w:t>
      </w:r>
      <w:r>
        <w:t>a</w:t>
      </w:r>
      <w:r>
        <w:rPr>
          <w:spacing w:val="3"/>
        </w:rPr>
        <w:t>r</w:t>
      </w:r>
      <w:r>
        <w:rPr>
          <w:spacing w:val="-1"/>
        </w:rPr>
        <w:t>g</w:t>
      </w:r>
      <w:r>
        <w:t>ed</w:t>
      </w:r>
      <w:r>
        <w:rPr>
          <w:spacing w:val="41"/>
        </w:rPr>
        <w:t xml:space="preserve"> </w:t>
      </w:r>
      <w:r w:rsidR="00843BC1">
        <w:rPr>
          <w:spacing w:val="41"/>
        </w:rPr>
        <w:t>and</w:t>
      </w:r>
      <w:r w:rsidR="00843BC1">
        <w:t xml:space="preserve"> </w:t>
      </w:r>
      <w:r w:rsidR="00843BC1">
        <w:rPr>
          <w:spacing w:val="-1"/>
        </w:rPr>
        <w:t>a</w:t>
      </w:r>
      <w:r w:rsidR="00843BC1">
        <w:t>u</w:t>
      </w:r>
      <w:r w:rsidR="00843BC1">
        <w:rPr>
          <w:spacing w:val="-1"/>
        </w:rPr>
        <w:t>t</w:t>
      </w:r>
      <w:r w:rsidR="00843BC1">
        <w:rPr>
          <w:spacing w:val="1"/>
        </w:rPr>
        <w:t>ho</w:t>
      </w:r>
      <w:r w:rsidR="00843BC1">
        <w:t>rit</w:t>
      </w:r>
      <w:r w:rsidR="00843BC1">
        <w:rPr>
          <w:spacing w:val="3"/>
        </w:rPr>
        <w:t>i</w:t>
      </w:r>
      <w:r w:rsidR="00843BC1">
        <w:t>es will be notified</w:t>
      </w:r>
      <w:r>
        <w:rPr>
          <w:spacing w:val="-8"/>
        </w:rPr>
        <w:t xml:space="preserve"> </w:t>
      </w:r>
      <w:r>
        <w:t xml:space="preserve">as </w:t>
      </w:r>
      <w:r w:rsidR="00843BC1">
        <w:rPr>
          <w:spacing w:val="-2"/>
        </w:rPr>
        <w:t>necessary</w:t>
      </w:r>
      <w:r>
        <w:t>.</w:t>
      </w:r>
    </w:p>
    <w:p w:rsidR="00487C93" w:rsidRDefault="00487C93">
      <w:pPr>
        <w:spacing w:before="8" w:line="220" w:lineRule="exact"/>
        <w:rPr>
          <w:sz w:val="22"/>
          <w:szCs w:val="22"/>
        </w:rPr>
      </w:pPr>
    </w:p>
    <w:p w:rsidR="00487C93" w:rsidRDefault="002C0316">
      <w:pPr>
        <w:spacing w:line="220" w:lineRule="exact"/>
        <w:ind w:left="460"/>
      </w:pPr>
      <w:r>
        <w:rPr>
          <w:b/>
          <w:spacing w:val="1"/>
          <w:position w:val="-1"/>
        </w:rPr>
        <w:t>H</w:t>
      </w:r>
      <w:r>
        <w:rPr>
          <w:b/>
          <w:position w:val="-1"/>
        </w:rPr>
        <w:t xml:space="preserve">.     </w:t>
      </w:r>
      <w:r>
        <w:rPr>
          <w:b/>
          <w:spacing w:val="25"/>
          <w:position w:val="-1"/>
        </w:rPr>
        <w:t xml:space="preserve"> </w:t>
      </w:r>
      <w:r>
        <w:rPr>
          <w:b/>
          <w:spacing w:val="2"/>
          <w:position w:val="-1"/>
          <w:u w:val="single" w:color="000000"/>
        </w:rPr>
        <w:t>S</w:t>
      </w:r>
      <w:r>
        <w:rPr>
          <w:b/>
          <w:spacing w:val="-10"/>
          <w:position w:val="-1"/>
          <w:u w:val="single" w:color="000000"/>
        </w:rPr>
        <w:t>m</w:t>
      </w:r>
      <w:r>
        <w:rPr>
          <w:b/>
          <w:spacing w:val="9"/>
          <w:position w:val="-1"/>
          <w:u w:val="single" w:color="000000"/>
        </w:rPr>
        <w:t>o</w:t>
      </w:r>
      <w:r>
        <w:rPr>
          <w:b/>
          <w:spacing w:val="-2"/>
          <w:position w:val="-1"/>
          <w:u w:val="single" w:color="000000"/>
        </w:rPr>
        <w:t>k</w:t>
      </w:r>
      <w:r>
        <w:rPr>
          <w:b/>
          <w:position w:val="-1"/>
          <w:u w:val="single" w:color="000000"/>
        </w:rPr>
        <w:t>e</w:t>
      </w:r>
      <w:r>
        <w:rPr>
          <w:b/>
          <w:spacing w:val="-10"/>
          <w:position w:val="-1"/>
          <w:u w:val="single" w:color="000000"/>
        </w:rPr>
        <w:t xml:space="preserve"> </w:t>
      </w:r>
      <w:r>
        <w:rPr>
          <w:b/>
          <w:position w:val="-1"/>
          <w:u w:val="single" w:color="000000"/>
        </w:rPr>
        <w:t>de</w:t>
      </w:r>
      <w:r>
        <w:rPr>
          <w:b/>
          <w:spacing w:val="1"/>
          <w:position w:val="-1"/>
          <w:u w:val="single" w:color="000000"/>
        </w:rPr>
        <w:t>t</w:t>
      </w:r>
      <w:r>
        <w:rPr>
          <w:b/>
          <w:position w:val="-1"/>
          <w:u w:val="single" w:color="000000"/>
        </w:rPr>
        <w:t>e</w:t>
      </w:r>
      <w:r>
        <w:rPr>
          <w:b/>
          <w:spacing w:val="1"/>
          <w:position w:val="-1"/>
          <w:u w:val="single" w:color="000000"/>
        </w:rPr>
        <w:t>ct</w:t>
      </w:r>
      <w:r>
        <w:rPr>
          <w:b/>
          <w:spacing w:val="2"/>
          <w:position w:val="-1"/>
          <w:u w:val="single" w:color="000000"/>
        </w:rPr>
        <w:t>o</w:t>
      </w:r>
      <w:r>
        <w:rPr>
          <w:b/>
          <w:spacing w:val="3"/>
          <w:position w:val="-1"/>
          <w:u w:val="single" w:color="000000"/>
        </w:rPr>
        <w:t>r</w:t>
      </w:r>
      <w:r>
        <w:rPr>
          <w:b/>
          <w:position w:val="-1"/>
          <w:u w:val="single" w:color="000000"/>
        </w:rPr>
        <w:t>/</w:t>
      </w:r>
      <w:r>
        <w:rPr>
          <w:b/>
          <w:spacing w:val="-15"/>
          <w:position w:val="-1"/>
          <w:u w:val="single" w:color="000000"/>
        </w:rPr>
        <w:t xml:space="preserve"> </w:t>
      </w:r>
      <w:r>
        <w:rPr>
          <w:b/>
          <w:spacing w:val="-7"/>
          <w:w w:val="98"/>
          <w:position w:val="-1"/>
          <w:u w:val="single" w:color="000000"/>
        </w:rPr>
        <w:t>C</w:t>
      </w:r>
      <w:r>
        <w:rPr>
          <w:b/>
          <w:spacing w:val="-6"/>
          <w:w w:val="98"/>
          <w:position w:val="-1"/>
          <w:u w:val="single" w:color="000000"/>
        </w:rPr>
        <w:t>a</w:t>
      </w:r>
      <w:r>
        <w:rPr>
          <w:b/>
          <w:spacing w:val="-7"/>
          <w:w w:val="98"/>
          <w:position w:val="-1"/>
          <w:u w:val="single" w:color="000000"/>
        </w:rPr>
        <w:t>r</w:t>
      </w:r>
      <w:r>
        <w:rPr>
          <w:b/>
          <w:spacing w:val="-5"/>
          <w:w w:val="98"/>
          <w:position w:val="-1"/>
          <w:u w:val="single" w:color="000000"/>
        </w:rPr>
        <w:t>b</w:t>
      </w:r>
      <w:r>
        <w:rPr>
          <w:b/>
          <w:spacing w:val="-6"/>
          <w:w w:val="98"/>
          <w:position w:val="-1"/>
          <w:u w:val="single" w:color="000000"/>
        </w:rPr>
        <w:t>o</w:t>
      </w:r>
      <w:r>
        <w:rPr>
          <w:b/>
          <w:w w:val="98"/>
          <w:position w:val="-1"/>
          <w:u w:val="single" w:color="000000"/>
        </w:rPr>
        <w:t>n</w:t>
      </w:r>
      <w:r>
        <w:rPr>
          <w:b/>
          <w:spacing w:val="-8"/>
          <w:w w:val="98"/>
          <w:position w:val="-1"/>
          <w:u w:val="single" w:color="000000"/>
        </w:rPr>
        <w:t xml:space="preserve"> </w:t>
      </w:r>
      <w:r>
        <w:rPr>
          <w:b/>
          <w:spacing w:val="-3"/>
          <w:w w:val="98"/>
          <w:position w:val="-1"/>
          <w:u w:val="single" w:color="000000"/>
        </w:rPr>
        <w:t>M</w:t>
      </w:r>
      <w:r>
        <w:rPr>
          <w:b/>
          <w:spacing w:val="-6"/>
          <w:w w:val="98"/>
          <w:position w:val="-1"/>
          <w:u w:val="single" w:color="000000"/>
        </w:rPr>
        <w:t>o</w:t>
      </w:r>
      <w:r>
        <w:rPr>
          <w:b/>
          <w:spacing w:val="-7"/>
          <w:w w:val="98"/>
          <w:position w:val="-1"/>
          <w:u w:val="single" w:color="000000"/>
        </w:rPr>
        <w:t>n</w:t>
      </w:r>
      <w:r>
        <w:rPr>
          <w:b/>
          <w:spacing w:val="-6"/>
          <w:w w:val="98"/>
          <w:position w:val="-1"/>
          <w:u w:val="single" w:color="000000"/>
        </w:rPr>
        <w:t>o</w:t>
      </w:r>
      <w:r>
        <w:rPr>
          <w:b/>
          <w:spacing w:val="-8"/>
          <w:w w:val="98"/>
          <w:position w:val="-1"/>
          <w:u w:val="single" w:color="000000"/>
        </w:rPr>
        <w:t>x</w:t>
      </w:r>
      <w:r>
        <w:rPr>
          <w:b/>
          <w:spacing w:val="-7"/>
          <w:w w:val="98"/>
          <w:position w:val="-1"/>
          <w:u w:val="single" w:color="000000"/>
        </w:rPr>
        <w:t>id</w:t>
      </w:r>
      <w:r>
        <w:rPr>
          <w:b/>
          <w:w w:val="98"/>
          <w:position w:val="-1"/>
          <w:u w:val="single" w:color="000000"/>
        </w:rPr>
        <w:t>e</w:t>
      </w:r>
      <w:r>
        <w:rPr>
          <w:b/>
          <w:spacing w:val="-5"/>
          <w:w w:val="98"/>
          <w:position w:val="-1"/>
          <w:u w:val="single" w:color="000000"/>
        </w:rPr>
        <w:t xml:space="preserve"> </w:t>
      </w:r>
      <w:r>
        <w:rPr>
          <w:b/>
          <w:position w:val="-1"/>
          <w:u w:val="single" w:color="000000"/>
        </w:rPr>
        <w:t>/</w:t>
      </w:r>
      <w:r>
        <w:rPr>
          <w:b/>
          <w:spacing w:val="-17"/>
          <w:position w:val="-1"/>
          <w:u w:val="single" w:color="000000"/>
        </w:rPr>
        <w:t xml:space="preserve"> </w:t>
      </w:r>
      <w:r>
        <w:rPr>
          <w:b/>
          <w:position w:val="-1"/>
          <w:u w:val="single" w:color="000000"/>
        </w:rPr>
        <w:t>Al</w:t>
      </w:r>
      <w:r>
        <w:rPr>
          <w:b/>
          <w:spacing w:val="1"/>
          <w:position w:val="-1"/>
          <w:u w:val="single" w:color="000000"/>
        </w:rPr>
        <w:t>a</w:t>
      </w:r>
      <w:r>
        <w:rPr>
          <w:b/>
          <w:spacing w:val="8"/>
          <w:position w:val="-1"/>
          <w:u w:val="single" w:color="000000"/>
        </w:rPr>
        <w:t>r</w:t>
      </w:r>
      <w:r>
        <w:rPr>
          <w:b/>
          <w:position w:val="-1"/>
          <w:u w:val="single" w:color="000000"/>
        </w:rPr>
        <w:t>m</w:t>
      </w:r>
      <w:r>
        <w:rPr>
          <w:b/>
          <w:spacing w:val="-17"/>
          <w:position w:val="-1"/>
          <w:u w:val="single" w:color="000000"/>
        </w:rPr>
        <w:t xml:space="preserve"> </w:t>
      </w:r>
      <w:r>
        <w:rPr>
          <w:b/>
          <w:spacing w:val="-1"/>
          <w:position w:val="-1"/>
          <w:u w:val="single" w:color="000000"/>
        </w:rPr>
        <w:t>s</w:t>
      </w:r>
      <w:r>
        <w:rPr>
          <w:b/>
          <w:spacing w:val="1"/>
          <w:position w:val="-1"/>
          <w:u w:val="single" w:color="000000"/>
        </w:rPr>
        <w:t>y</w:t>
      </w:r>
      <w:r>
        <w:rPr>
          <w:b/>
          <w:spacing w:val="2"/>
          <w:position w:val="-1"/>
          <w:u w:val="single" w:color="000000"/>
        </w:rPr>
        <w:t>s</w:t>
      </w:r>
      <w:r>
        <w:rPr>
          <w:b/>
          <w:spacing w:val="1"/>
          <w:position w:val="-1"/>
          <w:u w:val="single" w:color="000000"/>
        </w:rPr>
        <w:t>t</w:t>
      </w:r>
      <w:r>
        <w:rPr>
          <w:b/>
          <w:spacing w:val="5"/>
          <w:position w:val="-1"/>
          <w:u w:val="single" w:color="000000"/>
        </w:rPr>
        <w:t>e</w:t>
      </w:r>
      <w:r>
        <w:rPr>
          <w:b/>
          <w:position w:val="-1"/>
          <w:u w:val="single" w:color="000000"/>
        </w:rPr>
        <w:t>m</w:t>
      </w:r>
      <w:r>
        <w:rPr>
          <w:b/>
          <w:spacing w:val="-13"/>
          <w:position w:val="-1"/>
          <w:u w:val="single" w:color="000000"/>
        </w:rPr>
        <w:t xml:space="preserve"> </w:t>
      </w:r>
      <w:r>
        <w:rPr>
          <w:b/>
          <w:spacing w:val="2"/>
          <w:position w:val="-1"/>
          <w:u w:val="single" w:color="000000"/>
        </w:rPr>
        <w:t>i</w:t>
      </w:r>
      <w:r>
        <w:rPr>
          <w:b/>
          <w:position w:val="-1"/>
          <w:u w:val="single" w:color="000000"/>
        </w:rPr>
        <w:t>n</w:t>
      </w:r>
      <w:r>
        <w:rPr>
          <w:b/>
          <w:spacing w:val="-2"/>
          <w:position w:val="-1"/>
          <w:u w:val="single" w:color="000000"/>
        </w:rPr>
        <w:t xml:space="preserve"> </w:t>
      </w:r>
      <w:r>
        <w:rPr>
          <w:b/>
          <w:position w:val="-1"/>
          <w:u w:val="single" w:color="000000"/>
        </w:rPr>
        <w:t>unit</w:t>
      </w:r>
      <w:r>
        <w:rPr>
          <w:b/>
          <w:spacing w:val="-4"/>
          <w:position w:val="-1"/>
        </w:rPr>
        <w:t xml:space="preserve"> </w:t>
      </w:r>
      <w:r>
        <w:rPr>
          <w:position w:val="-1"/>
        </w:rPr>
        <w:t>–</w:t>
      </w:r>
      <w:r>
        <w:rPr>
          <w:spacing w:val="1"/>
          <w:position w:val="-1"/>
        </w:rPr>
        <w:t xml:space="preserve"> </w:t>
      </w:r>
      <w:r>
        <w:rPr>
          <w:spacing w:val="-1"/>
          <w:position w:val="-1"/>
        </w:rPr>
        <w:t>R</w:t>
      </w:r>
      <w:r>
        <w:rPr>
          <w:spacing w:val="3"/>
          <w:position w:val="-1"/>
        </w:rPr>
        <w:t>e</w:t>
      </w:r>
      <w:r>
        <w:rPr>
          <w:spacing w:val="-1"/>
          <w:position w:val="-1"/>
        </w:rPr>
        <w:t>f</w:t>
      </w:r>
      <w:r>
        <w:rPr>
          <w:position w:val="-1"/>
        </w:rPr>
        <w:t>er</w:t>
      </w:r>
      <w:r>
        <w:rPr>
          <w:spacing w:val="-5"/>
          <w:position w:val="-1"/>
        </w:rPr>
        <w:t xml:space="preserve"> </w:t>
      </w:r>
      <w:r>
        <w:rPr>
          <w:position w:val="-1"/>
        </w:rPr>
        <w:t>to Secti</w:t>
      </w:r>
      <w:r>
        <w:rPr>
          <w:spacing w:val="1"/>
          <w:position w:val="-1"/>
        </w:rPr>
        <w:t>o</w:t>
      </w:r>
      <w:r>
        <w:rPr>
          <w:position w:val="-1"/>
        </w:rPr>
        <w:t>n</w:t>
      </w:r>
      <w:r>
        <w:rPr>
          <w:spacing w:val="-14"/>
          <w:position w:val="-1"/>
        </w:rPr>
        <w:t xml:space="preserve"> </w:t>
      </w:r>
      <w:r>
        <w:rPr>
          <w:spacing w:val="6"/>
          <w:position w:val="-1"/>
        </w:rPr>
        <w:t>1</w:t>
      </w:r>
      <w:r w:rsidR="00407FA5">
        <w:rPr>
          <w:position w:val="-1"/>
        </w:rPr>
        <w:t>7</w:t>
      </w:r>
    </w:p>
    <w:p w:rsidR="00487C93" w:rsidRDefault="00487C93">
      <w:pPr>
        <w:spacing w:before="8" w:line="220" w:lineRule="exact"/>
        <w:rPr>
          <w:sz w:val="22"/>
          <w:szCs w:val="22"/>
        </w:rPr>
      </w:pPr>
    </w:p>
    <w:p w:rsidR="00487C93" w:rsidRDefault="00487C93">
      <w:pPr>
        <w:spacing w:before="12" w:line="240" w:lineRule="exact"/>
        <w:rPr>
          <w:sz w:val="24"/>
          <w:szCs w:val="24"/>
        </w:rPr>
      </w:pPr>
    </w:p>
    <w:p w:rsidR="00487C93" w:rsidRDefault="002C0316">
      <w:pPr>
        <w:ind w:left="460"/>
      </w:pPr>
      <w:r>
        <w:rPr>
          <w:b/>
          <w:spacing w:val="1"/>
        </w:rPr>
        <w:t>J</w:t>
      </w:r>
      <w:r>
        <w:rPr>
          <w:b/>
        </w:rPr>
        <w:t xml:space="preserve">.   </w:t>
      </w:r>
      <w:r>
        <w:rPr>
          <w:b/>
          <w:spacing w:val="43"/>
        </w:rPr>
        <w:t xml:space="preserve"> </w:t>
      </w:r>
      <w:r>
        <w:rPr>
          <w:b/>
        </w:rPr>
        <w:t>Addi</w:t>
      </w:r>
      <w:r>
        <w:rPr>
          <w:b/>
          <w:spacing w:val="1"/>
        </w:rPr>
        <w:t>t</w:t>
      </w:r>
      <w:r>
        <w:rPr>
          <w:b/>
        </w:rPr>
        <w:t>i</w:t>
      </w:r>
      <w:r>
        <w:rPr>
          <w:b/>
          <w:spacing w:val="1"/>
        </w:rPr>
        <w:t>o</w:t>
      </w:r>
      <w:r>
        <w:rPr>
          <w:b/>
        </w:rPr>
        <w:t>n</w:t>
      </w:r>
      <w:r>
        <w:rPr>
          <w:b/>
          <w:spacing w:val="4"/>
        </w:rPr>
        <w:t>a</w:t>
      </w:r>
      <w:r>
        <w:rPr>
          <w:b/>
        </w:rPr>
        <w:t>l</w:t>
      </w:r>
      <w:r>
        <w:rPr>
          <w:b/>
          <w:spacing w:val="-18"/>
        </w:rPr>
        <w:t xml:space="preserve"> </w:t>
      </w:r>
      <w:r>
        <w:rPr>
          <w:b/>
          <w:spacing w:val="2"/>
        </w:rPr>
        <w:t>s</w:t>
      </w:r>
      <w:r>
        <w:rPr>
          <w:b/>
          <w:spacing w:val="7"/>
        </w:rPr>
        <w:t>u</w:t>
      </w:r>
      <w:r>
        <w:rPr>
          <w:b/>
          <w:spacing w:val="-5"/>
        </w:rPr>
        <w:t>m</w:t>
      </w:r>
      <w:r>
        <w:rPr>
          <w:b/>
        </w:rPr>
        <w:t>s</w:t>
      </w:r>
      <w:r>
        <w:rPr>
          <w:b/>
          <w:spacing w:val="-7"/>
        </w:rPr>
        <w:t xml:space="preserve"> </w:t>
      </w:r>
      <w:r>
        <w:rPr>
          <w:b/>
          <w:spacing w:val="2"/>
        </w:rPr>
        <w:t>d</w:t>
      </w:r>
      <w:r>
        <w:rPr>
          <w:b/>
        </w:rPr>
        <w:t>ue:</w:t>
      </w:r>
    </w:p>
    <w:p w:rsidR="00487C93" w:rsidRDefault="002C0316">
      <w:pPr>
        <w:spacing w:before="3" w:line="220" w:lineRule="exact"/>
        <w:ind w:left="911" w:right="142"/>
      </w:pPr>
      <w:r>
        <w:rPr>
          <w:spacing w:val="-2"/>
        </w:rPr>
        <w:t>A</w:t>
      </w:r>
      <w:r>
        <w:t>ll</w:t>
      </w:r>
      <w:r>
        <w:rPr>
          <w:spacing w:val="-3"/>
        </w:rPr>
        <w:t xml:space="preserve"> </w:t>
      </w:r>
      <w:r>
        <w:rPr>
          <w:spacing w:val="2"/>
        </w:rPr>
        <w:t>s</w:t>
      </w:r>
      <w:r>
        <w:rPr>
          <w:spacing w:val="1"/>
        </w:rPr>
        <w:t>u</w:t>
      </w:r>
      <w:r>
        <w:rPr>
          <w:spacing w:val="-1"/>
        </w:rPr>
        <w:t>m</w:t>
      </w:r>
      <w:r>
        <w:t>s</w:t>
      </w:r>
      <w:r>
        <w:rPr>
          <w:spacing w:val="-7"/>
        </w:rPr>
        <w:t xml:space="preserve"> </w:t>
      </w:r>
      <w:r>
        <w:rPr>
          <w:spacing w:val="1"/>
        </w:rPr>
        <w:t>p</w:t>
      </w:r>
      <w:r>
        <w:rPr>
          <w:spacing w:val="5"/>
        </w:rPr>
        <w:t>a</w:t>
      </w:r>
      <w:r>
        <w:rPr>
          <w:spacing w:val="-3"/>
        </w:rPr>
        <w:t>y</w:t>
      </w:r>
      <w:r>
        <w:rPr>
          <w:spacing w:val="1"/>
        </w:rPr>
        <w:t>ab</w:t>
      </w:r>
      <w:r>
        <w:t>le</w:t>
      </w:r>
      <w:r>
        <w:rPr>
          <w:spacing w:val="-10"/>
        </w:rPr>
        <w:t xml:space="preserve"> </w:t>
      </w:r>
      <w:r>
        <w:rPr>
          <w:spacing w:val="9"/>
        </w:rPr>
        <w:t>b</w:t>
      </w:r>
      <w:r>
        <w:t>y</w:t>
      </w:r>
      <w:r>
        <w:rPr>
          <w:spacing w:val="-10"/>
        </w:rPr>
        <w:t xml:space="preserve"> </w:t>
      </w:r>
      <w:r>
        <w:rPr>
          <w:spacing w:val="6"/>
        </w:rPr>
        <w:t>T</w:t>
      </w:r>
      <w:r>
        <w:rPr>
          <w:spacing w:val="1"/>
        </w:rPr>
        <w:t>e</w:t>
      </w:r>
      <w:r>
        <w:rPr>
          <w:spacing w:val="-1"/>
        </w:rPr>
        <w:t>n</w:t>
      </w:r>
      <w:r>
        <w:rPr>
          <w:spacing w:val="1"/>
        </w:rPr>
        <w:t>a</w:t>
      </w:r>
      <w:r>
        <w:rPr>
          <w:spacing w:val="-1"/>
        </w:rPr>
        <w:t>n</w:t>
      </w:r>
      <w:r>
        <w:t>t</w:t>
      </w:r>
      <w:r w:rsidR="00910512">
        <w:t>/guarantor</w:t>
      </w:r>
      <w:r>
        <w:rPr>
          <w:spacing w:val="-8"/>
        </w:rPr>
        <w:t xml:space="preserve"> </w:t>
      </w:r>
      <w:r>
        <w:rPr>
          <w:spacing w:val="1"/>
        </w:rPr>
        <w:t>u</w:t>
      </w:r>
      <w:r>
        <w:rPr>
          <w:spacing w:val="-1"/>
        </w:rPr>
        <w:t>n</w:t>
      </w:r>
      <w:r>
        <w:rPr>
          <w:spacing w:val="1"/>
        </w:rPr>
        <w:t>d</w:t>
      </w:r>
      <w:r>
        <w:t>er</w:t>
      </w:r>
      <w:r>
        <w:rPr>
          <w:spacing w:val="-8"/>
        </w:rPr>
        <w:t xml:space="preserve"> </w:t>
      </w:r>
      <w:r>
        <w:t>t</w:t>
      </w:r>
      <w:r>
        <w:rPr>
          <w:spacing w:val="-1"/>
        </w:rPr>
        <w:t>h</w:t>
      </w:r>
      <w:r>
        <w:t>is</w:t>
      </w:r>
      <w:r>
        <w:rPr>
          <w:spacing w:val="-3"/>
        </w:rPr>
        <w:t xml:space="preserve"> </w:t>
      </w:r>
      <w:r>
        <w:rPr>
          <w:spacing w:val="-1"/>
        </w:rPr>
        <w:t>L</w:t>
      </w:r>
      <w:r>
        <w:t>e</w:t>
      </w:r>
      <w:r>
        <w:rPr>
          <w:spacing w:val="3"/>
        </w:rPr>
        <w:t>a</w:t>
      </w:r>
      <w:r>
        <w:t>se,</w:t>
      </w:r>
      <w:r>
        <w:rPr>
          <w:spacing w:val="-4"/>
        </w:rPr>
        <w:t xml:space="preserve"> w</w:t>
      </w:r>
      <w:r>
        <w:rPr>
          <w:spacing w:val="1"/>
        </w:rPr>
        <w:t>he</w:t>
      </w:r>
      <w:r>
        <w:rPr>
          <w:spacing w:val="2"/>
        </w:rPr>
        <w:t>t</w:t>
      </w:r>
      <w:r>
        <w:rPr>
          <w:spacing w:val="-1"/>
        </w:rPr>
        <w:t>h</w:t>
      </w:r>
      <w:r>
        <w:t>er</w:t>
      </w:r>
      <w:r>
        <w:rPr>
          <w:spacing w:val="-9"/>
        </w:rPr>
        <w:t xml:space="preserve"> </w:t>
      </w:r>
      <w:r>
        <w:rPr>
          <w:spacing w:val="1"/>
        </w:rPr>
        <w:t>o</w:t>
      </w:r>
      <w:r>
        <w:t>r</w:t>
      </w:r>
      <w:r>
        <w:rPr>
          <w:spacing w:val="-1"/>
        </w:rPr>
        <w:t xml:space="preserve"> n</w:t>
      </w:r>
      <w:r>
        <w:rPr>
          <w:spacing w:val="1"/>
        </w:rPr>
        <w:t>o</w:t>
      </w:r>
      <w:r>
        <w:t>t</w:t>
      </w:r>
      <w:r>
        <w:rPr>
          <w:spacing w:val="-5"/>
        </w:rPr>
        <w:t xml:space="preserve"> </w:t>
      </w:r>
      <w:r>
        <w:t>stated</w:t>
      </w:r>
      <w:r>
        <w:rPr>
          <w:spacing w:val="-8"/>
        </w:rPr>
        <w:t xml:space="preserve"> </w:t>
      </w:r>
      <w:r>
        <w:t xml:space="preserve">to </w:t>
      </w:r>
      <w:r>
        <w:rPr>
          <w:spacing w:val="1"/>
        </w:rPr>
        <w:t>b</w:t>
      </w:r>
      <w:r>
        <w:t>e</w:t>
      </w:r>
      <w:r>
        <w:rPr>
          <w:spacing w:val="-1"/>
        </w:rPr>
        <w:t xml:space="preserve"> </w:t>
      </w:r>
      <w:r>
        <w:rPr>
          <w:spacing w:val="1"/>
        </w:rPr>
        <w:t>re</w:t>
      </w:r>
      <w:r>
        <w:rPr>
          <w:spacing w:val="-1"/>
        </w:rPr>
        <w:t>n</w:t>
      </w:r>
      <w:r>
        <w:t>t</w:t>
      </w:r>
      <w:r>
        <w:rPr>
          <w:spacing w:val="-5"/>
        </w:rPr>
        <w:t xml:space="preserve"> </w:t>
      </w:r>
      <w:r>
        <w:rPr>
          <w:spacing w:val="1"/>
        </w:rPr>
        <w:t>o</w:t>
      </w:r>
      <w:r>
        <w:t>r</w:t>
      </w:r>
      <w:r>
        <w:rPr>
          <w:spacing w:val="-3"/>
        </w:rPr>
        <w:t xml:space="preserve"> </w:t>
      </w:r>
      <w:r>
        <w:rPr>
          <w:spacing w:val="1"/>
        </w:rPr>
        <w:t>add</w:t>
      </w:r>
      <w:r>
        <w:t>iti</w:t>
      </w:r>
      <w:r>
        <w:rPr>
          <w:spacing w:val="1"/>
        </w:rPr>
        <w:t>o</w:t>
      </w:r>
      <w:r>
        <w:rPr>
          <w:spacing w:val="-1"/>
        </w:rPr>
        <w:t>n</w:t>
      </w:r>
      <w:r>
        <w:t>al</w:t>
      </w:r>
      <w:r>
        <w:rPr>
          <w:spacing w:val="-15"/>
        </w:rPr>
        <w:t xml:space="preserve"> </w:t>
      </w:r>
      <w:r>
        <w:rPr>
          <w:spacing w:val="1"/>
        </w:rPr>
        <w:t>re</w:t>
      </w:r>
      <w:r>
        <w:rPr>
          <w:spacing w:val="-1"/>
        </w:rPr>
        <w:t>n</w:t>
      </w:r>
      <w:r>
        <w:t>t,</w:t>
      </w:r>
      <w:r>
        <w:rPr>
          <w:spacing w:val="-5"/>
        </w:rPr>
        <w:t xml:space="preserve"> </w:t>
      </w:r>
      <w:r>
        <w:t>i</w:t>
      </w:r>
      <w:r>
        <w:rPr>
          <w:spacing w:val="-1"/>
        </w:rPr>
        <w:t>n</w:t>
      </w:r>
      <w:r>
        <w:rPr>
          <w:spacing w:val="1"/>
        </w:rPr>
        <w:t>c</w:t>
      </w:r>
      <w:r>
        <w:rPr>
          <w:spacing w:val="2"/>
        </w:rPr>
        <w:t>l</w:t>
      </w:r>
      <w:r>
        <w:rPr>
          <w:spacing w:val="-1"/>
        </w:rPr>
        <w:t>u</w:t>
      </w:r>
      <w:r>
        <w:rPr>
          <w:spacing w:val="1"/>
        </w:rPr>
        <w:t>d</w:t>
      </w:r>
      <w:r>
        <w:t>i</w:t>
      </w:r>
      <w:r>
        <w:rPr>
          <w:spacing w:val="1"/>
        </w:rPr>
        <w:t>n</w:t>
      </w:r>
      <w:r>
        <w:t xml:space="preserve">g </w:t>
      </w:r>
      <w:r>
        <w:rPr>
          <w:spacing w:val="1"/>
        </w:rPr>
        <w:t>b</w:t>
      </w:r>
      <w:r>
        <w:rPr>
          <w:spacing w:val="-1"/>
        </w:rPr>
        <w:t>u</w:t>
      </w:r>
      <w:r>
        <w:t>t</w:t>
      </w:r>
      <w:r>
        <w:rPr>
          <w:spacing w:val="-5"/>
        </w:rPr>
        <w:t xml:space="preserve"> </w:t>
      </w:r>
      <w:r>
        <w:rPr>
          <w:spacing w:val="-1"/>
        </w:rPr>
        <w:t>n</w:t>
      </w:r>
      <w:r>
        <w:rPr>
          <w:spacing w:val="1"/>
        </w:rPr>
        <w:t>o</w:t>
      </w:r>
      <w:r>
        <w:t>t</w:t>
      </w:r>
      <w:r>
        <w:rPr>
          <w:spacing w:val="-5"/>
        </w:rPr>
        <w:t xml:space="preserve"> </w:t>
      </w:r>
      <w:r>
        <w:t>l</w:t>
      </w:r>
      <w:r>
        <w:rPr>
          <w:spacing w:val="5"/>
        </w:rPr>
        <w:t>i</w:t>
      </w:r>
      <w:r>
        <w:rPr>
          <w:spacing w:val="-3"/>
        </w:rPr>
        <w:t>m</w:t>
      </w:r>
      <w:r>
        <w:t>ited</w:t>
      </w:r>
      <w:r>
        <w:rPr>
          <w:spacing w:val="-9"/>
        </w:rPr>
        <w:t xml:space="preserve"> </w:t>
      </w:r>
      <w:r>
        <w:t>to t</w:t>
      </w:r>
      <w:r>
        <w:rPr>
          <w:spacing w:val="-1"/>
        </w:rPr>
        <w:t>h</w:t>
      </w:r>
      <w:r>
        <w:t>e</w:t>
      </w:r>
      <w:r>
        <w:rPr>
          <w:spacing w:val="-1"/>
        </w:rPr>
        <w:t xml:space="preserve"> f</w:t>
      </w:r>
      <w:r>
        <w:rPr>
          <w:spacing w:val="1"/>
        </w:rPr>
        <w:t>o</w:t>
      </w:r>
      <w:r>
        <w:t>ll</w:t>
      </w:r>
      <w:r>
        <w:rPr>
          <w:spacing w:val="9"/>
        </w:rPr>
        <w:t>o</w:t>
      </w:r>
      <w:r>
        <w:rPr>
          <w:spacing w:val="-4"/>
        </w:rPr>
        <w:t>w</w:t>
      </w:r>
      <w:r>
        <w:rPr>
          <w:spacing w:val="2"/>
        </w:rPr>
        <w:t>i</w:t>
      </w:r>
      <w:r>
        <w:rPr>
          <w:spacing w:val="1"/>
        </w:rPr>
        <w:t>n</w:t>
      </w:r>
      <w:r>
        <w:rPr>
          <w:spacing w:val="-1"/>
        </w:rPr>
        <w:t>g</w:t>
      </w:r>
      <w:r>
        <w:t>:</w:t>
      </w:r>
      <w:r>
        <w:rPr>
          <w:spacing w:val="-15"/>
        </w:rPr>
        <w:t xml:space="preserve"> </w:t>
      </w:r>
      <w:r>
        <w:t>all</w:t>
      </w:r>
      <w:r>
        <w:rPr>
          <w:spacing w:val="-2"/>
        </w:rPr>
        <w:t xml:space="preserve"> </w:t>
      </w:r>
      <w:r>
        <w:rPr>
          <w:spacing w:val="-1"/>
        </w:rPr>
        <w:t>f</w:t>
      </w:r>
      <w:r>
        <w:t>e</w:t>
      </w:r>
      <w:r>
        <w:rPr>
          <w:spacing w:val="3"/>
        </w:rPr>
        <w:t>e</w:t>
      </w:r>
      <w:r>
        <w:t>s,</w:t>
      </w:r>
      <w:r>
        <w:rPr>
          <w:spacing w:val="-5"/>
        </w:rPr>
        <w:t xml:space="preserve"> </w:t>
      </w:r>
      <w:r>
        <w:rPr>
          <w:spacing w:val="-1"/>
        </w:rPr>
        <w:t>h</w:t>
      </w:r>
      <w:r>
        <w:t xml:space="preserve">eat, </w:t>
      </w:r>
      <w:r>
        <w:rPr>
          <w:spacing w:val="-7"/>
        </w:rPr>
        <w:t>w</w:t>
      </w:r>
      <w:r>
        <w:t>at</w:t>
      </w:r>
      <w:r>
        <w:rPr>
          <w:spacing w:val="1"/>
        </w:rPr>
        <w:t>er</w:t>
      </w:r>
      <w:r>
        <w:rPr>
          <w:spacing w:val="5"/>
        </w:rPr>
        <w:t>/</w:t>
      </w:r>
      <w:r>
        <w:rPr>
          <w:spacing w:val="-1"/>
        </w:rPr>
        <w:t>s</w:t>
      </w:r>
      <w:r>
        <w:rPr>
          <w:spacing w:val="5"/>
        </w:rPr>
        <w:t>e</w:t>
      </w:r>
      <w:r>
        <w:rPr>
          <w:spacing w:val="-4"/>
        </w:rPr>
        <w:t>w</w:t>
      </w:r>
      <w:r>
        <w:rPr>
          <w:spacing w:val="3"/>
        </w:rPr>
        <w:t>e</w:t>
      </w:r>
      <w:r>
        <w:rPr>
          <w:spacing w:val="1"/>
        </w:rPr>
        <w:t>r</w:t>
      </w:r>
      <w:r>
        <w:t>,</w:t>
      </w:r>
      <w:r>
        <w:rPr>
          <w:spacing w:val="-19"/>
        </w:rPr>
        <w:t xml:space="preserve"> </w:t>
      </w:r>
      <w:r>
        <w:t>elect</w:t>
      </w:r>
      <w:r>
        <w:rPr>
          <w:spacing w:val="1"/>
        </w:rPr>
        <w:t>r</w:t>
      </w:r>
      <w:r>
        <w:t>ici</w:t>
      </w:r>
      <w:r>
        <w:rPr>
          <w:spacing w:val="5"/>
        </w:rPr>
        <w:t>t</w:t>
      </w:r>
      <w:r>
        <w:rPr>
          <w:spacing w:val="-6"/>
        </w:rPr>
        <w:t>y</w:t>
      </w:r>
      <w:r>
        <w:t>,</w:t>
      </w:r>
      <w:r>
        <w:rPr>
          <w:spacing w:val="-14"/>
        </w:rPr>
        <w:t xml:space="preserve"> </w:t>
      </w:r>
      <w:r>
        <w:rPr>
          <w:spacing w:val="-1"/>
        </w:rPr>
        <w:t>g</w:t>
      </w:r>
      <w:r>
        <w:rPr>
          <w:spacing w:val="5"/>
        </w:rPr>
        <w:t>a</w:t>
      </w:r>
      <w:r>
        <w:t>s</w:t>
      </w:r>
      <w:proofErr w:type="gramStart"/>
      <w:r>
        <w:t>,</w:t>
      </w:r>
      <w:r>
        <w:rPr>
          <w:spacing w:val="-4"/>
        </w:rPr>
        <w:t xml:space="preserve">  </w:t>
      </w:r>
      <w:r>
        <w:rPr>
          <w:spacing w:val="1"/>
        </w:rPr>
        <w:t>park</w:t>
      </w:r>
      <w:r>
        <w:rPr>
          <w:spacing w:val="2"/>
        </w:rPr>
        <w:t>i</w:t>
      </w:r>
      <w:r>
        <w:rPr>
          <w:spacing w:val="-1"/>
        </w:rPr>
        <w:t>ng</w:t>
      </w:r>
      <w:proofErr w:type="gramEnd"/>
      <w:r>
        <w:t>,</w:t>
      </w:r>
      <w:r>
        <w:rPr>
          <w:spacing w:val="-8"/>
        </w:rPr>
        <w:t xml:space="preserve"> </w:t>
      </w:r>
      <w:r>
        <w:rPr>
          <w:spacing w:val="-3"/>
        </w:rPr>
        <w:t>m</w:t>
      </w:r>
      <w:r>
        <w:rPr>
          <w:spacing w:val="3"/>
        </w:rPr>
        <w:t>a</w:t>
      </w:r>
      <w:r>
        <w:t>i</w:t>
      </w:r>
      <w:r>
        <w:rPr>
          <w:spacing w:val="-1"/>
        </w:rPr>
        <w:t>n</w:t>
      </w:r>
      <w:r>
        <w:t>t</w:t>
      </w:r>
      <w:r>
        <w:rPr>
          <w:spacing w:val="3"/>
        </w:rPr>
        <w:t>e</w:t>
      </w:r>
      <w:r>
        <w:rPr>
          <w:spacing w:val="-1"/>
        </w:rPr>
        <w:t>n</w:t>
      </w:r>
      <w:r>
        <w:rPr>
          <w:spacing w:val="1"/>
        </w:rPr>
        <w:t>a</w:t>
      </w:r>
      <w:r>
        <w:rPr>
          <w:spacing w:val="-1"/>
        </w:rPr>
        <w:t>n</w:t>
      </w:r>
      <w:r>
        <w:t>ce</w:t>
      </w:r>
      <w:r>
        <w:rPr>
          <w:spacing w:val="-16"/>
        </w:rPr>
        <w:t xml:space="preserve"> </w:t>
      </w:r>
      <w:r>
        <w:rPr>
          <w:spacing w:val="3"/>
        </w:rPr>
        <w:t>a</w:t>
      </w:r>
      <w:r>
        <w:rPr>
          <w:spacing w:val="-1"/>
        </w:rPr>
        <w:t>n</w:t>
      </w:r>
      <w:r>
        <w:t>d</w:t>
      </w:r>
    </w:p>
    <w:p w:rsidR="00487C93" w:rsidRDefault="002C0316">
      <w:pPr>
        <w:spacing w:before="3" w:line="220" w:lineRule="exact"/>
        <w:ind w:left="911" w:right="294"/>
      </w:pPr>
      <w:proofErr w:type="gramStart"/>
      <w:r>
        <w:rPr>
          <w:spacing w:val="1"/>
        </w:rPr>
        <w:lastRenderedPageBreak/>
        <w:t>rep</w:t>
      </w:r>
      <w:r>
        <w:t>ai</w:t>
      </w:r>
      <w:r>
        <w:rPr>
          <w:spacing w:val="1"/>
        </w:rPr>
        <w:t>r</w:t>
      </w:r>
      <w:r>
        <w:t>s</w:t>
      </w:r>
      <w:proofErr w:type="gramEnd"/>
      <w:r>
        <w:t>,</w:t>
      </w:r>
      <w:r>
        <w:rPr>
          <w:spacing w:val="-10"/>
        </w:rPr>
        <w:t xml:space="preserve"> </w:t>
      </w:r>
      <w:r>
        <w:rPr>
          <w:spacing w:val="-1"/>
        </w:rPr>
        <w:t>sh</w:t>
      </w:r>
      <w:r>
        <w:t>a</w:t>
      </w:r>
      <w:r>
        <w:rPr>
          <w:spacing w:val="2"/>
        </w:rPr>
        <w:t>l</w:t>
      </w:r>
      <w:r>
        <w:t>l</w:t>
      </w:r>
      <w:r>
        <w:rPr>
          <w:spacing w:val="-8"/>
        </w:rPr>
        <w:t xml:space="preserve"> </w:t>
      </w:r>
      <w:r>
        <w:rPr>
          <w:spacing w:val="1"/>
        </w:rPr>
        <w:t>b</w:t>
      </w:r>
      <w:r>
        <w:t>e</w:t>
      </w:r>
      <w:r>
        <w:rPr>
          <w:spacing w:val="-1"/>
        </w:rPr>
        <w:t xml:space="preserve"> </w:t>
      </w:r>
      <w:r>
        <w:rPr>
          <w:spacing w:val="1"/>
        </w:rPr>
        <w:t>d</w:t>
      </w:r>
      <w:r>
        <w:rPr>
          <w:spacing w:val="-1"/>
        </w:rPr>
        <w:t>u</w:t>
      </w:r>
      <w:r>
        <w:t>e</w:t>
      </w:r>
      <w:r>
        <w:rPr>
          <w:spacing w:val="-4"/>
        </w:rPr>
        <w:t xml:space="preserve"> </w:t>
      </w:r>
      <w:r>
        <w:rPr>
          <w:spacing w:val="1"/>
        </w:rPr>
        <w:t>a</w:t>
      </w:r>
      <w:r>
        <w:rPr>
          <w:spacing w:val="-1"/>
        </w:rPr>
        <w:t>n</w:t>
      </w:r>
      <w:r>
        <w:t>d</w:t>
      </w:r>
      <w:r>
        <w:rPr>
          <w:spacing w:val="-4"/>
        </w:rPr>
        <w:t xml:space="preserve"> </w:t>
      </w:r>
      <w:r>
        <w:rPr>
          <w:spacing w:val="1"/>
        </w:rPr>
        <w:t>p</w:t>
      </w:r>
      <w:r>
        <w:rPr>
          <w:spacing w:val="5"/>
        </w:rPr>
        <w:t>a</w:t>
      </w:r>
      <w:r>
        <w:rPr>
          <w:spacing w:val="-6"/>
        </w:rPr>
        <w:t>y</w:t>
      </w:r>
      <w:r>
        <w:rPr>
          <w:spacing w:val="5"/>
        </w:rPr>
        <w:t>a</w:t>
      </w:r>
      <w:r>
        <w:rPr>
          <w:spacing w:val="1"/>
        </w:rPr>
        <w:t>b</w:t>
      </w:r>
      <w:r>
        <w:t>le</w:t>
      </w:r>
      <w:r>
        <w:rPr>
          <w:spacing w:val="-10"/>
        </w:rPr>
        <w:t xml:space="preserve"> </w:t>
      </w:r>
      <w:r>
        <w:t>as</w:t>
      </w:r>
      <w:r>
        <w:rPr>
          <w:spacing w:val="-4"/>
        </w:rPr>
        <w:t xml:space="preserve"> </w:t>
      </w:r>
      <w:r>
        <w:rPr>
          <w:spacing w:val="1"/>
        </w:rPr>
        <w:t>re</w:t>
      </w:r>
      <w:r>
        <w:rPr>
          <w:spacing w:val="-1"/>
        </w:rPr>
        <w:t>n</w:t>
      </w:r>
      <w:r>
        <w:t>t</w:t>
      </w:r>
      <w:r>
        <w:rPr>
          <w:spacing w:val="5"/>
        </w:rPr>
        <w:t xml:space="preserve"> </w:t>
      </w:r>
      <w:r>
        <w:rPr>
          <w:spacing w:val="-2"/>
        </w:rPr>
        <w:t>w</w:t>
      </w:r>
      <w:r>
        <w:rPr>
          <w:spacing w:val="2"/>
        </w:rPr>
        <w:t>i</w:t>
      </w:r>
      <w:r>
        <w:rPr>
          <w:spacing w:val="5"/>
        </w:rPr>
        <w:t>t</w:t>
      </w:r>
      <w:r>
        <w:t xml:space="preserve">h </w:t>
      </w:r>
      <w:r>
        <w:rPr>
          <w:spacing w:val="2"/>
        </w:rPr>
        <w:t>t</w:t>
      </w:r>
      <w:r>
        <w:rPr>
          <w:spacing w:val="1"/>
        </w:rPr>
        <w:t>h</w:t>
      </w:r>
      <w:r>
        <w:t>e</w:t>
      </w:r>
      <w:r>
        <w:rPr>
          <w:spacing w:val="3"/>
        </w:rPr>
        <w:t xml:space="preserve"> </w:t>
      </w:r>
      <w:r>
        <w:rPr>
          <w:spacing w:val="1"/>
        </w:rPr>
        <w:t>n</w:t>
      </w:r>
      <w:r>
        <w:rPr>
          <w:spacing w:val="3"/>
        </w:rPr>
        <w:t>e</w:t>
      </w:r>
      <w:r>
        <w:rPr>
          <w:spacing w:val="1"/>
        </w:rPr>
        <w:t>x</w:t>
      </w:r>
      <w:r>
        <w:t>t</w:t>
      </w:r>
      <w:r>
        <w:rPr>
          <w:spacing w:val="4"/>
        </w:rPr>
        <w:t xml:space="preserve"> </w:t>
      </w:r>
      <w:r>
        <w:rPr>
          <w:spacing w:val="-1"/>
        </w:rPr>
        <w:t>m</w:t>
      </w:r>
      <w:r>
        <w:rPr>
          <w:spacing w:val="6"/>
        </w:rPr>
        <w:t>o</w:t>
      </w:r>
      <w:r>
        <w:rPr>
          <w:spacing w:val="1"/>
        </w:rPr>
        <w:t>n</w:t>
      </w:r>
      <w:r>
        <w:rPr>
          <w:spacing w:val="5"/>
        </w:rPr>
        <w:t>t</w:t>
      </w:r>
      <w:r>
        <w:rPr>
          <w:spacing w:val="1"/>
        </w:rPr>
        <w:t>h</w:t>
      </w:r>
      <w:r>
        <w:rPr>
          <w:spacing w:val="5"/>
        </w:rPr>
        <w:t>l</w:t>
      </w:r>
      <w:r>
        <w:t>y</w:t>
      </w:r>
      <w:r>
        <w:rPr>
          <w:spacing w:val="-5"/>
        </w:rPr>
        <w:t xml:space="preserve"> </w:t>
      </w:r>
      <w:r>
        <w:rPr>
          <w:spacing w:val="3"/>
        </w:rPr>
        <w:t>re</w:t>
      </w:r>
      <w:r>
        <w:rPr>
          <w:spacing w:val="1"/>
        </w:rPr>
        <w:t>n</w:t>
      </w:r>
      <w:r>
        <w:rPr>
          <w:spacing w:val="2"/>
        </w:rPr>
        <w:t>t</w:t>
      </w:r>
      <w:r>
        <w:rPr>
          <w:spacing w:val="3"/>
        </w:rPr>
        <w:t>a</w:t>
      </w:r>
      <w:r>
        <w:t xml:space="preserve">l </w:t>
      </w:r>
      <w:r>
        <w:rPr>
          <w:spacing w:val="4"/>
        </w:rPr>
        <w:t>p</w:t>
      </w:r>
      <w:r>
        <w:rPr>
          <w:spacing w:val="3"/>
        </w:rPr>
        <w:t>a</w:t>
      </w:r>
      <w:r>
        <w:rPr>
          <w:spacing w:val="1"/>
        </w:rPr>
        <w:t>y</w:t>
      </w:r>
      <w:r>
        <w:rPr>
          <w:spacing w:val="-1"/>
        </w:rPr>
        <w:t>m</w:t>
      </w:r>
      <w:r>
        <w:rPr>
          <w:spacing w:val="5"/>
        </w:rPr>
        <w:t>e</w:t>
      </w:r>
      <w:r>
        <w:rPr>
          <w:spacing w:val="1"/>
        </w:rPr>
        <w:t>n</w:t>
      </w:r>
      <w:r>
        <w:t>t</w:t>
      </w:r>
      <w:r>
        <w:rPr>
          <w:spacing w:val="-2"/>
        </w:rPr>
        <w:t xml:space="preserve"> </w:t>
      </w:r>
      <w:r>
        <w:rPr>
          <w:spacing w:val="4"/>
        </w:rPr>
        <w:t>o</w:t>
      </w:r>
      <w:r>
        <w:rPr>
          <w:spacing w:val="3"/>
        </w:rPr>
        <w:t>cc</w:t>
      </w:r>
      <w:r>
        <w:rPr>
          <w:spacing w:val="1"/>
        </w:rPr>
        <w:t>u</w:t>
      </w:r>
      <w:r>
        <w:rPr>
          <w:spacing w:val="3"/>
        </w:rPr>
        <w:t>rr</w:t>
      </w:r>
      <w:r>
        <w:rPr>
          <w:spacing w:val="2"/>
        </w:rPr>
        <w:t>i</w:t>
      </w:r>
      <w:r>
        <w:rPr>
          <w:spacing w:val="1"/>
        </w:rPr>
        <w:t>n</w:t>
      </w:r>
      <w:r>
        <w:t>g</w:t>
      </w:r>
      <w:r>
        <w:rPr>
          <w:spacing w:val="-4"/>
        </w:rPr>
        <w:t xml:space="preserve"> </w:t>
      </w:r>
      <w:r>
        <w:rPr>
          <w:spacing w:val="1"/>
        </w:rPr>
        <w:t>f</w:t>
      </w:r>
      <w:r>
        <w:rPr>
          <w:spacing w:val="4"/>
        </w:rPr>
        <w:t>o</w:t>
      </w:r>
      <w:r>
        <w:rPr>
          <w:spacing w:val="2"/>
        </w:rPr>
        <w:t>ll</w:t>
      </w:r>
      <w:r>
        <w:rPr>
          <w:spacing w:val="6"/>
        </w:rPr>
        <w:t>o</w:t>
      </w:r>
      <w:r>
        <w:rPr>
          <w:spacing w:val="-2"/>
        </w:rPr>
        <w:t>w</w:t>
      </w:r>
      <w:r>
        <w:rPr>
          <w:spacing w:val="2"/>
        </w:rPr>
        <w:t>i</w:t>
      </w:r>
      <w:r>
        <w:rPr>
          <w:spacing w:val="4"/>
        </w:rPr>
        <w:t>n</w:t>
      </w:r>
      <w:r>
        <w:t>g</w:t>
      </w:r>
      <w:r>
        <w:rPr>
          <w:spacing w:val="-4"/>
        </w:rPr>
        <w:t xml:space="preserve"> </w:t>
      </w:r>
      <w:r>
        <w:rPr>
          <w:spacing w:val="2"/>
        </w:rPr>
        <w:t>t</w:t>
      </w:r>
      <w:r>
        <w:rPr>
          <w:spacing w:val="1"/>
        </w:rPr>
        <w:t>h</w:t>
      </w:r>
      <w:r>
        <w:t xml:space="preserve">e </w:t>
      </w:r>
      <w:r>
        <w:rPr>
          <w:spacing w:val="4"/>
        </w:rPr>
        <w:t>d</w:t>
      </w:r>
      <w:r>
        <w:rPr>
          <w:spacing w:val="3"/>
        </w:rPr>
        <w:t>a</w:t>
      </w:r>
      <w:r>
        <w:rPr>
          <w:spacing w:val="2"/>
        </w:rPr>
        <w:t>t</w:t>
      </w:r>
      <w:r>
        <w:t>e</w:t>
      </w:r>
      <w:r>
        <w:rPr>
          <w:spacing w:val="2"/>
        </w:rPr>
        <w:t xml:space="preserve"> t</w:t>
      </w:r>
      <w:r>
        <w:rPr>
          <w:spacing w:val="1"/>
        </w:rPr>
        <w:t>h</w:t>
      </w:r>
      <w:r>
        <w:rPr>
          <w:spacing w:val="3"/>
        </w:rPr>
        <w:t>a</w:t>
      </w:r>
      <w:r>
        <w:t>t</w:t>
      </w:r>
      <w:r>
        <w:rPr>
          <w:spacing w:val="2"/>
        </w:rPr>
        <w:t xml:space="preserve"> </w:t>
      </w:r>
      <w:r>
        <w:rPr>
          <w:spacing w:val="1"/>
        </w:rPr>
        <w:t>L</w:t>
      </w:r>
      <w:r>
        <w:rPr>
          <w:spacing w:val="3"/>
        </w:rPr>
        <w:t>a</w:t>
      </w:r>
      <w:r>
        <w:rPr>
          <w:spacing w:val="1"/>
        </w:rPr>
        <w:t>n</w:t>
      </w:r>
      <w:r>
        <w:rPr>
          <w:spacing w:val="4"/>
        </w:rPr>
        <w:t>d</w:t>
      </w:r>
      <w:r>
        <w:rPr>
          <w:spacing w:val="2"/>
        </w:rPr>
        <w:t>l</w:t>
      </w:r>
      <w:r>
        <w:rPr>
          <w:spacing w:val="1"/>
        </w:rPr>
        <w:t>o</w:t>
      </w:r>
      <w:r>
        <w:rPr>
          <w:spacing w:val="3"/>
        </w:rPr>
        <w:t>r</w:t>
      </w:r>
      <w:r>
        <w:t>d</w:t>
      </w:r>
      <w:r>
        <w:rPr>
          <w:spacing w:val="-3"/>
        </w:rPr>
        <w:t xml:space="preserve"> </w:t>
      </w:r>
      <w:r>
        <w:rPr>
          <w:spacing w:val="4"/>
        </w:rPr>
        <w:t>b</w:t>
      </w:r>
      <w:r>
        <w:rPr>
          <w:spacing w:val="2"/>
        </w:rPr>
        <w:t>ill</w:t>
      </w:r>
      <w:r>
        <w:t>s</w:t>
      </w:r>
      <w:r>
        <w:rPr>
          <w:spacing w:val="1"/>
        </w:rPr>
        <w:t xml:space="preserve"> </w:t>
      </w:r>
      <w:r>
        <w:rPr>
          <w:spacing w:val="2"/>
        </w:rPr>
        <w:t>t</w:t>
      </w:r>
      <w:r>
        <w:rPr>
          <w:spacing w:val="3"/>
        </w:rPr>
        <w:t>e</w:t>
      </w:r>
      <w:r>
        <w:rPr>
          <w:spacing w:val="1"/>
        </w:rPr>
        <w:t>n</w:t>
      </w:r>
      <w:r>
        <w:rPr>
          <w:spacing w:val="3"/>
        </w:rPr>
        <w:t>a</w:t>
      </w:r>
      <w:r>
        <w:rPr>
          <w:spacing w:val="1"/>
        </w:rPr>
        <w:t>n</w:t>
      </w:r>
      <w:r>
        <w:rPr>
          <w:spacing w:val="2"/>
        </w:rPr>
        <w:t>t</w:t>
      </w:r>
      <w:r>
        <w:t>,</w:t>
      </w:r>
      <w:r>
        <w:rPr>
          <w:spacing w:val="1"/>
        </w:rPr>
        <w:t xml:space="preserve"> </w:t>
      </w:r>
      <w:r>
        <w:rPr>
          <w:spacing w:val="4"/>
        </w:rPr>
        <w:t>b</w:t>
      </w:r>
      <w:r>
        <w:rPr>
          <w:spacing w:val="1"/>
        </w:rPr>
        <w:t>u</w:t>
      </w:r>
      <w:r>
        <w:t>t</w:t>
      </w:r>
      <w:r>
        <w:rPr>
          <w:spacing w:val="2"/>
        </w:rPr>
        <w:t xml:space="preserve"> </w:t>
      </w:r>
      <w:r>
        <w:rPr>
          <w:spacing w:val="1"/>
        </w:rPr>
        <w:t>n</w:t>
      </w:r>
      <w:r>
        <w:rPr>
          <w:spacing w:val="4"/>
        </w:rPr>
        <w:t>o</w:t>
      </w:r>
      <w:r>
        <w:t>t</w:t>
      </w:r>
      <w:r>
        <w:rPr>
          <w:spacing w:val="2"/>
        </w:rPr>
        <w:t xml:space="preserve"> </w:t>
      </w:r>
      <w:r>
        <w:t>l</w:t>
      </w:r>
      <w:r>
        <w:rPr>
          <w:spacing w:val="3"/>
        </w:rPr>
        <w:t>e</w:t>
      </w:r>
      <w:r>
        <w:rPr>
          <w:spacing w:val="2"/>
        </w:rPr>
        <w:t>s</w:t>
      </w:r>
      <w:r>
        <w:t>s</w:t>
      </w:r>
      <w:r>
        <w:rPr>
          <w:spacing w:val="1"/>
        </w:rPr>
        <w:t xml:space="preserve"> </w:t>
      </w:r>
      <w:r>
        <w:rPr>
          <w:spacing w:val="2"/>
        </w:rPr>
        <w:t>t</w:t>
      </w:r>
      <w:r>
        <w:rPr>
          <w:spacing w:val="1"/>
        </w:rPr>
        <w:t>h</w:t>
      </w:r>
      <w:r>
        <w:rPr>
          <w:spacing w:val="3"/>
        </w:rPr>
        <w:t>a</w:t>
      </w:r>
      <w:r>
        <w:t>n</w:t>
      </w:r>
      <w:r>
        <w:rPr>
          <w:spacing w:val="1"/>
        </w:rPr>
        <w:t xml:space="preserve"> </w:t>
      </w:r>
      <w:r>
        <w:rPr>
          <w:spacing w:val="2"/>
        </w:rPr>
        <w:t>t</w:t>
      </w:r>
      <w:r>
        <w:rPr>
          <w:spacing w:val="3"/>
        </w:rPr>
        <w:t>e</w:t>
      </w:r>
      <w:r>
        <w:t>n</w:t>
      </w:r>
      <w:r>
        <w:rPr>
          <w:spacing w:val="2"/>
        </w:rPr>
        <w:t xml:space="preserve"> </w:t>
      </w:r>
      <w:r>
        <w:rPr>
          <w:spacing w:val="4"/>
        </w:rPr>
        <w:t>d</w:t>
      </w:r>
      <w:r>
        <w:rPr>
          <w:spacing w:val="3"/>
        </w:rPr>
        <w:t>a</w:t>
      </w:r>
      <w:r>
        <w:rPr>
          <w:spacing w:val="-1"/>
        </w:rPr>
        <w:t>y</w:t>
      </w:r>
      <w:r>
        <w:rPr>
          <w:spacing w:val="9"/>
        </w:rPr>
        <w:t>s</w:t>
      </w:r>
      <w:r>
        <w:t>.</w:t>
      </w:r>
      <w:r>
        <w:rPr>
          <w:spacing w:val="-5"/>
        </w:rPr>
        <w:t xml:space="preserve"> </w:t>
      </w:r>
      <w:r>
        <w:rPr>
          <w:spacing w:val="6"/>
        </w:rPr>
        <w:t>T</w:t>
      </w:r>
      <w:r>
        <w:rPr>
          <w:spacing w:val="-1"/>
        </w:rPr>
        <w:t>h</w:t>
      </w:r>
      <w:r>
        <w:t>e</w:t>
      </w:r>
      <w:r>
        <w:rPr>
          <w:spacing w:val="-4"/>
        </w:rPr>
        <w:t xml:space="preserve"> </w:t>
      </w:r>
      <w:r>
        <w:rPr>
          <w:spacing w:val="-1"/>
        </w:rPr>
        <w:t>f</w:t>
      </w:r>
      <w:r>
        <w:t>ail</w:t>
      </w:r>
      <w:r>
        <w:rPr>
          <w:spacing w:val="-1"/>
        </w:rPr>
        <w:t>u</w:t>
      </w:r>
      <w:r>
        <w:rPr>
          <w:spacing w:val="1"/>
        </w:rPr>
        <w:t>r</w:t>
      </w:r>
      <w:r>
        <w:t>e</w:t>
      </w:r>
      <w:r>
        <w:rPr>
          <w:spacing w:val="-6"/>
        </w:rPr>
        <w:t xml:space="preserve"> </w:t>
      </w:r>
      <w:r>
        <w:t xml:space="preserve">to </w:t>
      </w:r>
      <w:r>
        <w:rPr>
          <w:spacing w:val="1"/>
        </w:rPr>
        <w:t>p</w:t>
      </w:r>
      <w:r>
        <w:rPr>
          <w:spacing w:val="5"/>
        </w:rPr>
        <w:t>a</w:t>
      </w:r>
      <w:r>
        <w:t>y</w:t>
      </w:r>
      <w:r>
        <w:rPr>
          <w:spacing w:val="-11"/>
        </w:rPr>
        <w:t xml:space="preserve"> </w:t>
      </w:r>
      <w:r>
        <w:rPr>
          <w:spacing w:val="2"/>
        </w:rPr>
        <w:t>s</w:t>
      </w:r>
      <w:r>
        <w:rPr>
          <w:spacing w:val="-1"/>
        </w:rPr>
        <w:t>u</w:t>
      </w:r>
      <w:r>
        <w:rPr>
          <w:spacing w:val="3"/>
        </w:rPr>
        <w:t>c</w:t>
      </w:r>
      <w:r>
        <w:t>h</w:t>
      </w:r>
      <w:r>
        <w:rPr>
          <w:spacing w:val="-9"/>
        </w:rPr>
        <w:t xml:space="preserve"> </w:t>
      </w:r>
      <w:r>
        <w:rPr>
          <w:spacing w:val="4"/>
        </w:rPr>
        <w:t>s</w:t>
      </w:r>
      <w:r>
        <w:rPr>
          <w:spacing w:val="1"/>
        </w:rPr>
        <w:t>u</w:t>
      </w:r>
      <w:r>
        <w:rPr>
          <w:spacing w:val="-1"/>
        </w:rPr>
        <w:t>m</w:t>
      </w:r>
      <w:r>
        <w:t>s</w:t>
      </w:r>
      <w:r>
        <w:rPr>
          <w:spacing w:val="-7"/>
        </w:rPr>
        <w:t xml:space="preserve"> </w:t>
      </w:r>
      <w:r>
        <w:rPr>
          <w:spacing w:val="2"/>
        </w:rPr>
        <w:t>s</w:t>
      </w:r>
      <w:r>
        <w:rPr>
          <w:spacing w:val="1"/>
        </w:rPr>
        <w:t>h</w:t>
      </w:r>
      <w:r>
        <w:t>all</w:t>
      </w:r>
      <w:r>
        <w:rPr>
          <w:spacing w:val="-8"/>
        </w:rPr>
        <w:t xml:space="preserve"> </w:t>
      </w:r>
      <w:r>
        <w:rPr>
          <w:spacing w:val="3"/>
        </w:rPr>
        <w:t>e</w:t>
      </w:r>
      <w:r>
        <w:rPr>
          <w:spacing w:val="-1"/>
        </w:rPr>
        <w:t>n</w:t>
      </w:r>
      <w:r>
        <w:t>ti</w:t>
      </w:r>
      <w:r>
        <w:rPr>
          <w:spacing w:val="2"/>
        </w:rPr>
        <w:t>t</w:t>
      </w:r>
      <w:r>
        <w:t>le</w:t>
      </w:r>
    </w:p>
    <w:p w:rsidR="00487C93" w:rsidRDefault="002C0316">
      <w:pPr>
        <w:spacing w:before="2" w:line="220" w:lineRule="exact"/>
        <w:ind w:left="911" w:right="116"/>
      </w:pPr>
      <w:proofErr w:type="gramStart"/>
      <w:r>
        <w:rPr>
          <w:spacing w:val="-1"/>
        </w:rPr>
        <w:t>L</w:t>
      </w:r>
      <w:r>
        <w:rPr>
          <w:spacing w:val="3"/>
        </w:rPr>
        <w:t>a</w:t>
      </w:r>
      <w:r>
        <w:rPr>
          <w:spacing w:val="-1"/>
        </w:rPr>
        <w:t>n</w:t>
      </w:r>
      <w:r>
        <w:rPr>
          <w:spacing w:val="1"/>
        </w:rPr>
        <w:t>d</w:t>
      </w:r>
      <w:r>
        <w:t>l</w:t>
      </w:r>
      <w:r>
        <w:rPr>
          <w:spacing w:val="1"/>
        </w:rPr>
        <w:t>or</w:t>
      </w:r>
      <w:r>
        <w:t>d</w:t>
      </w:r>
      <w:r>
        <w:rPr>
          <w:spacing w:val="-10"/>
        </w:rPr>
        <w:t xml:space="preserve"> </w:t>
      </w:r>
      <w:r>
        <w:t>to t</w:t>
      </w:r>
      <w:r>
        <w:rPr>
          <w:spacing w:val="-1"/>
        </w:rPr>
        <w:t>h</w:t>
      </w:r>
      <w:r>
        <w:t>e</w:t>
      </w:r>
      <w:r>
        <w:rPr>
          <w:spacing w:val="-1"/>
        </w:rPr>
        <w:t xml:space="preserve"> s</w:t>
      </w:r>
      <w:r>
        <w:rPr>
          <w:spacing w:val="5"/>
        </w:rPr>
        <w:t>a</w:t>
      </w:r>
      <w:r>
        <w:rPr>
          <w:spacing w:val="-6"/>
        </w:rPr>
        <w:t>m</w:t>
      </w:r>
      <w:r>
        <w:t>e</w:t>
      </w:r>
      <w:r>
        <w:rPr>
          <w:spacing w:val="-3"/>
        </w:rPr>
        <w:t xml:space="preserve"> </w:t>
      </w:r>
      <w:r>
        <w:rPr>
          <w:spacing w:val="1"/>
        </w:rPr>
        <w:t>r</w:t>
      </w:r>
      <w:r>
        <w:t>i</w:t>
      </w:r>
      <w:r>
        <w:rPr>
          <w:spacing w:val="-1"/>
        </w:rPr>
        <w:t>gh</w:t>
      </w:r>
      <w:r>
        <w:rPr>
          <w:spacing w:val="5"/>
        </w:rPr>
        <w:t>t</w:t>
      </w:r>
      <w:r>
        <w:t>s</w:t>
      </w:r>
      <w:r>
        <w:rPr>
          <w:spacing w:val="-10"/>
        </w:rPr>
        <w:t xml:space="preserve"> </w:t>
      </w:r>
      <w:r>
        <w:rPr>
          <w:spacing w:val="1"/>
        </w:rPr>
        <w:t>an</w:t>
      </w:r>
      <w:r>
        <w:t>d</w:t>
      </w:r>
      <w:r>
        <w:rPr>
          <w:spacing w:val="-4"/>
        </w:rPr>
        <w:t xml:space="preserve"> </w:t>
      </w:r>
      <w:r>
        <w:rPr>
          <w:spacing w:val="1"/>
        </w:rPr>
        <w:t>r</w:t>
      </w:r>
      <w:r>
        <w:rPr>
          <w:spacing w:val="5"/>
        </w:rPr>
        <w:t>e</w:t>
      </w:r>
      <w:r>
        <w:rPr>
          <w:spacing w:val="-6"/>
        </w:rPr>
        <w:t>m</w:t>
      </w:r>
      <w:r>
        <w:rPr>
          <w:spacing w:val="1"/>
        </w:rPr>
        <w:t>ed</w:t>
      </w:r>
      <w:r>
        <w:t>i</w:t>
      </w:r>
      <w:r>
        <w:rPr>
          <w:spacing w:val="5"/>
        </w:rPr>
        <w:t>e</w:t>
      </w:r>
      <w:r>
        <w:t>s</w:t>
      </w:r>
      <w:r>
        <w:rPr>
          <w:spacing w:val="-14"/>
        </w:rPr>
        <w:t xml:space="preserve"> </w:t>
      </w:r>
      <w:r>
        <w:rPr>
          <w:spacing w:val="1"/>
        </w:rPr>
        <w:t>a</w:t>
      </w:r>
      <w:r>
        <w:rPr>
          <w:spacing w:val="-1"/>
        </w:rPr>
        <w:t>v</w:t>
      </w:r>
      <w:r>
        <w:t>ail</w:t>
      </w:r>
      <w:r>
        <w:rPr>
          <w:spacing w:val="1"/>
        </w:rPr>
        <w:t>ab</w:t>
      </w:r>
      <w:r>
        <w:t>le</w:t>
      </w:r>
      <w:r>
        <w:rPr>
          <w:spacing w:val="-9"/>
        </w:rPr>
        <w:t xml:space="preserve"> </w:t>
      </w:r>
      <w:r>
        <w:rPr>
          <w:spacing w:val="1"/>
        </w:rPr>
        <w:t>f</w:t>
      </w:r>
      <w:r>
        <w:rPr>
          <w:spacing w:val="2"/>
        </w:rPr>
        <w:t>o</w:t>
      </w:r>
      <w:r>
        <w:t>r</w:t>
      </w:r>
      <w:r>
        <w:rPr>
          <w:spacing w:val="-1"/>
        </w:rPr>
        <w:t xml:space="preserve"> </w:t>
      </w:r>
      <w:r>
        <w:t>t</w:t>
      </w:r>
      <w:r>
        <w:rPr>
          <w:spacing w:val="-1"/>
        </w:rPr>
        <w:t>h</w:t>
      </w:r>
      <w:r>
        <w:t>e</w:t>
      </w:r>
      <w:r>
        <w:rPr>
          <w:spacing w:val="-1"/>
        </w:rPr>
        <w:t xml:space="preserve"> f</w:t>
      </w:r>
      <w:r>
        <w:t>ai</w:t>
      </w:r>
      <w:r>
        <w:rPr>
          <w:spacing w:val="2"/>
        </w:rPr>
        <w:t>l</w:t>
      </w:r>
      <w:r>
        <w:rPr>
          <w:spacing w:val="-1"/>
        </w:rPr>
        <w:t>u</w:t>
      </w:r>
      <w:r>
        <w:rPr>
          <w:spacing w:val="1"/>
        </w:rPr>
        <w:t>r</w:t>
      </w:r>
      <w:r>
        <w:t>e</w:t>
      </w:r>
      <w:r>
        <w:rPr>
          <w:spacing w:val="-9"/>
        </w:rPr>
        <w:t xml:space="preserve"> </w:t>
      </w:r>
      <w:r>
        <w:rPr>
          <w:spacing w:val="4"/>
        </w:rPr>
        <w:t>o</w:t>
      </w:r>
      <w:r>
        <w:t>f</w:t>
      </w:r>
      <w:r>
        <w:rPr>
          <w:spacing w:val="-5"/>
        </w:rPr>
        <w:t xml:space="preserve"> </w:t>
      </w:r>
      <w: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t>to</w:t>
      </w:r>
      <w:r>
        <w:rPr>
          <w:spacing w:val="2"/>
        </w:rPr>
        <w:t xml:space="preserve"> </w:t>
      </w:r>
      <w:r>
        <w:rPr>
          <w:spacing w:val="1"/>
        </w:rPr>
        <w:t>p</w:t>
      </w:r>
      <w:r>
        <w:t>ay</w:t>
      </w:r>
      <w:r>
        <w:rPr>
          <w:spacing w:val="-11"/>
        </w:rPr>
        <w:t xml:space="preserve"> </w:t>
      </w:r>
      <w:r>
        <w:rPr>
          <w:spacing w:val="1"/>
        </w:rPr>
        <w:t>r</w:t>
      </w:r>
      <w:r>
        <w:rPr>
          <w:spacing w:val="3"/>
        </w:rPr>
        <w:t>e</w:t>
      </w:r>
      <w:r>
        <w:rPr>
          <w:spacing w:val="-1"/>
        </w:rPr>
        <w:t>n</w:t>
      </w:r>
      <w:r>
        <w:t>t.</w:t>
      </w:r>
      <w:proofErr w:type="gramEnd"/>
      <w:r>
        <w:rPr>
          <w:spacing w:val="47"/>
        </w:rPr>
        <w:t xml:space="preserve"> </w:t>
      </w:r>
      <w:r>
        <w:rPr>
          <w:spacing w:val="-1"/>
        </w:rPr>
        <w:t>L</w:t>
      </w:r>
      <w:r>
        <w:rPr>
          <w:spacing w:val="3"/>
        </w:rPr>
        <w:t>a</w:t>
      </w:r>
      <w:r>
        <w:rPr>
          <w:spacing w:val="-1"/>
        </w:rPr>
        <w:t>n</w:t>
      </w:r>
      <w:r>
        <w:rPr>
          <w:spacing w:val="1"/>
        </w:rPr>
        <w:t>d</w:t>
      </w:r>
      <w:r>
        <w:t>l</w:t>
      </w:r>
      <w:r>
        <w:rPr>
          <w:spacing w:val="1"/>
        </w:rPr>
        <w:t>or</w:t>
      </w:r>
      <w:r>
        <w:t>d</w:t>
      </w:r>
      <w:r>
        <w:rPr>
          <w:spacing w:val="-5"/>
        </w:rPr>
        <w:t xml:space="preserve"> </w:t>
      </w:r>
      <w:r>
        <w:rPr>
          <w:spacing w:val="-7"/>
        </w:rPr>
        <w:t>w</w:t>
      </w:r>
      <w:r>
        <w:t xml:space="preserve">ill </w:t>
      </w:r>
      <w:r>
        <w:rPr>
          <w:spacing w:val="1"/>
        </w:rPr>
        <w:t>ad</w:t>
      </w:r>
      <w:r>
        <w:t>d</w:t>
      </w:r>
      <w:r>
        <w:rPr>
          <w:spacing w:val="-4"/>
        </w:rPr>
        <w:t xml:space="preserve"> </w:t>
      </w:r>
      <w:r>
        <w:t>a late</w:t>
      </w:r>
      <w:r>
        <w:rPr>
          <w:spacing w:val="-4"/>
        </w:rPr>
        <w:t xml:space="preserve"> </w:t>
      </w:r>
      <w:r>
        <w:rPr>
          <w:spacing w:val="-1"/>
        </w:rPr>
        <w:t>f</w:t>
      </w:r>
      <w:r>
        <w:t>ee</w:t>
      </w:r>
      <w:r>
        <w:rPr>
          <w:spacing w:val="-1"/>
        </w:rPr>
        <w:t xml:space="preserve"> </w:t>
      </w:r>
      <w:r>
        <w:rPr>
          <w:spacing w:val="1"/>
        </w:rPr>
        <w:t>o</w:t>
      </w:r>
      <w:r>
        <w:t>f</w:t>
      </w:r>
      <w:r>
        <w:rPr>
          <w:spacing w:val="-5"/>
        </w:rPr>
        <w:t xml:space="preserve"> </w:t>
      </w:r>
      <w:r>
        <w:rPr>
          <w:spacing w:val="1"/>
        </w:rPr>
        <w:t>1</w:t>
      </w:r>
      <w:r>
        <w:rPr>
          <w:spacing w:val="2"/>
        </w:rPr>
        <w:t>0</w:t>
      </w:r>
      <w:r>
        <w:t>%</w:t>
      </w:r>
      <w:r>
        <w:rPr>
          <w:spacing w:val="-4"/>
        </w:rPr>
        <w:t xml:space="preserve"> </w:t>
      </w:r>
      <w:r>
        <w:t>to t</w:t>
      </w:r>
      <w:r>
        <w:rPr>
          <w:spacing w:val="-1"/>
        </w:rPr>
        <w:t>h</w:t>
      </w:r>
      <w:r>
        <w:t>ese</w:t>
      </w:r>
      <w:r>
        <w:rPr>
          <w:spacing w:val="-5"/>
        </w:rPr>
        <w:t xml:space="preserve"> </w:t>
      </w:r>
      <w:r>
        <w:rPr>
          <w:spacing w:val="1"/>
        </w:rPr>
        <w:t>ad</w:t>
      </w:r>
      <w:r>
        <w:rPr>
          <w:spacing w:val="2"/>
        </w:rPr>
        <w:t>d</w:t>
      </w:r>
      <w:r>
        <w:t>iti</w:t>
      </w:r>
      <w:r>
        <w:rPr>
          <w:spacing w:val="1"/>
        </w:rPr>
        <w:t>o</w:t>
      </w:r>
      <w:r>
        <w:rPr>
          <w:spacing w:val="-1"/>
        </w:rPr>
        <w:t>n</w:t>
      </w:r>
      <w:r>
        <w:t>al</w:t>
      </w:r>
      <w:r>
        <w:rPr>
          <w:spacing w:val="-15"/>
        </w:rPr>
        <w:t xml:space="preserve"> </w:t>
      </w:r>
      <w:r>
        <w:rPr>
          <w:spacing w:val="1"/>
        </w:rPr>
        <w:t>re</w:t>
      </w:r>
      <w:r>
        <w:rPr>
          <w:spacing w:val="-1"/>
        </w:rPr>
        <w:t>n</w:t>
      </w:r>
      <w:r>
        <w:t>t</w:t>
      </w:r>
      <w:r>
        <w:rPr>
          <w:spacing w:val="-5"/>
        </w:rPr>
        <w:t xml:space="preserve"> </w:t>
      </w:r>
      <w:r>
        <w:rPr>
          <w:spacing w:val="3"/>
        </w:rPr>
        <w:t>c</w:t>
      </w:r>
      <w:r>
        <w:rPr>
          <w:spacing w:val="-1"/>
        </w:rPr>
        <w:t>h</w:t>
      </w:r>
      <w:r>
        <w:rPr>
          <w:spacing w:val="1"/>
        </w:rPr>
        <w:t>a</w:t>
      </w:r>
      <w:r>
        <w:rPr>
          <w:spacing w:val="3"/>
        </w:rPr>
        <w:t>r</w:t>
      </w:r>
      <w:r>
        <w:rPr>
          <w:spacing w:val="-1"/>
        </w:rPr>
        <w:t>g</w:t>
      </w:r>
      <w:r>
        <w:rPr>
          <w:spacing w:val="3"/>
        </w:rPr>
        <w:t>e</w:t>
      </w:r>
      <w:r>
        <w:t>s</w:t>
      </w:r>
      <w:r>
        <w:rPr>
          <w:spacing w:val="-11"/>
        </w:rPr>
        <w:t xml:space="preserve"> </w:t>
      </w:r>
      <w:r>
        <w:rPr>
          <w:spacing w:val="2"/>
        </w:rPr>
        <w:t>i</w:t>
      </w:r>
      <w:r>
        <w:t>f</w:t>
      </w:r>
      <w:r>
        <w:rPr>
          <w:spacing w:val="-2"/>
        </w:rPr>
        <w:t xml:space="preserve"> </w:t>
      </w:r>
      <w:r>
        <w:rPr>
          <w:spacing w:val="-1"/>
        </w:rPr>
        <w:t>n</w:t>
      </w:r>
      <w:r>
        <w:rPr>
          <w:spacing w:val="1"/>
        </w:rPr>
        <w:t>o</w:t>
      </w:r>
      <w:r>
        <w:t>t</w:t>
      </w:r>
      <w:r>
        <w:rPr>
          <w:spacing w:val="-5"/>
        </w:rPr>
        <w:t xml:space="preserve"> </w:t>
      </w:r>
      <w:r>
        <w:rPr>
          <w:spacing w:val="4"/>
        </w:rPr>
        <w:t>p</w:t>
      </w:r>
      <w:r>
        <w:t>aid</w:t>
      </w:r>
      <w:r>
        <w:rPr>
          <w:spacing w:val="1"/>
        </w:rPr>
        <w:t xml:space="preserve"> </w:t>
      </w:r>
      <w:r>
        <w:rPr>
          <w:spacing w:val="-7"/>
        </w:rPr>
        <w:t>w</w:t>
      </w:r>
      <w:r>
        <w:t>i</w:t>
      </w:r>
      <w:r>
        <w:rPr>
          <w:spacing w:val="5"/>
        </w:rPr>
        <w:t>t</w:t>
      </w:r>
      <w:r>
        <w:rPr>
          <w:spacing w:val="-1"/>
        </w:rPr>
        <w:t>h</w:t>
      </w:r>
      <w:r>
        <w:rPr>
          <w:spacing w:val="2"/>
        </w:rPr>
        <w:t>i</w:t>
      </w:r>
      <w:r>
        <w:t>n</w:t>
      </w:r>
      <w:r>
        <w:rPr>
          <w:spacing w:val="-10"/>
        </w:rPr>
        <w:t xml:space="preserve"> </w:t>
      </w:r>
      <w:r>
        <w:rPr>
          <w:spacing w:val="2"/>
        </w:rPr>
        <w:t>t</w:t>
      </w:r>
      <w:r>
        <w:rPr>
          <w:spacing w:val="-1"/>
        </w:rPr>
        <w:t>h</w:t>
      </w:r>
      <w:r>
        <w:t>e</w:t>
      </w:r>
      <w:r>
        <w:rPr>
          <w:spacing w:val="-1"/>
        </w:rPr>
        <w:t xml:space="preserve"> f</w:t>
      </w:r>
      <w:r>
        <w:rPr>
          <w:spacing w:val="2"/>
        </w:rPr>
        <w:t>i</w:t>
      </w:r>
      <w:r>
        <w:rPr>
          <w:spacing w:val="1"/>
        </w:rPr>
        <w:t>ve</w:t>
      </w:r>
      <w:r>
        <w:rPr>
          <w:spacing w:val="-1"/>
        </w:rPr>
        <w:t>-</w:t>
      </w:r>
      <w:r>
        <w:rPr>
          <w:spacing w:val="4"/>
        </w:rPr>
        <w:t>d</w:t>
      </w:r>
      <w:r>
        <w:rPr>
          <w:spacing w:val="5"/>
        </w:rPr>
        <w:t>a</w:t>
      </w:r>
      <w:r>
        <w:t>y</w:t>
      </w:r>
      <w:r>
        <w:rPr>
          <w:spacing w:val="-17"/>
        </w:rPr>
        <w:t xml:space="preserve"> </w:t>
      </w:r>
      <w:r>
        <w:rPr>
          <w:spacing w:val="-1"/>
        </w:rPr>
        <w:t>g</w:t>
      </w:r>
      <w:r>
        <w:rPr>
          <w:spacing w:val="1"/>
        </w:rPr>
        <w:t>r</w:t>
      </w:r>
      <w:r>
        <w:t>ace</w:t>
      </w:r>
      <w:r>
        <w:rPr>
          <w:spacing w:val="-5"/>
        </w:rPr>
        <w:t xml:space="preserve"> </w:t>
      </w:r>
      <w:r>
        <w:rPr>
          <w:spacing w:val="4"/>
        </w:rPr>
        <w:t>p</w:t>
      </w:r>
      <w:r>
        <w:rPr>
          <w:spacing w:val="1"/>
        </w:rPr>
        <w:t>er</w:t>
      </w:r>
      <w:r>
        <w:t>i</w:t>
      </w:r>
      <w:r>
        <w:rPr>
          <w:spacing w:val="1"/>
        </w:rPr>
        <w:t>o</w:t>
      </w:r>
      <w:r>
        <w:rPr>
          <w:spacing w:val="2"/>
        </w:rPr>
        <w:t>d</w:t>
      </w:r>
      <w:r>
        <w:t>.</w:t>
      </w:r>
    </w:p>
    <w:p w:rsidR="00487C93" w:rsidRDefault="00487C93">
      <w:pPr>
        <w:spacing w:before="18" w:line="220" w:lineRule="exact"/>
        <w:rPr>
          <w:sz w:val="22"/>
          <w:szCs w:val="22"/>
        </w:rPr>
      </w:pPr>
    </w:p>
    <w:p w:rsidR="00487C93" w:rsidRDefault="00281FD9">
      <w:pPr>
        <w:ind w:left="100"/>
      </w:pPr>
      <w:r>
        <w:rPr>
          <w:b/>
          <w:spacing w:val="1"/>
        </w:rPr>
        <w:t>9</w:t>
      </w:r>
      <w:r w:rsidR="002C0316">
        <w:rPr>
          <w:b/>
        </w:rPr>
        <w:t xml:space="preserve">.   </w:t>
      </w:r>
      <w:r w:rsidR="002C0316">
        <w:rPr>
          <w:b/>
          <w:spacing w:val="7"/>
        </w:rPr>
        <w:t xml:space="preserve"> </w:t>
      </w:r>
      <w:r w:rsidR="002C0316">
        <w:rPr>
          <w:b/>
        </w:rPr>
        <w:t>U</w:t>
      </w:r>
      <w:r w:rsidR="002C0316">
        <w:rPr>
          <w:b/>
          <w:spacing w:val="-1"/>
        </w:rPr>
        <w:t>T</w:t>
      </w:r>
      <w:r w:rsidR="002C0316">
        <w:rPr>
          <w:b/>
          <w:spacing w:val="2"/>
        </w:rPr>
        <w:t>I</w:t>
      </w:r>
      <w:r w:rsidR="002C0316">
        <w:rPr>
          <w:b/>
          <w:spacing w:val="-1"/>
        </w:rPr>
        <w:t>L</w:t>
      </w:r>
      <w:r w:rsidR="002C0316">
        <w:rPr>
          <w:b/>
          <w:spacing w:val="2"/>
        </w:rPr>
        <w:t>I</w:t>
      </w:r>
      <w:r w:rsidR="002C0316">
        <w:rPr>
          <w:b/>
          <w:spacing w:val="-1"/>
        </w:rPr>
        <w:t>T</w:t>
      </w:r>
      <w:r w:rsidR="002C0316">
        <w:rPr>
          <w:b/>
          <w:spacing w:val="2"/>
        </w:rPr>
        <w:t>IE</w:t>
      </w:r>
      <w:r w:rsidR="002C0316">
        <w:rPr>
          <w:b/>
        </w:rPr>
        <w:t>S</w:t>
      </w:r>
      <w:r w:rsidR="002C0316">
        <w:rPr>
          <w:b/>
          <w:spacing w:val="-19"/>
        </w:rPr>
        <w:t xml:space="preserve"> </w:t>
      </w:r>
      <w:r w:rsidR="002C0316">
        <w:rPr>
          <w:b/>
        </w:rPr>
        <w:t>A</w:t>
      </w:r>
      <w:r w:rsidR="002C0316">
        <w:rPr>
          <w:b/>
          <w:spacing w:val="3"/>
        </w:rPr>
        <w:t>N</w:t>
      </w:r>
      <w:r w:rsidR="002C0316">
        <w:rPr>
          <w:b/>
        </w:rPr>
        <w:t>D</w:t>
      </w:r>
      <w:r w:rsidR="002C0316">
        <w:rPr>
          <w:b/>
          <w:spacing w:val="-6"/>
        </w:rPr>
        <w:t xml:space="preserve"> </w:t>
      </w:r>
      <w:r w:rsidR="002C0316">
        <w:rPr>
          <w:b/>
        </w:rPr>
        <w:t>S</w:t>
      </w:r>
      <w:r w:rsidR="002C0316">
        <w:rPr>
          <w:b/>
          <w:spacing w:val="4"/>
        </w:rPr>
        <w:t>E</w:t>
      </w:r>
      <w:r w:rsidR="002C0316">
        <w:rPr>
          <w:b/>
        </w:rPr>
        <w:t>R</w:t>
      </w:r>
      <w:r w:rsidR="002C0316">
        <w:rPr>
          <w:b/>
          <w:spacing w:val="3"/>
        </w:rPr>
        <w:t>V</w:t>
      </w:r>
      <w:r w:rsidR="002C0316">
        <w:rPr>
          <w:b/>
        </w:rPr>
        <w:t>I</w:t>
      </w:r>
      <w:r w:rsidR="002C0316">
        <w:rPr>
          <w:b/>
          <w:spacing w:val="3"/>
        </w:rPr>
        <w:t>C</w:t>
      </w:r>
      <w:r w:rsidR="002C0316">
        <w:rPr>
          <w:b/>
          <w:spacing w:val="4"/>
        </w:rPr>
        <w:t>E</w:t>
      </w:r>
      <w:r w:rsidR="002C0316">
        <w:rPr>
          <w:b/>
        </w:rPr>
        <w:t>S</w:t>
      </w:r>
      <w:r w:rsidR="002C0316">
        <w:rPr>
          <w:b/>
          <w:spacing w:val="-19"/>
        </w:rPr>
        <w:t xml:space="preserve"> </w:t>
      </w:r>
      <w:r w:rsidR="002C0316">
        <w:rPr>
          <w:b/>
          <w:spacing w:val="9"/>
          <w:w w:val="99"/>
        </w:rPr>
        <w:t>M</w:t>
      </w:r>
      <w:r w:rsidR="002C0316">
        <w:rPr>
          <w:b/>
          <w:w w:val="99"/>
        </w:rPr>
        <w:t>AIN</w:t>
      </w:r>
      <w:r w:rsidR="002C0316">
        <w:rPr>
          <w:b/>
          <w:spacing w:val="-1"/>
          <w:w w:val="99"/>
        </w:rPr>
        <w:t>T</w:t>
      </w:r>
      <w:r w:rsidR="002C0316">
        <w:rPr>
          <w:b/>
          <w:w w:val="99"/>
        </w:rPr>
        <w:t>AI</w:t>
      </w:r>
      <w:r w:rsidR="002C0316">
        <w:rPr>
          <w:b/>
          <w:spacing w:val="3"/>
          <w:w w:val="99"/>
        </w:rPr>
        <w:t>N</w:t>
      </w:r>
      <w:r w:rsidR="002C0316">
        <w:rPr>
          <w:b/>
          <w:spacing w:val="-1"/>
          <w:w w:val="99"/>
        </w:rPr>
        <w:t>E</w:t>
      </w:r>
      <w:r w:rsidR="002C0316">
        <w:rPr>
          <w:b/>
          <w:w w:val="99"/>
        </w:rPr>
        <w:t>D</w:t>
      </w:r>
      <w:r w:rsidR="002C0316">
        <w:rPr>
          <w:b/>
          <w:spacing w:val="-10"/>
          <w:w w:val="99"/>
        </w:rPr>
        <w:t xml:space="preserve"> </w:t>
      </w:r>
      <w:r w:rsidR="002C0316">
        <w:rPr>
          <w:b/>
          <w:spacing w:val="4"/>
        </w:rPr>
        <w:t>B</w:t>
      </w:r>
      <w:r w:rsidR="002C0316">
        <w:rPr>
          <w:b/>
        </w:rPr>
        <w:t>Y</w:t>
      </w:r>
      <w:r w:rsidR="002C0316">
        <w:rPr>
          <w:b/>
          <w:spacing w:val="-5"/>
        </w:rPr>
        <w:t xml:space="preserve"> </w:t>
      </w:r>
      <w:r w:rsidR="002C0316">
        <w:rPr>
          <w:b/>
          <w:spacing w:val="2"/>
        </w:rPr>
        <w:t>T</w:t>
      </w:r>
      <w:r w:rsidR="002C0316">
        <w:rPr>
          <w:b/>
          <w:spacing w:val="1"/>
        </w:rPr>
        <w:t>H</w:t>
      </w:r>
      <w:r w:rsidR="002C0316">
        <w:rPr>
          <w:b/>
        </w:rPr>
        <w:t>E</w:t>
      </w:r>
      <w:r w:rsidR="002C0316">
        <w:rPr>
          <w:b/>
          <w:spacing w:val="-7"/>
        </w:rPr>
        <w:t xml:space="preserve"> </w:t>
      </w:r>
      <w:r w:rsidR="002C0316">
        <w:rPr>
          <w:b/>
          <w:spacing w:val="-1"/>
        </w:rPr>
        <w:t>L</w:t>
      </w:r>
      <w:r w:rsidR="002C0316">
        <w:rPr>
          <w:b/>
        </w:rPr>
        <w:t>A</w:t>
      </w:r>
      <w:r w:rsidR="002C0316">
        <w:rPr>
          <w:b/>
          <w:spacing w:val="3"/>
        </w:rPr>
        <w:t>ND</w:t>
      </w:r>
      <w:r w:rsidR="002C0316">
        <w:rPr>
          <w:b/>
          <w:spacing w:val="-1"/>
        </w:rPr>
        <w:t>L</w:t>
      </w:r>
      <w:r w:rsidR="002C0316">
        <w:rPr>
          <w:b/>
          <w:spacing w:val="1"/>
        </w:rPr>
        <w:t>O</w:t>
      </w:r>
      <w:r w:rsidR="002C0316">
        <w:rPr>
          <w:b/>
          <w:spacing w:val="3"/>
        </w:rPr>
        <w:t>R</w:t>
      </w:r>
      <w:r w:rsidR="002C0316">
        <w:rPr>
          <w:b/>
        </w:rPr>
        <w:t>D:</w:t>
      </w:r>
    </w:p>
    <w:p w:rsidR="00487C93" w:rsidRDefault="005369EB">
      <w:pPr>
        <w:spacing w:line="220" w:lineRule="exact"/>
        <w:ind w:left="458"/>
      </w:pPr>
      <w:r>
        <w:t>.</w:t>
      </w:r>
    </w:p>
    <w:p w:rsidR="00487C93" w:rsidRDefault="002C0316">
      <w:pPr>
        <w:spacing w:line="220" w:lineRule="exact"/>
        <w:ind w:left="458"/>
      </w:pPr>
      <w:proofErr w:type="gramStart"/>
      <w:r>
        <w:rPr>
          <w:rFonts w:ascii="Symbol" w:eastAsia="Symbol" w:hAnsi="Symbol" w:cs="Symbol"/>
        </w:rPr>
        <w:t></w:t>
      </w:r>
      <w:r>
        <w:t xml:space="preserve">    </w:t>
      </w:r>
      <w:r>
        <w:rPr>
          <w:spacing w:val="20"/>
        </w:rPr>
        <w:t xml:space="preserve"> </w:t>
      </w:r>
      <w:r>
        <w:rPr>
          <w:spacing w:val="1"/>
        </w:rPr>
        <w:t>M</w:t>
      </w:r>
      <w:r>
        <w:t>ai</w:t>
      </w:r>
      <w:r>
        <w:rPr>
          <w:spacing w:val="-1"/>
        </w:rPr>
        <w:t>n</w:t>
      </w:r>
      <w:r>
        <w:t>t</w:t>
      </w:r>
      <w:r>
        <w:rPr>
          <w:spacing w:val="3"/>
        </w:rPr>
        <w:t>e</w:t>
      </w:r>
      <w:r>
        <w:rPr>
          <w:spacing w:val="-1"/>
        </w:rPr>
        <w:t>n</w:t>
      </w:r>
      <w:r>
        <w:rPr>
          <w:spacing w:val="1"/>
        </w:rPr>
        <w:t>a</w:t>
      </w:r>
      <w:r>
        <w:rPr>
          <w:spacing w:val="-1"/>
        </w:rPr>
        <w:t>n</w:t>
      </w:r>
      <w:r>
        <w:rPr>
          <w:spacing w:val="1"/>
        </w:rPr>
        <w:t>c</w:t>
      </w:r>
      <w:r>
        <w:rPr>
          <w:spacing w:val="3"/>
        </w:rPr>
        <w:t>e</w:t>
      </w:r>
      <w:r>
        <w:t>/</w:t>
      </w:r>
      <w:r>
        <w:rPr>
          <w:spacing w:val="-20"/>
        </w:rPr>
        <w:t xml:space="preserve"> </w:t>
      </w:r>
      <w:r>
        <w:t>test</w:t>
      </w:r>
      <w:r>
        <w:rPr>
          <w:spacing w:val="5"/>
        </w:rPr>
        <w:t>i</w:t>
      </w:r>
      <w:r>
        <w:rPr>
          <w:spacing w:val="1"/>
        </w:rPr>
        <w:t>n</w:t>
      </w:r>
      <w:r>
        <w:t>g</w:t>
      </w:r>
      <w:r>
        <w:rPr>
          <w:spacing w:val="-13"/>
        </w:rPr>
        <w:t xml:space="preserve"> </w:t>
      </w:r>
      <w:r>
        <w:rPr>
          <w:spacing w:val="4"/>
        </w:rPr>
        <w:t>o</w:t>
      </w:r>
      <w:r>
        <w:t>f</w:t>
      </w:r>
      <w:r>
        <w:rPr>
          <w:spacing w:val="-5"/>
        </w:rPr>
        <w:t xml:space="preserve"> </w:t>
      </w:r>
      <w:r>
        <w:t>a</w:t>
      </w:r>
      <w:r>
        <w:rPr>
          <w:spacing w:val="2"/>
        </w:rPr>
        <w:t>l</w:t>
      </w:r>
      <w:r>
        <w:t>l</w:t>
      </w:r>
      <w:r>
        <w:rPr>
          <w:spacing w:val="-4"/>
        </w:rPr>
        <w:t xml:space="preserve"> </w:t>
      </w:r>
      <w:r>
        <w:rPr>
          <w:spacing w:val="4"/>
        </w:rPr>
        <w:t>s</w:t>
      </w:r>
      <w:r>
        <w:rPr>
          <w:spacing w:val="-3"/>
        </w:rPr>
        <w:t>m</w:t>
      </w:r>
      <w:r>
        <w:rPr>
          <w:spacing w:val="1"/>
        </w:rPr>
        <w:t>o</w:t>
      </w:r>
      <w:r>
        <w:rPr>
          <w:spacing w:val="-1"/>
        </w:rPr>
        <w:t>k</w:t>
      </w:r>
      <w:r>
        <w:t>e</w:t>
      </w:r>
      <w:r>
        <w:rPr>
          <w:spacing w:val="-9"/>
        </w:rPr>
        <w:t xml:space="preserve"> </w:t>
      </w:r>
      <w:r>
        <w:t>al</w:t>
      </w:r>
      <w:r>
        <w:rPr>
          <w:spacing w:val="1"/>
        </w:rPr>
        <w:t>a</w:t>
      </w:r>
      <w:r>
        <w:rPr>
          <w:spacing w:val="6"/>
        </w:rPr>
        <w:t>r</w:t>
      </w:r>
      <w:r>
        <w:rPr>
          <w:spacing w:val="-1"/>
        </w:rPr>
        <w:t>m</w:t>
      </w:r>
      <w:r>
        <w:t>s</w:t>
      </w:r>
      <w:r>
        <w:rPr>
          <w:spacing w:val="-10"/>
        </w:rPr>
        <w:t xml:space="preserve"> </w:t>
      </w:r>
      <w:r>
        <w:rPr>
          <w:spacing w:val="3"/>
        </w:rPr>
        <w:t>a</w:t>
      </w:r>
      <w:r>
        <w:rPr>
          <w:spacing w:val="-1"/>
        </w:rPr>
        <w:t>n</w:t>
      </w:r>
      <w:r>
        <w:t>d</w:t>
      </w:r>
      <w:r>
        <w:rPr>
          <w:spacing w:val="-4"/>
        </w:rPr>
        <w:t xml:space="preserve"> </w:t>
      </w:r>
      <w:r>
        <w:rPr>
          <w:spacing w:val="1"/>
          <w:w w:val="99"/>
        </w:rPr>
        <w:t>ex</w:t>
      </w:r>
      <w:r>
        <w:rPr>
          <w:w w:val="99"/>
        </w:rPr>
        <w:t>t</w:t>
      </w:r>
      <w:r>
        <w:rPr>
          <w:spacing w:val="5"/>
          <w:w w:val="99"/>
        </w:rPr>
        <w:t>i</w:t>
      </w:r>
      <w:r>
        <w:rPr>
          <w:spacing w:val="-1"/>
          <w:w w:val="99"/>
        </w:rPr>
        <w:t>n</w:t>
      </w:r>
      <w:r>
        <w:rPr>
          <w:spacing w:val="1"/>
          <w:w w:val="99"/>
        </w:rPr>
        <w:t>gu</w:t>
      </w:r>
      <w:r>
        <w:rPr>
          <w:w w:val="99"/>
        </w:rPr>
        <w:t>i</w:t>
      </w:r>
      <w:r>
        <w:rPr>
          <w:spacing w:val="-1"/>
          <w:w w:val="99"/>
        </w:rPr>
        <w:t>sh</w:t>
      </w:r>
      <w:r>
        <w:rPr>
          <w:spacing w:val="1"/>
          <w:w w:val="99"/>
        </w:rPr>
        <w:t>e</w:t>
      </w:r>
      <w:r>
        <w:rPr>
          <w:spacing w:val="3"/>
          <w:w w:val="99"/>
        </w:rPr>
        <w:t>r</w:t>
      </w:r>
      <w:r w:rsidR="00136AEE">
        <w:rPr>
          <w:spacing w:val="3"/>
          <w:w w:val="99"/>
        </w:rPr>
        <w:t xml:space="preserve"> (located in utility closet)</w:t>
      </w:r>
      <w:r>
        <w:rPr>
          <w:w w:val="99"/>
        </w:rPr>
        <w:t>/</w:t>
      </w:r>
      <w:r>
        <w:rPr>
          <w:spacing w:val="-11"/>
          <w:w w:val="99"/>
        </w:rPr>
        <w:t xml:space="preserve"> </w:t>
      </w:r>
      <w:r>
        <w:rPr>
          <w:spacing w:val="1"/>
        </w:rPr>
        <w:t>b</w:t>
      </w:r>
      <w:r>
        <w:t>att</w:t>
      </w:r>
      <w:r>
        <w:rPr>
          <w:spacing w:val="1"/>
        </w:rPr>
        <w:t>e</w:t>
      </w:r>
      <w:r>
        <w:rPr>
          <w:spacing w:val="6"/>
        </w:rPr>
        <w:t>r</w:t>
      </w:r>
      <w:r>
        <w:t>y</w:t>
      </w:r>
      <w:r>
        <w:rPr>
          <w:spacing w:val="-16"/>
        </w:rPr>
        <w:t xml:space="preserve"> </w:t>
      </w:r>
      <w:r>
        <w:rPr>
          <w:spacing w:val="1"/>
        </w:rPr>
        <w:t>re</w:t>
      </w:r>
      <w:r>
        <w:rPr>
          <w:spacing w:val="4"/>
        </w:rPr>
        <w:t>p</w:t>
      </w:r>
      <w:r>
        <w:t>la</w:t>
      </w:r>
      <w:r>
        <w:rPr>
          <w:spacing w:val="1"/>
        </w:rPr>
        <w:t>c</w:t>
      </w:r>
      <w:r>
        <w:rPr>
          <w:spacing w:val="5"/>
        </w:rPr>
        <w:t>e</w:t>
      </w:r>
      <w:r>
        <w:rPr>
          <w:spacing w:val="-3"/>
        </w:rPr>
        <w:t>m</w:t>
      </w:r>
      <w:r>
        <w:rPr>
          <w:spacing w:val="3"/>
        </w:rPr>
        <w:t>e</w:t>
      </w:r>
      <w:r>
        <w:rPr>
          <w:spacing w:val="-1"/>
        </w:rPr>
        <w:t>n</w:t>
      </w:r>
      <w:r>
        <w:rPr>
          <w:spacing w:val="2"/>
        </w:rPr>
        <w:t>t</w:t>
      </w:r>
      <w:r>
        <w:t>s</w:t>
      </w:r>
      <w:r w:rsidR="00407FA5">
        <w:rPr>
          <w:spacing w:val="-11"/>
        </w:rPr>
        <w:t>.</w:t>
      </w:r>
      <w:proofErr w:type="gramEnd"/>
      <w:r w:rsidR="00407FA5">
        <w:rPr>
          <w:spacing w:val="-11"/>
        </w:rPr>
        <w:t xml:space="preserve"> See section 17</w:t>
      </w:r>
    </w:p>
    <w:p w:rsidR="00487C93" w:rsidRDefault="002C0316">
      <w:pPr>
        <w:tabs>
          <w:tab w:val="left" w:pos="820"/>
        </w:tabs>
        <w:spacing w:before="37" w:line="220" w:lineRule="exact"/>
        <w:ind w:left="818" w:right="642" w:hanging="360"/>
      </w:pPr>
      <w:r>
        <w:rPr>
          <w:rFonts w:ascii="Symbol" w:eastAsia="Symbol" w:hAnsi="Symbol" w:cs="Symbol"/>
        </w:rPr>
        <w:t></w:t>
      </w:r>
      <w:r>
        <w:rPr>
          <w:spacing w:val="-49"/>
        </w:rPr>
        <w:t xml:space="preserve"> </w:t>
      </w:r>
      <w:r>
        <w:tab/>
      </w:r>
      <w:r>
        <w:tab/>
      </w:r>
      <w:r>
        <w:rPr>
          <w:spacing w:val="-1"/>
        </w:rPr>
        <w:t>L</w:t>
      </w:r>
      <w:r>
        <w:rPr>
          <w:spacing w:val="3"/>
        </w:rPr>
        <w:t>a</w:t>
      </w:r>
      <w:r>
        <w:rPr>
          <w:spacing w:val="-1"/>
        </w:rPr>
        <w:t>n</w:t>
      </w:r>
      <w:r>
        <w:rPr>
          <w:spacing w:val="1"/>
        </w:rPr>
        <w:t>d</w:t>
      </w:r>
      <w:r>
        <w:t>l</w:t>
      </w:r>
      <w:r>
        <w:rPr>
          <w:spacing w:val="1"/>
        </w:rPr>
        <w:t>or</w:t>
      </w:r>
      <w:r>
        <w:t>d</w:t>
      </w:r>
      <w:r>
        <w:rPr>
          <w:spacing w:val="-12"/>
        </w:rPr>
        <w:t xml:space="preserve"> </w:t>
      </w:r>
      <w:r>
        <w:t>is</w:t>
      </w:r>
      <w:r>
        <w:rPr>
          <w:spacing w:val="-1"/>
        </w:rPr>
        <w:t xml:space="preserve"> n</w:t>
      </w:r>
      <w:r>
        <w:rPr>
          <w:spacing w:val="1"/>
        </w:rPr>
        <w:t>o</w:t>
      </w:r>
      <w:r>
        <w:t>t</w:t>
      </w:r>
      <w:r>
        <w:rPr>
          <w:spacing w:val="-5"/>
        </w:rPr>
        <w:t xml:space="preserve"> </w:t>
      </w:r>
      <w:r>
        <w:rPr>
          <w:spacing w:val="1"/>
        </w:rPr>
        <w:t>r</w:t>
      </w:r>
      <w:r>
        <w:t>es</w:t>
      </w:r>
      <w:r>
        <w:rPr>
          <w:spacing w:val="1"/>
        </w:rPr>
        <w:t>p</w:t>
      </w:r>
      <w:r>
        <w:rPr>
          <w:spacing w:val="4"/>
        </w:rPr>
        <w:t>o</w:t>
      </w:r>
      <w:r>
        <w:rPr>
          <w:spacing w:val="-1"/>
        </w:rPr>
        <w:t>n</w:t>
      </w:r>
      <w:r>
        <w:t>si</w:t>
      </w:r>
      <w:r>
        <w:rPr>
          <w:spacing w:val="1"/>
        </w:rPr>
        <w:t>b</w:t>
      </w:r>
      <w:r>
        <w:rPr>
          <w:spacing w:val="2"/>
        </w:rPr>
        <w:t>l</w:t>
      </w:r>
      <w:r>
        <w:t>e</w:t>
      </w:r>
      <w:r>
        <w:rPr>
          <w:spacing w:val="-15"/>
        </w:rPr>
        <w:t xml:space="preserve"> </w:t>
      </w:r>
      <w:r>
        <w:rPr>
          <w:spacing w:val="-1"/>
        </w:rPr>
        <w:t>f</w:t>
      </w:r>
      <w:r>
        <w:rPr>
          <w:spacing w:val="6"/>
        </w:rPr>
        <w:t>o</w:t>
      </w:r>
      <w:r>
        <w:t>r</w:t>
      </w:r>
      <w:r>
        <w:rPr>
          <w:spacing w:val="-3"/>
        </w:rPr>
        <w:t xml:space="preserve"> </w:t>
      </w:r>
      <w:r>
        <w:t>l</w:t>
      </w:r>
      <w:r>
        <w:rPr>
          <w:spacing w:val="1"/>
        </w:rPr>
        <w:t>o</w:t>
      </w:r>
      <w:r>
        <w:t>ss</w:t>
      </w:r>
      <w:r>
        <w:rPr>
          <w:spacing w:val="-6"/>
        </w:rPr>
        <w:t xml:space="preserve"> </w:t>
      </w:r>
      <w:r>
        <w:rPr>
          <w:spacing w:val="1"/>
        </w:rPr>
        <w:t>o</w:t>
      </w:r>
      <w:r>
        <w:t>f</w:t>
      </w:r>
      <w:r>
        <w:rPr>
          <w:spacing w:val="-5"/>
        </w:rPr>
        <w:t xml:space="preserve"> </w:t>
      </w:r>
      <w:r w:rsidR="00910512">
        <w:rPr>
          <w:spacing w:val="-5"/>
        </w:rPr>
        <w:t xml:space="preserve">utility </w:t>
      </w:r>
      <w:r>
        <w:t>se</w:t>
      </w:r>
      <w:r>
        <w:rPr>
          <w:spacing w:val="1"/>
        </w:rPr>
        <w:t>r</w:t>
      </w:r>
      <w:r>
        <w:rPr>
          <w:spacing w:val="-1"/>
        </w:rPr>
        <w:t>v</w:t>
      </w:r>
      <w:r>
        <w:t>ice</w:t>
      </w:r>
      <w:r>
        <w:rPr>
          <w:spacing w:val="-10"/>
        </w:rPr>
        <w:t xml:space="preserve"> </w:t>
      </w:r>
      <w:r>
        <w:rPr>
          <w:spacing w:val="5"/>
        </w:rPr>
        <w:t>i</w:t>
      </w:r>
      <w:r>
        <w:t>f</w:t>
      </w:r>
      <w:r>
        <w:rPr>
          <w:spacing w:val="-4"/>
        </w:rPr>
        <w:t xml:space="preserve"> </w:t>
      </w:r>
      <w:r>
        <w:rPr>
          <w:spacing w:val="2"/>
        </w:rPr>
        <w:t>i</w:t>
      </w:r>
      <w:r>
        <w:rPr>
          <w:spacing w:val="-1"/>
        </w:rPr>
        <w:t>n</w:t>
      </w:r>
      <w:r>
        <w:t>te</w:t>
      </w:r>
      <w:r>
        <w:rPr>
          <w:spacing w:val="3"/>
        </w:rPr>
        <w:t>r</w:t>
      </w:r>
      <w:r>
        <w:rPr>
          <w:spacing w:val="1"/>
        </w:rPr>
        <w:t>r</w:t>
      </w:r>
      <w:r>
        <w:rPr>
          <w:spacing w:val="-1"/>
        </w:rPr>
        <w:t>u</w:t>
      </w:r>
      <w:r>
        <w:rPr>
          <w:spacing w:val="4"/>
        </w:rPr>
        <w:t>p</w:t>
      </w:r>
      <w:r>
        <w:t>ted</w:t>
      </w:r>
      <w:r>
        <w:rPr>
          <w:spacing w:val="-12"/>
        </w:rPr>
        <w:t xml:space="preserve"> </w:t>
      </w:r>
      <w:r>
        <w:rPr>
          <w:spacing w:val="4"/>
        </w:rPr>
        <w:t>b</w:t>
      </w:r>
      <w:r>
        <w:t>y</w:t>
      </w:r>
      <w:r>
        <w:rPr>
          <w:spacing w:val="-10"/>
        </w:rPr>
        <w:t xml:space="preserve"> </w:t>
      </w:r>
      <w:r>
        <w:rPr>
          <w:w w:val="99"/>
        </w:rPr>
        <w:t>ci</w:t>
      </w:r>
      <w:r>
        <w:rPr>
          <w:spacing w:val="1"/>
          <w:w w:val="99"/>
        </w:rPr>
        <w:t>r</w:t>
      </w:r>
      <w:r>
        <w:rPr>
          <w:spacing w:val="5"/>
          <w:w w:val="99"/>
        </w:rPr>
        <w:t>c</w:t>
      </w:r>
      <w:r>
        <w:rPr>
          <w:spacing w:val="1"/>
          <w:w w:val="99"/>
        </w:rPr>
        <w:t>u</w:t>
      </w:r>
      <w:r>
        <w:rPr>
          <w:spacing w:val="-1"/>
          <w:w w:val="99"/>
        </w:rPr>
        <w:t>m</w:t>
      </w:r>
      <w:r>
        <w:rPr>
          <w:w w:val="99"/>
        </w:rPr>
        <w:t>st</w:t>
      </w:r>
      <w:r>
        <w:rPr>
          <w:spacing w:val="5"/>
          <w:w w:val="99"/>
        </w:rPr>
        <w:t>a</w:t>
      </w:r>
      <w:r>
        <w:rPr>
          <w:spacing w:val="-1"/>
          <w:w w:val="99"/>
        </w:rPr>
        <w:t>n</w:t>
      </w:r>
      <w:r>
        <w:rPr>
          <w:w w:val="99"/>
        </w:rPr>
        <w:t>ces</w:t>
      </w:r>
      <w:r>
        <w:rPr>
          <w:spacing w:val="-11"/>
          <w:w w:val="99"/>
        </w:rPr>
        <w:t xml:space="preserve"> </w:t>
      </w:r>
      <w:r>
        <w:rPr>
          <w:spacing w:val="4"/>
        </w:rPr>
        <w:t>b</w:t>
      </w:r>
      <w:r>
        <w:rPr>
          <w:spacing w:val="5"/>
        </w:rPr>
        <w:t>e</w:t>
      </w:r>
      <w:r>
        <w:rPr>
          <w:spacing w:val="-6"/>
        </w:rPr>
        <w:t>y</w:t>
      </w:r>
      <w:r>
        <w:rPr>
          <w:spacing w:val="6"/>
        </w:rPr>
        <w:t>o</w:t>
      </w:r>
      <w:r>
        <w:rPr>
          <w:spacing w:val="-1"/>
        </w:rPr>
        <w:t>n</w:t>
      </w:r>
      <w:r>
        <w:t>d</w:t>
      </w:r>
      <w:r>
        <w:rPr>
          <w:spacing w:val="-9"/>
        </w:rPr>
        <w:t xml:space="preserve"> </w:t>
      </w:r>
      <w:r>
        <w:t>t</w:t>
      </w:r>
      <w:r>
        <w:rPr>
          <w:spacing w:val="-1"/>
        </w:rPr>
        <w:t>h</w:t>
      </w:r>
      <w:r>
        <w:t>e</w:t>
      </w:r>
      <w:r>
        <w:rPr>
          <w:spacing w:val="-1"/>
        </w:rPr>
        <w:t xml:space="preserve"> L</w:t>
      </w:r>
      <w:r>
        <w:rPr>
          <w:spacing w:val="3"/>
        </w:rPr>
        <w:t>a</w:t>
      </w:r>
      <w:r>
        <w:rPr>
          <w:spacing w:val="1"/>
        </w:rPr>
        <w:t>nd</w:t>
      </w:r>
      <w:r>
        <w:t>l</w:t>
      </w:r>
      <w:r>
        <w:rPr>
          <w:spacing w:val="1"/>
        </w:rPr>
        <w:t>or</w:t>
      </w:r>
      <w:r>
        <w:rPr>
          <w:spacing w:val="2"/>
        </w:rPr>
        <w:t>d</w:t>
      </w:r>
      <w:r>
        <w:rPr>
          <w:spacing w:val="1"/>
        </w:rPr>
        <w:t>’</w:t>
      </w:r>
      <w:r>
        <w:t xml:space="preserve">s </w:t>
      </w:r>
      <w:r>
        <w:rPr>
          <w:spacing w:val="1"/>
        </w:rPr>
        <w:t>co</w:t>
      </w:r>
      <w:r>
        <w:rPr>
          <w:spacing w:val="-1"/>
        </w:rPr>
        <w:t>n</w:t>
      </w:r>
      <w:r>
        <w:t>t</w:t>
      </w:r>
      <w:r>
        <w:rPr>
          <w:spacing w:val="1"/>
        </w:rPr>
        <w:t>r</w:t>
      </w:r>
      <w:r>
        <w:rPr>
          <w:spacing w:val="2"/>
        </w:rPr>
        <w:t>o</w:t>
      </w:r>
      <w:r>
        <w:t>l.</w:t>
      </w:r>
      <w:r w:rsidR="007D55F0">
        <w:t xml:space="preserve">  </w:t>
      </w:r>
    </w:p>
    <w:p w:rsidR="008E7402" w:rsidRDefault="008E7402" w:rsidP="008E7402">
      <w:pPr>
        <w:pStyle w:val="ListParagraph"/>
        <w:numPr>
          <w:ilvl w:val="0"/>
          <w:numId w:val="15"/>
        </w:numPr>
        <w:tabs>
          <w:tab w:val="left" w:pos="820"/>
        </w:tabs>
        <w:spacing w:before="37" w:line="220" w:lineRule="exact"/>
        <w:ind w:right="642"/>
      </w:pPr>
      <w:r>
        <w:t>Well water and sewer system</w:t>
      </w:r>
      <w:r w:rsidR="00910512">
        <w:t xml:space="preserve"> provided by Landlord</w:t>
      </w:r>
    </w:p>
    <w:p w:rsidR="00487C93" w:rsidRDefault="00487C93">
      <w:pPr>
        <w:spacing w:before="17" w:line="220" w:lineRule="exact"/>
        <w:rPr>
          <w:sz w:val="22"/>
          <w:szCs w:val="22"/>
        </w:rPr>
      </w:pPr>
    </w:p>
    <w:p w:rsidR="00487C93" w:rsidRDefault="00281FD9">
      <w:pPr>
        <w:ind w:left="100"/>
      </w:pPr>
      <w:r>
        <w:rPr>
          <w:b/>
          <w:spacing w:val="1"/>
        </w:rPr>
        <w:t>10</w:t>
      </w:r>
      <w:r w:rsidR="002C0316">
        <w:rPr>
          <w:b/>
        </w:rPr>
        <w:t xml:space="preserve">.   </w:t>
      </w:r>
      <w:r w:rsidR="002C0316">
        <w:rPr>
          <w:b/>
          <w:spacing w:val="7"/>
        </w:rPr>
        <w:t xml:space="preserve"> </w:t>
      </w:r>
      <w:r w:rsidR="002C0316">
        <w:rPr>
          <w:b/>
          <w:w w:val="99"/>
        </w:rPr>
        <w:t>A</w:t>
      </w:r>
      <w:r w:rsidR="002C0316">
        <w:rPr>
          <w:b/>
          <w:spacing w:val="1"/>
          <w:w w:val="99"/>
        </w:rPr>
        <w:t>PP</w:t>
      </w:r>
      <w:r w:rsidR="002C0316">
        <w:rPr>
          <w:b/>
          <w:spacing w:val="-1"/>
          <w:w w:val="99"/>
        </w:rPr>
        <w:t>L</w:t>
      </w:r>
      <w:r w:rsidR="002C0316">
        <w:rPr>
          <w:b/>
          <w:w w:val="99"/>
        </w:rPr>
        <w:t>I</w:t>
      </w:r>
      <w:r w:rsidR="002C0316">
        <w:rPr>
          <w:b/>
          <w:spacing w:val="3"/>
          <w:w w:val="99"/>
        </w:rPr>
        <w:t>AN</w:t>
      </w:r>
      <w:r w:rsidR="002C0316">
        <w:rPr>
          <w:b/>
          <w:w w:val="99"/>
        </w:rPr>
        <w:t>C</w:t>
      </w:r>
      <w:r w:rsidR="002C0316">
        <w:rPr>
          <w:b/>
          <w:spacing w:val="4"/>
          <w:w w:val="99"/>
        </w:rPr>
        <w:t>E</w:t>
      </w:r>
      <w:r w:rsidR="002C0316">
        <w:rPr>
          <w:b/>
          <w:w w:val="99"/>
        </w:rPr>
        <w:t>S</w:t>
      </w:r>
      <w:r w:rsidR="002C0316">
        <w:rPr>
          <w:b/>
          <w:spacing w:val="-11"/>
          <w:w w:val="99"/>
        </w:rPr>
        <w:t xml:space="preserve"> </w:t>
      </w:r>
      <w:r w:rsidR="002C0316">
        <w:rPr>
          <w:b/>
          <w:spacing w:val="1"/>
        </w:rPr>
        <w:t>P</w:t>
      </w:r>
      <w:r w:rsidR="002C0316">
        <w:rPr>
          <w:b/>
        </w:rPr>
        <w:t>R</w:t>
      </w:r>
      <w:r w:rsidR="002C0316">
        <w:rPr>
          <w:b/>
          <w:spacing w:val="1"/>
        </w:rPr>
        <w:t>O</w:t>
      </w:r>
      <w:r w:rsidR="002C0316">
        <w:rPr>
          <w:b/>
        </w:rPr>
        <w:t>V</w:t>
      </w:r>
      <w:r w:rsidR="002C0316">
        <w:rPr>
          <w:b/>
          <w:spacing w:val="2"/>
        </w:rPr>
        <w:t>I</w:t>
      </w:r>
      <w:r w:rsidR="002C0316">
        <w:rPr>
          <w:b/>
          <w:spacing w:val="3"/>
        </w:rPr>
        <w:t>D</w:t>
      </w:r>
      <w:r w:rsidR="002C0316">
        <w:rPr>
          <w:b/>
          <w:spacing w:val="-1"/>
        </w:rPr>
        <w:t>E</w:t>
      </w:r>
      <w:r w:rsidR="002C0316">
        <w:rPr>
          <w:b/>
        </w:rPr>
        <w:t>D</w:t>
      </w:r>
      <w:r w:rsidR="002C0316">
        <w:rPr>
          <w:b/>
          <w:spacing w:val="-17"/>
        </w:rPr>
        <w:t xml:space="preserve"> </w:t>
      </w:r>
      <w:r w:rsidR="002C0316">
        <w:rPr>
          <w:b/>
          <w:spacing w:val="4"/>
        </w:rPr>
        <w:t>B</w:t>
      </w:r>
      <w:r w:rsidR="002C0316">
        <w:rPr>
          <w:b/>
        </w:rPr>
        <w:t>Y</w:t>
      </w:r>
      <w:r w:rsidR="002C0316">
        <w:rPr>
          <w:b/>
          <w:spacing w:val="-5"/>
        </w:rPr>
        <w:t xml:space="preserve"> </w:t>
      </w:r>
      <w:r w:rsidR="002C0316">
        <w:rPr>
          <w:b/>
          <w:spacing w:val="-1"/>
        </w:rPr>
        <w:t>L</w:t>
      </w:r>
      <w:r w:rsidR="002C0316">
        <w:rPr>
          <w:b/>
        </w:rPr>
        <w:t>AN</w:t>
      </w:r>
      <w:r w:rsidR="002C0316">
        <w:rPr>
          <w:b/>
          <w:spacing w:val="1"/>
        </w:rPr>
        <w:t>D</w:t>
      </w:r>
      <w:r w:rsidR="002C0316">
        <w:rPr>
          <w:b/>
          <w:spacing w:val="-1"/>
        </w:rPr>
        <w:t>L</w:t>
      </w:r>
      <w:r w:rsidR="002C0316">
        <w:rPr>
          <w:b/>
          <w:spacing w:val="1"/>
        </w:rPr>
        <w:t>O</w:t>
      </w:r>
      <w:r w:rsidR="002C0316">
        <w:rPr>
          <w:b/>
          <w:spacing w:val="5"/>
        </w:rPr>
        <w:t>R</w:t>
      </w:r>
      <w:r w:rsidR="002C0316">
        <w:rPr>
          <w:b/>
        </w:rPr>
        <w:t>D:</w:t>
      </w:r>
    </w:p>
    <w:p w:rsidR="00487C93" w:rsidRDefault="00487C93">
      <w:pPr>
        <w:spacing w:before="8" w:line="240" w:lineRule="exact"/>
        <w:rPr>
          <w:sz w:val="24"/>
          <w:szCs w:val="24"/>
        </w:rPr>
      </w:pPr>
    </w:p>
    <w:p w:rsidR="00487C93" w:rsidRDefault="00606AA0">
      <w:pPr>
        <w:spacing w:line="220" w:lineRule="exact"/>
        <w:ind w:left="210"/>
      </w:pPr>
      <w:r>
        <w:pict>
          <v:group id="_x0000_s1086" style="position:absolute;left:0;text-align:left;margin-left:89.9pt;margin-top:-1pt;width:467.3pt;height:26.75pt;z-index:-1241;mso-position-horizontal-relative:page" coordorigin="1798,-20" coordsize="9346,257">
            <v:shape id="_x0000_s1090" style="position:absolute;left:1810;top:-10;width:9322;height:0" coordorigin="1810,-10" coordsize="9322,0" path="m1810,-10r9321,e" filled="f" strokeweight=".48pt">
              <v:path arrowok="t"/>
            </v:shape>
            <v:shape id="_x0000_s1089" style="position:absolute;left:1802;top:-15;width:0;height:247" coordorigin="1802,-15" coordsize="0,247" path="m1802,-15r,247e" filled="f" strokeweight=".48pt">
              <v:path arrowok="t"/>
            </v:shape>
            <v:shape id="_x0000_s1088" style="position:absolute;left:11138;top:-15;width:0;height:247" coordorigin="11138,-15" coordsize="0,247" path="m11138,-15r,247e" filled="f" strokeweight=".48pt">
              <v:path arrowok="t"/>
            </v:shape>
            <v:shape id="_x0000_s1087" style="position:absolute;left:1810;top:228;width:9322;height:0" coordorigin="1810,228" coordsize="9322,0" path="m1810,228r9321,e" filled="f" strokeweight=".48pt">
              <v:path arrowok="t"/>
            </v:shape>
            <w10:wrap anchorx="page"/>
          </v:group>
        </w:pict>
      </w:r>
      <w:r w:rsidR="002C0316">
        <w:rPr>
          <w:b/>
          <w:spacing w:val="-1"/>
          <w:position w:val="-1"/>
        </w:rPr>
        <w:t>G</w:t>
      </w:r>
      <w:r w:rsidR="002C0316">
        <w:rPr>
          <w:b/>
          <w:spacing w:val="2"/>
          <w:position w:val="-1"/>
        </w:rPr>
        <w:t>=</w:t>
      </w:r>
      <w:r w:rsidR="002C0316">
        <w:rPr>
          <w:b/>
          <w:spacing w:val="-1"/>
          <w:position w:val="-1"/>
        </w:rPr>
        <w:t>G</w:t>
      </w:r>
      <w:r w:rsidR="002C0316">
        <w:rPr>
          <w:b/>
          <w:spacing w:val="4"/>
          <w:position w:val="-1"/>
        </w:rPr>
        <w:t>a</w:t>
      </w:r>
      <w:r w:rsidR="002C0316">
        <w:rPr>
          <w:b/>
          <w:position w:val="-1"/>
        </w:rPr>
        <w:t>s</w:t>
      </w:r>
      <w:r w:rsidR="00136AEE">
        <w:rPr>
          <w:b/>
          <w:position w:val="-1"/>
        </w:rPr>
        <w:t xml:space="preserve"> propane</w:t>
      </w:r>
      <w:r w:rsidR="002C0316">
        <w:rPr>
          <w:b/>
          <w:spacing w:val="37"/>
          <w:position w:val="-1"/>
        </w:rPr>
        <w:t xml:space="preserve"> </w:t>
      </w:r>
      <w:r w:rsidR="002C0316">
        <w:rPr>
          <w:b/>
          <w:spacing w:val="4"/>
          <w:position w:val="-1"/>
        </w:rPr>
        <w:t>E</w:t>
      </w:r>
      <w:r w:rsidR="002C0316">
        <w:rPr>
          <w:b/>
          <w:spacing w:val="-1"/>
          <w:position w:val="-1"/>
        </w:rPr>
        <w:t>=E</w:t>
      </w:r>
      <w:r w:rsidR="002C0316">
        <w:rPr>
          <w:b/>
          <w:position w:val="-1"/>
        </w:rPr>
        <w:t>le</w:t>
      </w:r>
      <w:r w:rsidR="002C0316">
        <w:rPr>
          <w:b/>
          <w:spacing w:val="1"/>
          <w:position w:val="-1"/>
        </w:rPr>
        <w:t>ct</w:t>
      </w:r>
      <w:r w:rsidR="002C0316">
        <w:rPr>
          <w:b/>
          <w:position w:val="-1"/>
        </w:rPr>
        <w:t>ric</w:t>
      </w:r>
      <w:r w:rsidR="002C0316">
        <w:rPr>
          <w:b/>
          <w:spacing w:val="-15"/>
          <w:position w:val="-1"/>
        </w:rPr>
        <w:t xml:space="preserve"> </w:t>
      </w:r>
      <w:r w:rsidR="000735E1">
        <w:rPr>
          <w:b/>
          <w:spacing w:val="-15"/>
          <w:position w:val="-1"/>
        </w:rPr>
        <w:t xml:space="preserve">                                                                                                                                                         </w:t>
      </w:r>
      <w:r w:rsidR="002C0316">
        <w:rPr>
          <w:b/>
          <w:spacing w:val="1"/>
          <w:position w:val="-1"/>
        </w:rPr>
        <w:t>F</w:t>
      </w:r>
      <w:r w:rsidR="002C0316">
        <w:rPr>
          <w:b/>
          <w:position w:val="-1"/>
        </w:rPr>
        <w:t>A</w:t>
      </w:r>
      <w:r w:rsidR="002C0316">
        <w:rPr>
          <w:b/>
          <w:spacing w:val="2"/>
          <w:position w:val="-1"/>
        </w:rPr>
        <w:t>=</w:t>
      </w:r>
      <w:r w:rsidR="002C0316">
        <w:rPr>
          <w:b/>
          <w:spacing w:val="1"/>
          <w:position w:val="-1"/>
        </w:rPr>
        <w:t>F</w:t>
      </w:r>
      <w:r w:rsidR="002C0316">
        <w:rPr>
          <w:b/>
          <w:spacing w:val="2"/>
          <w:position w:val="-1"/>
        </w:rPr>
        <w:t>o</w:t>
      </w:r>
      <w:r w:rsidR="002C0316">
        <w:rPr>
          <w:b/>
          <w:position w:val="-1"/>
        </w:rPr>
        <w:t>rced</w:t>
      </w:r>
      <w:r w:rsidR="002C0316">
        <w:rPr>
          <w:b/>
          <w:spacing w:val="-19"/>
          <w:position w:val="-1"/>
        </w:rPr>
        <w:t xml:space="preserve"> </w:t>
      </w:r>
      <w:r w:rsidR="002C0316">
        <w:rPr>
          <w:b/>
          <w:spacing w:val="3"/>
          <w:position w:val="-1"/>
        </w:rPr>
        <w:t>A</w:t>
      </w:r>
      <w:r w:rsidR="002C0316">
        <w:rPr>
          <w:b/>
          <w:position w:val="-1"/>
        </w:rPr>
        <w:t>ir</w:t>
      </w:r>
      <w:r w:rsidR="002C0316">
        <w:rPr>
          <w:b/>
          <w:spacing w:val="46"/>
          <w:position w:val="-1"/>
        </w:rPr>
        <w:t xml:space="preserve"> </w:t>
      </w:r>
    </w:p>
    <w:p w:rsidR="00487C93" w:rsidRDefault="00487C93">
      <w:pPr>
        <w:spacing w:before="12" w:line="220" w:lineRule="exact"/>
        <w:rPr>
          <w:sz w:val="22"/>
          <w:szCs w:val="22"/>
        </w:rPr>
      </w:pPr>
    </w:p>
    <w:tbl>
      <w:tblPr>
        <w:tblW w:w="0" w:type="auto"/>
        <w:tblInd w:w="528" w:type="dxa"/>
        <w:tblLayout w:type="fixed"/>
        <w:tblCellMar>
          <w:left w:w="0" w:type="dxa"/>
          <w:right w:w="0" w:type="dxa"/>
        </w:tblCellMar>
        <w:tblLook w:val="01E0" w:firstRow="1" w:lastRow="1" w:firstColumn="1" w:lastColumn="1" w:noHBand="0" w:noVBand="0"/>
      </w:tblPr>
      <w:tblGrid>
        <w:gridCol w:w="780"/>
        <w:gridCol w:w="3536"/>
        <w:gridCol w:w="783"/>
        <w:gridCol w:w="3466"/>
      </w:tblGrid>
      <w:tr w:rsidR="00487C93" w:rsidTr="00527A57">
        <w:trPr>
          <w:trHeight w:hRule="exact" w:val="592"/>
        </w:trPr>
        <w:tc>
          <w:tcPr>
            <w:tcW w:w="780" w:type="dxa"/>
            <w:tcBorders>
              <w:top w:val="single" w:sz="2" w:space="0" w:color="000000"/>
              <w:left w:val="single" w:sz="2" w:space="0" w:color="000000"/>
              <w:bottom w:val="single" w:sz="2" w:space="0" w:color="000000"/>
              <w:right w:val="single" w:sz="2" w:space="0" w:color="000000"/>
            </w:tcBorders>
          </w:tcPr>
          <w:p w:rsidR="00487C93" w:rsidRDefault="003D693C">
            <w:r>
              <w:t>E</w:t>
            </w:r>
          </w:p>
        </w:tc>
        <w:tc>
          <w:tcPr>
            <w:tcW w:w="3536" w:type="dxa"/>
            <w:tcBorders>
              <w:top w:val="single" w:sz="2" w:space="0" w:color="000000"/>
              <w:left w:val="single" w:sz="2" w:space="0" w:color="000000"/>
              <w:bottom w:val="single" w:sz="2" w:space="0" w:color="000000"/>
              <w:right w:val="single" w:sz="2" w:space="0" w:color="000000"/>
            </w:tcBorders>
          </w:tcPr>
          <w:p w:rsidR="00487C93" w:rsidRDefault="00281FD9" w:rsidP="000B0B17">
            <w:pPr>
              <w:spacing w:line="220" w:lineRule="exact"/>
              <w:ind w:left="109"/>
            </w:pPr>
            <w:r>
              <w:rPr>
                <w:spacing w:val="-1"/>
              </w:rPr>
              <w:t xml:space="preserve">2 </w:t>
            </w:r>
            <w:r w:rsidR="002C0316">
              <w:rPr>
                <w:spacing w:val="-1"/>
              </w:rPr>
              <w:t>C</w:t>
            </w:r>
            <w:r w:rsidR="002C0316">
              <w:rPr>
                <w:spacing w:val="1"/>
              </w:rPr>
              <w:t>o</w:t>
            </w:r>
            <w:r w:rsidR="002C0316">
              <w:rPr>
                <w:spacing w:val="2"/>
              </w:rPr>
              <w:t>o</w:t>
            </w:r>
            <w:r w:rsidR="002C0316">
              <w:rPr>
                <w:spacing w:val="-1"/>
              </w:rPr>
              <w:t>k</w:t>
            </w:r>
            <w:r w:rsidR="002C0316">
              <w:rPr>
                <w:spacing w:val="2"/>
              </w:rPr>
              <w:t>i</w:t>
            </w:r>
            <w:r w:rsidR="002C0316">
              <w:rPr>
                <w:spacing w:val="1"/>
              </w:rPr>
              <w:t>n</w:t>
            </w:r>
            <w:r w:rsidR="002C0316">
              <w:t>g</w:t>
            </w:r>
            <w:r w:rsidR="002C0316">
              <w:rPr>
                <w:spacing w:val="-15"/>
              </w:rPr>
              <w:t xml:space="preserve"> </w:t>
            </w:r>
            <w:r w:rsidR="002C0316">
              <w:rPr>
                <w:spacing w:val="1"/>
              </w:rPr>
              <w:t>ran</w:t>
            </w:r>
            <w:r w:rsidR="002C0316">
              <w:rPr>
                <w:spacing w:val="-1"/>
              </w:rPr>
              <w:t>g</w:t>
            </w:r>
            <w:r w:rsidR="002C0316">
              <w:t>e</w:t>
            </w:r>
            <w:r w:rsidR="000B0B17">
              <w:t xml:space="preserve">s, </w:t>
            </w:r>
          </w:p>
        </w:tc>
        <w:tc>
          <w:tcPr>
            <w:tcW w:w="783" w:type="dxa"/>
            <w:tcBorders>
              <w:top w:val="single" w:sz="2" w:space="0" w:color="000000"/>
              <w:left w:val="single" w:sz="2" w:space="0" w:color="000000"/>
              <w:bottom w:val="single" w:sz="2" w:space="0" w:color="000000"/>
              <w:right w:val="single" w:sz="2" w:space="0" w:color="000000"/>
            </w:tcBorders>
          </w:tcPr>
          <w:p w:rsidR="00487C93" w:rsidRDefault="00136AEE" w:rsidP="00136AEE">
            <w:r>
              <w:t>FA</w:t>
            </w:r>
          </w:p>
        </w:tc>
        <w:tc>
          <w:tcPr>
            <w:tcW w:w="3466" w:type="dxa"/>
            <w:tcBorders>
              <w:top w:val="single" w:sz="2" w:space="0" w:color="000000"/>
              <w:left w:val="single" w:sz="2" w:space="0" w:color="000000"/>
              <w:bottom w:val="single" w:sz="2" w:space="0" w:color="000000"/>
              <w:right w:val="single" w:sz="2" w:space="0" w:color="000000"/>
            </w:tcBorders>
          </w:tcPr>
          <w:p w:rsidR="00487C93" w:rsidRDefault="002C0316" w:rsidP="00281FD9">
            <w:pPr>
              <w:spacing w:line="220" w:lineRule="exact"/>
              <w:ind w:left="107"/>
            </w:pPr>
            <w:r>
              <w:t>Heat</w:t>
            </w:r>
            <w:r>
              <w:rPr>
                <w:spacing w:val="3"/>
              </w:rPr>
              <w:t>i</w:t>
            </w:r>
            <w:r>
              <w:rPr>
                <w:spacing w:val="-1"/>
              </w:rPr>
              <w:t>n</w:t>
            </w:r>
            <w:r>
              <w:t>g</w:t>
            </w:r>
            <w:r>
              <w:rPr>
                <w:spacing w:val="-14"/>
              </w:rPr>
              <w:t xml:space="preserve"> </w:t>
            </w:r>
            <w:r>
              <w:rPr>
                <w:spacing w:val="5"/>
              </w:rPr>
              <w:t>t</w:t>
            </w:r>
            <w:r>
              <w:rPr>
                <w:spacing w:val="-3"/>
              </w:rPr>
              <w:t>y</w:t>
            </w:r>
            <w:r>
              <w:rPr>
                <w:spacing w:val="1"/>
              </w:rPr>
              <w:t>p</w:t>
            </w:r>
            <w:r>
              <w:t>e:</w:t>
            </w:r>
            <w:r>
              <w:rPr>
                <w:spacing w:val="-6"/>
              </w:rPr>
              <w:t xml:space="preserve"> </w:t>
            </w:r>
            <w:r w:rsidR="00281FD9">
              <w:rPr>
                <w:spacing w:val="-6"/>
              </w:rPr>
              <w:t>Gas propane</w:t>
            </w:r>
            <w:r w:rsidR="003A2FB7">
              <w:rPr>
                <w:b/>
                <w:spacing w:val="1"/>
              </w:rPr>
              <w:t xml:space="preserve"> </w:t>
            </w:r>
            <w:r w:rsidR="00281FD9">
              <w:rPr>
                <w:b/>
                <w:spacing w:val="1"/>
              </w:rPr>
              <w:t>forced air furnace</w:t>
            </w:r>
          </w:p>
        </w:tc>
      </w:tr>
      <w:tr w:rsidR="00487C93" w:rsidTr="00527A57">
        <w:trPr>
          <w:trHeight w:hRule="exact" w:val="619"/>
        </w:trPr>
        <w:tc>
          <w:tcPr>
            <w:tcW w:w="780" w:type="dxa"/>
            <w:tcBorders>
              <w:top w:val="single" w:sz="2" w:space="0" w:color="000000"/>
              <w:left w:val="single" w:sz="2" w:space="0" w:color="000000"/>
              <w:bottom w:val="single" w:sz="2" w:space="0" w:color="000000"/>
              <w:right w:val="single" w:sz="2" w:space="0" w:color="000000"/>
            </w:tcBorders>
          </w:tcPr>
          <w:p w:rsidR="00487C93" w:rsidRDefault="003D693C">
            <w:r>
              <w:t>E</w:t>
            </w:r>
          </w:p>
        </w:tc>
        <w:tc>
          <w:tcPr>
            <w:tcW w:w="3536" w:type="dxa"/>
            <w:tcBorders>
              <w:top w:val="single" w:sz="2" w:space="0" w:color="000000"/>
              <w:left w:val="single" w:sz="2" w:space="0" w:color="000000"/>
              <w:bottom w:val="single" w:sz="2" w:space="0" w:color="000000"/>
              <w:right w:val="single" w:sz="2" w:space="0" w:color="000000"/>
            </w:tcBorders>
          </w:tcPr>
          <w:p w:rsidR="00487C93" w:rsidRDefault="00281FD9">
            <w:pPr>
              <w:spacing w:line="220" w:lineRule="exact"/>
              <w:ind w:left="109"/>
            </w:pPr>
            <w:r>
              <w:rPr>
                <w:spacing w:val="-1"/>
              </w:rPr>
              <w:t xml:space="preserve">2 </w:t>
            </w:r>
            <w:r w:rsidR="002C0316">
              <w:rPr>
                <w:spacing w:val="-1"/>
              </w:rPr>
              <w:t>R</w:t>
            </w:r>
            <w:r w:rsidR="002C0316">
              <w:rPr>
                <w:spacing w:val="1"/>
              </w:rPr>
              <w:t>e</w:t>
            </w:r>
            <w:r w:rsidR="002C0316">
              <w:rPr>
                <w:spacing w:val="-1"/>
              </w:rPr>
              <w:t>f</w:t>
            </w:r>
            <w:r w:rsidR="002C0316">
              <w:rPr>
                <w:spacing w:val="1"/>
              </w:rPr>
              <w:t>r</w:t>
            </w:r>
            <w:r w:rsidR="002C0316">
              <w:rPr>
                <w:spacing w:val="2"/>
              </w:rPr>
              <w:t>i</w:t>
            </w:r>
            <w:r w:rsidR="002C0316">
              <w:rPr>
                <w:spacing w:val="-1"/>
              </w:rPr>
              <w:t>g</w:t>
            </w:r>
            <w:r w:rsidR="002C0316">
              <w:rPr>
                <w:spacing w:val="1"/>
              </w:rPr>
              <w:t>er</w:t>
            </w:r>
            <w:r w:rsidR="002C0316">
              <w:t>at</w:t>
            </w:r>
            <w:r w:rsidR="002C0316">
              <w:rPr>
                <w:spacing w:val="1"/>
              </w:rPr>
              <w:t>o</w:t>
            </w:r>
            <w:r w:rsidR="002C0316">
              <w:rPr>
                <w:spacing w:val="4"/>
              </w:rPr>
              <w:t>r</w:t>
            </w:r>
            <w:r w:rsidR="002C0316">
              <w:t>/</w:t>
            </w:r>
            <w:r w:rsidR="002C0316">
              <w:rPr>
                <w:spacing w:val="-1"/>
              </w:rPr>
              <w:t>f</w:t>
            </w:r>
            <w:r w:rsidR="002C0316">
              <w:rPr>
                <w:spacing w:val="1"/>
              </w:rPr>
              <w:t>r</w:t>
            </w:r>
            <w:r w:rsidR="002C0316">
              <w:rPr>
                <w:spacing w:val="4"/>
              </w:rPr>
              <w:t>o</w:t>
            </w:r>
            <w:r w:rsidR="002C0316">
              <w:rPr>
                <w:spacing w:val="-1"/>
              </w:rPr>
              <w:t>s</w:t>
            </w:r>
            <w:r w:rsidR="002C0316">
              <w:rPr>
                <w:spacing w:val="7"/>
              </w:rPr>
              <w:t>t</w:t>
            </w:r>
            <w:r w:rsidR="002C0316">
              <w:rPr>
                <w:spacing w:val="-1"/>
              </w:rPr>
              <w:t>-f</w:t>
            </w:r>
            <w:r w:rsidR="002C0316">
              <w:rPr>
                <w:spacing w:val="1"/>
              </w:rPr>
              <w:t>r</w:t>
            </w:r>
            <w:r w:rsidR="002C0316">
              <w:t>ee</w:t>
            </w:r>
          </w:p>
        </w:tc>
        <w:tc>
          <w:tcPr>
            <w:tcW w:w="783" w:type="dxa"/>
            <w:tcBorders>
              <w:top w:val="single" w:sz="2" w:space="0" w:color="000000"/>
              <w:left w:val="single" w:sz="2" w:space="0" w:color="000000"/>
              <w:bottom w:val="single" w:sz="2" w:space="0" w:color="000000"/>
              <w:right w:val="single" w:sz="2" w:space="0" w:color="000000"/>
            </w:tcBorders>
          </w:tcPr>
          <w:p w:rsidR="00487C93" w:rsidRDefault="00136AEE">
            <w:r>
              <w:t xml:space="preserve"> G</w:t>
            </w:r>
          </w:p>
        </w:tc>
        <w:tc>
          <w:tcPr>
            <w:tcW w:w="3466" w:type="dxa"/>
            <w:tcBorders>
              <w:top w:val="single" w:sz="2" w:space="0" w:color="000000"/>
              <w:left w:val="single" w:sz="2" w:space="0" w:color="000000"/>
              <w:bottom w:val="single" w:sz="2" w:space="0" w:color="000000"/>
              <w:right w:val="single" w:sz="2" w:space="0" w:color="000000"/>
            </w:tcBorders>
          </w:tcPr>
          <w:p w:rsidR="00487C93" w:rsidRDefault="002C0316" w:rsidP="00136AEE">
            <w:pPr>
              <w:spacing w:line="220" w:lineRule="exact"/>
              <w:ind w:left="107"/>
            </w:pPr>
            <w:r>
              <w:t>Heat</w:t>
            </w:r>
            <w:r>
              <w:rPr>
                <w:spacing w:val="3"/>
              </w:rPr>
              <w:t>i</w:t>
            </w:r>
            <w:r>
              <w:rPr>
                <w:spacing w:val="-1"/>
              </w:rPr>
              <w:t>n</w:t>
            </w:r>
            <w:r>
              <w:t>g</w:t>
            </w:r>
            <w:r>
              <w:rPr>
                <w:spacing w:val="-11"/>
              </w:rPr>
              <w:t xml:space="preserve"> </w:t>
            </w:r>
            <w:r>
              <w:rPr>
                <w:spacing w:val="1"/>
              </w:rPr>
              <w:t>f</w:t>
            </w:r>
            <w:r>
              <w:rPr>
                <w:spacing w:val="-1"/>
              </w:rPr>
              <w:t>u</w:t>
            </w:r>
            <w:r>
              <w:t>el:</w:t>
            </w:r>
            <w:r>
              <w:rPr>
                <w:spacing w:val="-6"/>
              </w:rPr>
              <w:t xml:space="preserve"> </w:t>
            </w:r>
            <w:r w:rsidR="00136AEE">
              <w:rPr>
                <w:b/>
                <w:spacing w:val="1"/>
              </w:rPr>
              <w:t xml:space="preserve">gas propane </w:t>
            </w:r>
            <w:r w:rsidR="00E61AE7">
              <w:rPr>
                <w:b/>
                <w:spacing w:val="1"/>
              </w:rPr>
              <w:t>furnace</w:t>
            </w:r>
            <w:r w:rsidR="00281FD9">
              <w:rPr>
                <w:b/>
                <w:spacing w:val="1"/>
              </w:rPr>
              <w:t xml:space="preserve"> (paid by tenant)</w:t>
            </w:r>
          </w:p>
        </w:tc>
      </w:tr>
      <w:tr w:rsidR="00E44167" w:rsidTr="00527A57">
        <w:trPr>
          <w:trHeight w:hRule="exact" w:val="367"/>
        </w:trPr>
        <w:tc>
          <w:tcPr>
            <w:tcW w:w="780" w:type="dxa"/>
            <w:tcBorders>
              <w:top w:val="single" w:sz="2" w:space="0" w:color="000000"/>
              <w:left w:val="single" w:sz="2" w:space="0" w:color="000000"/>
              <w:bottom w:val="single" w:sz="2" w:space="0" w:color="000000"/>
              <w:right w:val="single" w:sz="2" w:space="0" w:color="000000"/>
            </w:tcBorders>
          </w:tcPr>
          <w:p w:rsidR="00E44167" w:rsidRDefault="000C62E8">
            <w:r>
              <w:t>E</w:t>
            </w:r>
          </w:p>
        </w:tc>
        <w:tc>
          <w:tcPr>
            <w:tcW w:w="3536" w:type="dxa"/>
            <w:tcBorders>
              <w:top w:val="single" w:sz="2" w:space="0" w:color="000000"/>
              <w:left w:val="single" w:sz="2" w:space="0" w:color="000000"/>
              <w:bottom w:val="single" w:sz="2" w:space="0" w:color="000000"/>
              <w:right w:val="single" w:sz="2" w:space="0" w:color="000000"/>
            </w:tcBorders>
          </w:tcPr>
          <w:p w:rsidR="00E44167" w:rsidRDefault="000C62E8">
            <w:pPr>
              <w:spacing w:line="220" w:lineRule="exact"/>
              <w:ind w:left="109"/>
              <w:rPr>
                <w:spacing w:val="4"/>
              </w:rPr>
            </w:pPr>
            <w:r>
              <w:rPr>
                <w:spacing w:val="4"/>
              </w:rPr>
              <w:t>2 above the oven microwave ovens</w:t>
            </w:r>
          </w:p>
        </w:tc>
        <w:tc>
          <w:tcPr>
            <w:tcW w:w="783" w:type="dxa"/>
            <w:tcBorders>
              <w:top w:val="single" w:sz="2" w:space="0" w:color="000000"/>
              <w:left w:val="single" w:sz="2" w:space="0" w:color="000000"/>
              <w:bottom w:val="single" w:sz="2" w:space="0" w:color="000000"/>
              <w:right w:val="single" w:sz="2" w:space="0" w:color="000000"/>
            </w:tcBorders>
          </w:tcPr>
          <w:p w:rsidR="00E44167" w:rsidRDefault="00E61AE7">
            <w:r>
              <w:t>E</w:t>
            </w:r>
          </w:p>
        </w:tc>
        <w:tc>
          <w:tcPr>
            <w:tcW w:w="3466" w:type="dxa"/>
            <w:tcBorders>
              <w:top w:val="single" w:sz="2" w:space="0" w:color="000000"/>
              <w:left w:val="single" w:sz="2" w:space="0" w:color="000000"/>
              <w:bottom w:val="single" w:sz="2" w:space="0" w:color="000000"/>
              <w:right w:val="single" w:sz="2" w:space="0" w:color="000000"/>
            </w:tcBorders>
          </w:tcPr>
          <w:p w:rsidR="00E44167" w:rsidRDefault="00281FD9">
            <w:pPr>
              <w:spacing w:line="220" w:lineRule="exact"/>
              <w:ind w:left="107"/>
            </w:pPr>
            <w:r>
              <w:t xml:space="preserve"> One </w:t>
            </w:r>
            <w:r w:rsidR="00E61AE7">
              <w:t>2</w:t>
            </w:r>
            <w:r w:rsidR="00E61AE7" w:rsidRPr="00E61AE7">
              <w:rPr>
                <w:vertAlign w:val="superscript"/>
              </w:rPr>
              <w:t>nd</w:t>
            </w:r>
            <w:r w:rsidR="00E61AE7">
              <w:t xml:space="preserve"> floor in the wall AC unit</w:t>
            </w:r>
          </w:p>
        </w:tc>
      </w:tr>
      <w:tr w:rsidR="00527A57" w:rsidTr="00527A57">
        <w:trPr>
          <w:trHeight w:hRule="exact" w:val="367"/>
        </w:trPr>
        <w:tc>
          <w:tcPr>
            <w:tcW w:w="780" w:type="dxa"/>
            <w:tcBorders>
              <w:top w:val="single" w:sz="2" w:space="0" w:color="000000"/>
              <w:left w:val="single" w:sz="2" w:space="0" w:color="000000"/>
              <w:bottom w:val="single" w:sz="2" w:space="0" w:color="000000"/>
              <w:right w:val="single" w:sz="2" w:space="0" w:color="000000"/>
            </w:tcBorders>
          </w:tcPr>
          <w:p w:rsidR="00527A57" w:rsidRDefault="00527A57"/>
        </w:tc>
        <w:tc>
          <w:tcPr>
            <w:tcW w:w="3536" w:type="dxa"/>
            <w:tcBorders>
              <w:top w:val="single" w:sz="2" w:space="0" w:color="000000"/>
              <w:left w:val="single" w:sz="2" w:space="0" w:color="000000"/>
              <w:bottom w:val="single" w:sz="2" w:space="0" w:color="000000"/>
              <w:right w:val="single" w:sz="2" w:space="0" w:color="000000"/>
            </w:tcBorders>
          </w:tcPr>
          <w:p w:rsidR="00527A57" w:rsidRDefault="00527A57">
            <w:pPr>
              <w:spacing w:line="220" w:lineRule="exact"/>
              <w:ind w:left="109"/>
              <w:rPr>
                <w:spacing w:val="4"/>
              </w:rPr>
            </w:pPr>
          </w:p>
        </w:tc>
        <w:tc>
          <w:tcPr>
            <w:tcW w:w="783" w:type="dxa"/>
            <w:tcBorders>
              <w:top w:val="single" w:sz="2" w:space="0" w:color="000000"/>
              <w:left w:val="single" w:sz="2" w:space="0" w:color="000000"/>
              <w:bottom w:val="single" w:sz="2" w:space="0" w:color="000000"/>
              <w:right w:val="single" w:sz="2" w:space="0" w:color="000000"/>
            </w:tcBorders>
          </w:tcPr>
          <w:p w:rsidR="00527A57" w:rsidRDefault="00E61AE7">
            <w:r>
              <w:t>E</w:t>
            </w:r>
          </w:p>
        </w:tc>
        <w:tc>
          <w:tcPr>
            <w:tcW w:w="3466" w:type="dxa"/>
            <w:tcBorders>
              <w:top w:val="single" w:sz="2" w:space="0" w:color="000000"/>
              <w:left w:val="single" w:sz="2" w:space="0" w:color="000000"/>
              <w:bottom w:val="single" w:sz="2" w:space="0" w:color="000000"/>
              <w:right w:val="single" w:sz="2" w:space="0" w:color="000000"/>
            </w:tcBorders>
          </w:tcPr>
          <w:p w:rsidR="00527A57" w:rsidRDefault="00E61AE7">
            <w:pPr>
              <w:spacing w:line="220" w:lineRule="exact"/>
              <w:ind w:left="107"/>
            </w:pPr>
            <w:r>
              <w:t>Whirl pool tub</w:t>
            </w:r>
          </w:p>
        </w:tc>
      </w:tr>
      <w:tr w:rsidR="00487C93" w:rsidTr="00527A57">
        <w:trPr>
          <w:trHeight w:hRule="exact" w:val="367"/>
        </w:trPr>
        <w:tc>
          <w:tcPr>
            <w:tcW w:w="780" w:type="dxa"/>
            <w:tcBorders>
              <w:top w:val="single" w:sz="2" w:space="0" w:color="000000"/>
              <w:left w:val="single" w:sz="2" w:space="0" w:color="000000"/>
              <w:bottom w:val="single" w:sz="2" w:space="0" w:color="000000"/>
              <w:right w:val="single" w:sz="2" w:space="0" w:color="000000"/>
            </w:tcBorders>
          </w:tcPr>
          <w:p w:rsidR="00487C93" w:rsidRDefault="003D693C">
            <w:r>
              <w:t>E</w:t>
            </w:r>
          </w:p>
        </w:tc>
        <w:tc>
          <w:tcPr>
            <w:tcW w:w="3536" w:type="dxa"/>
            <w:tcBorders>
              <w:top w:val="single" w:sz="2" w:space="0" w:color="000000"/>
              <w:left w:val="single" w:sz="2" w:space="0" w:color="000000"/>
              <w:bottom w:val="single" w:sz="2" w:space="0" w:color="000000"/>
              <w:right w:val="single" w:sz="2" w:space="0" w:color="000000"/>
            </w:tcBorders>
          </w:tcPr>
          <w:p w:rsidR="00487C93" w:rsidRDefault="00281FD9" w:rsidP="00136AEE">
            <w:pPr>
              <w:spacing w:line="220" w:lineRule="exact"/>
              <w:ind w:left="109"/>
            </w:pPr>
            <w:r>
              <w:rPr>
                <w:spacing w:val="4"/>
              </w:rPr>
              <w:t xml:space="preserve">2 </w:t>
            </w:r>
            <w:r w:rsidR="002C0316">
              <w:rPr>
                <w:spacing w:val="4"/>
              </w:rPr>
              <w:t>W</w:t>
            </w:r>
            <w:r w:rsidR="002C0316">
              <w:t>as</w:t>
            </w:r>
            <w:r w:rsidR="002C0316">
              <w:rPr>
                <w:spacing w:val="-1"/>
              </w:rPr>
              <w:t>h</w:t>
            </w:r>
            <w:r w:rsidR="002C0316">
              <w:t>er</w:t>
            </w:r>
            <w:r w:rsidR="00136AEE">
              <w:t xml:space="preserve"> / dryer</w:t>
            </w:r>
          </w:p>
        </w:tc>
        <w:tc>
          <w:tcPr>
            <w:tcW w:w="783" w:type="dxa"/>
            <w:tcBorders>
              <w:top w:val="single" w:sz="2" w:space="0" w:color="000000"/>
              <w:left w:val="single" w:sz="2" w:space="0" w:color="000000"/>
              <w:bottom w:val="single" w:sz="2" w:space="0" w:color="000000"/>
              <w:right w:val="single" w:sz="2" w:space="0" w:color="000000"/>
            </w:tcBorders>
          </w:tcPr>
          <w:p w:rsidR="00487C93" w:rsidRDefault="003A2FB7">
            <w:r>
              <w:t>E</w:t>
            </w:r>
          </w:p>
        </w:tc>
        <w:tc>
          <w:tcPr>
            <w:tcW w:w="3466" w:type="dxa"/>
            <w:tcBorders>
              <w:top w:val="single" w:sz="2" w:space="0" w:color="000000"/>
              <w:left w:val="single" w:sz="2" w:space="0" w:color="000000"/>
              <w:bottom w:val="single" w:sz="2" w:space="0" w:color="000000"/>
              <w:right w:val="single" w:sz="2" w:space="0" w:color="000000"/>
            </w:tcBorders>
          </w:tcPr>
          <w:p w:rsidR="00487C93" w:rsidRDefault="00281FD9">
            <w:pPr>
              <w:spacing w:line="220" w:lineRule="exact"/>
              <w:ind w:left="107"/>
            </w:pPr>
            <w:r>
              <w:t xml:space="preserve">2 </w:t>
            </w:r>
            <w:r w:rsidR="002C0316">
              <w:t>Di</w:t>
            </w:r>
            <w:r w:rsidR="002C0316">
              <w:rPr>
                <w:spacing w:val="-1"/>
              </w:rPr>
              <w:t>s</w:t>
            </w:r>
            <w:r w:rsidR="002C0316">
              <w:rPr>
                <w:spacing w:val="6"/>
              </w:rPr>
              <w:t>h</w:t>
            </w:r>
            <w:r w:rsidR="002C0316">
              <w:rPr>
                <w:spacing w:val="-4"/>
              </w:rPr>
              <w:t>w</w:t>
            </w:r>
            <w:r w:rsidR="002C0316">
              <w:rPr>
                <w:spacing w:val="3"/>
              </w:rPr>
              <w:t>a</w:t>
            </w:r>
            <w:r w:rsidR="002C0316">
              <w:rPr>
                <w:spacing w:val="2"/>
              </w:rPr>
              <w:t>s</w:t>
            </w:r>
            <w:r w:rsidR="002C0316">
              <w:rPr>
                <w:spacing w:val="-1"/>
              </w:rPr>
              <w:t>h</w:t>
            </w:r>
            <w:r w:rsidR="002C0316">
              <w:t>er</w:t>
            </w:r>
            <w:r w:rsidR="00910512">
              <w:t>s</w:t>
            </w:r>
          </w:p>
        </w:tc>
      </w:tr>
      <w:tr w:rsidR="00487C93" w:rsidTr="000C62E8">
        <w:trPr>
          <w:trHeight w:hRule="exact" w:val="718"/>
        </w:trPr>
        <w:tc>
          <w:tcPr>
            <w:tcW w:w="780" w:type="dxa"/>
            <w:tcBorders>
              <w:top w:val="single" w:sz="2" w:space="0" w:color="000000"/>
              <w:left w:val="single" w:sz="2" w:space="0" w:color="000000"/>
              <w:bottom w:val="single" w:sz="2" w:space="0" w:color="000000"/>
              <w:right w:val="single" w:sz="2" w:space="0" w:color="000000"/>
            </w:tcBorders>
          </w:tcPr>
          <w:p w:rsidR="00487C93" w:rsidRDefault="003D693C">
            <w:r>
              <w:t>E</w:t>
            </w:r>
          </w:p>
        </w:tc>
        <w:tc>
          <w:tcPr>
            <w:tcW w:w="3536" w:type="dxa"/>
            <w:tcBorders>
              <w:top w:val="single" w:sz="2" w:space="0" w:color="000000"/>
              <w:left w:val="single" w:sz="2" w:space="0" w:color="000000"/>
              <w:bottom w:val="single" w:sz="2" w:space="0" w:color="000000"/>
              <w:right w:val="single" w:sz="2" w:space="0" w:color="000000"/>
            </w:tcBorders>
          </w:tcPr>
          <w:p w:rsidR="00487C93" w:rsidRDefault="000C62E8" w:rsidP="00136AEE">
            <w:pPr>
              <w:spacing w:line="220" w:lineRule="exact"/>
              <w:ind w:left="109"/>
            </w:pPr>
            <w:r>
              <w:t xml:space="preserve">1 main </w:t>
            </w:r>
            <w:r w:rsidR="002C0316">
              <w:t>H</w:t>
            </w:r>
            <w:r w:rsidR="002C0316">
              <w:rPr>
                <w:spacing w:val="1"/>
              </w:rPr>
              <w:t>o</w:t>
            </w:r>
            <w:r w:rsidR="002C0316">
              <w:t>t</w:t>
            </w:r>
            <w:r w:rsidR="002C0316">
              <w:rPr>
                <w:spacing w:val="-5"/>
              </w:rPr>
              <w:t xml:space="preserve"> </w:t>
            </w:r>
            <w:r w:rsidR="002C0316">
              <w:rPr>
                <w:spacing w:val="4"/>
              </w:rPr>
              <w:t>W</w:t>
            </w:r>
            <w:r w:rsidR="002C0316">
              <w:t>ater</w:t>
            </w:r>
            <w:r w:rsidR="002C0316">
              <w:rPr>
                <w:spacing w:val="-8"/>
              </w:rPr>
              <w:t xml:space="preserve"> </w:t>
            </w:r>
            <w:r w:rsidR="002C0316">
              <w:rPr>
                <w:spacing w:val="-1"/>
              </w:rPr>
              <w:t>h</w:t>
            </w:r>
            <w:r w:rsidR="002C0316">
              <w:t>eater</w:t>
            </w:r>
            <w:r>
              <w:t xml:space="preserve"> in utility closet 1</w:t>
            </w:r>
            <w:r w:rsidRPr="000C62E8">
              <w:rPr>
                <w:vertAlign w:val="superscript"/>
              </w:rPr>
              <w:t>st</w:t>
            </w:r>
            <w:r>
              <w:t xml:space="preserve"> floor</w:t>
            </w:r>
            <w:r>
              <w:rPr>
                <w:spacing w:val="-6"/>
              </w:rPr>
              <w:t>, 1 smaller 10 gal water heater in 2</w:t>
            </w:r>
            <w:r w:rsidRPr="000C62E8">
              <w:rPr>
                <w:spacing w:val="-6"/>
                <w:vertAlign w:val="superscript"/>
              </w:rPr>
              <w:t>nd</w:t>
            </w:r>
            <w:r>
              <w:rPr>
                <w:spacing w:val="-6"/>
              </w:rPr>
              <w:t xml:space="preserve"> floor master bedroom</w:t>
            </w:r>
            <w:r w:rsidR="000B0B17">
              <w:rPr>
                <w:spacing w:val="-6"/>
              </w:rPr>
              <w:t>’s bathroom</w:t>
            </w:r>
          </w:p>
        </w:tc>
        <w:tc>
          <w:tcPr>
            <w:tcW w:w="783" w:type="dxa"/>
            <w:tcBorders>
              <w:top w:val="single" w:sz="2" w:space="0" w:color="000000"/>
              <w:left w:val="single" w:sz="2" w:space="0" w:color="000000"/>
              <w:bottom w:val="single" w:sz="2" w:space="0" w:color="000000"/>
              <w:right w:val="single" w:sz="2" w:space="0" w:color="000000"/>
            </w:tcBorders>
          </w:tcPr>
          <w:p w:rsidR="00487C93" w:rsidRDefault="00487C93"/>
        </w:tc>
        <w:tc>
          <w:tcPr>
            <w:tcW w:w="3466" w:type="dxa"/>
            <w:tcBorders>
              <w:top w:val="single" w:sz="2" w:space="0" w:color="000000"/>
              <w:left w:val="single" w:sz="2" w:space="0" w:color="000000"/>
              <w:bottom w:val="single" w:sz="2" w:space="0" w:color="000000"/>
              <w:right w:val="single" w:sz="2" w:space="0" w:color="000000"/>
            </w:tcBorders>
          </w:tcPr>
          <w:p w:rsidR="00487C93" w:rsidRDefault="00487C93">
            <w:pPr>
              <w:spacing w:line="220" w:lineRule="exact"/>
              <w:ind w:left="107"/>
            </w:pPr>
          </w:p>
        </w:tc>
      </w:tr>
      <w:tr w:rsidR="00487C93" w:rsidTr="00527A57">
        <w:trPr>
          <w:trHeight w:hRule="exact" w:val="979"/>
        </w:trPr>
        <w:tc>
          <w:tcPr>
            <w:tcW w:w="780" w:type="dxa"/>
            <w:tcBorders>
              <w:top w:val="single" w:sz="2" w:space="0" w:color="000000"/>
              <w:left w:val="single" w:sz="2" w:space="0" w:color="000000"/>
              <w:bottom w:val="single" w:sz="2" w:space="0" w:color="000000"/>
              <w:right w:val="single" w:sz="2" w:space="0" w:color="000000"/>
            </w:tcBorders>
          </w:tcPr>
          <w:p w:rsidR="00487C93" w:rsidRDefault="00527A57">
            <w:r>
              <w:t>E</w:t>
            </w:r>
          </w:p>
        </w:tc>
        <w:tc>
          <w:tcPr>
            <w:tcW w:w="3536" w:type="dxa"/>
            <w:tcBorders>
              <w:top w:val="single" w:sz="2" w:space="0" w:color="000000"/>
              <w:left w:val="single" w:sz="2" w:space="0" w:color="000000"/>
              <w:bottom w:val="single" w:sz="2" w:space="0" w:color="000000"/>
              <w:right w:val="single" w:sz="2" w:space="0" w:color="000000"/>
            </w:tcBorders>
          </w:tcPr>
          <w:p w:rsidR="00487C93" w:rsidRDefault="00281FD9" w:rsidP="00527A57">
            <w:pPr>
              <w:spacing w:line="220" w:lineRule="exact"/>
              <w:ind w:left="109"/>
            </w:pPr>
            <w:r>
              <w:t>D</w:t>
            </w:r>
            <w:r w:rsidR="00136AEE">
              <w:t>e</w:t>
            </w:r>
            <w:r>
              <w:t>-</w:t>
            </w:r>
            <w:proofErr w:type="spellStart"/>
            <w:r w:rsidR="00136AEE">
              <w:t>humidifer</w:t>
            </w:r>
            <w:proofErr w:type="spellEnd"/>
          </w:p>
        </w:tc>
        <w:tc>
          <w:tcPr>
            <w:tcW w:w="783" w:type="dxa"/>
            <w:tcBorders>
              <w:top w:val="single" w:sz="2" w:space="0" w:color="000000"/>
              <w:left w:val="single" w:sz="2" w:space="0" w:color="000000"/>
              <w:bottom w:val="single" w:sz="2" w:space="0" w:color="000000"/>
              <w:right w:val="single" w:sz="2" w:space="0" w:color="000000"/>
            </w:tcBorders>
          </w:tcPr>
          <w:p w:rsidR="00487C93" w:rsidRDefault="00487C93"/>
        </w:tc>
        <w:tc>
          <w:tcPr>
            <w:tcW w:w="3466" w:type="dxa"/>
            <w:tcBorders>
              <w:top w:val="single" w:sz="2" w:space="0" w:color="000000"/>
              <w:left w:val="single" w:sz="2" w:space="0" w:color="000000"/>
              <w:bottom w:val="single" w:sz="2" w:space="0" w:color="000000"/>
              <w:right w:val="single" w:sz="2" w:space="0" w:color="000000"/>
            </w:tcBorders>
          </w:tcPr>
          <w:p w:rsidR="00487C93" w:rsidRDefault="00487C93">
            <w:pPr>
              <w:spacing w:line="220" w:lineRule="exact"/>
              <w:ind w:left="107"/>
            </w:pPr>
          </w:p>
        </w:tc>
      </w:tr>
    </w:tbl>
    <w:p w:rsidR="00487C93" w:rsidRDefault="00487C93">
      <w:pPr>
        <w:spacing w:before="2" w:line="260" w:lineRule="exact"/>
        <w:rPr>
          <w:sz w:val="26"/>
          <w:szCs w:val="26"/>
        </w:rPr>
      </w:pPr>
    </w:p>
    <w:p w:rsidR="00487C93" w:rsidRDefault="000C62E8">
      <w:pPr>
        <w:spacing w:before="33"/>
        <w:ind w:left="100"/>
      </w:pPr>
      <w:r>
        <w:rPr>
          <w:b/>
          <w:spacing w:val="1"/>
        </w:rPr>
        <w:t>11</w:t>
      </w:r>
      <w:r w:rsidR="002C0316">
        <w:rPr>
          <w:b/>
        </w:rPr>
        <w:t>.</w:t>
      </w:r>
      <w:r w:rsidR="002C0316">
        <w:rPr>
          <w:b/>
          <w:spacing w:val="-2"/>
        </w:rPr>
        <w:t xml:space="preserve"> </w:t>
      </w:r>
      <w:r w:rsidR="002C0316">
        <w:rPr>
          <w:b/>
        </w:rPr>
        <w:t>S</w:t>
      </w:r>
      <w:r w:rsidR="002C0316">
        <w:rPr>
          <w:b/>
          <w:spacing w:val="-1"/>
        </w:rPr>
        <w:t>E</w:t>
      </w:r>
      <w:r w:rsidR="002C0316">
        <w:rPr>
          <w:b/>
        </w:rPr>
        <w:t>CUR</w:t>
      </w:r>
      <w:r w:rsidR="002C0316">
        <w:rPr>
          <w:b/>
          <w:spacing w:val="2"/>
        </w:rPr>
        <w:t>I</w:t>
      </w:r>
      <w:r w:rsidR="002C0316">
        <w:rPr>
          <w:b/>
          <w:spacing w:val="-1"/>
        </w:rPr>
        <w:t>T</w:t>
      </w:r>
      <w:r w:rsidR="002C0316">
        <w:rPr>
          <w:b/>
        </w:rPr>
        <w:t>Y</w:t>
      </w:r>
      <w:r w:rsidR="002C0316">
        <w:rPr>
          <w:b/>
          <w:spacing w:val="-9"/>
        </w:rPr>
        <w:t xml:space="preserve"> </w:t>
      </w:r>
      <w:r w:rsidR="002C0316">
        <w:rPr>
          <w:b/>
        </w:rPr>
        <w:t>D</w:t>
      </w:r>
      <w:r w:rsidR="002C0316">
        <w:rPr>
          <w:b/>
          <w:spacing w:val="-1"/>
        </w:rPr>
        <w:t>E</w:t>
      </w:r>
      <w:r w:rsidR="002C0316">
        <w:rPr>
          <w:b/>
          <w:spacing w:val="1"/>
        </w:rPr>
        <w:t>PO</w:t>
      </w:r>
      <w:r w:rsidR="002C0316">
        <w:rPr>
          <w:b/>
          <w:spacing w:val="2"/>
        </w:rPr>
        <w:t>S</w:t>
      </w:r>
      <w:r w:rsidR="002C0316">
        <w:rPr>
          <w:b/>
        </w:rPr>
        <w:t>IT</w:t>
      </w:r>
    </w:p>
    <w:p w:rsidR="00487C93" w:rsidRDefault="00606AA0">
      <w:pPr>
        <w:spacing w:before="31"/>
        <w:ind w:left="100"/>
        <w:rPr>
          <w:rFonts w:ascii="Symbol" w:eastAsia="Symbol" w:hAnsi="Symbol" w:cs="Symbol"/>
        </w:rPr>
      </w:pPr>
      <w:r>
        <w:pict>
          <v:group id="_x0000_s1080" style="position:absolute;left:0;text-align:left;margin-left:90.5pt;margin-top:.9pt;width:248.75pt;height:13.3pt;z-index:-1240;mso-position-horizontal-relative:page" coordorigin="1810,18" coordsize="4975,266">
            <v:shape id="_x0000_s1085" style="position:absolute;left:1819;top:18;width:4951;height:259" coordorigin="1819,18" coordsize="4951,259" path="m1819,278r4951,l6770,18r-4951,l1819,278xe" fillcolor="yellow" stroked="f">
              <v:path arrowok="t"/>
            </v:shape>
            <v:shape id="_x0000_s1084" style="position:absolute;left:1819;top:26;width:4954;height:0" coordorigin="1819,26" coordsize="4954,0" path="m1819,26r4954,e" filled="f" strokeweight=".48pt">
              <v:path arrowok="t"/>
            </v:shape>
            <v:shape id="_x0000_s1083" style="position:absolute;left:1814;top:23;width:0;height:257" coordorigin="1814,23" coordsize="0,257" path="m1814,23r,257e" filled="f" strokeweight=".48pt">
              <v:path arrowok="t"/>
            </v:shape>
            <v:shape id="_x0000_s1082" style="position:absolute;left:6780;top:23;width:0;height:257" coordorigin="6780,23" coordsize="0,257" path="m6780,23r,257e" filled="f" strokeweight=".48pt">
              <v:path arrowok="t"/>
            </v:shape>
            <v:shape id="_x0000_s1081" style="position:absolute;left:1819;top:278;width:4954;height:0" coordorigin="1819,278" coordsize="4954,0" path="m1819,278r4954,e" filled="f" strokeweight=".48pt">
              <v:path arrowok="t"/>
            </v:shape>
            <w10:wrap anchorx="page"/>
          </v:group>
        </w:pict>
      </w:r>
      <w:r w:rsidR="002C0316">
        <w:rPr>
          <w:rFonts w:ascii="Symbol" w:eastAsia="Symbol" w:hAnsi="Symbol" w:cs="Symbol"/>
          <w:spacing w:val="1"/>
        </w:rPr>
        <w:t></w:t>
      </w:r>
      <w:r w:rsidR="002C0316">
        <w:rPr>
          <w:b/>
        </w:rPr>
        <w:t>Secur</w:t>
      </w:r>
      <w:r w:rsidR="002C0316">
        <w:rPr>
          <w:b/>
          <w:spacing w:val="2"/>
        </w:rPr>
        <w:t>i</w:t>
      </w:r>
      <w:r w:rsidR="002C0316">
        <w:rPr>
          <w:b/>
          <w:spacing w:val="1"/>
        </w:rPr>
        <w:t>t</w:t>
      </w:r>
      <w:r w:rsidR="002C0316">
        <w:rPr>
          <w:b/>
        </w:rPr>
        <w:t>y</w:t>
      </w:r>
      <w:r w:rsidR="002C0316">
        <w:rPr>
          <w:b/>
          <w:spacing w:val="-14"/>
        </w:rPr>
        <w:t xml:space="preserve"> </w:t>
      </w:r>
      <w:r w:rsidR="002C0316">
        <w:rPr>
          <w:b/>
        </w:rPr>
        <w:t>dep</w:t>
      </w:r>
      <w:r w:rsidR="002C0316">
        <w:rPr>
          <w:b/>
          <w:spacing w:val="1"/>
        </w:rPr>
        <w:t>o</w:t>
      </w:r>
      <w:r w:rsidR="002C0316">
        <w:rPr>
          <w:b/>
          <w:spacing w:val="2"/>
        </w:rPr>
        <w:t>s</w:t>
      </w:r>
      <w:r w:rsidR="002C0316">
        <w:rPr>
          <w:b/>
        </w:rPr>
        <w:t>it</w:t>
      </w:r>
      <w:r w:rsidR="002C0316">
        <w:rPr>
          <w:b/>
          <w:spacing w:val="-9"/>
        </w:rPr>
        <w:t xml:space="preserve"> </w:t>
      </w:r>
      <w:r w:rsidR="002C0316">
        <w:rPr>
          <w:b/>
          <w:spacing w:val="1"/>
        </w:rPr>
        <w:t>ca</w:t>
      </w:r>
      <w:r w:rsidR="002C0316">
        <w:rPr>
          <w:b/>
        </w:rPr>
        <w:t>nn</w:t>
      </w:r>
      <w:r w:rsidR="002C0316">
        <w:rPr>
          <w:b/>
          <w:spacing w:val="1"/>
        </w:rPr>
        <w:t>o</w:t>
      </w:r>
      <w:r w:rsidR="002C0316">
        <w:rPr>
          <w:b/>
        </w:rPr>
        <w:t>t</w:t>
      </w:r>
      <w:r w:rsidR="002C0316">
        <w:rPr>
          <w:b/>
          <w:spacing w:val="-9"/>
        </w:rPr>
        <w:t xml:space="preserve"> </w:t>
      </w:r>
      <w:r w:rsidR="002C0316">
        <w:rPr>
          <w:b/>
        </w:rPr>
        <w:t>be</w:t>
      </w:r>
      <w:r w:rsidR="002C0316">
        <w:rPr>
          <w:b/>
          <w:spacing w:val="1"/>
        </w:rPr>
        <w:t xml:space="preserve"> </w:t>
      </w:r>
      <w:r w:rsidR="002C0316">
        <w:rPr>
          <w:b/>
        </w:rPr>
        <w:t>used</w:t>
      </w:r>
      <w:r w:rsidR="002C0316">
        <w:rPr>
          <w:b/>
          <w:spacing w:val="-6"/>
        </w:rPr>
        <w:t xml:space="preserve"> </w:t>
      </w:r>
      <w:r w:rsidR="002C0316">
        <w:rPr>
          <w:b/>
          <w:spacing w:val="1"/>
        </w:rPr>
        <w:t>a</w:t>
      </w:r>
      <w:r w:rsidR="002C0316">
        <w:rPr>
          <w:b/>
        </w:rPr>
        <w:t>s</w:t>
      </w:r>
      <w:r w:rsidR="002C0316">
        <w:rPr>
          <w:b/>
          <w:spacing w:val="-5"/>
        </w:rPr>
        <w:t xml:space="preserve"> </w:t>
      </w:r>
      <w:r w:rsidR="002C0316">
        <w:rPr>
          <w:b/>
          <w:spacing w:val="1"/>
        </w:rPr>
        <w:t>f</w:t>
      </w:r>
      <w:r w:rsidR="002C0316">
        <w:rPr>
          <w:b/>
          <w:spacing w:val="2"/>
        </w:rPr>
        <w:t>i</w:t>
      </w:r>
      <w:r w:rsidR="002C0316">
        <w:rPr>
          <w:b/>
        </w:rPr>
        <w:t>n</w:t>
      </w:r>
      <w:r w:rsidR="002C0316">
        <w:rPr>
          <w:b/>
          <w:spacing w:val="1"/>
        </w:rPr>
        <w:t>a</w:t>
      </w:r>
      <w:r w:rsidR="002C0316">
        <w:rPr>
          <w:b/>
        </w:rPr>
        <w:t>l</w:t>
      </w:r>
      <w:r w:rsidR="002C0316">
        <w:rPr>
          <w:b/>
          <w:spacing w:val="-1"/>
        </w:rPr>
        <w:t xml:space="preserve"> </w:t>
      </w:r>
      <w:r w:rsidR="002C0316">
        <w:rPr>
          <w:b/>
          <w:spacing w:val="-5"/>
        </w:rPr>
        <w:t>m</w:t>
      </w:r>
      <w:r w:rsidR="002C0316">
        <w:rPr>
          <w:b/>
          <w:spacing w:val="1"/>
        </w:rPr>
        <w:t>o</w:t>
      </w:r>
      <w:r w:rsidR="002C0316">
        <w:rPr>
          <w:b/>
          <w:spacing w:val="2"/>
        </w:rPr>
        <w:t>n</w:t>
      </w:r>
      <w:r w:rsidR="002C0316">
        <w:rPr>
          <w:b/>
          <w:spacing w:val="1"/>
        </w:rPr>
        <w:t>t</w:t>
      </w:r>
      <w:r w:rsidR="002C0316">
        <w:rPr>
          <w:b/>
        </w:rPr>
        <w:t>h</w:t>
      </w:r>
      <w:r w:rsidR="002C0316">
        <w:rPr>
          <w:b/>
          <w:spacing w:val="3"/>
        </w:rPr>
        <w:t>’</w:t>
      </w:r>
      <w:r w:rsidR="002C0316">
        <w:rPr>
          <w:b/>
        </w:rPr>
        <w:t>s</w:t>
      </w:r>
      <w:r w:rsidR="002C0316">
        <w:rPr>
          <w:b/>
          <w:spacing w:val="-14"/>
        </w:rPr>
        <w:t xml:space="preserve"> </w:t>
      </w:r>
      <w:r w:rsidR="002C0316">
        <w:rPr>
          <w:b/>
          <w:spacing w:val="1"/>
        </w:rPr>
        <w:t>r</w:t>
      </w:r>
      <w:r w:rsidR="002C0316">
        <w:rPr>
          <w:b/>
          <w:spacing w:val="3"/>
        </w:rPr>
        <w:t>e</w:t>
      </w:r>
      <w:r w:rsidR="002C0316">
        <w:rPr>
          <w:b/>
        </w:rPr>
        <w:t>nt</w:t>
      </w:r>
      <w:r w:rsidR="002C0316">
        <w:rPr>
          <w:b/>
          <w:spacing w:val="-3"/>
        </w:rPr>
        <w:t xml:space="preserve"> </w:t>
      </w:r>
      <w:r w:rsidR="002C0316">
        <w:rPr>
          <w:rFonts w:ascii="Symbol" w:eastAsia="Symbol" w:hAnsi="Symbol" w:cs="Symbol"/>
        </w:rPr>
        <w:t></w:t>
      </w:r>
    </w:p>
    <w:p w:rsidR="00487C93" w:rsidRDefault="002C0316">
      <w:pPr>
        <w:spacing w:before="59"/>
        <w:ind w:left="820" w:right="70" w:hanging="360"/>
      </w:pPr>
      <w:r>
        <w:rPr>
          <w:spacing w:val="-4"/>
        </w:rPr>
        <w:t>A</w:t>
      </w:r>
      <w:r>
        <w:t xml:space="preserve">.  </w:t>
      </w:r>
      <w:r>
        <w:rPr>
          <w:spacing w:val="17"/>
        </w:rPr>
        <w:t xml:space="preserve"> </w:t>
      </w:r>
      <w:r>
        <w:rPr>
          <w:spacing w:val="4"/>
        </w:rPr>
        <w:t>B</w:t>
      </w:r>
      <w:r>
        <w:rPr>
          <w:spacing w:val="1"/>
        </w:rPr>
        <w:t>e</w:t>
      </w:r>
      <w:r>
        <w:rPr>
          <w:spacing w:val="-1"/>
        </w:rPr>
        <w:t>f</w:t>
      </w:r>
      <w:r>
        <w:rPr>
          <w:spacing w:val="1"/>
        </w:rPr>
        <w:t>or</w:t>
      </w:r>
      <w:r>
        <w:t>e</w:t>
      </w:r>
      <w:r>
        <w:rPr>
          <w:spacing w:val="-11"/>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3"/>
        </w:rPr>
        <w:t>m</w:t>
      </w:r>
      <w:r>
        <w:rPr>
          <w:spacing w:val="5"/>
        </w:rPr>
        <w:t>a</w:t>
      </w:r>
      <w:r>
        <w:t>y</w:t>
      </w:r>
      <w:r>
        <w:rPr>
          <w:spacing w:val="-6"/>
        </w:rPr>
        <w:t xml:space="preserve"> </w:t>
      </w:r>
      <w:r>
        <w:rPr>
          <w:spacing w:val="-3"/>
        </w:rPr>
        <w:t>m</w:t>
      </w:r>
      <w:r>
        <w:rPr>
          <w:spacing w:val="4"/>
        </w:rPr>
        <w:t>o</w:t>
      </w:r>
      <w:r>
        <w:rPr>
          <w:spacing w:val="-1"/>
        </w:rPr>
        <w:t>v</w:t>
      </w:r>
      <w:r>
        <w:t>e</w:t>
      </w:r>
      <w:r>
        <w:rPr>
          <w:spacing w:val="-5"/>
        </w:rPr>
        <w:t xml:space="preserve"> </w:t>
      </w:r>
      <w:r>
        <w:rPr>
          <w:spacing w:val="2"/>
        </w:rPr>
        <w:t>i</w:t>
      </w:r>
      <w:r>
        <w:rPr>
          <w:spacing w:val="-1"/>
        </w:rPr>
        <w:t>n</w:t>
      </w:r>
      <w:r>
        <w:t>to</w:t>
      </w:r>
      <w:r>
        <w:rPr>
          <w:spacing w:val="-1"/>
        </w:rPr>
        <w:t xml:space="preserve"> </w:t>
      </w:r>
      <w:r>
        <w:t>t</w:t>
      </w:r>
      <w:r>
        <w:rPr>
          <w:spacing w:val="-1"/>
        </w:rPr>
        <w:t>h</w:t>
      </w:r>
      <w:r>
        <w:t>e</w:t>
      </w:r>
      <w:r>
        <w:rPr>
          <w:spacing w:val="-1"/>
        </w:rPr>
        <w:t xml:space="preserve"> </w:t>
      </w:r>
      <w:r>
        <w:rPr>
          <w:spacing w:val="1"/>
        </w:rPr>
        <w:t>ab</w:t>
      </w:r>
      <w:r>
        <w:rPr>
          <w:spacing w:val="2"/>
        </w:rPr>
        <w:t>o</w:t>
      </w:r>
      <w:r>
        <w:rPr>
          <w:spacing w:val="-1"/>
        </w:rPr>
        <w:t>v</w:t>
      </w:r>
      <w:r>
        <w:t>e</w:t>
      </w:r>
      <w:r>
        <w:rPr>
          <w:spacing w:val="-9"/>
        </w:rPr>
        <w:t xml:space="preserve"> </w:t>
      </w:r>
      <w:r>
        <w:rPr>
          <w:spacing w:val="1"/>
        </w:rPr>
        <w:t>pr</w:t>
      </w:r>
      <w:r>
        <w:rPr>
          <w:spacing w:val="5"/>
        </w:rPr>
        <w:t>e</w:t>
      </w:r>
      <w:r>
        <w:rPr>
          <w:spacing w:val="-3"/>
        </w:rPr>
        <w:t>m</w:t>
      </w:r>
      <w:r>
        <w:t>i</w:t>
      </w:r>
      <w:r>
        <w:rPr>
          <w:spacing w:val="2"/>
        </w:rPr>
        <w:t>s</w:t>
      </w:r>
      <w:r>
        <w:rPr>
          <w:spacing w:val="3"/>
        </w:rPr>
        <w:t>e</w:t>
      </w:r>
      <w:r>
        <w:t>s,</w:t>
      </w:r>
      <w:r>
        <w:rPr>
          <w:spacing w:val="-14"/>
        </w:rPr>
        <w:t xml:space="preserve"> </w:t>
      </w:r>
      <w:r>
        <w:rPr>
          <w:spacing w:val="6"/>
        </w:rPr>
        <w:t>T</w:t>
      </w:r>
      <w:r>
        <w:rPr>
          <w:spacing w:val="1"/>
        </w:rPr>
        <w:t>e</w:t>
      </w:r>
      <w:r>
        <w:rPr>
          <w:spacing w:val="-1"/>
        </w:rPr>
        <w:t>n</w:t>
      </w:r>
      <w:r>
        <w:rPr>
          <w:spacing w:val="1"/>
        </w:rPr>
        <w:t>a</w:t>
      </w:r>
      <w:r>
        <w:rPr>
          <w:spacing w:val="-1"/>
        </w:rPr>
        <w:t>n</w:t>
      </w:r>
      <w:r>
        <w:t>t</w:t>
      </w:r>
      <w:r>
        <w:rPr>
          <w:spacing w:val="-8"/>
        </w:rPr>
        <w:t xml:space="preserve"> </w:t>
      </w:r>
      <w:r>
        <w:rPr>
          <w:spacing w:val="-1"/>
        </w:rPr>
        <w:t>mu</w:t>
      </w:r>
      <w:r>
        <w:t>st</w:t>
      </w:r>
      <w:r>
        <w:rPr>
          <w:spacing w:val="-9"/>
        </w:rPr>
        <w:t xml:space="preserve"> </w:t>
      </w:r>
      <w:r>
        <w:rPr>
          <w:spacing w:val="4"/>
        </w:rPr>
        <w:t>p</w:t>
      </w:r>
      <w:r>
        <w:rPr>
          <w:spacing w:val="1"/>
        </w:rPr>
        <w:t>o</w:t>
      </w:r>
      <w:r>
        <w:t>st</w:t>
      </w:r>
      <w:r>
        <w:rPr>
          <w:spacing w:val="-5"/>
        </w:rPr>
        <w:t xml:space="preserve"> </w:t>
      </w:r>
      <w:r>
        <w:t>a s</w:t>
      </w:r>
      <w:r>
        <w:rPr>
          <w:spacing w:val="1"/>
        </w:rPr>
        <w:t>e</w:t>
      </w:r>
      <w:r>
        <w:rPr>
          <w:spacing w:val="3"/>
        </w:rPr>
        <w:t>c</w:t>
      </w:r>
      <w:r>
        <w:rPr>
          <w:spacing w:val="1"/>
        </w:rPr>
        <w:t>ur</w:t>
      </w:r>
      <w:r>
        <w:t>i</w:t>
      </w:r>
      <w:r>
        <w:rPr>
          <w:spacing w:val="5"/>
        </w:rPr>
        <w:t>t</w:t>
      </w:r>
      <w:r>
        <w:t>y</w:t>
      </w:r>
      <w:r>
        <w:rPr>
          <w:spacing w:val="-16"/>
        </w:rPr>
        <w:t xml:space="preserve"> </w:t>
      </w:r>
      <w:r>
        <w:rPr>
          <w:spacing w:val="1"/>
        </w:rPr>
        <w:t>dep</w:t>
      </w:r>
      <w:r>
        <w:rPr>
          <w:spacing w:val="2"/>
        </w:rPr>
        <w:t>o</w:t>
      </w:r>
      <w:r>
        <w:t>s</w:t>
      </w:r>
      <w:r>
        <w:rPr>
          <w:spacing w:val="2"/>
        </w:rPr>
        <w:t>i</w:t>
      </w:r>
      <w:r>
        <w:t>t</w:t>
      </w:r>
      <w:r>
        <w:rPr>
          <w:spacing w:val="-10"/>
        </w:rPr>
        <w:t xml:space="preserve"> </w:t>
      </w:r>
      <w:r>
        <w:rPr>
          <w:spacing w:val="2"/>
        </w:rPr>
        <w:t>i</w:t>
      </w:r>
      <w:r>
        <w:t>n</w:t>
      </w:r>
      <w:r>
        <w:rPr>
          <w:spacing w:val="-5"/>
        </w:rPr>
        <w:t xml:space="preserve"> </w:t>
      </w:r>
      <w:r>
        <w:rPr>
          <w:spacing w:val="2"/>
        </w:rPr>
        <w:t>t</w:t>
      </w:r>
      <w:r>
        <w:rPr>
          <w:spacing w:val="-1"/>
        </w:rPr>
        <w:t>h</w:t>
      </w:r>
      <w:r>
        <w:t>e</w:t>
      </w:r>
      <w:r>
        <w:rPr>
          <w:spacing w:val="-1"/>
        </w:rPr>
        <w:t xml:space="preserve"> </w:t>
      </w:r>
      <w:r>
        <w:rPr>
          <w:spacing w:val="5"/>
        </w:rPr>
        <w:t>a</w:t>
      </w:r>
      <w:r>
        <w:rPr>
          <w:spacing w:val="-6"/>
        </w:rPr>
        <w:t>m</w:t>
      </w:r>
      <w:r>
        <w:rPr>
          <w:spacing w:val="6"/>
        </w:rPr>
        <w:t>o</w:t>
      </w:r>
      <w:r>
        <w:rPr>
          <w:spacing w:val="-1"/>
        </w:rPr>
        <w:t>un</w:t>
      </w:r>
      <w:r>
        <w:t>t</w:t>
      </w:r>
      <w:r>
        <w:rPr>
          <w:spacing w:val="-8"/>
        </w:rPr>
        <w:t xml:space="preserve"> </w:t>
      </w:r>
      <w:r>
        <w:rPr>
          <w:spacing w:val="-1"/>
        </w:rPr>
        <w:t>sh</w:t>
      </w:r>
      <w:r>
        <w:rPr>
          <w:spacing w:val="9"/>
        </w:rPr>
        <w:t>o</w:t>
      </w:r>
      <w:r>
        <w:rPr>
          <w:spacing w:val="-4"/>
        </w:rPr>
        <w:t>w</w:t>
      </w:r>
      <w:r>
        <w:t xml:space="preserve">n </w:t>
      </w:r>
      <w:r>
        <w:rPr>
          <w:i/>
          <w:spacing w:val="-1"/>
        </w:rPr>
        <w:t>(</w:t>
      </w:r>
      <w:r>
        <w:rPr>
          <w:i/>
          <w:spacing w:val="1"/>
        </w:rPr>
        <w:t>R</w:t>
      </w:r>
      <w:r>
        <w:rPr>
          <w:i/>
        </w:rPr>
        <w:t>ef</w:t>
      </w:r>
      <w:r>
        <w:rPr>
          <w:i/>
          <w:spacing w:val="3"/>
        </w:rPr>
        <w:t>e</w:t>
      </w:r>
      <w:r>
        <w:rPr>
          <w:i/>
        </w:rPr>
        <w:t>r</w:t>
      </w:r>
      <w:r>
        <w:rPr>
          <w:i/>
          <w:spacing w:val="-10"/>
        </w:rPr>
        <w:t xml:space="preserve"> </w:t>
      </w:r>
      <w:r>
        <w:rPr>
          <w:i/>
        </w:rPr>
        <w:t xml:space="preserve">to </w:t>
      </w:r>
      <w:r>
        <w:rPr>
          <w:i/>
          <w:spacing w:val="1"/>
        </w:rPr>
        <w:t>5</w:t>
      </w:r>
      <w:r>
        <w:rPr>
          <w:i/>
        </w:rPr>
        <w:t>)</w:t>
      </w:r>
      <w:r>
        <w:rPr>
          <w:i/>
          <w:spacing w:val="-1"/>
        </w:rPr>
        <w:t xml:space="preserve"> </w:t>
      </w:r>
      <w:r>
        <w:rPr>
          <w:spacing w:val="-4"/>
        </w:rPr>
        <w:t>w</w:t>
      </w:r>
      <w:r>
        <w:rPr>
          <w:spacing w:val="-1"/>
        </w:rPr>
        <w:t>h</w:t>
      </w:r>
      <w:r>
        <w:t>i</w:t>
      </w:r>
      <w:r>
        <w:rPr>
          <w:spacing w:val="5"/>
        </w:rPr>
        <w:t>c</w:t>
      </w:r>
      <w:r>
        <w:t>h</w:t>
      </w:r>
      <w:r>
        <w:rPr>
          <w:spacing w:val="-13"/>
        </w:rPr>
        <w:t xml:space="preserve"> </w:t>
      </w:r>
      <w:r>
        <w:rPr>
          <w:spacing w:val="5"/>
        </w:rPr>
        <w:t>i</w:t>
      </w:r>
      <w:r>
        <w:t>s</w:t>
      </w:r>
      <w:r>
        <w:rPr>
          <w:spacing w:val="-1"/>
        </w:rPr>
        <w:t xml:space="preserve"> h</w:t>
      </w:r>
      <w:r>
        <w:t>eld</w:t>
      </w:r>
      <w:r>
        <w:rPr>
          <w:spacing w:val="-4"/>
        </w:rPr>
        <w:t xml:space="preserve"> </w:t>
      </w:r>
      <w:r>
        <w:rPr>
          <w:spacing w:val="5"/>
        </w:rPr>
        <w:t>i</w:t>
      </w:r>
      <w:r>
        <w:t>n</w:t>
      </w:r>
      <w:r>
        <w:rPr>
          <w:spacing w:val="-5"/>
        </w:rPr>
        <w:t xml:space="preserve"> </w:t>
      </w:r>
      <w:r>
        <w:t>t</w:t>
      </w:r>
      <w:r>
        <w:rPr>
          <w:spacing w:val="1"/>
        </w:rPr>
        <w:t>o</w:t>
      </w:r>
      <w:r>
        <w:t>tal</w:t>
      </w:r>
      <w:r>
        <w:rPr>
          <w:spacing w:val="-6"/>
        </w:rPr>
        <w:t xml:space="preserve"> </w:t>
      </w:r>
      <w:r>
        <w:rPr>
          <w:spacing w:val="-1"/>
        </w:rPr>
        <w:t>un</w:t>
      </w:r>
      <w:r>
        <w:rPr>
          <w:spacing w:val="1"/>
        </w:rPr>
        <w:t>d</w:t>
      </w:r>
      <w:r>
        <w:t>er</w:t>
      </w:r>
      <w:r>
        <w:rPr>
          <w:spacing w:val="-8"/>
        </w:rPr>
        <w:t xml:space="preserve"> </w:t>
      </w:r>
      <w:r>
        <w:rPr>
          <w:spacing w:val="2"/>
        </w:rPr>
        <w:t>t</w:t>
      </w:r>
      <w:r>
        <w:rPr>
          <w:spacing w:val="-1"/>
        </w:rPr>
        <w:t>h</w:t>
      </w:r>
      <w:r>
        <w:t>e</w:t>
      </w:r>
      <w:r>
        <w:rPr>
          <w:spacing w:val="-1"/>
        </w:rPr>
        <w:t xml:space="preserve"> </w:t>
      </w:r>
      <w:r>
        <w:rPr>
          <w:w w:val="99"/>
        </w:rPr>
        <w:t>S</w:t>
      </w:r>
      <w:r>
        <w:rPr>
          <w:spacing w:val="1"/>
          <w:w w:val="99"/>
        </w:rPr>
        <w:t>p</w:t>
      </w:r>
      <w:r>
        <w:rPr>
          <w:spacing w:val="2"/>
          <w:w w:val="99"/>
        </w:rPr>
        <w:t>o</w:t>
      </w:r>
      <w:r>
        <w:rPr>
          <w:spacing w:val="-1"/>
          <w:w w:val="99"/>
        </w:rPr>
        <w:t>k</w:t>
      </w:r>
      <w:r>
        <w:rPr>
          <w:spacing w:val="3"/>
          <w:w w:val="99"/>
        </w:rPr>
        <w:t>e</w:t>
      </w:r>
      <w:r>
        <w:rPr>
          <w:w w:val="99"/>
        </w:rPr>
        <w:t>s</w:t>
      </w:r>
      <w:r>
        <w:rPr>
          <w:spacing w:val="1"/>
          <w:w w:val="99"/>
        </w:rPr>
        <w:t>per</w:t>
      </w:r>
      <w:r>
        <w:rPr>
          <w:spacing w:val="-1"/>
          <w:w w:val="99"/>
        </w:rPr>
        <w:t>s</w:t>
      </w:r>
      <w:r>
        <w:rPr>
          <w:spacing w:val="9"/>
          <w:w w:val="99"/>
        </w:rPr>
        <w:t>o</w:t>
      </w:r>
      <w:r>
        <w:rPr>
          <w:spacing w:val="-1"/>
          <w:w w:val="99"/>
        </w:rPr>
        <w:t>n</w:t>
      </w:r>
      <w:r>
        <w:rPr>
          <w:spacing w:val="1"/>
          <w:w w:val="99"/>
        </w:rPr>
        <w:t>’</w:t>
      </w:r>
      <w:r>
        <w:rPr>
          <w:w w:val="99"/>
        </w:rPr>
        <w:t>s</w:t>
      </w:r>
      <w:r>
        <w:rPr>
          <w:spacing w:val="-11"/>
          <w:w w:val="99"/>
        </w:rPr>
        <w:t xml:space="preserve"> </w:t>
      </w:r>
      <w:proofErr w:type="gramStart"/>
      <w:r>
        <w:t xml:space="preserve">( </w:t>
      </w:r>
      <w:r>
        <w:rPr>
          <w:spacing w:val="-1"/>
        </w:rPr>
        <w:t>L</w:t>
      </w:r>
      <w:r>
        <w:rPr>
          <w:spacing w:val="1"/>
        </w:rPr>
        <w:t>e</w:t>
      </w:r>
      <w:r>
        <w:rPr>
          <w:spacing w:val="3"/>
        </w:rPr>
        <w:t>a</w:t>
      </w:r>
      <w:r>
        <w:t>se</w:t>
      </w:r>
      <w:proofErr w:type="gramEnd"/>
      <w:r>
        <w:rPr>
          <w:spacing w:val="-7"/>
        </w:rPr>
        <w:t xml:space="preserve"> </w:t>
      </w:r>
      <w:r>
        <w:t>c</w:t>
      </w:r>
      <w:r>
        <w:rPr>
          <w:spacing w:val="4"/>
        </w:rPr>
        <w:t>o</w:t>
      </w:r>
      <w:r>
        <w:rPr>
          <w:spacing w:val="-1"/>
        </w:rPr>
        <w:t>v</w:t>
      </w:r>
      <w:r>
        <w:t>e</w:t>
      </w:r>
      <w:r>
        <w:rPr>
          <w:spacing w:val="3"/>
        </w:rPr>
        <w:t>r</w:t>
      </w:r>
      <w:r>
        <w:rPr>
          <w:spacing w:val="2"/>
        </w:rPr>
        <w:t>s</w:t>
      </w:r>
      <w:r>
        <w:rPr>
          <w:spacing w:val="1"/>
        </w:rPr>
        <w:t>h</w:t>
      </w:r>
      <w:r>
        <w:t>e</w:t>
      </w:r>
      <w:r>
        <w:rPr>
          <w:spacing w:val="3"/>
        </w:rPr>
        <w:t>e</w:t>
      </w:r>
      <w:r>
        <w:rPr>
          <w:spacing w:val="1"/>
        </w:rPr>
        <w:t>t</w:t>
      </w:r>
      <w:r>
        <w:t>)</w:t>
      </w:r>
      <w:r>
        <w:rPr>
          <w:spacing w:val="-10"/>
        </w:rPr>
        <w:t xml:space="preserve"> </w:t>
      </w:r>
      <w:r>
        <w:rPr>
          <w:spacing w:val="1"/>
        </w:rPr>
        <w:t>E</w:t>
      </w:r>
      <w:r>
        <w:t>sc</w:t>
      </w:r>
      <w:r>
        <w:rPr>
          <w:spacing w:val="1"/>
        </w:rPr>
        <w:t>r</w:t>
      </w:r>
      <w:r>
        <w:rPr>
          <w:spacing w:val="6"/>
        </w:rPr>
        <w:t>o</w:t>
      </w:r>
      <w:r>
        <w:t>w</w:t>
      </w:r>
      <w:r>
        <w:rPr>
          <w:spacing w:val="-15"/>
        </w:rPr>
        <w:t xml:space="preserve"> </w:t>
      </w:r>
      <w:r>
        <w:t>ac</w:t>
      </w:r>
      <w:r>
        <w:rPr>
          <w:spacing w:val="1"/>
        </w:rPr>
        <w:t>cou</w:t>
      </w:r>
      <w:r>
        <w:rPr>
          <w:spacing w:val="-1"/>
        </w:rPr>
        <w:t>n</w:t>
      </w:r>
      <w:r>
        <w:t>t.</w:t>
      </w:r>
      <w:r>
        <w:rPr>
          <w:spacing w:val="-13"/>
        </w:rPr>
        <w:t xml:space="preserve"> </w:t>
      </w:r>
      <w:r>
        <w:rPr>
          <w:spacing w:val="3"/>
        </w:rPr>
        <w:t>I</w:t>
      </w:r>
      <w:r>
        <w:t xml:space="preserve">f </w:t>
      </w:r>
      <w:r>
        <w:rPr>
          <w:spacing w:val="6"/>
        </w:rPr>
        <w:t>T</w:t>
      </w:r>
      <w:r>
        <w:rPr>
          <w:spacing w:val="1"/>
        </w:rPr>
        <w:t>e</w:t>
      </w:r>
      <w:r>
        <w:rPr>
          <w:spacing w:val="-1"/>
        </w:rPr>
        <w:t>n</w:t>
      </w:r>
      <w:r>
        <w:rPr>
          <w:spacing w:val="1"/>
        </w:rPr>
        <w:t>a</w:t>
      </w:r>
      <w:r>
        <w:rPr>
          <w:spacing w:val="-1"/>
        </w:rPr>
        <w:t>n</w:t>
      </w:r>
      <w:r>
        <w:t>t</w:t>
      </w:r>
      <w:r>
        <w:rPr>
          <w:spacing w:val="-6"/>
        </w:rPr>
        <w:t xml:space="preserve"> </w:t>
      </w:r>
      <w:r>
        <w:rPr>
          <w:spacing w:val="-1"/>
        </w:rPr>
        <w:t>v</w:t>
      </w:r>
      <w:r>
        <w:t>i</w:t>
      </w:r>
      <w:r>
        <w:rPr>
          <w:spacing w:val="1"/>
        </w:rPr>
        <w:t>o</w:t>
      </w:r>
      <w:r>
        <w:t>lat</w:t>
      </w:r>
      <w:r>
        <w:rPr>
          <w:spacing w:val="3"/>
        </w:rPr>
        <w:t>e</w:t>
      </w:r>
      <w:r>
        <w:t>s</w:t>
      </w:r>
      <w:r>
        <w:rPr>
          <w:spacing w:val="-13"/>
        </w:rPr>
        <w:t xml:space="preserve"> </w:t>
      </w:r>
      <w:r>
        <w:rPr>
          <w:spacing w:val="5"/>
        </w:rPr>
        <w:t>a</w:t>
      </w:r>
      <w:r>
        <w:rPr>
          <w:spacing w:val="1"/>
        </w:rPr>
        <w:t>n</w:t>
      </w:r>
      <w:r>
        <w:t>y</w:t>
      </w:r>
      <w:r>
        <w:rPr>
          <w:spacing w:val="-11"/>
        </w:rPr>
        <w:t xml:space="preserve"> </w:t>
      </w:r>
      <w:r>
        <w:rPr>
          <w:spacing w:val="4"/>
        </w:rPr>
        <w:t>p</w:t>
      </w:r>
      <w:r>
        <w:rPr>
          <w:spacing w:val="1"/>
        </w:rPr>
        <w:t>or</w:t>
      </w:r>
      <w:r>
        <w:t>ti</w:t>
      </w:r>
      <w:r>
        <w:rPr>
          <w:spacing w:val="4"/>
        </w:rPr>
        <w:t>o</w:t>
      </w:r>
      <w:r>
        <w:t>n</w:t>
      </w:r>
      <w:r>
        <w:rPr>
          <w:spacing w:val="-14"/>
        </w:rPr>
        <w:t xml:space="preserve"> </w:t>
      </w:r>
      <w:r>
        <w:rPr>
          <w:spacing w:val="4"/>
        </w:rPr>
        <w:t>o</w:t>
      </w:r>
      <w:r>
        <w:t>f</w:t>
      </w:r>
      <w:r>
        <w:rPr>
          <w:spacing w:val="-5"/>
        </w:rPr>
        <w:t xml:space="preserve"> </w:t>
      </w:r>
      <w:r>
        <w:rPr>
          <w:spacing w:val="2"/>
        </w:rPr>
        <w:t>t</w:t>
      </w:r>
      <w:r>
        <w:rPr>
          <w:spacing w:val="-1"/>
        </w:rPr>
        <w:t>h</w:t>
      </w:r>
      <w:r>
        <w:t>is</w:t>
      </w:r>
      <w:r>
        <w:rPr>
          <w:spacing w:val="-3"/>
        </w:rPr>
        <w:t xml:space="preserve"> </w:t>
      </w:r>
      <w:r>
        <w:rPr>
          <w:spacing w:val="-1"/>
        </w:rPr>
        <w:t>L</w:t>
      </w:r>
      <w:r>
        <w:rPr>
          <w:spacing w:val="3"/>
        </w:rPr>
        <w:t>e</w:t>
      </w:r>
      <w:r>
        <w:t>ase</w:t>
      </w:r>
      <w:r>
        <w:rPr>
          <w:spacing w:val="-6"/>
        </w:rPr>
        <w:t xml:space="preserve"> </w:t>
      </w:r>
      <w:r>
        <w:t>t</w:t>
      </w:r>
      <w:r>
        <w:rPr>
          <w:spacing w:val="-1"/>
        </w:rPr>
        <w:t>h</w:t>
      </w:r>
      <w:r>
        <w:t>e</w:t>
      </w:r>
      <w:r>
        <w:rPr>
          <w:spacing w:val="1"/>
        </w:rPr>
        <w:t xml:space="preserve"> </w:t>
      </w:r>
      <w:r>
        <w:rPr>
          <w:spacing w:val="-1"/>
        </w:rPr>
        <w:t>L</w:t>
      </w:r>
      <w:r>
        <w:rPr>
          <w:spacing w:val="1"/>
        </w:rPr>
        <w:t>a</w:t>
      </w:r>
      <w:r>
        <w:rPr>
          <w:spacing w:val="-1"/>
        </w:rPr>
        <w:t>n</w:t>
      </w:r>
      <w:r>
        <w:rPr>
          <w:spacing w:val="1"/>
        </w:rPr>
        <w:t>d</w:t>
      </w:r>
      <w:r>
        <w:t>l</w:t>
      </w:r>
      <w:r>
        <w:rPr>
          <w:spacing w:val="1"/>
        </w:rPr>
        <w:t>or</w:t>
      </w:r>
      <w:r>
        <w:t>d</w:t>
      </w:r>
      <w:r>
        <w:rPr>
          <w:spacing w:val="-5"/>
        </w:rPr>
        <w:t xml:space="preserve"> </w:t>
      </w:r>
      <w:r>
        <w:rPr>
          <w:spacing w:val="-3"/>
        </w:rPr>
        <w:t>m</w:t>
      </w:r>
      <w:r>
        <w:rPr>
          <w:spacing w:val="5"/>
        </w:rPr>
        <w:t>a</w:t>
      </w:r>
      <w:r>
        <w:t>y</w:t>
      </w:r>
      <w:r>
        <w:rPr>
          <w:spacing w:val="-8"/>
        </w:rPr>
        <w:t xml:space="preserve"> </w:t>
      </w:r>
      <w:r>
        <w:rPr>
          <w:spacing w:val="1"/>
        </w:rPr>
        <w:t>u</w:t>
      </w:r>
      <w:r>
        <w:t>se</w:t>
      </w:r>
      <w:r>
        <w:rPr>
          <w:spacing w:val="-5"/>
        </w:rPr>
        <w:t xml:space="preserve"> </w:t>
      </w:r>
      <w:r>
        <w:t>t</w:t>
      </w:r>
      <w:r>
        <w:rPr>
          <w:spacing w:val="-1"/>
        </w:rPr>
        <w:t>h</w:t>
      </w:r>
      <w:r>
        <w:t>e</w:t>
      </w:r>
      <w:r>
        <w:rPr>
          <w:spacing w:val="1"/>
        </w:rPr>
        <w:t xml:space="preserve"> </w:t>
      </w:r>
      <w:r>
        <w:t>se</w:t>
      </w:r>
      <w:r>
        <w:rPr>
          <w:spacing w:val="1"/>
        </w:rPr>
        <w:t>c</w:t>
      </w:r>
      <w:r>
        <w:rPr>
          <w:spacing w:val="-1"/>
        </w:rPr>
        <w:t>u</w:t>
      </w:r>
      <w:r>
        <w:rPr>
          <w:spacing w:val="1"/>
        </w:rPr>
        <w:t>r</w:t>
      </w:r>
      <w:r>
        <w:t>i</w:t>
      </w:r>
      <w:r>
        <w:rPr>
          <w:spacing w:val="5"/>
        </w:rPr>
        <w:t>t</w:t>
      </w:r>
      <w:r>
        <w:t>y</w:t>
      </w:r>
      <w:r>
        <w:rPr>
          <w:spacing w:val="-14"/>
        </w:rPr>
        <w:t xml:space="preserve"> </w:t>
      </w:r>
      <w:r>
        <w:rPr>
          <w:spacing w:val="1"/>
        </w:rPr>
        <w:t>dep</w:t>
      </w:r>
      <w:r>
        <w:rPr>
          <w:spacing w:val="2"/>
        </w:rPr>
        <w:t>o</w:t>
      </w:r>
      <w:r>
        <w:t>s</w:t>
      </w:r>
      <w:r>
        <w:rPr>
          <w:spacing w:val="2"/>
        </w:rPr>
        <w:t>i</w:t>
      </w:r>
      <w:r>
        <w:t>t</w:t>
      </w:r>
      <w:r>
        <w:rPr>
          <w:spacing w:val="-13"/>
        </w:rPr>
        <w:t xml:space="preserve"> </w:t>
      </w:r>
      <w:r>
        <w:t>to</w:t>
      </w:r>
      <w:r>
        <w:rPr>
          <w:spacing w:val="5"/>
        </w:rPr>
        <w:t xml:space="preserve"> </w:t>
      </w:r>
      <w:r>
        <w:rPr>
          <w:spacing w:val="-6"/>
        </w:rPr>
        <w:t>m</w:t>
      </w:r>
      <w:r>
        <w:rPr>
          <w:spacing w:val="1"/>
        </w:rPr>
        <w:t>a</w:t>
      </w:r>
      <w:r>
        <w:rPr>
          <w:spacing w:val="-1"/>
        </w:rPr>
        <w:t>k</w:t>
      </w:r>
      <w:r>
        <w:t>e</w:t>
      </w:r>
      <w:r>
        <w:rPr>
          <w:spacing w:val="-1"/>
        </w:rPr>
        <w:t xml:space="preserve"> u</w:t>
      </w:r>
      <w:r>
        <w:t xml:space="preserve">p </w:t>
      </w:r>
      <w:r>
        <w:rPr>
          <w:spacing w:val="-4"/>
        </w:rPr>
        <w:t>f</w:t>
      </w:r>
      <w:r>
        <w:rPr>
          <w:spacing w:val="6"/>
        </w:rPr>
        <w:t>o</w:t>
      </w:r>
      <w:r>
        <w:t>r</w:t>
      </w:r>
      <w:r>
        <w:rPr>
          <w:spacing w:val="-1"/>
        </w:rPr>
        <w:t xml:space="preserve"> </w:t>
      </w:r>
      <w:r>
        <w:rPr>
          <w:spacing w:val="1"/>
        </w:rPr>
        <w:t>a</w:t>
      </w:r>
      <w:r>
        <w:rPr>
          <w:spacing w:val="-1"/>
        </w:rPr>
        <w:t>n</w:t>
      </w:r>
      <w:r>
        <w:t xml:space="preserve">y </w:t>
      </w:r>
      <w:r>
        <w:rPr>
          <w:spacing w:val="2"/>
        </w:rPr>
        <w:t>s</w:t>
      </w:r>
      <w:r>
        <w:rPr>
          <w:spacing w:val="-1"/>
        </w:rPr>
        <w:t>h</w:t>
      </w:r>
      <w:r>
        <w:rPr>
          <w:spacing w:val="1"/>
        </w:rPr>
        <w:t>or</w:t>
      </w:r>
      <w:r>
        <w:t>ta</w:t>
      </w:r>
      <w:r>
        <w:rPr>
          <w:spacing w:val="-1"/>
        </w:rPr>
        <w:t>g</w:t>
      </w:r>
      <w:r>
        <w:t>e</w:t>
      </w:r>
      <w:r>
        <w:rPr>
          <w:spacing w:val="-11"/>
        </w:rPr>
        <w:t xml:space="preserve"> </w:t>
      </w:r>
      <w:r>
        <w:rPr>
          <w:spacing w:val="1"/>
        </w:rPr>
        <w:t>o</w:t>
      </w:r>
      <w:r>
        <w:t>r</w:t>
      </w:r>
      <w:r>
        <w:rPr>
          <w:spacing w:val="-1"/>
        </w:rPr>
        <w:t xml:space="preserve"> </w:t>
      </w:r>
      <w:r>
        <w:t>l</w:t>
      </w:r>
      <w:r>
        <w:rPr>
          <w:spacing w:val="1"/>
        </w:rPr>
        <w:t>o</w:t>
      </w:r>
      <w:r>
        <w:t>ss</w:t>
      </w:r>
      <w:r>
        <w:rPr>
          <w:spacing w:val="-6"/>
        </w:rPr>
        <w:t xml:space="preserve"> </w:t>
      </w:r>
      <w:r>
        <w:t xml:space="preserve">to </w:t>
      </w:r>
      <w:r>
        <w:rPr>
          <w:spacing w:val="1"/>
        </w:rPr>
        <w:t>p</w:t>
      </w:r>
      <w:r>
        <w:rPr>
          <w:spacing w:val="5"/>
        </w:rPr>
        <w:t>a</w:t>
      </w:r>
      <w:r>
        <w:t>y</w:t>
      </w:r>
      <w:r>
        <w:rPr>
          <w:spacing w:val="-11"/>
        </w:rPr>
        <w:t xml:space="preserve"> </w:t>
      </w:r>
      <w:r>
        <w:rPr>
          <w:spacing w:val="-1"/>
        </w:rPr>
        <w:t>f</w:t>
      </w:r>
      <w:r>
        <w:rPr>
          <w:spacing w:val="1"/>
        </w:rPr>
        <w:t>o</w:t>
      </w:r>
      <w:r>
        <w:t>r</w:t>
      </w:r>
      <w:r>
        <w:rPr>
          <w:spacing w:val="-1"/>
        </w:rPr>
        <w:t xml:space="preserve"> </w:t>
      </w:r>
      <w:r>
        <w:rPr>
          <w:spacing w:val="1"/>
        </w:rPr>
        <w:t>an</w:t>
      </w:r>
      <w:r>
        <w:t>y</w:t>
      </w:r>
      <w:r>
        <w:rPr>
          <w:spacing w:val="-6"/>
        </w:rPr>
        <w:t xml:space="preserve"> </w:t>
      </w:r>
      <w:r>
        <w:rPr>
          <w:spacing w:val="1"/>
        </w:rPr>
        <w:t>p</w:t>
      </w:r>
      <w:r>
        <w:t>ast</w:t>
      </w:r>
      <w:r>
        <w:rPr>
          <w:spacing w:val="-5"/>
        </w:rPr>
        <w:t xml:space="preserve"> </w:t>
      </w:r>
      <w:r>
        <w:rPr>
          <w:spacing w:val="1"/>
        </w:rPr>
        <w:t>d</w:t>
      </w:r>
      <w:r>
        <w:rPr>
          <w:spacing w:val="-1"/>
        </w:rPr>
        <w:t>u</w:t>
      </w:r>
      <w:r>
        <w:t>e</w:t>
      </w:r>
      <w:r>
        <w:rPr>
          <w:spacing w:val="-4"/>
        </w:rPr>
        <w:t xml:space="preserve"> </w:t>
      </w:r>
      <w:r>
        <w:rPr>
          <w:spacing w:val="1"/>
        </w:rPr>
        <w:t>r</w:t>
      </w:r>
      <w:r>
        <w:rPr>
          <w:spacing w:val="3"/>
        </w:rPr>
        <w:t>e</w:t>
      </w:r>
      <w:r>
        <w:rPr>
          <w:spacing w:val="1"/>
        </w:rPr>
        <w:t>n</w:t>
      </w:r>
      <w:r>
        <w:t>t,</w:t>
      </w:r>
      <w:r>
        <w:rPr>
          <w:spacing w:val="-5"/>
        </w:rPr>
        <w:t xml:space="preserve"> </w:t>
      </w:r>
      <w:r>
        <w:rPr>
          <w:spacing w:val="-1"/>
        </w:rPr>
        <w:t>u</w:t>
      </w:r>
      <w:r>
        <w:t>t</w:t>
      </w:r>
      <w:r>
        <w:rPr>
          <w:spacing w:val="2"/>
        </w:rPr>
        <w:t>il</w:t>
      </w:r>
      <w:r>
        <w:t>iti</w:t>
      </w:r>
      <w:r>
        <w:rPr>
          <w:spacing w:val="5"/>
        </w:rPr>
        <w:t>e</w:t>
      </w:r>
      <w:r>
        <w:t>s,</w:t>
      </w:r>
      <w:r>
        <w:rPr>
          <w:spacing w:val="-10"/>
        </w:rPr>
        <w:t xml:space="preserve"> </w:t>
      </w:r>
      <w:r>
        <w:t>l</w:t>
      </w:r>
      <w:r>
        <w:rPr>
          <w:spacing w:val="1"/>
        </w:rPr>
        <w:t>o</w:t>
      </w:r>
      <w:r>
        <w:t>st</w:t>
      </w:r>
      <w:r>
        <w:rPr>
          <w:spacing w:val="-5"/>
        </w:rPr>
        <w:t xml:space="preserve"> </w:t>
      </w:r>
      <w:r>
        <w:rPr>
          <w:spacing w:val="-1"/>
        </w:rPr>
        <w:t>k</w:t>
      </w:r>
      <w:r>
        <w:rPr>
          <w:spacing w:val="5"/>
        </w:rPr>
        <w:t>e</w:t>
      </w:r>
      <w:r>
        <w:rPr>
          <w:spacing w:val="-1"/>
        </w:rPr>
        <w:t>y</w:t>
      </w:r>
      <w:r>
        <w:t>s</w:t>
      </w:r>
      <w:r w:rsidR="000B0B17">
        <w:t>,</w:t>
      </w:r>
      <w:r>
        <w:rPr>
          <w:spacing w:val="-8"/>
        </w:rPr>
        <w:t xml:space="preserve"> </w:t>
      </w:r>
      <w:r>
        <w:rPr>
          <w:spacing w:val="1"/>
        </w:rPr>
        <w:t>d</w:t>
      </w:r>
      <w:r>
        <w:rPr>
          <w:spacing w:val="5"/>
        </w:rPr>
        <w:t>a</w:t>
      </w:r>
      <w:r>
        <w:rPr>
          <w:spacing w:val="-6"/>
        </w:rPr>
        <w:t>m</w:t>
      </w:r>
      <w:r>
        <w:rPr>
          <w:spacing w:val="1"/>
        </w:rPr>
        <w:t>a</w:t>
      </w:r>
      <w:r>
        <w:rPr>
          <w:spacing w:val="-1"/>
        </w:rPr>
        <w:t>g</w:t>
      </w:r>
      <w:r>
        <w:rPr>
          <w:spacing w:val="5"/>
        </w:rPr>
        <w:t>e</w:t>
      </w:r>
      <w:r>
        <w:t>s</w:t>
      </w:r>
      <w:r w:rsidR="000B0B17">
        <w:t>, and refilling of gas propane tank</w:t>
      </w:r>
      <w:r>
        <w:t>.</w:t>
      </w:r>
      <w:r>
        <w:rPr>
          <w:spacing w:val="-11"/>
        </w:rPr>
        <w:t xml:space="preserve"> </w:t>
      </w:r>
      <w:r>
        <w:rPr>
          <w:b/>
          <w:spacing w:val="2"/>
        </w:rPr>
        <w:t>Th</w:t>
      </w:r>
      <w:r>
        <w:rPr>
          <w:b/>
        </w:rPr>
        <w:t>e</w:t>
      </w:r>
      <w:r>
        <w:rPr>
          <w:b/>
          <w:spacing w:val="2"/>
        </w:rPr>
        <w:t xml:space="preserve"> s</w:t>
      </w:r>
      <w:r>
        <w:rPr>
          <w:b/>
          <w:spacing w:val="3"/>
        </w:rPr>
        <w:t>ec</w:t>
      </w:r>
      <w:r>
        <w:rPr>
          <w:b/>
          <w:spacing w:val="2"/>
        </w:rPr>
        <w:t>u</w:t>
      </w:r>
      <w:r>
        <w:rPr>
          <w:b/>
          <w:spacing w:val="3"/>
        </w:rPr>
        <w:t>r</w:t>
      </w:r>
      <w:r>
        <w:rPr>
          <w:b/>
          <w:spacing w:val="2"/>
        </w:rPr>
        <w:t>i</w:t>
      </w:r>
      <w:r>
        <w:rPr>
          <w:b/>
          <w:spacing w:val="3"/>
        </w:rPr>
        <w:t>t</w:t>
      </w:r>
      <w:r>
        <w:rPr>
          <w:b/>
        </w:rPr>
        <w:t>y</w:t>
      </w:r>
      <w:r>
        <w:rPr>
          <w:b/>
          <w:spacing w:val="-1"/>
        </w:rPr>
        <w:t xml:space="preserve"> </w:t>
      </w:r>
      <w:r>
        <w:rPr>
          <w:b/>
          <w:spacing w:val="2"/>
        </w:rPr>
        <w:t>d</w:t>
      </w:r>
      <w:r>
        <w:rPr>
          <w:b/>
          <w:spacing w:val="3"/>
        </w:rPr>
        <w:t>e</w:t>
      </w:r>
      <w:r>
        <w:rPr>
          <w:b/>
        </w:rPr>
        <w:t>p</w:t>
      </w:r>
      <w:r>
        <w:rPr>
          <w:b/>
          <w:spacing w:val="4"/>
        </w:rPr>
        <w:t>o</w:t>
      </w:r>
      <w:r>
        <w:rPr>
          <w:b/>
          <w:spacing w:val="2"/>
        </w:rPr>
        <w:t>si</w:t>
      </w:r>
      <w:r>
        <w:rPr>
          <w:b/>
        </w:rPr>
        <w:t xml:space="preserve">t </w:t>
      </w:r>
      <w:r>
        <w:rPr>
          <w:b/>
          <w:spacing w:val="-2"/>
        </w:rPr>
        <w:t>m</w:t>
      </w:r>
      <w:r>
        <w:rPr>
          <w:b/>
          <w:spacing w:val="4"/>
        </w:rPr>
        <w:t>a</w:t>
      </w:r>
      <w:r>
        <w:rPr>
          <w:b/>
        </w:rPr>
        <w:t xml:space="preserve">y </w:t>
      </w:r>
      <w:r>
        <w:rPr>
          <w:b/>
          <w:spacing w:val="2"/>
        </w:rPr>
        <w:t>n</w:t>
      </w:r>
      <w:r>
        <w:rPr>
          <w:b/>
          <w:spacing w:val="4"/>
        </w:rPr>
        <w:t>o</w:t>
      </w:r>
      <w:r>
        <w:rPr>
          <w:b/>
        </w:rPr>
        <w:t>t</w:t>
      </w:r>
      <w:r>
        <w:rPr>
          <w:b/>
          <w:spacing w:val="3"/>
        </w:rPr>
        <w:t xml:space="preserve"> </w:t>
      </w:r>
      <w:r>
        <w:rPr>
          <w:b/>
          <w:spacing w:val="2"/>
        </w:rPr>
        <w:t>b</w:t>
      </w:r>
      <w:r>
        <w:rPr>
          <w:b/>
        </w:rPr>
        <w:t>e</w:t>
      </w:r>
      <w:r>
        <w:rPr>
          <w:b/>
          <w:spacing w:val="1"/>
        </w:rPr>
        <w:t xml:space="preserve"> </w:t>
      </w:r>
      <w:r>
        <w:rPr>
          <w:b/>
          <w:spacing w:val="3"/>
        </w:rPr>
        <w:t>ref</w:t>
      </w:r>
      <w:r>
        <w:rPr>
          <w:b/>
          <w:spacing w:val="2"/>
        </w:rPr>
        <w:t>und</w:t>
      </w:r>
      <w:r>
        <w:rPr>
          <w:b/>
          <w:spacing w:val="3"/>
        </w:rPr>
        <w:t>e</w:t>
      </w:r>
      <w:r>
        <w:rPr>
          <w:b/>
        </w:rPr>
        <w:t>d</w:t>
      </w:r>
      <w:r>
        <w:rPr>
          <w:b/>
          <w:spacing w:val="-3"/>
        </w:rPr>
        <w:t xml:space="preserve"> </w:t>
      </w:r>
      <w:r>
        <w:rPr>
          <w:b/>
          <w:spacing w:val="2"/>
        </w:rPr>
        <w:t>sh</w:t>
      </w:r>
      <w:r>
        <w:rPr>
          <w:b/>
          <w:spacing w:val="4"/>
        </w:rPr>
        <w:t>o</w:t>
      </w:r>
      <w:r>
        <w:rPr>
          <w:b/>
          <w:spacing w:val="2"/>
        </w:rPr>
        <w:t>ul</w:t>
      </w:r>
      <w:r>
        <w:rPr>
          <w:b/>
        </w:rPr>
        <w:t>d</w:t>
      </w:r>
      <w:r>
        <w:rPr>
          <w:b/>
          <w:spacing w:val="-1"/>
        </w:rPr>
        <w:t xml:space="preserve"> </w:t>
      </w:r>
      <w:r>
        <w:rPr>
          <w:b/>
          <w:spacing w:val="1"/>
        </w:rPr>
        <w:t>t</w:t>
      </w:r>
      <w:r>
        <w:rPr>
          <w:b/>
          <w:spacing w:val="3"/>
        </w:rPr>
        <w:t>e</w:t>
      </w:r>
      <w:r>
        <w:rPr>
          <w:b/>
          <w:spacing w:val="2"/>
        </w:rPr>
        <w:t>n</w:t>
      </w:r>
      <w:r>
        <w:rPr>
          <w:b/>
          <w:spacing w:val="1"/>
        </w:rPr>
        <w:t>a</w:t>
      </w:r>
      <w:r>
        <w:rPr>
          <w:b/>
          <w:spacing w:val="2"/>
        </w:rPr>
        <w:t>n</w:t>
      </w:r>
      <w:r>
        <w:rPr>
          <w:b/>
          <w:spacing w:val="3"/>
        </w:rPr>
        <w:t>t</w:t>
      </w:r>
      <w:r>
        <w:rPr>
          <w:b/>
        </w:rPr>
        <w:t>(</w:t>
      </w:r>
      <w:r>
        <w:rPr>
          <w:b/>
          <w:spacing w:val="8"/>
        </w:rPr>
        <w:t>s</w:t>
      </w:r>
      <w:r>
        <w:rPr>
          <w:b/>
        </w:rPr>
        <w:t>)</w:t>
      </w:r>
      <w:r>
        <w:rPr>
          <w:b/>
          <w:spacing w:val="-5"/>
        </w:rPr>
        <w:t xml:space="preserve"> </w:t>
      </w:r>
      <w:r>
        <w:rPr>
          <w:b/>
          <w:spacing w:val="2"/>
        </w:rPr>
        <w:t>b</w:t>
      </w:r>
      <w:r>
        <w:rPr>
          <w:b/>
          <w:spacing w:val="3"/>
        </w:rPr>
        <w:t>r</w:t>
      </w:r>
      <w:r>
        <w:rPr>
          <w:b/>
        </w:rPr>
        <w:t>e</w:t>
      </w:r>
      <w:r>
        <w:rPr>
          <w:b/>
          <w:spacing w:val="4"/>
        </w:rPr>
        <w:t>a</w:t>
      </w:r>
      <w:r>
        <w:rPr>
          <w:b/>
        </w:rPr>
        <w:t>k</w:t>
      </w:r>
      <w:r>
        <w:rPr>
          <w:b/>
          <w:spacing w:val="-2"/>
        </w:rPr>
        <w:t xml:space="preserve"> </w:t>
      </w:r>
      <w:r>
        <w:rPr>
          <w:b/>
          <w:spacing w:val="2"/>
        </w:rPr>
        <w:t>l</w:t>
      </w:r>
      <w:r>
        <w:rPr>
          <w:b/>
          <w:spacing w:val="3"/>
        </w:rPr>
        <w:t>e</w:t>
      </w:r>
      <w:r>
        <w:rPr>
          <w:b/>
          <w:spacing w:val="4"/>
        </w:rPr>
        <w:t>a</w:t>
      </w:r>
      <w:r>
        <w:rPr>
          <w:b/>
          <w:spacing w:val="2"/>
        </w:rPr>
        <w:t>s</w:t>
      </w:r>
      <w:r>
        <w:rPr>
          <w:b/>
        </w:rPr>
        <w:t>e</w:t>
      </w:r>
      <w:r>
        <w:rPr>
          <w:b/>
          <w:spacing w:val="1"/>
        </w:rPr>
        <w:t xml:space="preserve"> a</w:t>
      </w:r>
      <w:r>
        <w:rPr>
          <w:b/>
          <w:spacing w:val="4"/>
        </w:rPr>
        <w:t>g</w:t>
      </w:r>
      <w:r>
        <w:rPr>
          <w:b/>
          <w:spacing w:val="3"/>
        </w:rPr>
        <w:t>ree</w:t>
      </w:r>
      <w:r>
        <w:rPr>
          <w:b/>
          <w:spacing w:val="-2"/>
        </w:rPr>
        <w:t>m</w:t>
      </w:r>
      <w:r>
        <w:rPr>
          <w:b/>
          <w:spacing w:val="3"/>
        </w:rPr>
        <w:t>e</w:t>
      </w:r>
      <w:r>
        <w:rPr>
          <w:b/>
          <w:spacing w:val="2"/>
        </w:rPr>
        <w:t>n</w:t>
      </w:r>
      <w:r>
        <w:rPr>
          <w:b/>
          <w:spacing w:val="9"/>
        </w:rPr>
        <w:t>t</w:t>
      </w:r>
      <w:r w:rsidR="000B0B17">
        <w:rPr>
          <w:b/>
          <w:spacing w:val="9"/>
        </w:rPr>
        <w:t xml:space="preserve"> or is evicted in which case it will be used as a broken lease fee</w:t>
      </w:r>
      <w:r>
        <w:rPr>
          <w:b/>
        </w:rPr>
        <w:t>.</w:t>
      </w:r>
      <w:r>
        <w:rPr>
          <w:b/>
          <w:spacing w:val="-8"/>
        </w:rPr>
        <w:t xml:space="preserve"> </w:t>
      </w:r>
    </w:p>
    <w:p w:rsidR="00487C93" w:rsidRDefault="002C0316">
      <w:pPr>
        <w:spacing w:line="220" w:lineRule="exact"/>
        <w:ind w:left="460"/>
      </w:pPr>
      <w:r>
        <w:rPr>
          <w:spacing w:val="4"/>
        </w:rPr>
        <w:t>B</w:t>
      </w:r>
      <w:r>
        <w:t xml:space="preserve">.  </w:t>
      </w:r>
      <w:r>
        <w:rPr>
          <w:spacing w:val="24"/>
        </w:rPr>
        <w:t xml:space="preserve"> </w:t>
      </w:r>
      <w:r>
        <w:t>Se</w:t>
      </w:r>
      <w:r>
        <w:rPr>
          <w:spacing w:val="1"/>
        </w:rPr>
        <w:t>c</w:t>
      </w:r>
      <w:r>
        <w:rPr>
          <w:spacing w:val="-1"/>
        </w:rPr>
        <w:t>u</w:t>
      </w:r>
      <w:r>
        <w:rPr>
          <w:spacing w:val="1"/>
        </w:rPr>
        <w:t>r</w:t>
      </w:r>
      <w:r>
        <w:t>i</w:t>
      </w:r>
      <w:r>
        <w:rPr>
          <w:spacing w:val="2"/>
        </w:rPr>
        <w:t>t</w:t>
      </w:r>
      <w:r>
        <w:t>y</w:t>
      </w:r>
      <w:r>
        <w:rPr>
          <w:spacing w:val="-17"/>
        </w:rPr>
        <w:t xml:space="preserve"> </w:t>
      </w:r>
      <w:r>
        <w:rPr>
          <w:spacing w:val="1"/>
        </w:rPr>
        <w:t>dep</w:t>
      </w:r>
      <w:r>
        <w:rPr>
          <w:spacing w:val="4"/>
        </w:rPr>
        <w:t>o</w:t>
      </w:r>
      <w:r>
        <w:t>sit</w:t>
      </w:r>
      <w:r>
        <w:rPr>
          <w:spacing w:val="-13"/>
        </w:rPr>
        <w:t xml:space="preserve"> </w:t>
      </w:r>
      <w:r>
        <w:t>c</w:t>
      </w:r>
      <w:r>
        <w:rPr>
          <w:spacing w:val="1"/>
        </w:rPr>
        <w:t>an</w:t>
      </w:r>
      <w:r>
        <w:rPr>
          <w:spacing w:val="-1"/>
        </w:rPr>
        <w:t>n</w:t>
      </w:r>
      <w:r>
        <w:rPr>
          <w:spacing w:val="1"/>
        </w:rPr>
        <w:t>o</w:t>
      </w:r>
      <w:r>
        <w:t>t</w:t>
      </w:r>
      <w:r>
        <w:rPr>
          <w:spacing w:val="-9"/>
        </w:rPr>
        <w:t xml:space="preserve"> </w:t>
      </w:r>
      <w:r>
        <w:rPr>
          <w:spacing w:val="4"/>
        </w:rPr>
        <w:t>b</w:t>
      </w:r>
      <w:r>
        <w:t>e</w:t>
      </w:r>
      <w:r>
        <w:rPr>
          <w:spacing w:val="-1"/>
        </w:rPr>
        <w:t xml:space="preserve"> us</w:t>
      </w:r>
      <w:r>
        <w:rPr>
          <w:spacing w:val="3"/>
        </w:rPr>
        <w:t>e</w:t>
      </w:r>
      <w:r>
        <w:t>d</w:t>
      </w:r>
      <w:r>
        <w:rPr>
          <w:spacing w:val="-5"/>
        </w:rPr>
        <w:t xml:space="preserve"> </w:t>
      </w:r>
      <w:r>
        <w:rPr>
          <w:spacing w:val="-1"/>
        </w:rPr>
        <w:t>f</w:t>
      </w:r>
      <w:r>
        <w:rPr>
          <w:spacing w:val="1"/>
        </w:rPr>
        <w:t>o</w:t>
      </w:r>
      <w:r>
        <w:t>r</w:t>
      </w:r>
      <w:r>
        <w:rPr>
          <w:spacing w:val="-1"/>
        </w:rPr>
        <w:t xml:space="preserve"> </w:t>
      </w:r>
      <w:r>
        <w:t xml:space="preserve">last </w:t>
      </w:r>
      <w:r>
        <w:rPr>
          <w:spacing w:val="-6"/>
        </w:rPr>
        <w:t>m</w:t>
      </w:r>
      <w:r>
        <w:rPr>
          <w:spacing w:val="1"/>
        </w:rPr>
        <w:t>o</w:t>
      </w:r>
      <w:r>
        <w:rPr>
          <w:spacing w:val="-1"/>
        </w:rPr>
        <w:t>n</w:t>
      </w:r>
      <w:r>
        <w:rPr>
          <w:spacing w:val="5"/>
        </w:rPr>
        <w:t>t</w:t>
      </w:r>
      <w:r>
        <w:rPr>
          <w:spacing w:val="1"/>
        </w:rPr>
        <w:t>h</w:t>
      </w:r>
      <w:r>
        <w:rPr>
          <w:spacing w:val="-1"/>
        </w:rPr>
        <w:t>’</w:t>
      </w:r>
      <w:r>
        <w:t>s</w:t>
      </w:r>
      <w:r>
        <w:rPr>
          <w:spacing w:val="-14"/>
        </w:rPr>
        <w:t xml:space="preserve"> </w:t>
      </w:r>
      <w:r>
        <w:rPr>
          <w:spacing w:val="3"/>
        </w:rPr>
        <w:t>re</w:t>
      </w:r>
      <w:r>
        <w:rPr>
          <w:spacing w:val="-1"/>
        </w:rPr>
        <w:t>n</w:t>
      </w:r>
      <w:r>
        <w:t>t.</w:t>
      </w:r>
    </w:p>
    <w:p w:rsidR="00487C93" w:rsidRDefault="002C0316">
      <w:pPr>
        <w:spacing w:line="220" w:lineRule="exact"/>
        <w:ind w:left="460"/>
      </w:pPr>
      <w:r>
        <w:rPr>
          <w:spacing w:val="-1"/>
        </w:rPr>
        <w:t>C</w:t>
      </w:r>
      <w:r>
        <w:t xml:space="preserve">.  </w:t>
      </w:r>
      <w:r>
        <w:rPr>
          <w:spacing w:val="26"/>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spacing w:val="-1"/>
        </w:rPr>
        <w:t>fu</w:t>
      </w:r>
      <w:r>
        <w:t>l</w:t>
      </w:r>
      <w:r>
        <w:rPr>
          <w:spacing w:val="5"/>
        </w:rPr>
        <w:t>l</w:t>
      </w:r>
      <w:r>
        <w:t>y</w:t>
      </w:r>
      <w:r>
        <w:rPr>
          <w:spacing w:val="-9"/>
        </w:rPr>
        <w:t xml:space="preserve"> </w:t>
      </w:r>
      <w:r>
        <w:rPr>
          <w:spacing w:val="1"/>
        </w:rPr>
        <w:t>per</w:t>
      </w:r>
      <w:r>
        <w:rPr>
          <w:spacing w:val="-1"/>
        </w:rPr>
        <w:t>f</w:t>
      </w:r>
      <w:r>
        <w:rPr>
          <w:spacing w:val="1"/>
        </w:rPr>
        <w:t>o</w:t>
      </w:r>
      <w:r>
        <w:rPr>
          <w:spacing w:val="6"/>
        </w:rPr>
        <w:t>r</w:t>
      </w:r>
      <w:r>
        <w:rPr>
          <w:spacing w:val="-1"/>
        </w:rPr>
        <w:t>m</w:t>
      </w:r>
      <w:r>
        <w:t>s</w:t>
      </w:r>
      <w:r>
        <w:rPr>
          <w:spacing w:val="-14"/>
        </w:rPr>
        <w:t xml:space="preserve"> </w:t>
      </w:r>
      <w:r>
        <w:rPr>
          <w:spacing w:val="2"/>
        </w:rPr>
        <w:t>t</w:t>
      </w:r>
      <w:r>
        <w:rPr>
          <w:spacing w:val="-1"/>
        </w:rPr>
        <w:t>h</w:t>
      </w:r>
      <w:r>
        <w:t>e</w:t>
      </w:r>
      <w:r>
        <w:rPr>
          <w:spacing w:val="-1"/>
        </w:rPr>
        <w:t xml:space="preserve"> </w:t>
      </w:r>
      <w:r>
        <w:t>t</w:t>
      </w:r>
      <w:r>
        <w:rPr>
          <w:spacing w:val="3"/>
        </w:rPr>
        <w:t>e</w:t>
      </w:r>
      <w:r>
        <w:rPr>
          <w:spacing w:val="6"/>
        </w:rPr>
        <w:t>r</w:t>
      </w:r>
      <w:r>
        <w:rPr>
          <w:spacing w:val="-6"/>
        </w:rPr>
        <w:t>m</w:t>
      </w:r>
      <w:r>
        <w:t>s</w:t>
      </w:r>
      <w:r>
        <w:rPr>
          <w:spacing w:val="-9"/>
        </w:rPr>
        <w:t xml:space="preserve"> </w:t>
      </w:r>
      <w:r>
        <w:rPr>
          <w:spacing w:val="4"/>
        </w:rPr>
        <w:t>o</w:t>
      </w:r>
      <w:r>
        <w:t>f</w:t>
      </w:r>
      <w:r>
        <w:rPr>
          <w:spacing w:val="-5"/>
        </w:rPr>
        <w:t xml:space="preserve"> </w:t>
      </w:r>
      <w:r>
        <w:rPr>
          <w:spacing w:val="2"/>
        </w:rPr>
        <w:t>t</w:t>
      </w:r>
      <w:r>
        <w:rPr>
          <w:spacing w:val="-1"/>
        </w:rPr>
        <w:t>h</w:t>
      </w:r>
      <w:r>
        <w:rPr>
          <w:spacing w:val="2"/>
        </w:rPr>
        <w:t>i</w:t>
      </w:r>
      <w:r>
        <w:t>s</w:t>
      </w:r>
      <w:r>
        <w:rPr>
          <w:spacing w:val="-6"/>
        </w:rPr>
        <w:t xml:space="preserve"> </w:t>
      </w:r>
      <w:r>
        <w:rPr>
          <w:spacing w:val="-1"/>
        </w:rPr>
        <w:t>L</w:t>
      </w:r>
      <w:r>
        <w:rPr>
          <w:spacing w:val="3"/>
        </w:rPr>
        <w:t>ea</w:t>
      </w:r>
      <w:r>
        <w:t>se,</w:t>
      </w:r>
      <w:r>
        <w:rPr>
          <w:spacing w:val="-6"/>
        </w:rPr>
        <w:t xml:space="preserve"> </w:t>
      </w:r>
      <w:r>
        <w:rPr>
          <w:spacing w:val="-1"/>
        </w:rPr>
        <w:t>L</w:t>
      </w:r>
      <w:r>
        <w:rPr>
          <w:spacing w:val="3"/>
        </w:rPr>
        <w:t>a</w:t>
      </w:r>
      <w:r>
        <w:rPr>
          <w:spacing w:val="1"/>
        </w:rPr>
        <w:t>nd</w:t>
      </w:r>
      <w:r>
        <w:t>l</w:t>
      </w:r>
      <w:r>
        <w:rPr>
          <w:spacing w:val="4"/>
        </w:rPr>
        <w:t>o</w:t>
      </w:r>
      <w:r>
        <w:rPr>
          <w:spacing w:val="1"/>
        </w:rPr>
        <w:t>r</w:t>
      </w:r>
      <w:r>
        <w:t>d</w:t>
      </w:r>
      <w:r>
        <w:rPr>
          <w:spacing w:val="-5"/>
        </w:rPr>
        <w:t xml:space="preserve"> </w:t>
      </w:r>
      <w:r>
        <w:rPr>
          <w:spacing w:val="-9"/>
        </w:rPr>
        <w:t>w</w:t>
      </w:r>
      <w:r>
        <w:rPr>
          <w:spacing w:val="2"/>
        </w:rPr>
        <w:t>i</w:t>
      </w:r>
      <w:r>
        <w:t>ll</w:t>
      </w:r>
      <w:r>
        <w:rPr>
          <w:spacing w:val="-5"/>
        </w:rPr>
        <w:t xml:space="preserve"> </w:t>
      </w:r>
      <w:r>
        <w:rPr>
          <w:spacing w:val="1"/>
        </w:rPr>
        <w:t>r</w:t>
      </w:r>
      <w:r>
        <w:t>e</w:t>
      </w:r>
      <w:r>
        <w:rPr>
          <w:spacing w:val="2"/>
        </w:rPr>
        <w:t>t</w:t>
      </w:r>
      <w:r>
        <w:rPr>
          <w:spacing w:val="-1"/>
        </w:rPr>
        <w:t>u</w:t>
      </w:r>
      <w:r>
        <w:rPr>
          <w:spacing w:val="3"/>
        </w:rPr>
        <w:t>r</w:t>
      </w:r>
      <w:r>
        <w:t>n</w:t>
      </w:r>
      <w:r>
        <w:rPr>
          <w:spacing w:val="-13"/>
        </w:rPr>
        <w:t xml:space="preserve"> </w:t>
      </w:r>
      <w:r>
        <w:rPr>
          <w:spacing w:val="2"/>
        </w:rPr>
        <w:t>t</w:t>
      </w:r>
      <w:r>
        <w:rPr>
          <w:spacing w:val="-1"/>
        </w:rPr>
        <w:t>h</w:t>
      </w:r>
      <w:r>
        <w:t>e</w:t>
      </w:r>
      <w:r>
        <w:rPr>
          <w:spacing w:val="-1"/>
        </w:rPr>
        <w:t xml:space="preserve"> </w:t>
      </w:r>
      <w:r>
        <w:t>se</w:t>
      </w:r>
      <w:r>
        <w:rPr>
          <w:spacing w:val="5"/>
        </w:rPr>
        <w:t>c</w:t>
      </w:r>
      <w:r>
        <w:rPr>
          <w:spacing w:val="-1"/>
        </w:rPr>
        <w:t>u</w:t>
      </w:r>
      <w:r>
        <w:rPr>
          <w:spacing w:val="1"/>
        </w:rPr>
        <w:t>r</w:t>
      </w:r>
      <w:r>
        <w:t>i</w:t>
      </w:r>
      <w:r>
        <w:rPr>
          <w:spacing w:val="5"/>
        </w:rPr>
        <w:t>t</w:t>
      </w:r>
      <w:r>
        <w:t>y</w:t>
      </w:r>
      <w:r>
        <w:rPr>
          <w:spacing w:val="-16"/>
        </w:rPr>
        <w:t xml:space="preserve"> </w:t>
      </w:r>
      <w:r>
        <w:rPr>
          <w:spacing w:val="1"/>
        </w:rPr>
        <w:t>d</w:t>
      </w:r>
      <w:r>
        <w:rPr>
          <w:spacing w:val="3"/>
        </w:rPr>
        <w:t>e</w:t>
      </w:r>
      <w:r>
        <w:rPr>
          <w:spacing w:val="4"/>
        </w:rPr>
        <w:t>p</w:t>
      </w:r>
      <w:r>
        <w:rPr>
          <w:spacing w:val="1"/>
        </w:rPr>
        <w:t>o</w:t>
      </w:r>
      <w:r>
        <w:t>sit</w:t>
      </w:r>
      <w:r>
        <w:rPr>
          <w:spacing w:val="-13"/>
        </w:rPr>
        <w:t xml:space="preserve"> </w:t>
      </w:r>
      <w:r>
        <w:rPr>
          <w:spacing w:val="5"/>
        </w:rPr>
        <w:t>i</w:t>
      </w:r>
      <w:r>
        <w:t>n</w:t>
      </w:r>
      <w:r>
        <w:rPr>
          <w:spacing w:val="-3"/>
        </w:rPr>
        <w:t xml:space="preserve"> </w:t>
      </w:r>
      <w:r>
        <w:rPr>
          <w:spacing w:val="-1"/>
        </w:rPr>
        <w:t>fu</w:t>
      </w:r>
      <w:r>
        <w:rPr>
          <w:spacing w:val="2"/>
        </w:rPr>
        <w:t>l</w:t>
      </w:r>
      <w:r>
        <w:t>l</w:t>
      </w:r>
      <w:r>
        <w:rPr>
          <w:spacing w:val="-5"/>
        </w:rPr>
        <w:t xml:space="preserve"> </w:t>
      </w:r>
      <w:r>
        <w:t>to t</w:t>
      </w:r>
      <w:r>
        <w:rPr>
          <w:spacing w:val="-1"/>
        </w:rPr>
        <w:t>h</w:t>
      </w:r>
      <w:r>
        <w:t>e</w:t>
      </w:r>
    </w:p>
    <w:p w:rsidR="00487C93" w:rsidRDefault="002C0316" w:rsidP="0089714A">
      <w:pPr>
        <w:spacing w:line="220" w:lineRule="exact"/>
        <w:ind w:left="820" w:right="132"/>
      </w:pPr>
      <w:proofErr w:type="gramStart"/>
      <w:r>
        <w:t>S</w:t>
      </w:r>
      <w:r>
        <w:rPr>
          <w:spacing w:val="1"/>
        </w:rPr>
        <w:t>p</w:t>
      </w:r>
      <w:r>
        <w:rPr>
          <w:spacing w:val="2"/>
        </w:rPr>
        <w:t>o</w:t>
      </w:r>
      <w:r>
        <w:rPr>
          <w:spacing w:val="-1"/>
        </w:rPr>
        <w:t>k</w:t>
      </w:r>
      <w:r>
        <w:t>es</w:t>
      </w:r>
      <w:r>
        <w:rPr>
          <w:spacing w:val="1"/>
        </w:rPr>
        <w:t>pe</w:t>
      </w:r>
      <w:r>
        <w:rPr>
          <w:spacing w:val="3"/>
        </w:rPr>
        <w:t>r</w:t>
      </w:r>
      <w:r>
        <w:rPr>
          <w:spacing w:val="-1"/>
        </w:rPr>
        <w:t>s</w:t>
      </w:r>
      <w:r>
        <w:rPr>
          <w:spacing w:val="4"/>
        </w:rPr>
        <w:t>o</w:t>
      </w:r>
      <w:r>
        <w:t>n</w:t>
      </w:r>
      <w:r>
        <w:rPr>
          <w:spacing w:val="-16"/>
        </w:rPr>
        <w:t xml:space="preserve"> </w:t>
      </w:r>
      <w:r>
        <w:rPr>
          <w:spacing w:val="-4"/>
        </w:rPr>
        <w:t>w</w:t>
      </w:r>
      <w:r>
        <w:t>i</w:t>
      </w:r>
      <w:r>
        <w:rPr>
          <w:spacing w:val="2"/>
        </w:rPr>
        <w:t>t</w:t>
      </w:r>
      <w:r>
        <w:rPr>
          <w:spacing w:val="-1"/>
        </w:rPr>
        <w:t>h</w:t>
      </w:r>
      <w:r>
        <w:rPr>
          <w:spacing w:val="5"/>
        </w:rPr>
        <w:t>i</w:t>
      </w:r>
      <w:r>
        <w:t>n</w:t>
      </w:r>
      <w:r>
        <w:rPr>
          <w:spacing w:val="-13"/>
        </w:rPr>
        <w:t xml:space="preserve"> </w:t>
      </w:r>
      <w:r>
        <w:rPr>
          <w:spacing w:val="2"/>
        </w:rPr>
        <w:t>t</w:t>
      </w:r>
      <w:r>
        <w:rPr>
          <w:spacing w:val="-1"/>
        </w:rPr>
        <w:t>h</w:t>
      </w:r>
      <w:r>
        <w:t>i</w:t>
      </w:r>
      <w:r>
        <w:rPr>
          <w:spacing w:val="1"/>
        </w:rPr>
        <w:t>r</w:t>
      </w:r>
      <w:r>
        <w:rPr>
          <w:spacing w:val="5"/>
        </w:rPr>
        <w:t>t</w:t>
      </w:r>
      <w:r>
        <w:t>y</w:t>
      </w:r>
      <w:r>
        <w:rPr>
          <w:spacing w:val="-12"/>
        </w:rPr>
        <w:t xml:space="preserve"> </w:t>
      </w:r>
      <w:r>
        <w:rPr>
          <w:spacing w:val="1"/>
        </w:rPr>
        <w:t>d</w:t>
      </w:r>
      <w:r>
        <w:rPr>
          <w:spacing w:val="5"/>
        </w:rPr>
        <w:t>a</w:t>
      </w:r>
      <w:r>
        <w:rPr>
          <w:spacing w:val="-1"/>
        </w:rPr>
        <w:t>y</w:t>
      </w:r>
      <w:r>
        <w:t>s</w:t>
      </w:r>
      <w:r>
        <w:rPr>
          <w:spacing w:val="-9"/>
        </w:rPr>
        <w:t xml:space="preserve"> </w:t>
      </w:r>
      <w:r>
        <w:rPr>
          <w:spacing w:val="3"/>
        </w:rPr>
        <w:t>a</w:t>
      </w:r>
      <w:r>
        <w:rPr>
          <w:spacing w:val="1"/>
        </w:rPr>
        <w:t>f</w:t>
      </w:r>
      <w:r>
        <w:t>ter</w:t>
      </w:r>
      <w:r>
        <w:rPr>
          <w:spacing w:val="-5"/>
        </w:rPr>
        <w:t xml:space="preserve"> </w:t>
      </w:r>
      <w:r>
        <w:t>lease</w:t>
      </w:r>
      <w:r>
        <w:rPr>
          <w:spacing w:val="-5"/>
        </w:rPr>
        <w:t xml:space="preserve"> </w:t>
      </w:r>
      <w:r>
        <w:t>te</w:t>
      </w:r>
      <w:r>
        <w:rPr>
          <w:spacing w:val="6"/>
        </w:rPr>
        <w:t>r</w:t>
      </w:r>
      <w:r>
        <w:rPr>
          <w:spacing w:val="-3"/>
        </w:rPr>
        <w:t>m</w:t>
      </w:r>
      <w:r>
        <w:t>i</w:t>
      </w:r>
      <w:r>
        <w:rPr>
          <w:spacing w:val="-1"/>
        </w:rPr>
        <w:t>n</w:t>
      </w:r>
      <w:r>
        <w:rPr>
          <w:spacing w:val="1"/>
        </w:rPr>
        <w:t>a</w:t>
      </w:r>
      <w:r>
        <w:rPr>
          <w:spacing w:val="2"/>
        </w:rPr>
        <w:t>t</w:t>
      </w:r>
      <w:r>
        <w:t>i</w:t>
      </w:r>
      <w:r>
        <w:rPr>
          <w:spacing w:val="4"/>
        </w:rPr>
        <w:t>o</w:t>
      </w:r>
      <w:r>
        <w:t>n</w:t>
      </w:r>
      <w:r>
        <w:rPr>
          <w:spacing w:val="-19"/>
        </w:rPr>
        <w:t xml:space="preserve"> </w:t>
      </w:r>
      <w:r>
        <w:rPr>
          <w:spacing w:val="1"/>
        </w:rPr>
        <w:t>d</w:t>
      </w:r>
      <w:r>
        <w:t>ate.</w:t>
      </w:r>
      <w:proofErr w:type="gramEnd"/>
      <w:r>
        <w:t xml:space="preserve"> </w:t>
      </w:r>
      <w:r>
        <w:rPr>
          <w:spacing w:val="6"/>
        </w:rPr>
        <w:t>T</w:t>
      </w:r>
      <w:r>
        <w:rPr>
          <w:spacing w:val="-1"/>
        </w:rPr>
        <w:t>h</w:t>
      </w:r>
      <w:r>
        <w:t>e</w:t>
      </w:r>
      <w:r>
        <w:rPr>
          <w:spacing w:val="-4"/>
        </w:rPr>
        <w:t xml:space="preserve"> </w:t>
      </w:r>
      <w:r>
        <w:rPr>
          <w:spacing w:val="1"/>
        </w:rPr>
        <w:t>co</w:t>
      </w:r>
      <w:r>
        <w:rPr>
          <w:spacing w:val="-1"/>
        </w:rPr>
        <w:t>n</w:t>
      </w:r>
      <w:r>
        <w:t>tact</w:t>
      </w:r>
      <w:r>
        <w:rPr>
          <w:spacing w:val="-13"/>
        </w:rPr>
        <w:t xml:space="preserve"> </w:t>
      </w:r>
      <w:r>
        <w:rPr>
          <w:spacing w:val="1"/>
        </w:rPr>
        <w:t>per</w:t>
      </w:r>
      <w:r>
        <w:rPr>
          <w:spacing w:val="-1"/>
        </w:rPr>
        <w:t>s</w:t>
      </w:r>
      <w:r>
        <w:rPr>
          <w:spacing w:val="1"/>
        </w:rPr>
        <w:t>o</w:t>
      </w:r>
      <w:r>
        <w:t>n</w:t>
      </w:r>
      <w:r>
        <w:rPr>
          <w:spacing w:val="-10"/>
        </w:rPr>
        <w:t xml:space="preserve"> </w:t>
      </w:r>
      <w:r>
        <w:rPr>
          <w:spacing w:val="-1"/>
        </w:rPr>
        <w:t>n</w:t>
      </w:r>
      <w:r>
        <w:rPr>
          <w:spacing w:val="5"/>
        </w:rPr>
        <w:t>a</w:t>
      </w:r>
      <w:r>
        <w:rPr>
          <w:spacing w:val="-3"/>
        </w:rPr>
        <w:t>m</w:t>
      </w:r>
      <w:r>
        <w:t>ed</w:t>
      </w:r>
      <w:r>
        <w:rPr>
          <w:spacing w:val="-8"/>
        </w:rPr>
        <w:t xml:space="preserve"> </w:t>
      </w:r>
      <w:r>
        <w:rPr>
          <w:spacing w:val="1"/>
        </w:rPr>
        <w:t>o</w:t>
      </w:r>
      <w:r>
        <w:t>n</w:t>
      </w:r>
      <w:r>
        <w:rPr>
          <w:spacing w:val="2"/>
        </w:rPr>
        <w:t xml:space="preserve"> </w:t>
      </w:r>
      <w:r w:rsidR="003C1427">
        <w:rPr>
          <w:spacing w:val="1"/>
        </w:rPr>
        <w:t>cover sheet</w:t>
      </w:r>
      <w:r>
        <w:t xml:space="preserve"> </w:t>
      </w:r>
      <w:r>
        <w:rPr>
          <w:spacing w:val="-3"/>
        </w:rPr>
        <w:t>m</w:t>
      </w:r>
      <w:r>
        <w:rPr>
          <w:spacing w:val="1"/>
        </w:rPr>
        <w:t>u</w:t>
      </w:r>
      <w:r>
        <w:t xml:space="preserve">st </w:t>
      </w:r>
      <w:r>
        <w:rPr>
          <w:spacing w:val="1"/>
        </w:rPr>
        <w:t>pr</w:t>
      </w:r>
      <w:r>
        <w:rPr>
          <w:spacing w:val="2"/>
        </w:rPr>
        <w:t>o</w:t>
      </w:r>
      <w:r>
        <w:rPr>
          <w:spacing w:val="-1"/>
        </w:rPr>
        <w:t>v</w:t>
      </w:r>
      <w:r>
        <w:t>i</w:t>
      </w:r>
      <w:r>
        <w:rPr>
          <w:spacing w:val="1"/>
        </w:rPr>
        <w:t>d</w:t>
      </w:r>
      <w:r>
        <w:t>e</w:t>
      </w:r>
      <w:r>
        <w:rPr>
          <w:spacing w:val="-10"/>
        </w:rPr>
        <w:t xml:space="preserve"> </w:t>
      </w:r>
      <w:r>
        <w:t>t</w:t>
      </w:r>
      <w:r>
        <w:rPr>
          <w:spacing w:val="-1"/>
        </w:rPr>
        <w:t>h</w:t>
      </w:r>
      <w:r>
        <w:t>e</w:t>
      </w:r>
      <w:r>
        <w:rPr>
          <w:spacing w:val="-1"/>
        </w:rPr>
        <w:t xml:space="preserve"> L</w:t>
      </w:r>
      <w:r>
        <w:rPr>
          <w:spacing w:val="3"/>
        </w:rPr>
        <w:t>a</w:t>
      </w:r>
      <w:r>
        <w:rPr>
          <w:spacing w:val="-1"/>
        </w:rPr>
        <w:t>n</w:t>
      </w:r>
      <w:r>
        <w:rPr>
          <w:spacing w:val="4"/>
        </w:rPr>
        <w:t>d</w:t>
      </w:r>
      <w:r>
        <w:t>l</w:t>
      </w:r>
      <w:r>
        <w:rPr>
          <w:spacing w:val="1"/>
        </w:rPr>
        <w:t>or</w:t>
      </w:r>
      <w:r>
        <w:t>d</w:t>
      </w:r>
      <w:r>
        <w:rPr>
          <w:spacing w:val="-5"/>
        </w:rPr>
        <w:t xml:space="preserve"> </w:t>
      </w:r>
      <w:r>
        <w:rPr>
          <w:spacing w:val="-7"/>
        </w:rPr>
        <w:t>w</w:t>
      </w:r>
      <w:r>
        <w:t>i</w:t>
      </w:r>
      <w:r>
        <w:rPr>
          <w:spacing w:val="2"/>
        </w:rPr>
        <w:t>t</w:t>
      </w:r>
      <w:r>
        <w:t>h</w:t>
      </w:r>
      <w:r>
        <w:rPr>
          <w:spacing w:val="-9"/>
        </w:rPr>
        <w:t xml:space="preserve"> </w:t>
      </w:r>
      <w:r>
        <w:rPr>
          <w:spacing w:val="2"/>
        </w:rPr>
        <w:t>t</w:t>
      </w:r>
      <w:r>
        <w:rPr>
          <w:spacing w:val="-1"/>
        </w:rPr>
        <w:t>h</w:t>
      </w:r>
      <w:r>
        <w:rPr>
          <w:spacing w:val="1"/>
        </w:rPr>
        <w:t>e</w:t>
      </w:r>
      <w:r>
        <w:rPr>
          <w:spacing w:val="5"/>
        </w:rPr>
        <w:t>i</w:t>
      </w:r>
      <w:r>
        <w:t>r</w:t>
      </w:r>
      <w:r w:rsidR="000B0B17">
        <w:t xml:space="preserve"> written</w:t>
      </w:r>
      <w:r>
        <w:rPr>
          <w:spacing w:val="-5"/>
        </w:rPr>
        <w:t xml:space="preserve"> </w:t>
      </w:r>
      <w:r>
        <w:rPr>
          <w:spacing w:val="-1"/>
        </w:rPr>
        <w:t>f</w:t>
      </w:r>
      <w:r>
        <w:rPr>
          <w:spacing w:val="1"/>
        </w:rPr>
        <w:t>o</w:t>
      </w:r>
      <w:r>
        <w:rPr>
          <w:spacing w:val="6"/>
        </w:rPr>
        <w:t>r</w:t>
      </w:r>
      <w:r>
        <w:rPr>
          <w:spacing w:val="-9"/>
        </w:rPr>
        <w:t>w</w:t>
      </w:r>
      <w:r>
        <w:rPr>
          <w:spacing w:val="1"/>
        </w:rPr>
        <w:t>a</w:t>
      </w:r>
      <w:r>
        <w:rPr>
          <w:spacing w:val="3"/>
        </w:rPr>
        <w:t>r</w:t>
      </w:r>
      <w:r>
        <w:rPr>
          <w:spacing w:val="1"/>
        </w:rPr>
        <w:t>d</w:t>
      </w:r>
      <w:r>
        <w:rPr>
          <w:spacing w:val="2"/>
        </w:rPr>
        <w:t>i</w:t>
      </w:r>
      <w:r>
        <w:rPr>
          <w:spacing w:val="-1"/>
        </w:rPr>
        <w:t>n</w:t>
      </w:r>
      <w:r>
        <w:t>g</w:t>
      </w:r>
      <w:r>
        <w:rPr>
          <w:spacing w:val="-19"/>
        </w:rPr>
        <w:t xml:space="preserve"> </w:t>
      </w:r>
      <w:r>
        <w:rPr>
          <w:spacing w:val="1"/>
        </w:rPr>
        <w:t>addr</w:t>
      </w:r>
      <w:r>
        <w:rPr>
          <w:spacing w:val="3"/>
        </w:rPr>
        <w:t>e</w:t>
      </w:r>
      <w:r>
        <w:t>ss</w:t>
      </w:r>
      <w:r>
        <w:rPr>
          <w:spacing w:val="-11"/>
        </w:rPr>
        <w:t xml:space="preserve"> </w:t>
      </w:r>
      <w:r>
        <w:rPr>
          <w:spacing w:val="1"/>
        </w:rPr>
        <w:t>pr</w:t>
      </w:r>
      <w:r>
        <w:t>i</w:t>
      </w:r>
      <w:r>
        <w:rPr>
          <w:spacing w:val="1"/>
        </w:rPr>
        <w:t>o</w:t>
      </w:r>
      <w:r>
        <w:t>r</w:t>
      </w:r>
      <w:r>
        <w:rPr>
          <w:spacing w:val="-5"/>
        </w:rPr>
        <w:t xml:space="preserve"> </w:t>
      </w:r>
      <w:r>
        <w:t xml:space="preserve">to </w:t>
      </w:r>
      <w:r>
        <w:rPr>
          <w:spacing w:val="-1"/>
        </w:rPr>
        <w:t>v</w:t>
      </w:r>
      <w:r>
        <w:t>acati</w:t>
      </w:r>
      <w:r>
        <w:rPr>
          <w:spacing w:val="1"/>
        </w:rPr>
        <w:t>n</w:t>
      </w:r>
      <w:r>
        <w:t>g</w:t>
      </w:r>
      <w:r>
        <w:rPr>
          <w:spacing w:val="-15"/>
        </w:rPr>
        <w:t xml:space="preserve"> </w:t>
      </w:r>
      <w:r>
        <w:t>t</w:t>
      </w:r>
      <w:r>
        <w:rPr>
          <w:spacing w:val="-1"/>
        </w:rPr>
        <w:t>h</w:t>
      </w:r>
      <w:r>
        <w:t>e</w:t>
      </w:r>
      <w:r>
        <w:rPr>
          <w:spacing w:val="-1"/>
        </w:rPr>
        <w:t xml:space="preserve"> </w:t>
      </w:r>
      <w:r>
        <w:rPr>
          <w:spacing w:val="1"/>
        </w:rPr>
        <w:t>pr</w:t>
      </w:r>
      <w:r>
        <w:rPr>
          <w:spacing w:val="5"/>
        </w:rPr>
        <w:t>e</w:t>
      </w:r>
      <w:r>
        <w:rPr>
          <w:spacing w:val="-6"/>
        </w:rPr>
        <w:t>m</w:t>
      </w:r>
      <w:r>
        <w:rPr>
          <w:spacing w:val="5"/>
        </w:rPr>
        <w:t>i</w:t>
      </w:r>
      <w:r>
        <w:t>ses.</w:t>
      </w:r>
      <w:r>
        <w:rPr>
          <w:spacing w:val="-7"/>
        </w:rPr>
        <w:t xml:space="preserve"> </w:t>
      </w:r>
      <w:r>
        <w:rPr>
          <w:w w:val="99"/>
        </w:rPr>
        <w:t>S</w:t>
      </w:r>
      <w:r>
        <w:rPr>
          <w:spacing w:val="1"/>
          <w:w w:val="99"/>
        </w:rPr>
        <w:t>p</w:t>
      </w:r>
      <w:r>
        <w:rPr>
          <w:spacing w:val="2"/>
          <w:w w:val="99"/>
        </w:rPr>
        <w:t>o</w:t>
      </w:r>
      <w:r>
        <w:rPr>
          <w:spacing w:val="1"/>
          <w:w w:val="99"/>
        </w:rPr>
        <w:t>k</w:t>
      </w:r>
      <w:r>
        <w:rPr>
          <w:spacing w:val="3"/>
          <w:w w:val="99"/>
        </w:rPr>
        <w:t>e</w:t>
      </w:r>
      <w:r>
        <w:rPr>
          <w:spacing w:val="-1"/>
          <w:w w:val="99"/>
        </w:rPr>
        <w:t>s</w:t>
      </w:r>
      <w:r>
        <w:rPr>
          <w:spacing w:val="4"/>
          <w:w w:val="99"/>
        </w:rPr>
        <w:t>p</w:t>
      </w:r>
      <w:r>
        <w:rPr>
          <w:spacing w:val="1"/>
          <w:w w:val="99"/>
        </w:rPr>
        <w:t>er</w:t>
      </w:r>
      <w:r>
        <w:rPr>
          <w:spacing w:val="-1"/>
          <w:w w:val="99"/>
        </w:rPr>
        <w:t>s</w:t>
      </w:r>
      <w:r>
        <w:rPr>
          <w:spacing w:val="1"/>
          <w:w w:val="99"/>
        </w:rPr>
        <w:t>o</w:t>
      </w:r>
      <w:r>
        <w:rPr>
          <w:w w:val="99"/>
        </w:rPr>
        <w:t>n</w:t>
      </w:r>
      <w:r>
        <w:rPr>
          <w:spacing w:val="-12"/>
          <w:w w:val="99"/>
        </w:rPr>
        <w:t xml:space="preserve"> </w:t>
      </w:r>
      <w:r>
        <w:rPr>
          <w:spacing w:val="1"/>
        </w:rPr>
        <w:t>n</w:t>
      </w:r>
      <w:r>
        <w:rPr>
          <w:spacing w:val="5"/>
        </w:rPr>
        <w:t>a</w:t>
      </w:r>
      <w:r>
        <w:rPr>
          <w:spacing w:val="-3"/>
        </w:rPr>
        <w:t>m</w:t>
      </w:r>
      <w:r>
        <w:t>ed</w:t>
      </w:r>
      <w:r>
        <w:rPr>
          <w:spacing w:val="-8"/>
        </w:rPr>
        <w:t xml:space="preserve"> </w:t>
      </w:r>
      <w:r>
        <w:rPr>
          <w:spacing w:val="4"/>
        </w:rPr>
        <w:t>o</w:t>
      </w:r>
      <w:r>
        <w:t>n</w:t>
      </w:r>
      <w:r w:rsidR="0089714A">
        <w:t xml:space="preserve"> </w:t>
      </w:r>
      <w:r w:rsidR="003C1427">
        <w:rPr>
          <w:spacing w:val="1"/>
        </w:rPr>
        <w:t>Cover sheet</w:t>
      </w:r>
      <w:r>
        <w:t xml:space="preserve"> </w:t>
      </w:r>
      <w:r>
        <w:rPr>
          <w:spacing w:val="-4"/>
        </w:rPr>
        <w:t>w</w:t>
      </w:r>
      <w:r>
        <w:t>ill</w:t>
      </w:r>
      <w:r>
        <w:rPr>
          <w:spacing w:val="-5"/>
        </w:rPr>
        <w:t xml:space="preserve"> </w:t>
      </w:r>
      <w:r>
        <w:rPr>
          <w:spacing w:val="1"/>
        </w:rPr>
        <w:t>b</w:t>
      </w:r>
      <w:r>
        <w:t>e</w:t>
      </w:r>
      <w:r>
        <w:rPr>
          <w:spacing w:val="-1"/>
        </w:rPr>
        <w:t xml:space="preserve"> </w:t>
      </w:r>
      <w:r>
        <w:rPr>
          <w:spacing w:val="1"/>
        </w:rPr>
        <w:t>r</w:t>
      </w:r>
      <w:r>
        <w:t>es</w:t>
      </w:r>
      <w:r>
        <w:rPr>
          <w:spacing w:val="1"/>
        </w:rPr>
        <w:t>p</w:t>
      </w:r>
      <w:r>
        <w:rPr>
          <w:spacing w:val="2"/>
        </w:rPr>
        <w:t>o</w:t>
      </w:r>
      <w:r>
        <w:rPr>
          <w:spacing w:val="-1"/>
        </w:rPr>
        <w:t>n</w:t>
      </w:r>
      <w:r>
        <w:rPr>
          <w:spacing w:val="2"/>
        </w:rPr>
        <w:t>s</w:t>
      </w:r>
      <w:r>
        <w:t>i</w:t>
      </w:r>
      <w:r>
        <w:rPr>
          <w:spacing w:val="4"/>
        </w:rPr>
        <w:t>b</w:t>
      </w:r>
      <w:r>
        <w:t>le</w:t>
      </w:r>
      <w:r>
        <w:rPr>
          <w:spacing w:val="-15"/>
        </w:rPr>
        <w:t xml:space="preserve"> </w:t>
      </w:r>
      <w:r>
        <w:rPr>
          <w:spacing w:val="1"/>
        </w:rPr>
        <w:t>f</w:t>
      </w:r>
      <w:r>
        <w:rPr>
          <w:spacing w:val="2"/>
        </w:rPr>
        <w:t>o</w:t>
      </w:r>
      <w:r>
        <w:t>r</w:t>
      </w:r>
      <w:r>
        <w:rPr>
          <w:spacing w:val="-1"/>
        </w:rPr>
        <w:t xml:space="preserve"> </w:t>
      </w:r>
      <w:r>
        <w:t>t</w:t>
      </w:r>
      <w:r>
        <w:rPr>
          <w:spacing w:val="-1"/>
        </w:rPr>
        <w:t>h</w:t>
      </w:r>
      <w:r>
        <w:t>e</w:t>
      </w:r>
      <w:r>
        <w:rPr>
          <w:spacing w:val="-1"/>
        </w:rPr>
        <w:t xml:space="preserve"> </w:t>
      </w:r>
      <w:r>
        <w:rPr>
          <w:spacing w:val="1"/>
          <w:w w:val="99"/>
        </w:rPr>
        <w:t>red</w:t>
      </w:r>
      <w:r>
        <w:rPr>
          <w:w w:val="99"/>
        </w:rPr>
        <w:t>ist</w:t>
      </w:r>
      <w:r>
        <w:rPr>
          <w:spacing w:val="1"/>
          <w:w w:val="99"/>
        </w:rPr>
        <w:t>r</w:t>
      </w:r>
      <w:r>
        <w:rPr>
          <w:w w:val="99"/>
        </w:rPr>
        <w:t>i</w:t>
      </w:r>
      <w:r>
        <w:rPr>
          <w:spacing w:val="1"/>
          <w:w w:val="99"/>
        </w:rPr>
        <w:t>b</w:t>
      </w:r>
      <w:r>
        <w:rPr>
          <w:spacing w:val="-1"/>
          <w:w w:val="99"/>
        </w:rPr>
        <w:t>u</w:t>
      </w:r>
      <w:r>
        <w:rPr>
          <w:w w:val="99"/>
        </w:rPr>
        <w:t>ti</w:t>
      </w:r>
      <w:r>
        <w:rPr>
          <w:spacing w:val="4"/>
          <w:w w:val="99"/>
        </w:rPr>
        <w:t>o</w:t>
      </w:r>
      <w:r>
        <w:rPr>
          <w:w w:val="99"/>
        </w:rPr>
        <w:t>n</w:t>
      </w:r>
      <w:r>
        <w:rPr>
          <w:spacing w:val="-12"/>
          <w:w w:val="99"/>
        </w:rPr>
        <w:t xml:space="preserve"> </w:t>
      </w:r>
      <w:r>
        <w:rPr>
          <w:spacing w:val="1"/>
        </w:rPr>
        <w:t>o</w:t>
      </w:r>
      <w:r>
        <w:t>f</w:t>
      </w:r>
      <w:r>
        <w:rPr>
          <w:spacing w:val="-5"/>
        </w:rPr>
        <w:t xml:space="preserve"> </w:t>
      </w:r>
      <w:r>
        <w:rPr>
          <w:spacing w:val="2"/>
        </w:rPr>
        <w:t>t</w:t>
      </w:r>
      <w:r>
        <w:rPr>
          <w:spacing w:val="-1"/>
        </w:rPr>
        <w:t>h</w:t>
      </w:r>
      <w:r>
        <w:t>e</w:t>
      </w:r>
      <w:r>
        <w:rPr>
          <w:spacing w:val="-1"/>
        </w:rPr>
        <w:t xml:space="preserve"> </w:t>
      </w:r>
      <w:r>
        <w:t>se</w:t>
      </w:r>
      <w:r>
        <w:rPr>
          <w:spacing w:val="5"/>
        </w:rPr>
        <w:t>c</w:t>
      </w:r>
      <w:r>
        <w:rPr>
          <w:spacing w:val="-1"/>
        </w:rPr>
        <w:t>u</w:t>
      </w:r>
      <w:r>
        <w:rPr>
          <w:spacing w:val="1"/>
        </w:rPr>
        <w:t>r</w:t>
      </w:r>
      <w:r>
        <w:t>i</w:t>
      </w:r>
      <w:r>
        <w:rPr>
          <w:spacing w:val="5"/>
        </w:rPr>
        <w:t>t</w:t>
      </w:r>
      <w:r>
        <w:t>y</w:t>
      </w:r>
      <w:r>
        <w:rPr>
          <w:spacing w:val="-19"/>
        </w:rPr>
        <w:t xml:space="preserve"> </w:t>
      </w:r>
      <w:r>
        <w:rPr>
          <w:spacing w:val="1"/>
        </w:rPr>
        <w:t>de</w:t>
      </w:r>
      <w:r>
        <w:rPr>
          <w:spacing w:val="4"/>
        </w:rPr>
        <w:t>p</w:t>
      </w:r>
      <w:r>
        <w:rPr>
          <w:spacing w:val="1"/>
        </w:rPr>
        <w:t>o</w:t>
      </w:r>
      <w:r>
        <w:t>sit</w:t>
      </w:r>
      <w:r>
        <w:rPr>
          <w:spacing w:val="-11"/>
        </w:rPr>
        <w:t xml:space="preserve"> </w:t>
      </w:r>
      <w:r>
        <w:rPr>
          <w:spacing w:val="1"/>
        </w:rPr>
        <w:t>r</w:t>
      </w:r>
      <w:r>
        <w:rPr>
          <w:spacing w:val="3"/>
        </w:rPr>
        <w:t>e</w:t>
      </w:r>
      <w:r>
        <w:rPr>
          <w:spacing w:val="1"/>
        </w:rPr>
        <w:t>f</w:t>
      </w:r>
      <w:r>
        <w:rPr>
          <w:spacing w:val="-1"/>
        </w:rPr>
        <w:t>un</w:t>
      </w:r>
      <w:r>
        <w:t>d</w:t>
      </w:r>
      <w:r>
        <w:rPr>
          <w:spacing w:val="-8"/>
        </w:rPr>
        <w:t xml:space="preserve"> </w:t>
      </w:r>
      <w:r>
        <w:rPr>
          <w:spacing w:val="1"/>
        </w:rPr>
        <w:t>c</w:t>
      </w:r>
      <w:r>
        <w:rPr>
          <w:spacing w:val="-1"/>
        </w:rPr>
        <w:t>h</w:t>
      </w:r>
      <w:r>
        <w:t>e</w:t>
      </w:r>
      <w:r>
        <w:rPr>
          <w:spacing w:val="3"/>
        </w:rPr>
        <w:t>c</w:t>
      </w:r>
      <w:r>
        <w:rPr>
          <w:spacing w:val="-1"/>
        </w:rPr>
        <w:t>k</w:t>
      </w:r>
      <w:r>
        <w:t>.</w:t>
      </w:r>
    </w:p>
    <w:p w:rsidR="00487C93" w:rsidRDefault="002C0316">
      <w:pPr>
        <w:spacing w:before="2" w:line="220" w:lineRule="exact"/>
        <w:ind w:left="820" w:right="159" w:hanging="360"/>
      </w:pPr>
      <w:r>
        <w:t xml:space="preserve">D.  </w:t>
      </w:r>
      <w:r>
        <w:rPr>
          <w:spacing w:val="14"/>
        </w:rPr>
        <w:t xml:space="preserve"> </w:t>
      </w:r>
      <w:r>
        <w:rPr>
          <w:spacing w:val="5"/>
        </w:rPr>
        <w:t>P</w:t>
      </w:r>
      <w:r>
        <w:rPr>
          <w:spacing w:val="1"/>
        </w:rPr>
        <w:t>r</w:t>
      </w:r>
      <w:r>
        <w:rPr>
          <w:spacing w:val="2"/>
        </w:rPr>
        <w:t>o</w:t>
      </w:r>
      <w:r>
        <w:t>tect</w:t>
      </w:r>
      <w:r>
        <w:rPr>
          <w:spacing w:val="-13"/>
        </w:rPr>
        <w:t xml:space="preserve"> </w:t>
      </w:r>
      <w:r>
        <w:rPr>
          <w:spacing w:val="-6"/>
        </w:rPr>
        <w:t>y</w:t>
      </w:r>
      <w:r>
        <w:rPr>
          <w:spacing w:val="1"/>
        </w:rPr>
        <w:t>o</w:t>
      </w:r>
      <w:r>
        <w:rPr>
          <w:spacing w:val="-1"/>
        </w:rPr>
        <w:t>u</w:t>
      </w:r>
      <w:r>
        <w:t>r</w:t>
      </w:r>
      <w:r>
        <w:rPr>
          <w:spacing w:val="-5"/>
        </w:rPr>
        <w:t xml:space="preserve"> </w:t>
      </w:r>
      <w:r>
        <w:rPr>
          <w:spacing w:val="1"/>
        </w:rPr>
        <w:t>cred</w:t>
      </w:r>
      <w:r>
        <w:t>it</w:t>
      </w:r>
      <w:r>
        <w:rPr>
          <w:spacing w:val="-10"/>
        </w:rPr>
        <w:t xml:space="preserve"> </w:t>
      </w:r>
      <w:r>
        <w:rPr>
          <w:spacing w:val="1"/>
        </w:rPr>
        <w:t>r</w:t>
      </w:r>
      <w:r>
        <w:t>at</w:t>
      </w:r>
      <w:r>
        <w:rPr>
          <w:spacing w:val="2"/>
        </w:rPr>
        <w:t>i</w:t>
      </w:r>
      <w:r>
        <w:rPr>
          <w:spacing w:val="-1"/>
        </w:rPr>
        <w:t>n</w:t>
      </w:r>
      <w:r>
        <w:t>g</w:t>
      </w:r>
      <w:r>
        <w:rPr>
          <w:spacing w:val="-8"/>
        </w:rPr>
        <w:t xml:space="preserve"> </w:t>
      </w:r>
      <w:r>
        <w:rPr>
          <w:spacing w:val="6"/>
        </w:rPr>
        <w:t>b</w:t>
      </w:r>
      <w:r>
        <w:t>y</w:t>
      </w:r>
      <w:r>
        <w:rPr>
          <w:spacing w:val="-5"/>
        </w:rPr>
        <w:t xml:space="preserve"> </w:t>
      </w:r>
      <w:r>
        <w:rPr>
          <w:spacing w:val="-3"/>
        </w:rPr>
        <w:t>m</w:t>
      </w:r>
      <w:r>
        <w:rPr>
          <w:spacing w:val="3"/>
        </w:rPr>
        <w:t>a</w:t>
      </w:r>
      <w:r>
        <w:rPr>
          <w:spacing w:val="-1"/>
        </w:rPr>
        <w:t>k</w:t>
      </w:r>
      <w:r>
        <w:rPr>
          <w:spacing w:val="2"/>
        </w:rPr>
        <w:t>i</w:t>
      </w:r>
      <w:r>
        <w:rPr>
          <w:spacing w:val="1"/>
        </w:rPr>
        <w:t>n</w:t>
      </w:r>
      <w:r>
        <w:t>g</w:t>
      </w:r>
      <w:r>
        <w:rPr>
          <w:spacing w:val="-14"/>
        </w:rPr>
        <w:t xml:space="preserve"> </w:t>
      </w:r>
      <w:r>
        <w:rPr>
          <w:spacing w:val="2"/>
        </w:rPr>
        <w:t>s</w:t>
      </w:r>
      <w:r>
        <w:rPr>
          <w:spacing w:val="1"/>
        </w:rPr>
        <w:t>ur</w:t>
      </w:r>
      <w:r>
        <w:t>e</w:t>
      </w:r>
      <w:r>
        <w:rPr>
          <w:spacing w:val="-4"/>
        </w:rPr>
        <w:t xml:space="preserve"> </w:t>
      </w:r>
      <w:r>
        <w:t>t</w:t>
      </w:r>
      <w:r>
        <w:rPr>
          <w:spacing w:val="-1"/>
        </w:rPr>
        <w:t>h</w:t>
      </w:r>
      <w:r>
        <w:t>at</w:t>
      </w:r>
      <w:r>
        <w:rPr>
          <w:spacing w:val="-3"/>
        </w:rPr>
        <w:t xml:space="preserve"> </w:t>
      </w:r>
      <w:r>
        <w:rPr>
          <w:spacing w:val="2"/>
        </w:rPr>
        <w:t>t</w:t>
      </w:r>
      <w:r>
        <w:rPr>
          <w:spacing w:val="-1"/>
        </w:rPr>
        <w:t>h</w:t>
      </w:r>
      <w:r>
        <w:rPr>
          <w:spacing w:val="5"/>
        </w:rPr>
        <w:t>i</w:t>
      </w:r>
      <w:r>
        <w:t>s</w:t>
      </w:r>
      <w:r>
        <w:rPr>
          <w:spacing w:val="-6"/>
        </w:rPr>
        <w:t xml:space="preserve"> </w:t>
      </w:r>
      <w:r>
        <w:t>lease</w:t>
      </w:r>
      <w:r>
        <w:rPr>
          <w:spacing w:val="-5"/>
        </w:rPr>
        <w:t xml:space="preserve"> </w:t>
      </w:r>
      <w:r>
        <w:rPr>
          <w:spacing w:val="2"/>
        </w:rPr>
        <w:t>i</w:t>
      </w:r>
      <w:r>
        <w:t>s</w:t>
      </w:r>
      <w:r>
        <w:rPr>
          <w:spacing w:val="-1"/>
        </w:rPr>
        <w:t xml:space="preserve"> </w:t>
      </w:r>
      <w:r>
        <w:rPr>
          <w:spacing w:val="1"/>
        </w:rPr>
        <w:t>pro</w:t>
      </w:r>
      <w:r>
        <w:rPr>
          <w:spacing w:val="2"/>
        </w:rPr>
        <w:t>p</w:t>
      </w:r>
      <w:r>
        <w:rPr>
          <w:spacing w:val="1"/>
        </w:rPr>
        <w:t>er</w:t>
      </w:r>
      <w:r>
        <w:rPr>
          <w:spacing w:val="2"/>
        </w:rPr>
        <w:t>l</w:t>
      </w:r>
      <w:r>
        <w:t>y</w:t>
      </w:r>
      <w:r>
        <w:rPr>
          <w:spacing w:val="-19"/>
        </w:rPr>
        <w:t xml:space="preserve"> </w:t>
      </w:r>
      <w:r>
        <w:rPr>
          <w:spacing w:val="1"/>
        </w:rPr>
        <w:t>pe</w:t>
      </w:r>
      <w:r>
        <w:rPr>
          <w:spacing w:val="3"/>
        </w:rPr>
        <w:t>r</w:t>
      </w:r>
      <w:r>
        <w:rPr>
          <w:spacing w:val="-1"/>
        </w:rPr>
        <w:t>f</w:t>
      </w:r>
      <w:r>
        <w:rPr>
          <w:spacing w:val="1"/>
        </w:rPr>
        <w:t>o</w:t>
      </w:r>
      <w:r>
        <w:rPr>
          <w:spacing w:val="6"/>
        </w:rPr>
        <w:t>r</w:t>
      </w:r>
      <w:r>
        <w:rPr>
          <w:spacing w:val="-6"/>
        </w:rPr>
        <w:t>m</w:t>
      </w:r>
      <w:r>
        <w:rPr>
          <w:spacing w:val="3"/>
        </w:rPr>
        <w:t>e</w:t>
      </w:r>
      <w:r>
        <w:rPr>
          <w:spacing w:val="1"/>
        </w:rPr>
        <w:t>d</w:t>
      </w:r>
      <w:r>
        <w:t>.</w:t>
      </w:r>
      <w:r>
        <w:rPr>
          <w:spacing w:val="-15"/>
        </w:rPr>
        <w:t xml:space="preserve"> </w:t>
      </w:r>
      <w:r>
        <w:rPr>
          <w:spacing w:val="6"/>
        </w:rPr>
        <w:t>T</w:t>
      </w:r>
      <w:r>
        <w:rPr>
          <w:spacing w:val="-1"/>
        </w:rPr>
        <w:t>h</w:t>
      </w:r>
      <w:r>
        <w:t>is</w:t>
      </w:r>
      <w:r>
        <w:rPr>
          <w:spacing w:val="-9"/>
        </w:rPr>
        <w:t xml:space="preserve"> </w:t>
      </w:r>
      <w:r>
        <w:t>a</w:t>
      </w:r>
      <w:r>
        <w:rPr>
          <w:spacing w:val="2"/>
        </w:rPr>
        <w:t>ss</w:t>
      </w:r>
      <w:r>
        <w:rPr>
          <w:spacing w:val="-1"/>
        </w:rPr>
        <w:t>u</w:t>
      </w:r>
      <w:r>
        <w:rPr>
          <w:spacing w:val="3"/>
        </w:rPr>
        <w:t>r</w:t>
      </w:r>
      <w:r>
        <w:t>es</w:t>
      </w:r>
      <w:r>
        <w:rPr>
          <w:spacing w:val="-13"/>
        </w:rPr>
        <w:t xml:space="preserve"> </w:t>
      </w:r>
      <w:r>
        <w:rPr>
          <w:spacing w:val="2"/>
        </w:rPr>
        <w:t>t</w:t>
      </w:r>
      <w:r>
        <w:rPr>
          <w:spacing w:val="-1"/>
        </w:rPr>
        <w:t>h</w:t>
      </w:r>
      <w:r>
        <w:t xml:space="preserve">at </w:t>
      </w:r>
      <w:r>
        <w:rPr>
          <w:spacing w:val="-6"/>
        </w:rPr>
        <w:t>y</w:t>
      </w:r>
      <w:r>
        <w:rPr>
          <w:spacing w:val="6"/>
        </w:rPr>
        <w:t>o</w:t>
      </w:r>
      <w:r>
        <w:rPr>
          <w:spacing w:val="-1"/>
        </w:rPr>
        <w:t>u</w:t>
      </w:r>
      <w:r>
        <w:t>r se</w:t>
      </w:r>
      <w:r>
        <w:rPr>
          <w:spacing w:val="1"/>
        </w:rPr>
        <w:t>c</w:t>
      </w:r>
      <w:r>
        <w:rPr>
          <w:spacing w:val="-1"/>
        </w:rPr>
        <w:t>u</w:t>
      </w:r>
      <w:r>
        <w:rPr>
          <w:spacing w:val="1"/>
        </w:rPr>
        <w:t>r</w:t>
      </w:r>
      <w:r>
        <w:t>i</w:t>
      </w:r>
      <w:r>
        <w:rPr>
          <w:spacing w:val="5"/>
        </w:rPr>
        <w:t>t</w:t>
      </w:r>
      <w:r>
        <w:t>y</w:t>
      </w:r>
      <w:r>
        <w:rPr>
          <w:spacing w:val="-14"/>
        </w:rPr>
        <w:t xml:space="preserve"> </w:t>
      </w:r>
      <w:r>
        <w:rPr>
          <w:spacing w:val="1"/>
        </w:rPr>
        <w:t>d</w:t>
      </w:r>
      <w:r>
        <w:t>e</w:t>
      </w:r>
      <w:r>
        <w:rPr>
          <w:spacing w:val="1"/>
        </w:rPr>
        <w:t>p</w:t>
      </w:r>
      <w:r>
        <w:rPr>
          <w:spacing w:val="4"/>
        </w:rPr>
        <w:t>o</w:t>
      </w:r>
      <w:r>
        <w:t>sit</w:t>
      </w:r>
      <w:r>
        <w:rPr>
          <w:spacing w:val="-6"/>
        </w:rPr>
        <w:t xml:space="preserve"> </w:t>
      </w:r>
      <w:r>
        <w:rPr>
          <w:spacing w:val="-4"/>
        </w:rPr>
        <w:t>w</w:t>
      </w:r>
      <w:r>
        <w:t>ill</w:t>
      </w:r>
      <w:r>
        <w:rPr>
          <w:spacing w:val="-5"/>
        </w:rPr>
        <w:t xml:space="preserve"> </w:t>
      </w:r>
      <w:r>
        <w:rPr>
          <w:spacing w:val="1"/>
        </w:rPr>
        <w:t>b</w:t>
      </w:r>
      <w:r>
        <w:t>e</w:t>
      </w:r>
      <w:r>
        <w:rPr>
          <w:spacing w:val="-1"/>
        </w:rPr>
        <w:t xml:space="preserve"> </w:t>
      </w:r>
      <w:r>
        <w:rPr>
          <w:spacing w:val="1"/>
        </w:rPr>
        <w:t>ref</w:t>
      </w:r>
      <w:r>
        <w:rPr>
          <w:spacing w:val="-1"/>
        </w:rPr>
        <w:t>un</w:t>
      </w:r>
      <w:r>
        <w:rPr>
          <w:spacing w:val="9"/>
        </w:rPr>
        <w:t>d</w:t>
      </w:r>
      <w:r>
        <w:t>ed</w:t>
      </w:r>
      <w:r>
        <w:rPr>
          <w:spacing w:val="-12"/>
        </w:rPr>
        <w:t xml:space="preserve"> </w:t>
      </w:r>
      <w:r>
        <w:t>in</w:t>
      </w:r>
      <w:r>
        <w:rPr>
          <w:spacing w:val="-3"/>
        </w:rPr>
        <w:t xml:space="preserve"> </w:t>
      </w:r>
      <w:r>
        <w:rPr>
          <w:spacing w:val="-1"/>
        </w:rPr>
        <w:t>fu</w:t>
      </w:r>
      <w:r>
        <w:t>ll</w:t>
      </w:r>
      <w:r>
        <w:rPr>
          <w:spacing w:val="-5"/>
        </w:rPr>
        <w:t xml:space="preserve"> </w:t>
      </w:r>
      <w:r>
        <w:rPr>
          <w:spacing w:val="1"/>
        </w:rPr>
        <w:t>a</w:t>
      </w:r>
      <w:r>
        <w:rPr>
          <w:spacing w:val="-1"/>
        </w:rPr>
        <w:t>n</w:t>
      </w:r>
      <w:r>
        <w:t>d</w:t>
      </w:r>
      <w:r>
        <w:rPr>
          <w:spacing w:val="-2"/>
        </w:rPr>
        <w:t xml:space="preserve"> </w:t>
      </w:r>
      <w:r>
        <w:t>also</w:t>
      </w:r>
      <w:r>
        <w:rPr>
          <w:spacing w:val="-3"/>
        </w:rPr>
        <w:t xml:space="preserve"> </w:t>
      </w:r>
      <w:r>
        <w:t>it</w:t>
      </w:r>
      <w:r>
        <w:rPr>
          <w:spacing w:val="-1"/>
        </w:rPr>
        <w:t xml:space="preserve"> </w:t>
      </w:r>
      <w:r>
        <w:rPr>
          <w:spacing w:val="3"/>
        </w:rPr>
        <w:t>e</w:t>
      </w:r>
      <w:r>
        <w:rPr>
          <w:spacing w:val="-1"/>
        </w:rPr>
        <w:t>n</w:t>
      </w:r>
      <w:r>
        <w:rPr>
          <w:spacing w:val="1"/>
        </w:rPr>
        <w:t>ab</w:t>
      </w:r>
      <w:r>
        <w:t>l</w:t>
      </w:r>
      <w:r>
        <w:rPr>
          <w:spacing w:val="3"/>
        </w:rPr>
        <w:t>e</w:t>
      </w:r>
      <w:r>
        <w:t>s</w:t>
      </w:r>
      <w:r>
        <w:rPr>
          <w:spacing w:val="-8"/>
        </w:rPr>
        <w:t xml:space="preserve"> </w:t>
      </w:r>
      <w:r>
        <w:rPr>
          <w:spacing w:val="-1"/>
        </w:rPr>
        <w:t>u</w:t>
      </w:r>
      <w:r>
        <w:rPr>
          <w:spacing w:val="2"/>
        </w:rPr>
        <w:t>s</w:t>
      </w:r>
      <w:r>
        <w:t>,</w:t>
      </w:r>
      <w:r>
        <w:rPr>
          <w:spacing w:val="-1"/>
        </w:rPr>
        <w:t xml:space="preserve"> </w:t>
      </w:r>
      <w:r>
        <w:t>as</w:t>
      </w:r>
      <w:r>
        <w:rPr>
          <w:spacing w:val="-2"/>
        </w:rPr>
        <w:t xml:space="preserve"> </w:t>
      </w:r>
      <w:r>
        <w:rPr>
          <w:spacing w:val="-6"/>
        </w:rPr>
        <w:t>y</w:t>
      </w:r>
      <w:r>
        <w:rPr>
          <w:spacing w:val="1"/>
        </w:rPr>
        <w:t>o</w:t>
      </w:r>
      <w:r>
        <w:rPr>
          <w:spacing w:val="-1"/>
        </w:rPr>
        <w:t>u</w:t>
      </w:r>
      <w:r>
        <w:t>r</w:t>
      </w:r>
      <w:r>
        <w:rPr>
          <w:spacing w:val="-3"/>
        </w:rPr>
        <w:t xml:space="preserve"> </w:t>
      </w:r>
      <w:r>
        <w:rPr>
          <w:spacing w:val="-1"/>
        </w:rPr>
        <w:t>L</w:t>
      </w:r>
      <w:r>
        <w:rPr>
          <w:spacing w:val="3"/>
        </w:rPr>
        <w:t>a</w:t>
      </w:r>
      <w:r>
        <w:rPr>
          <w:spacing w:val="1"/>
        </w:rPr>
        <w:t>nd</w:t>
      </w:r>
      <w:r>
        <w:t>l</w:t>
      </w:r>
      <w:r>
        <w:rPr>
          <w:spacing w:val="1"/>
        </w:rPr>
        <w:t>or</w:t>
      </w:r>
      <w:r>
        <w:rPr>
          <w:spacing w:val="2"/>
        </w:rPr>
        <w:t>d</w:t>
      </w:r>
      <w:r>
        <w:t>,</w:t>
      </w:r>
      <w:r>
        <w:rPr>
          <w:spacing w:val="-14"/>
        </w:rPr>
        <w:t xml:space="preserve"> </w:t>
      </w:r>
      <w:r>
        <w:t xml:space="preserve">to </w:t>
      </w:r>
      <w:r>
        <w:rPr>
          <w:spacing w:val="1"/>
        </w:rPr>
        <w:t>r</w:t>
      </w:r>
      <w:r>
        <w:rPr>
          <w:spacing w:val="-2"/>
        </w:rPr>
        <w:t>e</w:t>
      </w:r>
      <w:r>
        <w:rPr>
          <w:spacing w:val="1"/>
        </w:rPr>
        <w:t>por</w:t>
      </w:r>
      <w:r>
        <w:t>t</w:t>
      </w:r>
      <w:r>
        <w:rPr>
          <w:spacing w:val="-9"/>
        </w:rPr>
        <w:t xml:space="preserve"> </w:t>
      </w:r>
      <w:r>
        <w:rPr>
          <w:spacing w:val="-2"/>
        </w:rPr>
        <w:t>t</w:t>
      </w:r>
      <w:r>
        <w:rPr>
          <w:spacing w:val="1"/>
        </w:rPr>
        <w:t>h</w:t>
      </w:r>
      <w:r>
        <w:t>at</w:t>
      </w:r>
      <w:r>
        <w:rPr>
          <w:spacing w:val="-3"/>
        </w:rPr>
        <w:t xml:space="preserve"> </w:t>
      </w:r>
      <w:r>
        <w:rPr>
          <w:spacing w:val="-6"/>
        </w:rPr>
        <w:t>y</w:t>
      </w:r>
      <w:r>
        <w:rPr>
          <w:spacing w:val="6"/>
        </w:rPr>
        <w:t>o</w:t>
      </w:r>
      <w:r>
        <w:rPr>
          <w:spacing w:val="-1"/>
        </w:rPr>
        <w:t>u</w:t>
      </w:r>
      <w:r>
        <w:t>r</w:t>
      </w:r>
      <w:r>
        <w:rPr>
          <w:spacing w:val="-5"/>
        </w:rPr>
        <w:t xml:space="preserve"> </w:t>
      </w:r>
      <w:r>
        <w:rPr>
          <w:spacing w:val="1"/>
        </w:rPr>
        <w:t>cred</w:t>
      </w:r>
      <w:r>
        <w:t>it</w:t>
      </w:r>
      <w:r>
        <w:rPr>
          <w:spacing w:val="-10"/>
        </w:rPr>
        <w:t xml:space="preserve"> </w:t>
      </w:r>
      <w:r>
        <w:t xml:space="preserve">is </w:t>
      </w:r>
      <w:r>
        <w:rPr>
          <w:spacing w:val="1"/>
        </w:rPr>
        <w:t>o</w:t>
      </w:r>
      <w:r>
        <w:t>f</w:t>
      </w:r>
      <w:r>
        <w:rPr>
          <w:spacing w:val="-5"/>
        </w:rPr>
        <w:t xml:space="preserve"> </w:t>
      </w:r>
      <w:r>
        <w:rPr>
          <w:spacing w:val="-1"/>
        </w:rPr>
        <w:t>g</w:t>
      </w:r>
      <w:r>
        <w:rPr>
          <w:spacing w:val="1"/>
        </w:rPr>
        <w:t>o</w:t>
      </w:r>
      <w:r>
        <w:rPr>
          <w:spacing w:val="2"/>
        </w:rPr>
        <w:t>o</w:t>
      </w:r>
      <w:r>
        <w:t>d</w:t>
      </w:r>
      <w:r>
        <w:rPr>
          <w:spacing w:val="-5"/>
        </w:rPr>
        <w:t xml:space="preserve"> </w:t>
      </w:r>
      <w:r>
        <w:t>sta</w:t>
      </w:r>
      <w:r>
        <w:rPr>
          <w:spacing w:val="-1"/>
        </w:rPr>
        <w:t>n</w:t>
      </w:r>
      <w:r>
        <w:rPr>
          <w:spacing w:val="1"/>
        </w:rPr>
        <w:t>d</w:t>
      </w:r>
      <w:r>
        <w:rPr>
          <w:spacing w:val="2"/>
        </w:rPr>
        <w:t>i</w:t>
      </w:r>
      <w:r>
        <w:rPr>
          <w:spacing w:val="1"/>
        </w:rPr>
        <w:t>n</w:t>
      </w:r>
      <w:r>
        <w:rPr>
          <w:spacing w:val="-1"/>
        </w:rPr>
        <w:t>g</w:t>
      </w:r>
      <w:r>
        <w:t>.</w:t>
      </w:r>
      <w:r>
        <w:rPr>
          <w:spacing w:val="42"/>
        </w:rPr>
        <w:t xml:space="preserve"> </w:t>
      </w:r>
      <w:r>
        <w:t>A</w:t>
      </w:r>
      <w:r>
        <w:rPr>
          <w:spacing w:val="-3"/>
        </w:rPr>
        <w:t xml:space="preserve"> </w:t>
      </w:r>
      <w:r>
        <w:rPr>
          <w:spacing w:val="-1"/>
        </w:rPr>
        <w:t>g</w:t>
      </w:r>
      <w:r>
        <w:rPr>
          <w:spacing w:val="1"/>
        </w:rPr>
        <w:t>o</w:t>
      </w:r>
      <w:r>
        <w:rPr>
          <w:spacing w:val="2"/>
        </w:rPr>
        <w:t>o</w:t>
      </w:r>
      <w:r>
        <w:t>d</w:t>
      </w:r>
      <w:r>
        <w:rPr>
          <w:spacing w:val="-5"/>
        </w:rPr>
        <w:t xml:space="preserve"> </w:t>
      </w:r>
      <w:r>
        <w:rPr>
          <w:spacing w:val="-1"/>
        </w:rPr>
        <w:t>C</w:t>
      </w:r>
      <w:r>
        <w:rPr>
          <w:spacing w:val="1"/>
        </w:rPr>
        <w:t>r</w:t>
      </w:r>
      <w:r>
        <w:rPr>
          <w:spacing w:val="5"/>
        </w:rPr>
        <w:t>e</w:t>
      </w:r>
      <w:r>
        <w:rPr>
          <w:spacing w:val="1"/>
        </w:rPr>
        <w:t>d</w:t>
      </w:r>
      <w:r>
        <w:t>it</w:t>
      </w:r>
      <w:r>
        <w:rPr>
          <w:spacing w:val="-10"/>
        </w:rPr>
        <w:t xml:space="preserve"> </w:t>
      </w:r>
      <w:r>
        <w:rPr>
          <w:spacing w:val="1"/>
        </w:rPr>
        <w:t>re</w:t>
      </w:r>
      <w:r>
        <w:rPr>
          <w:spacing w:val="-1"/>
        </w:rPr>
        <w:t>f</w:t>
      </w:r>
      <w:r>
        <w:rPr>
          <w:spacing w:val="1"/>
        </w:rPr>
        <w:t>ere</w:t>
      </w:r>
      <w:r>
        <w:rPr>
          <w:spacing w:val="-1"/>
        </w:rPr>
        <w:t>n</w:t>
      </w:r>
      <w:r>
        <w:t>ce</w:t>
      </w:r>
      <w:r>
        <w:rPr>
          <w:spacing w:val="-11"/>
        </w:rPr>
        <w:t xml:space="preserve"> </w:t>
      </w:r>
      <w:r>
        <w:rPr>
          <w:spacing w:val="-1"/>
        </w:rPr>
        <w:t>f</w:t>
      </w:r>
      <w:r>
        <w:rPr>
          <w:spacing w:val="1"/>
        </w:rPr>
        <w:t>r</w:t>
      </w:r>
      <w:r>
        <w:rPr>
          <w:spacing w:val="9"/>
        </w:rPr>
        <w:t>o</w:t>
      </w:r>
      <w:r>
        <w:t>m</w:t>
      </w:r>
      <w:r>
        <w:rPr>
          <w:spacing w:val="-12"/>
        </w:rPr>
        <w:t xml:space="preserve"> </w:t>
      </w:r>
      <w:r>
        <w:rPr>
          <w:spacing w:val="-1"/>
        </w:rPr>
        <w:t>u</w:t>
      </w:r>
      <w:r>
        <w:t>s</w:t>
      </w:r>
      <w:r>
        <w:rPr>
          <w:spacing w:val="-5"/>
        </w:rPr>
        <w:t xml:space="preserve"> </w:t>
      </w:r>
      <w:r>
        <w:rPr>
          <w:spacing w:val="5"/>
        </w:rPr>
        <w:t>i</w:t>
      </w:r>
      <w:r>
        <w:t>s</w:t>
      </w:r>
      <w:r>
        <w:rPr>
          <w:spacing w:val="-1"/>
        </w:rPr>
        <w:t xml:space="preserve"> n</w:t>
      </w:r>
      <w:r>
        <w:t>e</w:t>
      </w:r>
      <w:r>
        <w:rPr>
          <w:spacing w:val="1"/>
        </w:rPr>
        <w:t>e</w:t>
      </w:r>
      <w:r>
        <w:rPr>
          <w:spacing w:val="4"/>
        </w:rPr>
        <w:t>d</w:t>
      </w:r>
      <w:r>
        <w:rPr>
          <w:spacing w:val="5"/>
        </w:rPr>
        <w:t>e</w:t>
      </w:r>
      <w:r>
        <w:t>d</w:t>
      </w:r>
      <w:r>
        <w:rPr>
          <w:spacing w:val="-9"/>
        </w:rPr>
        <w:t xml:space="preserve"> </w:t>
      </w:r>
      <w:r>
        <w:t xml:space="preserve">if </w:t>
      </w:r>
      <w:r>
        <w:rPr>
          <w:spacing w:val="-7"/>
        </w:rPr>
        <w:t>w</w:t>
      </w:r>
      <w:r>
        <w:t>e</w:t>
      </w:r>
      <w:r>
        <w:rPr>
          <w:spacing w:val="-1"/>
        </w:rPr>
        <w:t xml:space="preserve"> </w:t>
      </w:r>
      <w:r>
        <w:rPr>
          <w:spacing w:val="1"/>
        </w:rPr>
        <w:t>ar</w:t>
      </w:r>
      <w:r>
        <w:t>e</w:t>
      </w:r>
      <w:r>
        <w:rPr>
          <w:spacing w:val="-1"/>
        </w:rPr>
        <w:t xml:space="preserve"> </w:t>
      </w:r>
      <w:r>
        <w:rPr>
          <w:spacing w:val="1"/>
        </w:rPr>
        <w:t>co</w:t>
      </w:r>
      <w:r>
        <w:rPr>
          <w:spacing w:val="-1"/>
        </w:rPr>
        <w:t>n</w:t>
      </w:r>
      <w:r>
        <w:t>tacted</w:t>
      </w:r>
      <w:r>
        <w:rPr>
          <w:spacing w:val="-11"/>
        </w:rPr>
        <w:t xml:space="preserve"> </w:t>
      </w:r>
      <w:r>
        <w:rPr>
          <w:spacing w:val="2"/>
        </w:rPr>
        <w:t>i</w:t>
      </w:r>
      <w:r>
        <w:t>n</w:t>
      </w:r>
      <w:r>
        <w:rPr>
          <w:spacing w:val="-5"/>
        </w:rPr>
        <w:t xml:space="preserve"> </w:t>
      </w:r>
      <w:r>
        <w:t>t</w:t>
      </w:r>
      <w:r>
        <w:rPr>
          <w:spacing w:val="-1"/>
        </w:rPr>
        <w:t>h</w:t>
      </w:r>
      <w:r>
        <w:t>e</w:t>
      </w:r>
      <w:r>
        <w:rPr>
          <w:spacing w:val="1"/>
        </w:rPr>
        <w:t xml:space="preserve"> </w:t>
      </w:r>
      <w:r>
        <w:rPr>
          <w:spacing w:val="-1"/>
        </w:rPr>
        <w:t>fu</w:t>
      </w:r>
      <w:r>
        <w:rPr>
          <w:spacing w:val="5"/>
        </w:rPr>
        <w:t>t</w:t>
      </w:r>
      <w:r>
        <w:rPr>
          <w:spacing w:val="-1"/>
        </w:rPr>
        <w:t>u</w:t>
      </w:r>
      <w:r>
        <w:rPr>
          <w:spacing w:val="1"/>
        </w:rPr>
        <w:t>r</w:t>
      </w:r>
      <w:r>
        <w:t>e</w:t>
      </w:r>
      <w:r>
        <w:rPr>
          <w:spacing w:val="-9"/>
        </w:rPr>
        <w:t xml:space="preserve"> </w:t>
      </w:r>
      <w:r>
        <w:rPr>
          <w:spacing w:val="9"/>
        </w:rPr>
        <w:t>b</w:t>
      </w:r>
      <w:r>
        <w:t>y</w:t>
      </w:r>
      <w:r>
        <w:rPr>
          <w:spacing w:val="-10"/>
        </w:rPr>
        <w:t xml:space="preserve"> </w:t>
      </w:r>
      <w:r>
        <w:t xml:space="preserve">a </w:t>
      </w:r>
      <w:r>
        <w:rPr>
          <w:spacing w:val="-1"/>
        </w:rPr>
        <w:t>n</w:t>
      </w:r>
      <w:r>
        <w:rPr>
          <w:spacing w:val="5"/>
        </w:rPr>
        <w:t>e</w:t>
      </w:r>
      <w:r>
        <w:t>w</w:t>
      </w:r>
    </w:p>
    <w:p w:rsidR="00487C93" w:rsidRDefault="002C0316">
      <w:pPr>
        <w:spacing w:before="7"/>
        <w:ind w:left="820"/>
      </w:pPr>
      <w:r>
        <w:rPr>
          <w:spacing w:val="-1"/>
        </w:rPr>
        <w:t>L</w:t>
      </w:r>
      <w:r>
        <w:rPr>
          <w:spacing w:val="3"/>
        </w:rPr>
        <w:t>a</w:t>
      </w:r>
      <w:r>
        <w:rPr>
          <w:spacing w:val="-1"/>
        </w:rPr>
        <w:t>n</w:t>
      </w:r>
      <w:r>
        <w:rPr>
          <w:spacing w:val="1"/>
        </w:rPr>
        <w:t>d</w:t>
      </w:r>
      <w:r>
        <w:t>l</w:t>
      </w:r>
      <w:r>
        <w:rPr>
          <w:spacing w:val="1"/>
        </w:rPr>
        <w:t>or</w:t>
      </w:r>
      <w:r>
        <w:t>d</w:t>
      </w:r>
      <w:r>
        <w:rPr>
          <w:spacing w:val="-12"/>
        </w:rPr>
        <w:t xml:space="preserve"> </w:t>
      </w:r>
      <w:r>
        <w:t>(</w:t>
      </w:r>
      <w:r>
        <w:rPr>
          <w:spacing w:val="2"/>
        </w:rPr>
        <w:t>i</w:t>
      </w:r>
      <w:r>
        <w:t>f</w:t>
      </w:r>
      <w:r>
        <w:rPr>
          <w:spacing w:val="1"/>
        </w:rPr>
        <w:t xml:space="preserve"> </w:t>
      </w:r>
      <w:r>
        <w:rPr>
          <w:spacing w:val="-6"/>
        </w:rPr>
        <w:t>y</w:t>
      </w:r>
      <w:r>
        <w:rPr>
          <w:spacing w:val="6"/>
        </w:rPr>
        <w:t>o</w:t>
      </w:r>
      <w:r>
        <w:t>u</w:t>
      </w:r>
      <w:r>
        <w:rPr>
          <w:spacing w:val="-8"/>
        </w:rPr>
        <w:t xml:space="preserve"> </w:t>
      </w:r>
      <w:r>
        <w:rPr>
          <w:spacing w:val="1"/>
        </w:rPr>
        <w:t>ar</w:t>
      </w:r>
      <w:r>
        <w:t>e</w:t>
      </w:r>
      <w:r>
        <w:rPr>
          <w:spacing w:val="-1"/>
        </w:rPr>
        <w:t xml:space="preserve"> </w:t>
      </w:r>
      <w:r>
        <w:rPr>
          <w:spacing w:val="1"/>
        </w:rPr>
        <w:t>r</w:t>
      </w:r>
      <w:r>
        <w:rPr>
          <w:spacing w:val="3"/>
        </w:rPr>
        <w:t>e</w:t>
      </w:r>
      <w:r>
        <w:rPr>
          <w:spacing w:val="-1"/>
        </w:rPr>
        <w:t>-</w:t>
      </w:r>
      <w:r>
        <w:rPr>
          <w:spacing w:val="1"/>
        </w:rPr>
        <w:t>re</w:t>
      </w:r>
      <w:r>
        <w:rPr>
          <w:spacing w:val="-1"/>
        </w:rPr>
        <w:t>n</w:t>
      </w:r>
      <w:r>
        <w:t>t</w:t>
      </w:r>
      <w:r>
        <w:rPr>
          <w:spacing w:val="5"/>
        </w:rPr>
        <w:t>i</w:t>
      </w:r>
      <w:r>
        <w:rPr>
          <w:spacing w:val="1"/>
        </w:rPr>
        <w:t>n</w:t>
      </w:r>
      <w:r>
        <w:rPr>
          <w:spacing w:val="2"/>
        </w:rPr>
        <w:t>g</w:t>
      </w:r>
      <w:r>
        <w:t>)</w:t>
      </w:r>
      <w:r>
        <w:rPr>
          <w:spacing w:val="-17"/>
        </w:rPr>
        <w:t xml:space="preserve"> </w:t>
      </w:r>
      <w:r>
        <w:rPr>
          <w:spacing w:val="1"/>
        </w:rPr>
        <w:t>o</w:t>
      </w:r>
      <w:r>
        <w:t>r</w:t>
      </w:r>
      <w:r>
        <w:rPr>
          <w:spacing w:val="-1"/>
        </w:rPr>
        <w:t xml:space="preserve"> </w:t>
      </w:r>
      <w:r>
        <w:rPr>
          <w:spacing w:val="1"/>
        </w:rPr>
        <w:t>b</w:t>
      </w:r>
      <w:r>
        <w:t>y</w:t>
      </w:r>
      <w:r>
        <w:rPr>
          <w:spacing w:val="-10"/>
        </w:rPr>
        <w:t xml:space="preserve"> </w:t>
      </w:r>
      <w:r>
        <w:t xml:space="preserve">a </w:t>
      </w:r>
      <w:r>
        <w:rPr>
          <w:spacing w:val="1"/>
        </w:rPr>
        <w:t>Mor</w:t>
      </w:r>
      <w:r>
        <w:rPr>
          <w:spacing w:val="2"/>
        </w:rPr>
        <w:t>t</w:t>
      </w:r>
      <w:r>
        <w:rPr>
          <w:spacing w:val="-1"/>
        </w:rPr>
        <w:t>g</w:t>
      </w:r>
      <w:r>
        <w:rPr>
          <w:spacing w:val="1"/>
        </w:rPr>
        <w:t>a</w:t>
      </w:r>
      <w:r>
        <w:rPr>
          <w:spacing w:val="-1"/>
        </w:rPr>
        <w:t>g</w:t>
      </w:r>
      <w:r>
        <w:t>e</w:t>
      </w:r>
      <w:r>
        <w:rPr>
          <w:spacing w:val="-14"/>
        </w:rPr>
        <w:t xml:space="preserve"> </w:t>
      </w:r>
      <w:r>
        <w:rPr>
          <w:spacing w:val="-1"/>
        </w:rPr>
        <w:t>C</w:t>
      </w:r>
      <w:r>
        <w:rPr>
          <w:spacing w:val="9"/>
        </w:rPr>
        <w:t>o</w:t>
      </w:r>
      <w:r>
        <w:rPr>
          <w:spacing w:val="-6"/>
        </w:rPr>
        <w:t>m</w:t>
      </w:r>
      <w:r>
        <w:rPr>
          <w:spacing w:val="1"/>
        </w:rPr>
        <w:t>p</w:t>
      </w:r>
      <w:r>
        <w:rPr>
          <w:spacing w:val="5"/>
        </w:rPr>
        <w:t>a</w:t>
      </w:r>
      <w:r>
        <w:rPr>
          <w:spacing w:val="1"/>
        </w:rPr>
        <w:t>n</w:t>
      </w:r>
      <w:r>
        <w:t>y</w:t>
      </w:r>
      <w:r>
        <w:rPr>
          <w:spacing w:val="-18"/>
        </w:rPr>
        <w:t xml:space="preserve"> </w:t>
      </w:r>
      <w:r>
        <w:t>(if</w:t>
      </w:r>
      <w:r>
        <w:rPr>
          <w:spacing w:val="3"/>
        </w:rPr>
        <w:t xml:space="preserve"> </w:t>
      </w:r>
      <w:r>
        <w:rPr>
          <w:spacing w:val="-6"/>
        </w:rPr>
        <w:t>y</w:t>
      </w:r>
      <w:r>
        <w:rPr>
          <w:spacing w:val="6"/>
        </w:rPr>
        <w:t>o</w:t>
      </w:r>
      <w:r>
        <w:t>u</w:t>
      </w:r>
      <w:r>
        <w:rPr>
          <w:spacing w:val="-8"/>
        </w:rPr>
        <w:t xml:space="preserve"> </w:t>
      </w:r>
      <w:r>
        <w:rPr>
          <w:spacing w:val="1"/>
        </w:rPr>
        <w:t>ar</w:t>
      </w:r>
      <w:r>
        <w:t>e</w:t>
      </w:r>
      <w:r>
        <w:rPr>
          <w:spacing w:val="-1"/>
        </w:rPr>
        <w:t xml:space="preserve"> </w:t>
      </w:r>
      <w:r>
        <w:rPr>
          <w:spacing w:val="4"/>
        </w:rPr>
        <w:t>b</w:t>
      </w:r>
      <w:r>
        <w:rPr>
          <w:spacing w:val="1"/>
        </w:rPr>
        <w:t>u</w:t>
      </w:r>
      <w:r>
        <w:rPr>
          <w:spacing w:val="-6"/>
        </w:rPr>
        <w:t>y</w:t>
      </w:r>
      <w:r>
        <w:rPr>
          <w:spacing w:val="5"/>
        </w:rPr>
        <w:t>i</w:t>
      </w:r>
      <w:r>
        <w:rPr>
          <w:spacing w:val="-1"/>
        </w:rPr>
        <w:t>ng</w:t>
      </w:r>
      <w:r>
        <w:t>).</w:t>
      </w:r>
    </w:p>
    <w:p w:rsidR="00487C93" w:rsidRDefault="00487C93">
      <w:pPr>
        <w:spacing w:before="14" w:line="200" w:lineRule="exact"/>
      </w:pPr>
    </w:p>
    <w:p w:rsidR="00487C93" w:rsidRDefault="000C62E8">
      <w:pPr>
        <w:ind w:left="100"/>
      </w:pPr>
      <w:r>
        <w:rPr>
          <w:b/>
          <w:spacing w:val="1"/>
        </w:rPr>
        <w:t>12</w:t>
      </w:r>
      <w:r w:rsidR="002C0316">
        <w:rPr>
          <w:b/>
        </w:rPr>
        <w:t xml:space="preserve">. </w:t>
      </w:r>
      <w:r w:rsidR="002C0316">
        <w:rPr>
          <w:b/>
          <w:spacing w:val="6"/>
        </w:rPr>
        <w:t xml:space="preserve"> </w:t>
      </w:r>
      <w:r w:rsidR="002C0316">
        <w:rPr>
          <w:b/>
          <w:spacing w:val="1"/>
        </w:rPr>
        <w:t>PO</w:t>
      </w:r>
      <w:r w:rsidR="002C0316">
        <w:rPr>
          <w:b/>
        </w:rPr>
        <w:t>SS</w:t>
      </w:r>
      <w:r w:rsidR="002C0316">
        <w:rPr>
          <w:b/>
          <w:spacing w:val="-1"/>
        </w:rPr>
        <w:t>E</w:t>
      </w:r>
      <w:r w:rsidR="002C0316">
        <w:rPr>
          <w:b/>
          <w:spacing w:val="2"/>
        </w:rPr>
        <w:t>SS</w:t>
      </w:r>
      <w:r w:rsidR="002C0316">
        <w:rPr>
          <w:b/>
        </w:rPr>
        <w:t>I</w:t>
      </w:r>
      <w:r w:rsidR="002C0316">
        <w:rPr>
          <w:b/>
          <w:spacing w:val="1"/>
        </w:rPr>
        <w:t>O</w:t>
      </w:r>
      <w:r w:rsidR="002C0316">
        <w:rPr>
          <w:b/>
        </w:rPr>
        <w:t>N</w:t>
      </w:r>
      <w:r w:rsidR="002C0316">
        <w:rPr>
          <w:b/>
          <w:spacing w:val="-11"/>
        </w:rPr>
        <w:t xml:space="preserve"> </w:t>
      </w:r>
      <w:r w:rsidR="002C0316">
        <w:rPr>
          <w:b/>
        </w:rPr>
        <w:t>/</w:t>
      </w:r>
      <w:r w:rsidR="002C0316">
        <w:rPr>
          <w:b/>
          <w:spacing w:val="-1"/>
        </w:rPr>
        <w:t xml:space="preserve"> </w:t>
      </w:r>
      <w:r w:rsidR="002C0316">
        <w:rPr>
          <w:b/>
          <w:spacing w:val="9"/>
        </w:rPr>
        <w:t>M</w:t>
      </w:r>
      <w:r w:rsidR="002C0316">
        <w:rPr>
          <w:b/>
          <w:spacing w:val="1"/>
        </w:rPr>
        <w:t>O</w:t>
      </w:r>
      <w:r w:rsidR="002C0316">
        <w:rPr>
          <w:b/>
        </w:rPr>
        <w:t>VING</w:t>
      </w:r>
      <w:r w:rsidR="002C0316">
        <w:rPr>
          <w:b/>
          <w:spacing w:val="-17"/>
        </w:rPr>
        <w:t xml:space="preserve"> </w:t>
      </w:r>
      <w:r w:rsidR="002C0316">
        <w:rPr>
          <w:b/>
          <w:spacing w:val="2"/>
        </w:rPr>
        <w:t>I</w:t>
      </w:r>
      <w:r w:rsidR="002C0316">
        <w:rPr>
          <w:b/>
        </w:rPr>
        <w:t>N:</w:t>
      </w:r>
    </w:p>
    <w:p w:rsidR="00487C93" w:rsidRDefault="002C0316">
      <w:pPr>
        <w:spacing w:line="220" w:lineRule="exact"/>
        <w:ind w:left="506"/>
      </w:pPr>
      <w:r>
        <w:rPr>
          <w:spacing w:val="-4"/>
        </w:rPr>
        <w:t>A</w:t>
      </w:r>
      <w:r>
        <w:t xml:space="preserve">.   </w:t>
      </w:r>
      <w:r>
        <w:rPr>
          <w:spacing w:val="6"/>
        </w:rPr>
        <w:t>T</w:t>
      </w:r>
      <w:r>
        <w:rPr>
          <w:spacing w:val="1"/>
        </w:rPr>
        <w:t>e</w:t>
      </w:r>
      <w:r>
        <w:rPr>
          <w:spacing w:val="-1"/>
        </w:rPr>
        <w:t>n</w:t>
      </w:r>
      <w:r>
        <w:rPr>
          <w:spacing w:val="1"/>
        </w:rPr>
        <w:t>a</w:t>
      </w:r>
      <w:r>
        <w:rPr>
          <w:spacing w:val="-1"/>
        </w:rPr>
        <w:t>n</w:t>
      </w:r>
      <w:r>
        <w:t>t</w:t>
      </w:r>
      <w:r>
        <w:rPr>
          <w:spacing w:val="-8"/>
        </w:rPr>
        <w:t xml:space="preserve"> </w:t>
      </w:r>
      <w:r>
        <w:rPr>
          <w:spacing w:val="-1"/>
        </w:rPr>
        <w:t>m</w:t>
      </w:r>
      <w:r>
        <w:rPr>
          <w:spacing w:val="5"/>
        </w:rPr>
        <w:t>a</w:t>
      </w:r>
      <w:r>
        <w:t>y</w:t>
      </w:r>
      <w:r>
        <w:rPr>
          <w:spacing w:val="-11"/>
        </w:rPr>
        <w:t xml:space="preserve"> </w:t>
      </w:r>
      <w:r>
        <w:t>NOT</w:t>
      </w:r>
      <w:r>
        <w:rPr>
          <w:spacing w:val="2"/>
        </w:rPr>
        <w:t xml:space="preserve"> </w:t>
      </w:r>
      <w:r>
        <w:rPr>
          <w:spacing w:val="-6"/>
        </w:rPr>
        <w:t>m</w:t>
      </w:r>
      <w:r>
        <w:rPr>
          <w:spacing w:val="4"/>
        </w:rPr>
        <w:t>o</w:t>
      </w:r>
      <w:r>
        <w:rPr>
          <w:spacing w:val="-1"/>
        </w:rPr>
        <w:t>v</w:t>
      </w:r>
      <w:r>
        <w:t>e</w:t>
      </w:r>
      <w:r>
        <w:rPr>
          <w:spacing w:val="-5"/>
        </w:rPr>
        <w:t xml:space="preserve"> </w:t>
      </w:r>
      <w:r>
        <w:rPr>
          <w:spacing w:val="2"/>
        </w:rPr>
        <w:t>i</w:t>
      </w:r>
      <w:r>
        <w:t xml:space="preserve">n </w:t>
      </w:r>
      <w:r>
        <w:rPr>
          <w:spacing w:val="-1"/>
        </w:rPr>
        <w:t>un</w:t>
      </w:r>
      <w:r>
        <w:t>t</w:t>
      </w:r>
      <w:r>
        <w:rPr>
          <w:spacing w:val="2"/>
        </w:rPr>
        <w:t>i</w:t>
      </w:r>
      <w:r>
        <w:t>l</w:t>
      </w:r>
      <w:r>
        <w:rPr>
          <w:spacing w:val="-6"/>
        </w:rPr>
        <w:t xml:space="preserve"> </w:t>
      </w:r>
      <w:r>
        <w:t>t</w:t>
      </w:r>
      <w:r>
        <w:rPr>
          <w:spacing w:val="-1"/>
        </w:rPr>
        <w:t>h</w:t>
      </w:r>
      <w:r>
        <w:t>e</w:t>
      </w:r>
      <w:r>
        <w:rPr>
          <w:spacing w:val="-1"/>
        </w:rPr>
        <w:t xml:space="preserve"> </w:t>
      </w:r>
      <w:r>
        <w:t>le</w:t>
      </w:r>
      <w:r>
        <w:rPr>
          <w:spacing w:val="3"/>
        </w:rPr>
        <w:t>a</w:t>
      </w:r>
      <w:r>
        <w:t>se</w:t>
      </w:r>
      <w:r>
        <w:rPr>
          <w:spacing w:val="-6"/>
        </w:rPr>
        <w:t xml:space="preserve"> </w:t>
      </w:r>
      <w:r>
        <w:t>is</w:t>
      </w:r>
      <w:r>
        <w:rPr>
          <w:spacing w:val="1"/>
        </w:rPr>
        <w:t xml:space="preserve"> f</w:t>
      </w:r>
      <w:r>
        <w:rPr>
          <w:spacing w:val="-1"/>
        </w:rPr>
        <w:t>u</w:t>
      </w:r>
      <w:r>
        <w:t>l</w:t>
      </w:r>
      <w:r>
        <w:rPr>
          <w:spacing w:val="5"/>
        </w:rPr>
        <w:t>l</w:t>
      </w:r>
      <w:r>
        <w:t>y</w:t>
      </w:r>
      <w:r>
        <w:rPr>
          <w:spacing w:val="-12"/>
        </w:rPr>
        <w:t xml:space="preserve"> </w:t>
      </w:r>
      <w:r>
        <w:rPr>
          <w:spacing w:val="3"/>
        </w:rPr>
        <w:t>e</w:t>
      </w:r>
      <w:r>
        <w:rPr>
          <w:spacing w:val="-1"/>
        </w:rPr>
        <w:t>x</w:t>
      </w:r>
      <w:r>
        <w:t>e</w:t>
      </w:r>
      <w:r>
        <w:rPr>
          <w:spacing w:val="3"/>
        </w:rPr>
        <w:t>c</w:t>
      </w:r>
      <w:r>
        <w:rPr>
          <w:spacing w:val="-1"/>
        </w:rPr>
        <w:t>u</w:t>
      </w:r>
      <w:r>
        <w:t>t</w:t>
      </w:r>
      <w:r>
        <w:rPr>
          <w:spacing w:val="5"/>
        </w:rPr>
        <w:t>e</w:t>
      </w:r>
      <w:r>
        <w:t>d</w:t>
      </w:r>
      <w:r>
        <w:rPr>
          <w:spacing w:val="-10"/>
        </w:rPr>
        <w:t xml:space="preserve"> </w:t>
      </w:r>
      <w:r>
        <w:rPr>
          <w:spacing w:val="4"/>
        </w:rPr>
        <w:t>b</w:t>
      </w:r>
      <w:r>
        <w:t>y</w:t>
      </w:r>
      <w:r>
        <w:rPr>
          <w:spacing w:val="-10"/>
        </w:rPr>
        <w:t xml:space="preserve"> </w:t>
      </w:r>
      <w:r>
        <w:t>all</w:t>
      </w:r>
      <w:r>
        <w:rPr>
          <w:spacing w:val="-4"/>
        </w:rPr>
        <w:t xml:space="preserve"> </w:t>
      </w:r>
      <w:r>
        <w:rPr>
          <w:spacing w:val="5"/>
        </w:rPr>
        <w:t>P</w:t>
      </w:r>
      <w:r>
        <w:rPr>
          <w:spacing w:val="1"/>
        </w:rPr>
        <w:t>ar</w:t>
      </w:r>
      <w:r>
        <w:t>ties</w:t>
      </w:r>
      <w:r>
        <w:rPr>
          <w:spacing w:val="-10"/>
        </w:rPr>
        <w:t xml:space="preserve"> </w:t>
      </w:r>
      <w:r>
        <w:rPr>
          <w:spacing w:val="1"/>
        </w:rPr>
        <w:t>a</w:t>
      </w:r>
      <w:r>
        <w:rPr>
          <w:spacing w:val="-1"/>
        </w:rPr>
        <w:t>n</w:t>
      </w:r>
      <w:r>
        <w:t>d</w:t>
      </w:r>
      <w:r>
        <w:rPr>
          <w:spacing w:val="-4"/>
        </w:rPr>
        <w:t xml:space="preserve"> </w:t>
      </w:r>
      <w:r>
        <w:t>all</w:t>
      </w:r>
      <w:r>
        <w:rPr>
          <w:spacing w:val="-2"/>
        </w:rPr>
        <w:t xml:space="preserve"> </w:t>
      </w:r>
      <w:r>
        <w:rPr>
          <w:spacing w:val="1"/>
        </w:rPr>
        <w:t>o</w:t>
      </w:r>
      <w:r>
        <w:rPr>
          <w:spacing w:val="-1"/>
        </w:rPr>
        <w:t>u</w:t>
      </w:r>
      <w:r>
        <w:rPr>
          <w:spacing w:val="2"/>
        </w:rPr>
        <w:t>t</w:t>
      </w:r>
      <w:r>
        <w:t>st</w:t>
      </w:r>
      <w:r>
        <w:rPr>
          <w:spacing w:val="5"/>
        </w:rPr>
        <w:t>a</w:t>
      </w:r>
      <w:r>
        <w:rPr>
          <w:spacing w:val="1"/>
        </w:rPr>
        <w:t>n</w:t>
      </w:r>
      <w:r>
        <w:rPr>
          <w:spacing w:val="2"/>
        </w:rPr>
        <w:t>d</w:t>
      </w:r>
      <w:r>
        <w:t>i</w:t>
      </w:r>
      <w:r>
        <w:rPr>
          <w:spacing w:val="-1"/>
        </w:rPr>
        <w:t>n</w:t>
      </w:r>
      <w:r>
        <w:t>g</w:t>
      </w:r>
      <w:r>
        <w:rPr>
          <w:spacing w:val="-14"/>
        </w:rPr>
        <w:t xml:space="preserve"> </w:t>
      </w:r>
      <w:r>
        <w:rPr>
          <w:spacing w:val="-6"/>
        </w:rPr>
        <w:t>m</w:t>
      </w:r>
      <w:r>
        <w:rPr>
          <w:spacing w:val="6"/>
        </w:rPr>
        <w:t>o</w:t>
      </w:r>
      <w:r>
        <w:rPr>
          <w:spacing w:val="-1"/>
        </w:rPr>
        <w:t>n</w:t>
      </w:r>
      <w:r>
        <w:rPr>
          <w:spacing w:val="2"/>
        </w:rPr>
        <w:t>i</w:t>
      </w:r>
      <w:r>
        <w:rPr>
          <w:spacing w:val="3"/>
        </w:rPr>
        <w:t>e</w:t>
      </w:r>
      <w:r>
        <w:t>s</w:t>
      </w:r>
      <w:r>
        <w:rPr>
          <w:spacing w:val="-13"/>
        </w:rPr>
        <w:t xml:space="preserve"> </w:t>
      </w:r>
      <w:r>
        <w:rPr>
          <w:spacing w:val="4"/>
        </w:rPr>
        <w:t>d</w:t>
      </w:r>
      <w:r>
        <w:rPr>
          <w:spacing w:val="-1"/>
        </w:rPr>
        <w:t>u</w:t>
      </w:r>
      <w:r>
        <w:t>e</w:t>
      </w:r>
      <w:r>
        <w:rPr>
          <w:spacing w:val="-2"/>
        </w:rPr>
        <w:t xml:space="preserve"> </w:t>
      </w:r>
      <w:r>
        <w:rPr>
          <w:spacing w:val="1"/>
        </w:rPr>
        <w:t>a</w:t>
      </w:r>
      <w:r>
        <w:rPr>
          <w:spacing w:val="3"/>
        </w:rPr>
        <w:t>r</w:t>
      </w:r>
      <w:r>
        <w:t>e</w:t>
      </w:r>
    </w:p>
    <w:p w:rsidR="00487C93" w:rsidRDefault="002C0316">
      <w:pPr>
        <w:spacing w:line="220" w:lineRule="exact"/>
        <w:ind w:left="820"/>
      </w:pPr>
      <w:proofErr w:type="gramStart"/>
      <w:r>
        <w:rPr>
          <w:spacing w:val="1"/>
        </w:rPr>
        <w:t>p</w:t>
      </w:r>
      <w:r>
        <w:t>aid</w:t>
      </w:r>
      <w:proofErr w:type="gramEnd"/>
      <w:r>
        <w:rPr>
          <w:spacing w:val="-4"/>
        </w:rPr>
        <w:t xml:space="preserve"> </w:t>
      </w:r>
      <w:r>
        <w:t>in</w:t>
      </w:r>
      <w:r>
        <w:rPr>
          <w:spacing w:val="-5"/>
        </w:rPr>
        <w:t xml:space="preserve"> </w:t>
      </w:r>
      <w:r>
        <w:rPr>
          <w:spacing w:val="1"/>
        </w:rPr>
        <w:t>f</w:t>
      </w:r>
      <w:r>
        <w:rPr>
          <w:spacing w:val="-1"/>
        </w:rPr>
        <w:t>u</w:t>
      </w:r>
      <w:r>
        <w:t>ll</w:t>
      </w:r>
      <w:r>
        <w:rPr>
          <w:spacing w:val="-5"/>
        </w:rPr>
        <w:t xml:space="preserve"> </w:t>
      </w:r>
      <w:r>
        <w:rPr>
          <w:spacing w:val="9"/>
        </w:rPr>
        <w:t>b</w:t>
      </w:r>
      <w:r>
        <w:t>y</w:t>
      </w:r>
      <w:r>
        <w:rPr>
          <w:spacing w:val="-5"/>
        </w:rPr>
        <w:t xml:space="preserve"> </w:t>
      </w:r>
      <w:r>
        <w:rPr>
          <w:spacing w:val="-6"/>
        </w:rPr>
        <w:t>m</w:t>
      </w:r>
      <w:r>
        <w:rPr>
          <w:spacing w:val="6"/>
        </w:rPr>
        <w:t>o</w:t>
      </w:r>
      <w:r>
        <w:rPr>
          <w:spacing w:val="-1"/>
        </w:rPr>
        <w:t>n</w:t>
      </w:r>
      <w:r>
        <w:rPr>
          <w:spacing w:val="5"/>
        </w:rPr>
        <w:t>e</w:t>
      </w:r>
      <w:r>
        <w:t>y</w:t>
      </w:r>
      <w:r>
        <w:rPr>
          <w:spacing w:val="-15"/>
        </w:rPr>
        <w:t xml:space="preserve"> </w:t>
      </w:r>
      <w:r>
        <w:rPr>
          <w:spacing w:val="1"/>
        </w:rPr>
        <w:t>o</w:t>
      </w:r>
      <w:r>
        <w:rPr>
          <w:spacing w:val="3"/>
        </w:rPr>
        <w:t>r</w:t>
      </w:r>
      <w:r>
        <w:rPr>
          <w:spacing w:val="2"/>
        </w:rPr>
        <w:t>d</w:t>
      </w:r>
      <w:r>
        <w:t>er</w:t>
      </w:r>
      <w:r>
        <w:rPr>
          <w:spacing w:val="-5"/>
        </w:rPr>
        <w:t xml:space="preserve"> </w:t>
      </w:r>
      <w:r>
        <w:rPr>
          <w:spacing w:val="1"/>
        </w:rPr>
        <w:t>o</w:t>
      </w:r>
      <w:r>
        <w:t>r</w:t>
      </w:r>
      <w:r>
        <w:rPr>
          <w:spacing w:val="-5"/>
        </w:rPr>
        <w:t xml:space="preserve"> </w:t>
      </w:r>
      <w:r>
        <w:rPr>
          <w:spacing w:val="-1"/>
        </w:rPr>
        <w:t>C</w:t>
      </w:r>
      <w:r>
        <w:rPr>
          <w:spacing w:val="1"/>
        </w:rPr>
        <w:t>a</w:t>
      </w:r>
      <w:r>
        <w:rPr>
          <w:spacing w:val="2"/>
        </w:rPr>
        <w:t>s</w:t>
      </w:r>
      <w:r>
        <w:rPr>
          <w:spacing w:val="-1"/>
        </w:rPr>
        <w:t>h</w:t>
      </w:r>
      <w:r>
        <w:t>ie</w:t>
      </w:r>
      <w:r>
        <w:rPr>
          <w:spacing w:val="6"/>
        </w:rPr>
        <w:t>r</w:t>
      </w:r>
      <w:r>
        <w:rPr>
          <w:spacing w:val="-1"/>
        </w:rPr>
        <w:t>’</w:t>
      </w:r>
      <w:r>
        <w:t>s</w:t>
      </w:r>
      <w:r>
        <w:rPr>
          <w:spacing w:val="-15"/>
        </w:rPr>
        <w:t xml:space="preserve"> </w:t>
      </w:r>
      <w:r>
        <w:rPr>
          <w:spacing w:val="4"/>
        </w:rPr>
        <w:t>C</w:t>
      </w:r>
      <w:r>
        <w:rPr>
          <w:spacing w:val="-1"/>
        </w:rPr>
        <w:t>h</w:t>
      </w:r>
      <w:r>
        <w:t>e</w:t>
      </w:r>
      <w:r>
        <w:rPr>
          <w:spacing w:val="1"/>
        </w:rPr>
        <w:t>c</w:t>
      </w:r>
      <w:r>
        <w:rPr>
          <w:spacing w:val="-1"/>
        </w:rPr>
        <w:t>k</w:t>
      </w:r>
      <w:r>
        <w:t>,</w:t>
      </w:r>
      <w:r w:rsidR="003C1427">
        <w:t xml:space="preserve"> personal check</w:t>
      </w:r>
      <w:r>
        <w:rPr>
          <w:spacing w:val="-5"/>
        </w:rPr>
        <w:t xml:space="preserve"> </w:t>
      </w:r>
      <w:r>
        <w:rPr>
          <w:spacing w:val="-4"/>
        </w:rPr>
        <w:t>w</w:t>
      </w:r>
      <w:r>
        <w:rPr>
          <w:spacing w:val="2"/>
        </w:rPr>
        <w:t>i</w:t>
      </w:r>
      <w:r>
        <w:t>t</w:t>
      </w:r>
      <w:r>
        <w:rPr>
          <w:spacing w:val="-1"/>
        </w:rPr>
        <w:t>h</w:t>
      </w:r>
      <w:r>
        <w:rPr>
          <w:spacing w:val="5"/>
        </w:rPr>
        <w:t>i</w:t>
      </w:r>
      <w:r>
        <w:t>n</w:t>
      </w:r>
      <w:r>
        <w:rPr>
          <w:spacing w:val="-10"/>
        </w:rPr>
        <w:t xml:space="preserve"> </w:t>
      </w:r>
      <w:r>
        <w:rPr>
          <w:spacing w:val="-1"/>
        </w:rPr>
        <w:t>s</w:t>
      </w:r>
      <w:r>
        <w:rPr>
          <w:spacing w:val="3"/>
        </w:rPr>
        <w:t>e</w:t>
      </w:r>
      <w:r>
        <w:rPr>
          <w:spacing w:val="1"/>
        </w:rPr>
        <w:t>v</w:t>
      </w:r>
      <w:r>
        <w:rPr>
          <w:spacing w:val="3"/>
        </w:rPr>
        <w:t>e</w:t>
      </w:r>
      <w:r>
        <w:t>n</w:t>
      </w:r>
      <w:r>
        <w:rPr>
          <w:spacing w:val="-10"/>
        </w:rPr>
        <w:t xml:space="preserve"> </w:t>
      </w:r>
      <w:r>
        <w:rPr>
          <w:spacing w:val="1"/>
        </w:rPr>
        <w:t>(7</w:t>
      </w:r>
      <w:r>
        <w:t>)</w:t>
      </w:r>
      <w:r>
        <w:rPr>
          <w:spacing w:val="-3"/>
        </w:rPr>
        <w:t xml:space="preserve"> </w:t>
      </w:r>
      <w:r>
        <w:rPr>
          <w:spacing w:val="1"/>
        </w:rPr>
        <w:t>da</w:t>
      </w:r>
      <w:r>
        <w:rPr>
          <w:spacing w:val="-3"/>
        </w:rPr>
        <w:t>y</w:t>
      </w:r>
      <w:r>
        <w:t>s</w:t>
      </w:r>
      <w:r>
        <w:rPr>
          <w:spacing w:val="-9"/>
        </w:rPr>
        <w:t xml:space="preserve"> </w:t>
      </w:r>
      <w:r w:rsidR="000B0B17">
        <w:rPr>
          <w:spacing w:val="-9"/>
        </w:rPr>
        <w:t>prior to</w:t>
      </w:r>
      <w:r>
        <w:rPr>
          <w:spacing w:val="-1"/>
        </w:rPr>
        <w:t xml:space="preserve"> </w:t>
      </w:r>
      <w:r>
        <w:rPr>
          <w:spacing w:val="-6"/>
        </w:rPr>
        <w:t>m</w:t>
      </w:r>
      <w:r>
        <w:rPr>
          <w:spacing w:val="6"/>
        </w:rPr>
        <w:t>o</w:t>
      </w:r>
      <w:r>
        <w:rPr>
          <w:spacing w:val="-1"/>
        </w:rPr>
        <w:t>v</w:t>
      </w:r>
      <w:r>
        <w:rPr>
          <w:spacing w:val="3"/>
        </w:rPr>
        <w:t>e</w:t>
      </w:r>
      <w:r>
        <w:rPr>
          <w:spacing w:val="-1"/>
        </w:rPr>
        <w:t>-</w:t>
      </w:r>
      <w:r>
        <w:rPr>
          <w:spacing w:val="5"/>
        </w:rPr>
        <w:t>i</w:t>
      </w:r>
      <w:r>
        <w:t>n</w:t>
      </w:r>
      <w:r>
        <w:rPr>
          <w:spacing w:val="-15"/>
        </w:rPr>
        <w:t xml:space="preserve"> </w:t>
      </w:r>
      <w:r>
        <w:rPr>
          <w:spacing w:val="1"/>
        </w:rPr>
        <w:t>d</w:t>
      </w:r>
      <w:r>
        <w:t>ate.</w:t>
      </w:r>
      <w:r w:rsidR="000C62E8">
        <w:t xml:space="preserve">  Tenant pe</w:t>
      </w:r>
      <w:r w:rsidR="000E3F92">
        <w:t>t</w:t>
      </w:r>
      <w:r w:rsidR="000C62E8">
        <w:t xml:space="preserve"> addendum must be fully executed by all parties.  </w:t>
      </w:r>
      <w:r w:rsidR="000E3F92">
        <w:t>Tenant</w:t>
      </w:r>
      <w:r w:rsidR="000B0B17">
        <w:t>s</w:t>
      </w:r>
      <w:r w:rsidR="000E3F92">
        <w:t xml:space="preserve"> </w:t>
      </w:r>
      <w:r w:rsidR="003C1427">
        <w:t>and guarantor</w:t>
      </w:r>
      <w:r w:rsidR="000B0B17">
        <w:t>s</w:t>
      </w:r>
      <w:r w:rsidR="003C1427">
        <w:t xml:space="preserve"> </w:t>
      </w:r>
      <w:r w:rsidR="000E3F92">
        <w:t>must</w:t>
      </w:r>
      <w:r w:rsidR="003C1427">
        <w:t xml:space="preserve"> provide copies of photo ID or driver license</w:t>
      </w:r>
      <w:r w:rsidR="000B0B17">
        <w:t>s</w:t>
      </w:r>
      <w:r w:rsidR="003C1427">
        <w:t xml:space="preserve"> and</w:t>
      </w:r>
      <w:r w:rsidR="000E3F92">
        <w:t xml:space="preserve"> show proof of renter’s insurance.</w:t>
      </w:r>
      <w:r w:rsidR="003C1427">
        <w:t xml:space="preserve">  Renter’s insurance must be maintained throughout tenancy.</w:t>
      </w:r>
    </w:p>
    <w:p w:rsidR="00487C93" w:rsidRDefault="00487C93">
      <w:pPr>
        <w:spacing w:before="16" w:line="220" w:lineRule="exact"/>
        <w:rPr>
          <w:sz w:val="22"/>
          <w:szCs w:val="22"/>
        </w:rPr>
      </w:pPr>
    </w:p>
    <w:p w:rsidR="00487C93" w:rsidRDefault="000E3F92">
      <w:pPr>
        <w:ind w:left="100"/>
      </w:pPr>
      <w:r>
        <w:rPr>
          <w:b/>
          <w:spacing w:val="1"/>
        </w:rPr>
        <w:t>13</w:t>
      </w:r>
      <w:r w:rsidR="002C0316">
        <w:rPr>
          <w:b/>
        </w:rPr>
        <w:t xml:space="preserve">. </w:t>
      </w:r>
      <w:r w:rsidR="002C0316">
        <w:rPr>
          <w:b/>
          <w:spacing w:val="6"/>
        </w:rPr>
        <w:t xml:space="preserve"> </w:t>
      </w:r>
      <w:r w:rsidR="002C0316">
        <w:rPr>
          <w:b/>
          <w:spacing w:val="1"/>
        </w:rPr>
        <w:t>P</w:t>
      </w:r>
      <w:r w:rsidR="002C0316">
        <w:rPr>
          <w:b/>
        </w:rPr>
        <w:t>A</w:t>
      </w:r>
      <w:r w:rsidR="002C0316">
        <w:rPr>
          <w:b/>
          <w:spacing w:val="1"/>
        </w:rPr>
        <w:t>RK</w:t>
      </w:r>
      <w:r w:rsidR="002C0316">
        <w:rPr>
          <w:b/>
          <w:spacing w:val="-1"/>
        </w:rPr>
        <w:t>I</w:t>
      </w:r>
      <w:r w:rsidR="002C0316">
        <w:rPr>
          <w:b/>
          <w:spacing w:val="5"/>
        </w:rPr>
        <w:t>N</w:t>
      </w:r>
      <w:r w:rsidR="002C0316">
        <w:rPr>
          <w:b/>
        </w:rPr>
        <w:t>G</w:t>
      </w:r>
      <w:r w:rsidR="002C0316">
        <w:rPr>
          <w:b/>
          <w:spacing w:val="-10"/>
        </w:rPr>
        <w:t xml:space="preserve"> </w:t>
      </w:r>
      <w:r w:rsidR="002C0316">
        <w:rPr>
          <w:b/>
        </w:rPr>
        <w:t>/</w:t>
      </w:r>
      <w:r w:rsidR="002C0316">
        <w:rPr>
          <w:b/>
          <w:spacing w:val="-1"/>
        </w:rPr>
        <w:t xml:space="preserve"> </w:t>
      </w:r>
      <w:r w:rsidR="002C0316">
        <w:rPr>
          <w:b/>
        </w:rPr>
        <w:t>V</w:t>
      </w:r>
      <w:r w:rsidR="002C0316">
        <w:rPr>
          <w:b/>
          <w:spacing w:val="-1"/>
        </w:rPr>
        <w:t>E</w:t>
      </w:r>
      <w:r w:rsidR="002C0316">
        <w:rPr>
          <w:b/>
          <w:spacing w:val="4"/>
        </w:rPr>
        <w:t>H</w:t>
      </w:r>
      <w:r w:rsidR="002C0316">
        <w:rPr>
          <w:b/>
        </w:rPr>
        <w:t>IC</w:t>
      </w:r>
      <w:r w:rsidR="002C0316">
        <w:rPr>
          <w:b/>
          <w:spacing w:val="2"/>
        </w:rPr>
        <w:t>L</w:t>
      </w:r>
      <w:r w:rsidR="002C0316">
        <w:rPr>
          <w:b/>
        </w:rPr>
        <w:t>E</w:t>
      </w:r>
      <w:r w:rsidR="002C0316">
        <w:rPr>
          <w:b/>
          <w:spacing w:val="-7"/>
        </w:rPr>
        <w:t xml:space="preserve"> </w:t>
      </w:r>
      <w:r w:rsidR="002C0316">
        <w:rPr>
          <w:b/>
        </w:rPr>
        <w:t>IN</w:t>
      </w:r>
      <w:r w:rsidR="002C0316">
        <w:rPr>
          <w:b/>
          <w:spacing w:val="1"/>
        </w:rPr>
        <w:t>FO</w:t>
      </w:r>
      <w:r w:rsidR="002C0316">
        <w:rPr>
          <w:b/>
        </w:rPr>
        <w:t>R</w:t>
      </w:r>
      <w:r w:rsidR="002C0316">
        <w:rPr>
          <w:b/>
          <w:spacing w:val="4"/>
        </w:rPr>
        <w:t>M</w:t>
      </w:r>
      <w:r w:rsidR="002C0316">
        <w:rPr>
          <w:b/>
        </w:rPr>
        <w:t>A</w:t>
      </w:r>
      <w:r w:rsidR="002C0316">
        <w:rPr>
          <w:b/>
          <w:spacing w:val="-1"/>
        </w:rPr>
        <w:t>T</w:t>
      </w:r>
      <w:r w:rsidR="002C0316">
        <w:rPr>
          <w:b/>
        </w:rPr>
        <w:t>I</w:t>
      </w:r>
      <w:r w:rsidR="002C0316">
        <w:rPr>
          <w:b/>
          <w:spacing w:val="1"/>
        </w:rPr>
        <w:t>O</w:t>
      </w:r>
      <w:r w:rsidR="002C0316">
        <w:rPr>
          <w:b/>
        </w:rPr>
        <w:t>N</w:t>
      </w:r>
    </w:p>
    <w:p w:rsidR="00487C93" w:rsidRDefault="002C0316" w:rsidP="003A2FB7">
      <w:pPr>
        <w:spacing w:line="236" w:lineRule="auto"/>
        <w:ind w:left="820" w:right="70" w:hanging="360"/>
      </w:pPr>
      <w:r>
        <w:rPr>
          <w:spacing w:val="-4"/>
        </w:rPr>
        <w:lastRenderedPageBreak/>
        <w:t>A</w:t>
      </w:r>
      <w:r>
        <w:t xml:space="preserve">.  </w:t>
      </w:r>
      <w:r>
        <w:rPr>
          <w:spacing w:val="2"/>
        </w:rPr>
        <w:t xml:space="preserve"> </w:t>
      </w:r>
      <w:r>
        <w:t>A</w:t>
      </w:r>
      <w:r>
        <w:rPr>
          <w:spacing w:val="1"/>
        </w:rPr>
        <w:t>n</w:t>
      </w:r>
      <w:r>
        <w:t>y</w:t>
      </w:r>
      <w:r>
        <w:rPr>
          <w:spacing w:val="-8"/>
        </w:rPr>
        <w:t xml:space="preserve"> </w:t>
      </w:r>
      <w:r>
        <w:rPr>
          <w:spacing w:val="-1"/>
        </w:rPr>
        <w:t>v</w:t>
      </w:r>
      <w:r>
        <w:rPr>
          <w:spacing w:val="5"/>
        </w:rPr>
        <w:t>e</w:t>
      </w:r>
      <w:r>
        <w:rPr>
          <w:spacing w:val="-1"/>
        </w:rPr>
        <w:t>h</w:t>
      </w:r>
      <w:r>
        <w:t>icle</w:t>
      </w:r>
      <w:r>
        <w:rPr>
          <w:spacing w:val="-10"/>
        </w:rPr>
        <w:t xml:space="preserve"> </w:t>
      </w:r>
      <w:r>
        <w:t>ill</w:t>
      </w:r>
      <w:r>
        <w:rPr>
          <w:spacing w:val="5"/>
        </w:rPr>
        <w:t>e</w:t>
      </w:r>
      <w:r>
        <w:rPr>
          <w:spacing w:val="-1"/>
        </w:rPr>
        <w:t>g</w:t>
      </w:r>
      <w:r>
        <w:t>al</w:t>
      </w:r>
      <w:r>
        <w:rPr>
          <w:spacing w:val="5"/>
        </w:rPr>
        <w:t>l</w:t>
      </w:r>
      <w:r>
        <w:t>y</w:t>
      </w:r>
      <w:r>
        <w:rPr>
          <w:spacing w:val="-17"/>
        </w:rPr>
        <w:t xml:space="preserve"> </w:t>
      </w:r>
      <w:r>
        <w:rPr>
          <w:spacing w:val="1"/>
        </w:rPr>
        <w:t>park</w:t>
      </w:r>
      <w:r>
        <w:t>ed</w:t>
      </w:r>
      <w:r>
        <w:rPr>
          <w:spacing w:val="-5"/>
        </w:rPr>
        <w:t xml:space="preserve"> </w:t>
      </w:r>
      <w:r>
        <w:rPr>
          <w:spacing w:val="1"/>
        </w:rPr>
        <w:t>a</w:t>
      </w:r>
      <w:r>
        <w:rPr>
          <w:spacing w:val="-1"/>
        </w:rPr>
        <w:t>n</w:t>
      </w:r>
      <w:r>
        <w:rPr>
          <w:spacing w:val="1"/>
        </w:rPr>
        <w:t>d</w:t>
      </w:r>
      <w:r>
        <w:t>/</w:t>
      </w:r>
      <w:r>
        <w:rPr>
          <w:spacing w:val="1"/>
        </w:rPr>
        <w:t>o</w:t>
      </w:r>
      <w:r>
        <w:t>r</w:t>
      </w:r>
      <w:r>
        <w:rPr>
          <w:spacing w:val="-8"/>
        </w:rPr>
        <w:t xml:space="preserve"> </w:t>
      </w:r>
      <w:r>
        <w:rPr>
          <w:spacing w:val="-1"/>
        </w:rPr>
        <w:t>v</w:t>
      </w:r>
      <w:r>
        <w:rPr>
          <w:spacing w:val="1"/>
        </w:rPr>
        <w:t>e</w:t>
      </w:r>
      <w:r>
        <w:rPr>
          <w:spacing w:val="-1"/>
        </w:rPr>
        <w:t>h</w:t>
      </w:r>
      <w:r>
        <w:t>icle</w:t>
      </w:r>
      <w:r w:rsidR="000B0B17">
        <w:t>s</w:t>
      </w:r>
      <w:r>
        <w:rPr>
          <w:spacing w:val="-10"/>
        </w:rPr>
        <w:t xml:space="preserve"> </w:t>
      </w:r>
      <w:r>
        <w:rPr>
          <w:spacing w:val="2"/>
        </w:rPr>
        <w:t>t</w:t>
      </w:r>
      <w:r>
        <w:rPr>
          <w:spacing w:val="-1"/>
        </w:rPr>
        <w:t>h</w:t>
      </w:r>
      <w:r>
        <w:t>at</w:t>
      </w:r>
      <w:r>
        <w:rPr>
          <w:spacing w:val="-5"/>
        </w:rPr>
        <w:t xml:space="preserve"> </w:t>
      </w:r>
      <w:proofErr w:type="gramStart"/>
      <w:r>
        <w:rPr>
          <w:spacing w:val="1"/>
        </w:rPr>
        <w:t>d</w:t>
      </w:r>
      <w:r>
        <w:rPr>
          <w:spacing w:val="2"/>
        </w:rPr>
        <w:t>o</w:t>
      </w:r>
      <w:r>
        <w:t>es</w:t>
      </w:r>
      <w:proofErr w:type="gramEnd"/>
      <w:r>
        <w:rPr>
          <w:spacing w:val="-6"/>
        </w:rPr>
        <w:t xml:space="preserve"> </w:t>
      </w:r>
      <w:r>
        <w:rPr>
          <w:spacing w:val="-1"/>
        </w:rPr>
        <w:t>n</w:t>
      </w:r>
      <w:r>
        <w:rPr>
          <w:spacing w:val="1"/>
        </w:rPr>
        <w:t>o</w:t>
      </w:r>
      <w:r>
        <w:t xml:space="preserve">t </w:t>
      </w:r>
      <w:r>
        <w:rPr>
          <w:spacing w:val="-1"/>
        </w:rPr>
        <w:t>h</w:t>
      </w:r>
      <w:r>
        <w:rPr>
          <w:spacing w:val="3"/>
        </w:rPr>
        <w:t>a</w:t>
      </w:r>
      <w:r>
        <w:rPr>
          <w:spacing w:val="-1"/>
        </w:rPr>
        <w:t>v</w:t>
      </w:r>
      <w:r>
        <w:t>e</w:t>
      </w:r>
      <w:r>
        <w:rPr>
          <w:spacing w:val="-5"/>
        </w:rPr>
        <w:t xml:space="preserve"> </w:t>
      </w:r>
      <w:r>
        <w:rPr>
          <w:spacing w:val="1"/>
        </w:rPr>
        <w:t>c</w:t>
      </w:r>
      <w:r>
        <w:rPr>
          <w:spacing w:val="-1"/>
        </w:rPr>
        <w:t>u</w:t>
      </w:r>
      <w:r>
        <w:rPr>
          <w:spacing w:val="1"/>
        </w:rPr>
        <w:t>rre</w:t>
      </w:r>
      <w:r>
        <w:rPr>
          <w:spacing w:val="-1"/>
        </w:rPr>
        <w:t>n</w:t>
      </w:r>
      <w:r>
        <w:t>t</w:t>
      </w:r>
      <w:r>
        <w:rPr>
          <w:spacing w:val="-10"/>
        </w:rPr>
        <w:t xml:space="preserve"> </w:t>
      </w:r>
      <w:r>
        <w:rPr>
          <w:spacing w:val="1"/>
        </w:rPr>
        <w:t>r</w:t>
      </w:r>
      <w:r>
        <w:rPr>
          <w:spacing w:val="3"/>
        </w:rPr>
        <w:t>e</w:t>
      </w:r>
      <w:r>
        <w:rPr>
          <w:spacing w:val="-1"/>
        </w:rPr>
        <w:t>g</w:t>
      </w:r>
      <w:r>
        <w:rPr>
          <w:spacing w:val="2"/>
        </w:rPr>
        <w:t>i</w:t>
      </w:r>
      <w:r>
        <w:t>st</w:t>
      </w:r>
      <w:r>
        <w:rPr>
          <w:spacing w:val="1"/>
        </w:rPr>
        <w:t>ra</w:t>
      </w:r>
      <w:r>
        <w:rPr>
          <w:spacing w:val="2"/>
        </w:rPr>
        <w:t>t</w:t>
      </w:r>
      <w:r>
        <w:t>i</w:t>
      </w:r>
      <w:r>
        <w:rPr>
          <w:spacing w:val="4"/>
        </w:rPr>
        <w:t>o</w:t>
      </w:r>
      <w:r>
        <w:t>n</w:t>
      </w:r>
      <w:r>
        <w:rPr>
          <w:spacing w:val="-19"/>
        </w:rPr>
        <w:t xml:space="preserve"> </w:t>
      </w:r>
      <w:r>
        <w:rPr>
          <w:spacing w:val="1"/>
        </w:rPr>
        <w:t>a</w:t>
      </w:r>
      <w:r>
        <w:rPr>
          <w:spacing w:val="-1"/>
        </w:rPr>
        <w:t>n</w:t>
      </w:r>
      <w:r>
        <w:t>d</w:t>
      </w:r>
      <w:r>
        <w:rPr>
          <w:spacing w:val="-4"/>
        </w:rPr>
        <w:t xml:space="preserve"> </w:t>
      </w:r>
      <w:r>
        <w:rPr>
          <w:spacing w:val="5"/>
        </w:rPr>
        <w:t>i</w:t>
      </w:r>
      <w:r>
        <w:rPr>
          <w:spacing w:val="-1"/>
        </w:rPr>
        <w:t>n</w:t>
      </w:r>
      <w:r>
        <w:rPr>
          <w:spacing w:val="2"/>
        </w:rPr>
        <w:t>s</w:t>
      </w:r>
      <w:r>
        <w:rPr>
          <w:spacing w:val="1"/>
        </w:rPr>
        <w:t>p</w:t>
      </w:r>
      <w:r>
        <w:t>ecti</w:t>
      </w:r>
      <w:r>
        <w:rPr>
          <w:spacing w:val="1"/>
        </w:rPr>
        <w:t>o</w:t>
      </w:r>
      <w:r>
        <w:rPr>
          <w:spacing w:val="-1"/>
        </w:rPr>
        <w:t>n</w:t>
      </w:r>
      <w:r>
        <w:t>,</w:t>
      </w:r>
      <w:r>
        <w:rPr>
          <w:spacing w:val="-10"/>
        </w:rPr>
        <w:t xml:space="preserve"> </w:t>
      </w:r>
      <w:r>
        <w:rPr>
          <w:spacing w:val="1"/>
        </w:rPr>
        <w:t>o</w:t>
      </w:r>
      <w:r>
        <w:t>n</w:t>
      </w:r>
      <w:r>
        <w:rPr>
          <w:spacing w:val="-5"/>
        </w:rPr>
        <w:t xml:space="preserve"> </w:t>
      </w:r>
      <w:r w:rsidR="00136AEE">
        <w:rPr>
          <w:spacing w:val="3"/>
        </w:rPr>
        <w:t>181 Leary Rd</w:t>
      </w:r>
      <w:r>
        <w:t>)</w:t>
      </w:r>
      <w:r w:rsidR="003A2FB7">
        <w:t>,</w:t>
      </w:r>
      <w:r>
        <w:rPr>
          <w:spacing w:val="1"/>
        </w:rPr>
        <w:t xml:space="preserve"> </w:t>
      </w:r>
      <w:r>
        <w:rPr>
          <w:spacing w:val="-7"/>
        </w:rPr>
        <w:t>w</w:t>
      </w:r>
      <w:r>
        <w:rPr>
          <w:spacing w:val="2"/>
        </w:rPr>
        <w:t>i</w:t>
      </w:r>
      <w:r>
        <w:t>ll</w:t>
      </w:r>
      <w:r>
        <w:rPr>
          <w:spacing w:val="-5"/>
        </w:rPr>
        <w:t xml:space="preserve"> </w:t>
      </w:r>
      <w:r>
        <w:rPr>
          <w:spacing w:val="4"/>
        </w:rPr>
        <w:t>b</w:t>
      </w:r>
      <w:r>
        <w:t>e</w:t>
      </w:r>
      <w:r>
        <w:rPr>
          <w:spacing w:val="-1"/>
        </w:rPr>
        <w:t xml:space="preserve"> </w:t>
      </w:r>
      <w:r>
        <w:t>t</w:t>
      </w:r>
      <w:r>
        <w:rPr>
          <w:spacing w:val="6"/>
        </w:rPr>
        <w:t>o</w:t>
      </w:r>
      <w:r>
        <w:rPr>
          <w:spacing w:val="-9"/>
        </w:rPr>
        <w:t>w</w:t>
      </w:r>
      <w:r>
        <w:t>ed</w:t>
      </w:r>
      <w:r>
        <w:rPr>
          <w:spacing w:val="-8"/>
        </w:rPr>
        <w:t xml:space="preserve"> </w:t>
      </w:r>
      <w:r>
        <w:t>at</w:t>
      </w:r>
      <w:r>
        <w:rPr>
          <w:spacing w:val="-1"/>
        </w:rPr>
        <w:t xml:space="preserve"> </w:t>
      </w:r>
      <w:r>
        <w:t>t</w:t>
      </w:r>
      <w:r>
        <w:rPr>
          <w:spacing w:val="-1"/>
        </w:rPr>
        <w:t>h</w:t>
      </w:r>
      <w:r>
        <w:t>e</w:t>
      </w:r>
      <w:r>
        <w:rPr>
          <w:spacing w:val="-1"/>
        </w:rPr>
        <w:t xml:space="preserve"> </w:t>
      </w:r>
      <w:r>
        <w:rPr>
          <w:spacing w:val="9"/>
        </w:rPr>
        <w:t>o</w:t>
      </w:r>
      <w:r>
        <w:rPr>
          <w:spacing w:val="-4"/>
        </w:rPr>
        <w:t>w</w:t>
      </w:r>
      <w:r>
        <w:rPr>
          <w:spacing w:val="-1"/>
        </w:rPr>
        <w:t>n</w:t>
      </w:r>
      <w:r>
        <w:rPr>
          <w:spacing w:val="1"/>
        </w:rPr>
        <w:t>e</w:t>
      </w:r>
      <w:r>
        <w:rPr>
          <w:spacing w:val="3"/>
        </w:rPr>
        <w:t>r</w:t>
      </w:r>
      <w:r>
        <w:rPr>
          <w:spacing w:val="-1"/>
        </w:rPr>
        <w:t>’</w:t>
      </w:r>
      <w:r>
        <w:t>s</w:t>
      </w:r>
      <w:r>
        <w:rPr>
          <w:spacing w:val="-11"/>
        </w:rPr>
        <w:t xml:space="preserve"> </w:t>
      </w:r>
      <w:r>
        <w:rPr>
          <w:spacing w:val="3"/>
        </w:rPr>
        <w:t>e</w:t>
      </w:r>
      <w:r>
        <w:rPr>
          <w:spacing w:val="-1"/>
        </w:rPr>
        <w:t>x</w:t>
      </w:r>
      <w:r>
        <w:rPr>
          <w:spacing w:val="1"/>
        </w:rPr>
        <w:t>p</w:t>
      </w:r>
      <w:r>
        <w:rPr>
          <w:spacing w:val="3"/>
        </w:rPr>
        <w:t>e</w:t>
      </w:r>
      <w:r>
        <w:rPr>
          <w:spacing w:val="1"/>
        </w:rPr>
        <w:t>n</w:t>
      </w:r>
      <w:r>
        <w:rPr>
          <w:spacing w:val="4"/>
        </w:rPr>
        <w:t>s</w:t>
      </w:r>
      <w:r>
        <w:t>e.</w:t>
      </w:r>
      <w:r>
        <w:rPr>
          <w:spacing w:val="18"/>
        </w:rPr>
        <w:t xml:space="preserve"> </w:t>
      </w:r>
      <w:r w:rsidR="00136AEE">
        <w:rPr>
          <w:spacing w:val="18"/>
        </w:rPr>
        <w:t xml:space="preserve">The tenant has parking at top of drive way to the West side of driveway.  </w:t>
      </w:r>
    </w:p>
    <w:p w:rsidR="00487C93" w:rsidRDefault="002C0316">
      <w:pPr>
        <w:ind w:left="450"/>
      </w:pPr>
      <w:r>
        <w:rPr>
          <w:spacing w:val="2"/>
        </w:rPr>
        <w:t>B</w:t>
      </w:r>
      <w:r>
        <w:t>.</w:t>
      </w:r>
      <w:r>
        <w:rPr>
          <w:spacing w:val="-3"/>
        </w:rPr>
        <w:t xml:space="preserve"> </w:t>
      </w:r>
      <w:r>
        <w:rPr>
          <w:spacing w:val="3"/>
        </w:rPr>
        <w:t>T</w:t>
      </w:r>
      <w:r>
        <w:t>e</w:t>
      </w:r>
      <w:r>
        <w:rPr>
          <w:spacing w:val="-1"/>
        </w:rPr>
        <w:t>n</w:t>
      </w:r>
      <w:r>
        <w:t>a</w:t>
      </w:r>
      <w:r>
        <w:rPr>
          <w:spacing w:val="-1"/>
        </w:rPr>
        <w:t>n</w:t>
      </w:r>
      <w:r>
        <w:t>t</w:t>
      </w:r>
      <w:r>
        <w:rPr>
          <w:spacing w:val="-6"/>
        </w:rPr>
        <w:t xml:space="preserve"> </w:t>
      </w:r>
      <w:r>
        <w:t>a</w:t>
      </w:r>
      <w:r>
        <w:rPr>
          <w:spacing w:val="-1"/>
        </w:rPr>
        <w:t>g</w:t>
      </w:r>
      <w:r>
        <w:rPr>
          <w:spacing w:val="1"/>
        </w:rPr>
        <w:t>r</w:t>
      </w:r>
      <w:r>
        <w:t>ees</w:t>
      </w:r>
      <w:r>
        <w:rPr>
          <w:spacing w:val="-3"/>
        </w:rPr>
        <w:t xml:space="preserve"> </w:t>
      </w:r>
      <w:r>
        <w:rPr>
          <w:spacing w:val="-1"/>
        </w:rPr>
        <w:t>n</w:t>
      </w:r>
      <w:r>
        <w:rPr>
          <w:spacing w:val="1"/>
        </w:rPr>
        <w:t>o</w:t>
      </w:r>
      <w:r>
        <w:t>t</w:t>
      </w:r>
      <w:r>
        <w:rPr>
          <w:spacing w:val="-3"/>
        </w:rPr>
        <w:t xml:space="preserve"> </w:t>
      </w:r>
      <w:r>
        <w:t>to</w:t>
      </w:r>
      <w:r>
        <w:rPr>
          <w:spacing w:val="-1"/>
        </w:rPr>
        <w:t xml:space="preserve"> </w:t>
      </w:r>
      <w:r>
        <w:t>c</w:t>
      </w:r>
      <w:r>
        <w:rPr>
          <w:spacing w:val="1"/>
        </w:rPr>
        <w:t>h</w:t>
      </w:r>
      <w:r>
        <w:t>a</w:t>
      </w:r>
      <w:r>
        <w:rPr>
          <w:spacing w:val="-1"/>
        </w:rPr>
        <w:t>ng</w:t>
      </w:r>
      <w:r>
        <w:t>e</w:t>
      </w:r>
      <w:r>
        <w:rPr>
          <w:spacing w:val="-5"/>
        </w:rPr>
        <w:t xml:space="preserve"> </w:t>
      </w:r>
      <w:r>
        <w:rPr>
          <w:spacing w:val="1"/>
        </w:rPr>
        <w:t>o</w:t>
      </w:r>
      <w:r>
        <w:t>il</w:t>
      </w:r>
      <w:r>
        <w:rPr>
          <w:spacing w:val="-2"/>
        </w:rPr>
        <w:t xml:space="preserve"> </w:t>
      </w:r>
      <w:r>
        <w:rPr>
          <w:spacing w:val="1"/>
        </w:rPr>
        <w:t>o</w:t>
      </w:r>
      <w:r>
        <w:t>r</w:t>
      </w:r>
      <w:r>
        <w:rPr>
          <w:spacing w:val="-1"/>
        </w:rPr>
        <w:t xml:space="preserve"> </w:t>
      </w:r>
      <w:r>
        <w:rPr>
          <w:spacing w:val="1"/>
        </w:rPr>
        <w:t>d</w:t>
      </w:r>
      <w:r>
        <w:t>o</w:t>
      </w:r>
      <w:r>
        <w:rPr>
          <w:spacing w:val="-1"/>
        </w:rPr>
        <w:t xml:space="preserve"> </w:t>
      </w:r>
      <w:r>
        <w:t>a</w:t>
      </w:r>
      <w:r>
        <w:rPr>
          <w:spacing w:val="-1"/>
        </w:rPr>
        <w:t>u</w:t>
      </w:r>
      <w:r>
        <w:t>to</w:t>
      </w:r>
      <w:r>
        <w:rPr>
          <w:spacing w:val="-2"/>
        </w:rPr>
        <w:t xml:space="preserve"> </w:t>
      </w:r>
      <w:r>
        <w:rPr>
          <w:spacing w:val="1"/>
        </w:rPr>
        <w:t>r</w:t>
      </w:r>
      <w:r>
        <w:t>e</w:t>
      </w:r>
      <w:r>
        <w:rPr>
          <w:spacing w:val="1"/>
        </w:rPr>
        <w:t>p</w:t>
      </w:r>
      <w:r>
        <w:t>air</w:t>
      </w:r>
      <w:r>
        <w:rPr>
          <w:spacing w:val="-4"/>
        </w:rPr>
        <w:t xml:space="preserve"> </w:t>
      </w:r>
      <w:r>
        <w:rPr>
          <w:spacing w:val="1"/>
        </w:rPr>
        <w:t>o</w:t>
      </w:r>
      <w:r>
        <w:t>n</w:t>
      </w:r>
      <w:r>
        <w:rPr>
          <w:spacing w:val="-3"/>
        </w:rPr>
        <w:t xml:space="preserve"> </w:t>
      </w:r>
      <w:r>
        <w:rPr>
          <w:spacing w:val="-2"/>
        </w:rPr>
        <w:t>t</w:t>
      </w:r>
      <w:r>
        <w:rPr>
          <w:spacing w:val="-1"/>
        </w:rPr>
        <w:t>h</w:t>
      </w:r>
      <w:r>
        <w:t>e</w:t>
      </w:r>
      <w:r>
        <w:rPr>
          <w:spacing w:val="-1"/>
        </w:rPr>
        <w:t xml:space="preserve"> </w:t>
      </w:r>
      <w:r>
        <w:rPr>
          <w:spacing w:val="1"/>
        </w:rPr>
        <w:t>pr</w:t>
      </w:r>
      <w:r>
        <w:rPr>
          <w:spacing w:val="3"/>
        </w:rPr>
        <w:t>e</w:t>
      </w:r>
      <w:r>
        <w:rPr>
          <w:spacing w:val="-3"/>
        </w:rPr>
        <w:t>m</w:t>
      </w:r>
      <w:r>
        <w:t>is</w:t>
      </w:r>
      <w:r>
        <w:rPr>
          <w:spacing w:val="3"/>
        </w:rPr>
        <w:t>e</w:t>
      </w:r>
      <w:r>
        <w:t>s</w:t>
      </w:r>
      <w:r w:rsidR="000C62E8">
        <w:t>.</w:t>
      </w:r>
      <w:r w:rsidR="006730E7">
        <w:t xml:space="preserve"> All vehicles must be properly maintained to avoid leakage of any car fluids onto ground.  Tenant will be responsible to clean any spillage that may occur.</w:t>
      </w:r>
    </w:p>
    <w:p w:rsidR="00562D4A" w:rsidRDefault="00562D4A">
      <w:pPr>
        <w:ind w:left="450"/>
      </w:pPr>
      <w:r>
        <w:t xml:space="preserve">C. Landlord and their guest maintain the right to park their vehicles on the </w:t>
      </w:r>
      <w:r>
        <w:rPr>
          <w:sz w:val="22"/>
        </w:rPr>
        <w:t>property</w:t>
      </w:r>
      <w:r w:rsidR="000C62E8">
        <w:rPr>
          <w:sz w:val="22"/>
        </w:rPr>
        <w:t>.</w:t>
      </w:r>
      <w:r>
        <w:t xml:space="preserve"> </w:t>
      </w:r>
    </w:p>
    <w:p w:rsidR="000C62E8" w:rsidRDefault="000C62E8">
      <w:pPr>
        <w:ind w:left="450"/>
      </w:pPr>
      <w:r>
        <w:t>D. Tenant must repair any ruts</w:t>
      </w:r>
      <w:r w:rsidR="0005395B">
        <w:t>, holes</w:t>
      </w:r>
      <w:r>
        <w:t xml:space="preserve"> or damage done to grass or yard from</w:t>
      </w:r>
      <w:r w:rsidR="0005395B">
        <w:t xml:space="preserve"> </w:t>
      </w:r>
      <w:r>
        <w:t>driving or parking vehicles in non-graveled areas.</w:t>
      </w:r>
    </w:p>
    <w:p w:rsidR="00487C93" w:rsidRDefault="00487C93">
      <w:pPr>
        <w:spacing w:before="13" w:line="220" w:lineRule="exact"/>
        <w:rPr>
          <w:sz w:val="22"/>
          <w:szCs w:val="22"/>
        </w:rPr>
      </w:pPr>
    </w:p>
    <w:p w:rsidR="00487C93" w:rsidRDefault="000E3F92">
      <w:pPr>
        <w:ind w:left="100"/>
      </w:pPr>
      <w:r>
        <w:rPr>
          <w:b/>
          <w:spacing w:val="1"/>
        </w:rPr>
        <w:t>14</w:t>
      </w:r>
      <w:r w:rsidR="002C0316">
        <w:rPr>
          <w:b/>
        </w:rPr>
        <w:t>.</w:t>
      </w:r>
      <w:r w:rsidR="002C0316">
        <w:rPr>
          <w:b/>
          <w:spacing w:val="48"/>
        </w:rPr>
        <w:t xml:space="preserve"> </w:t>
      </w:r>
      <w:r w:rsidR="002C0316">
        <w:rPr>
          <w:b/>
        </w:rPr>
        <w:t>NO</w:t>
      </w:r>
      <w:r w:rsidR="002C0316">
        <w:rPr>
          <w:b/>
          <w:spacing w:val="-1"/>
        </w:rPr>
        <w:t xml:space="preserve"> </w:t>
      </w:r>
      <w:r w:rsidR="002C0316">
        <w:rPr>
          <w:b/>
          <w:spacing w:val="1"/>
        </w:rPr>
        <w:t>P</w:t>
      </w:r>
      <w:r w:rsidR="002C0316">
        <w:rPr>
          <w:b/>
          <w:spacing w:val="-1"/>
        </w:rPr>
        <w:t>ET</w:t>
      </w:r>
      <w:r w:rsidR="002C0316">
        <w:rPr>
          <w:b/>
        </w:rPr>
        <w:t>S:</w:t>
      </w:r>
    </w:p>
    <w:p w:rsidR="00487C93" w:rsidRDefault="002C0316">
      <w:pPr>
        <w:spacing w:line="220" w:lineRule="exact"/>
        <w:ind w:left="702"/>
      </w:pPr>
      <w:r>
        <w:rPr>
          <w:spacing w:val="-2"/>
        </w:rPr>
        <w:t>A</w:t>
      </w:r>
      <w:r>
        <w:t>.</w:t>
      </w:r>
      <w:r w:rsidR="0005395B">
        <w:t xml:space="preserve"> </w:t>
      </w:r>
      <w:r>
        <w:rPr>
          <w:spacing w:val="-1"/>
        </w:rPr>
        <w:t xml:space="preserve"> </w:t>
      </w:r>
      <w:r>
        <w:t>No</w:t>
      </w:r>
      <w:r>
        <w:rPr>
          <w:spacing w:val="-1"/>
        </w:rPr>
        <w:t xml:space="preserve"> </w:t>
      </w:r>
      <w:r>
        <w:rPr>
          <w:spacing w:val="1"/>
        </w:rPr>
        <w:t>p</w:t>
      </w:r>
      <w:r>
        <w:t>ets</w:t>
      </w:r>
      <w:r>
        <w:rPr>
          <w:spacing w:val="-3"/>
        </w:rPr>
        <w:t xml:space="preserve"> </w:t>
      </w:r>
      <w:r>
        <w:t>a</w:t>
      </w:r>
      <w:r>
        <w:rPr>
          <w:spacing w:val="1"/>
        </w:rPr>
        <w:t>r</w:t>
      </w:r>
      <w:r>
        <w:t>e</w:t>
      </w:r>
      <w:r>
        <w:rPr>
          <w:spacing w:val="-1"/>
        </w:rPr>
        <w:t xml:space="preserve"> </w:t>
      </w:r>
      <w:r>
        <w:t>all</w:t>
      </w:r>
      <w:r>
        <w:rPr>
          <w:spacing w:val="4"/>
        </w:rPr>
        <w:t>o</w:t>
      </w:r>
      <w:r>
        <w:rPr>
          <w:spacing w:val="-4"/>
        </w:rPr>
        <w:t>w</w:t>
      </w:r>
      <w:r>
        <w:t>e</w:t>
      </w:r>
      <w:r>
        <w:rPr>
          <w:spacing w:val="1"/>
        </w:rPr>
        <w:t>d</w:t>
      </w:r>
      <w:r>
        <w:t>.</w:t>
      </w:r>
      <w:r>
        <w:rPr>
          <w:spacing w:val="-6"/>
        </w:rPr>
        <w:t xml:space="preserve"> </w:t>
      </w:r>
      <w:r>
        <w:rPr>
          <w:spacing w:val="1"/>
        </w:rPr>
        <w:t>I</w:t>
      </w:r>
      <w:r>
        <w:t>t</w:t>
      </w:r>
      <w:r>
        <w:rPr>
          <w:spacing w:val="-1"/>
        </w:rPr>
        <w:t xml:space="preserve"> </w:t>
      </w:r>
      <w:r>
        <w:t>is</w:t>
      </w:r>
      <w:r>
        <w:rPr>
          <w:spacing w:val="-1"/>
        </w:rPr>
        <w:t xml:space="preserve"> </w:t>
      </w:r>
      <w:r>
        <w:t>a</w:t>
      </w:r>
      <w:r>
        <w:rPr>
          <w:spacing w:val="2"/>
        </w:rPr>
        <w:t xml:space="preserve"> </w:t>
      </w:r>
      <w:r>
        <w:rPr>
          <w:spacing w:val="-1"/>
        </w:rPr>
        <w:t>v</w:t>
      </w:r>
      <w:r>
        <w:t>i</w:t>
      </w:r>
      <w:r>
        <w:rPr>
          <w:spacing w:val="1"/>
        </w:rPr>
        <w:t>o</w:t>
      </w:r>
      <w:r>
        <w:t>lati</w:t>
      </w:r>
      <w:r>
        <w:rPr>
          <w:spacing w:val="1"/>
        </w:rPr>
        <w:t>o</w:t>
      </w:r>
      <w:r>
        <w:t>n</w:t>
      </w:r>
      <w:r>
        <w:rPr>
          <w:spacing w:val="-8"/>
        </w:rPr>
        <w:t xml:space="preserve"> </w:t>
      </w:r>
      <w:r>
        <w:rPr>
          <w:spacing w:val="4"/>
        </w:rPr>
        <w:t>o</w:t>
      </w:r>
      <w:r>
        <w:t>f</w:t>
      </w:r>
      <w:r>
        <w:rPr>
          <w:spacing w:val="-1"/>
        </w:rPr>
        <w:t xml:space="preserve"> </w:t>
      </w:r>
      <w:r>
        <w:rPr>
          <w:spacing w:val="-3"/>
        </w:rPr>
        <w:t>y</w:t>
      </w:r>
      <w:r>
        <w:rPr>
          <w:spacing w:val="1"/>
        </w:rPr>
        <w:t>o</w:t>
      </w:r>
      <w:r>
        <w:rPr>
          <w:spacing w:val="-1"/>
        </w:rPr>
        <w:t>u</w:t>
      </w:r>
      <w:r>
        <w:t>r</w:t>
      </w:r>
      <w:r>
        <w:rPr>
          <w:spacing w:val="-3"/>
        </w:rPr>
        <w:t xml:space="preserve"> </w:t>
      </w:r>
      <w:r>
        <w:t>le</w:t>
      </w:r>
      <w:r>
        <w:rPr>
          <w:spacing w:val="3"/>
        </w:rPr>
        <w:t>a</w:t>
      </w:r>
      <w:r>
        <w:t>se</w:t>
      </w:r>
      <w:r>
        <w:rPr>
          <w:spacing w:val="-3"/>
        </w:rPr>
        <w:t xml:space="preserve"> </w:t>
      </w:r>
      <w:r>
        <w:t>to</w:t>
      </w:r>
      <w:r>
        <w:rPr>
          <w:spacing w:val="-1"/>
        </w:rPr>
        <w:t xml:space="preserve"> h</w:t>
      </w:r>
      <w:r>
        <w:t>a</w:t>
      </w:r>
      <w:r>
        <w:rPr>
          <w:spacing w:val="-1"/>
        </w:rPr>
        <w:t>v</w:t>
      </w:r>
      <w:r>
        <w:t>e</w:t>
      </w:r>
      <w:r>
        <w:rPr>
          <w:spacing w:val="-1"/>
        </w:rPr>
        <w:t xml:space="preserve"> </w:t>
      </w:r>
      <w:r>
        <w:t>a</w:t>
      </w:r>
      <w:r>
        <w:rPr>
          <w:spacing w:val="-1"/>
        </w:rPr>
        <w:t>n</w:t>
      </w:r>
      <w:r>
        <w:rPr>
          <w:spacing w:val="2"/>
        </w:rPr>
        <w:t>i</w:t>
      </w:r>
      <w:r>
        <w:rPr>
          <w:spacing w:val="-3"/>
        </w:rPr>
        <w:t>m</w:t>
      </w:r>
      <w:r>
        <w:rPr>
          <w:spacing w:val="3"/>
        </w:rPr>
        <w:t>a</w:t>
      </w:r>
      <w:r>
        <w:t>ls</w:t>
      </w:r>
      <w:r>
        <w:rPr>
          <w:spacing w:val="-6"/>
        </w:rPr>
        <w:t xml:space="preserve"> </w:t>
      </w:r>
      <w:r>
        <w:rPr>
          <w:spacing w:val="1"/>
        </w:rPr>
        <w:t>o</w:t>
      </w:r>
      <w:r>
        <w:t>f</w:t>
      </w:r>
      <w:r>
        <w:rPr>
          <w:spacing w:val="-3"/>
        </w:rPr>
        <w:t xml:space="preserve"> </w:t>
      </w:r>
      <w:r>
        <w:rPr>
          <w:spacing w:val="3"/>
        </w:rPr>
        <w:t>a</w:t>
      </w:r>
      <w:r>
        <w:rPr>
          <w:spacing w:val="1"/>
        </w:rPr>
        <w:t>n</w:t>
      </w:r>
      <w:r>
        <w:t>y</w:t>
      </w:r>
      <w:r>
        <w:rPr>
          <w:spacing w:val="-4"/>
        </w:rPr>
        <w:t xml:space="preserve"> </w:t>
      </w:r>
      <w:r>
        <w:rPr>
          <w:spacing w:val="-1"/>
        </w:rPr>
        <w:t>k</w:t>
      </w:r>
      <w:r>
        <w:rPr>
          <w:spacing w:val="2"/>
        </w:rPr>
        <w:t>i</w:t>
      </w:r>
      <w:r>
        <w:rPr>
          <w:spacing w:val="-1"/>
        </w:rPr>
        <w:t>n</w:t>
      </w:r>
      <w:r>
        <w:t>d</w:t>
      </w:r>
      <w:r>
        <w:rPr>
          <w:spacing w:val="2"/>
        </w:rPr>
        <w:t xml:space="preserve"> </w:t>
      </w:r>
      <w:r>
        <w:t xml:space="preserve">in </w:t>
      </w:r>
      <w:r>
        <w:rPr>
          <w:spacing w:val="-3"/>
        </w:rPr>
        <w:t>y</w:t>
      </w:r>
      <w:r>
        <w:rPr>
          <w:spacing w:val="4"/>
        </w:rPr>
        <w:t>o</w:t>
      </w:r>
      <w:r>
        <w:rPr>
          <w:spacing w:val="-1"/>
        </w:rPr>
        <w:t>u</w:t>
      </w:r>
      <w:r>
        <w:t>r</w:t>
      </w:r>
      <w:r>
        <w:rPr>
          <w:spacing w:val="-3"/>
        </w:rPr>
        <w:t xml:space="preserve"> </w:t>
      </w:r>
      <w:r w:rsidR="00AD3B2E">
        <w:rPr>
          <w:spacing w:val="3"/>
        </w:rPr>
        <w:t>premise</w:t>
      </w:r>
    </w:p>
    <w:p w:rsidR="00487C93" w:rsidRDefault="002C0316">
      <w:pPr>
        <w:ind w:left="702" w:right="804"/>
      </w:pPr>
      <w:proofErr w:type="gramStart"/>
      <w:r>
        <w:t>e</w:t>
      </w:r>
      <w:r>
        <w:rPr>
          <w:spacing w:val="-1"/>
        </w:rPr>
        <w:t>x</w:t>
      </w:r>
      <w:r>
        <w:t>ce</w:t>
      </w:r>
      <w:r>
        <w:rPr>
          <w:spacing w:val="1"/>
        </w:rPr>
        <w:t>p</w:t>
      </w:r>
      <w:r>
        <w:t>t</w:t>
      </w:r>
      <w:proofErr w:type="gramEnd"/>
      <w:r>
        <w:rPr>
          <w:spacing w:val="-5"/>
        </w:rPr>
        <w:t xml:space="preserve"> </w:t>
      </w:r>
      <w:r>
        <w:rPr>
          <w:spacing w:val="-1"/>
        </w:rPr>
        <w:t>f</w:t>
      </w:r>
      <w:r>
        <w:rPr>
          <w:spacing w:val="2"/>
        </w:rPr>
        <w:t>i</w:t>
      </w:r>
      <w:r>
        <w:t>sh</w:t>
      </w:r>
      <w:r>
        <w:rPr>
          <w:spacing w:val="-4"/>
        </w:rPr>
        <w:t xml:space="preserve"> </w:t>
      </w:r>
      <w:r>
        <w:rPr>
          <w:spacing w:val="2"/>
        </w:rPr>
        <w:t>i</w:t>
      </w:r>
      <w:r>
        <w:t>n</w:t>
      </w:r>
      <w:r>
        <w:rPr>
          <w:spacing w:val="-3"/>
        </w:rPr>
        <w:t xml:space="preserve"> </w:t>
      </w:r>
      <w:r>
        <w:t>a</w:t>
      </w:r>
      <w:r>
        <w:rPr>
          <w:spacing w:val="1"/>
        </w:rPr>
        <w:t>q</w:t>
      </w:r>
      <w:r>
        <w:rPr>
          <w:spacing w:val="-1"/>
        </w:rPr>
        <w:t>u</w:t>
      </w:r>
      <w:r>
        <w:t>a</w:t>
      </w:r>
      <w:r>
        <w:rPr>
          <w:spacing w:val="1"/>
        </w:rPr>
        <w:t>r</w:t>
      </w:r>
      <w:r>
        <w:rPr>
          <w:spacing w:val="2"/>
        </w:rPr>
        <w:t>i</w:t>
      </w:r>
      <w:r>
        <w:rPr>
          <w:spacing w:val="1"/>
        </w:rPr>
        <w:t>u</w:t>
      </w:r>
      <w:r>
        <w:rPr>
          <w:spacing w:val="-1"/>
        </w:rPr>
        <w:t>m</w:t>
      </w:r>
      <w:r>
        <w:t>s</w:t>
      </w:r>
      <w:r>
        <w:rPr>
          <w:spacing w:val="-8"/>
        </w:rPr>
        <w:t xml:space="preserve"> </w:t>
      </w:r>
      <w:r>
        <w:rPr>
          <w:spacing w:val="1"/>
        </w:rPr>
        <w:t>o</w:t>
      </w:r>
      <w:r>
        <w:t>f</w:t>
      </w:r>
      <w:r>
        <w:rPr>
          <w:spacing w:val="-3"/>
        </w:rPr>
        <w:t xml:space="preserve"> </w:t>
      </w:r>
      <w:r>
        <w:rPr>
          <w:spacing w:val="1"/>
        </w:rPr>
        <w:t>1</w:t>
      </w:r>
      <w:r>
        <w:t>0</w:t>
      </w:r>
      <w:r>
        <w:rPr>
          <w:spacing w:val="-1"/>
        </w:rPr>
        <w:t xml:space="preserve"> g</w:t>
      </w:r>
      <w:r>
        <w:t>all</w:t>
      </w:r>
      <w:r>
        <w:rPr>
          <w:spacing w:val="1"/>
        </w:rPr>
        <w:t>on</w:t>
      </w:r>
      <w:r>
        <w:t>s</w:t>
      </w:r>
      <w:r>
        <w:rPr>
          <w:spacing w:val="-6"/>
        </w:rPr>
        <w:t xml:space="preserve"> </w:t>
      </w:r>
      <w:r>
        <w:rPr>
          <w:spacing w:val="1"/>
        </w:rPr>
        <w:t>o</w:t>
      </w:r>
      <w:r>
        <w:t>r</w:t>
      </w:r>
      <w:r>
        <w:rPr>
          <w:spacing w:val="-1"/>
        </w:rPr>
        <w:t xml:space="preserve"> </w:t>
      </w:r>
      <w:r>
        <w:t>less.</w:t>
      </w:r>
      <w:r>
        <w:rPr>
          <w:spacing w:val="-2"/>
        </w:rPr>
        <w:t xml:space="preserve"> </w:t>
      </w:r>
      <w:r>
        <w:rPr>
          <w:spacing w:val="-1"/>
        </w:rPr>
        <w:t>L</w:t>
      </w:r>
      <w:r>
        <w:rPr>
          <w:spacing w:val="3"/>
        </w:rPr>
        <w:t>a</w:t>
      </w:r>
      <w:r>
        <w:rPr>
          <w:spacing w:val="-1"/>
        </w:rPr>
        <w:t>n</w:t>
      </w:r>
      <w:r>
        <w:rPr>
          <w:spacing w:val="1"/>
        </w:rPr>
        <w:t>d</w:t>
      </w:r>
      <w:r>
        <w:t>l</w:t>
      </w:r>
      <w:r>
        <w:rPr>
          <w:spacing w:val="1"/>
        </w:rPr>
        <w:t>or</w:t>
      </w:r>
      <w:r>
        <w:t>d</w:t>
      </w:r>
      <w:r>
        <w:rPr>
          <w:spacing w:val="-6"/>
        </w:rPr>
        <w:t xml:space="preserve"> </w:t>
      </w:r>
      <w:r>
        <w:rPr>
          <w:spacing w:val="3"/>
        </w:rPr>
        <w:t>h</w:t>
      </w:r>
      <w:r>
        <w:t>as</w:t>
      </w:r>
      <w:r>
        <w:rPr>
          <w:spacing w:val="-3"/>
        </w:rPr>
        <w:t xml:space="preserve"> </w:t>
      </w:r>
      <w:r>
        <w:rPr>
          <w:spacing w:val="2"/>
        </w:rPr>
        <w:t>t</w:t>
      </w:r>
      <w:r>
        <w:rPr>
          <w:spacing w:val="-1"/>
        </w:rPr>
        <w:t>h</w:t>
      </w:r>
      <w:r>
        <w:t>e</w:t>
      </w:r>
      <w:r>
        <w:rPr>
          <w:spacing w:val="-1"/>
        </w:rPr>
        <w:t xml:space="preserve"> </w:t>
      </w:r>
      <w:r>
        <w:rPr>
          <w:spacing w:val="1"/>
        </w:rPr>
        <w:t>r</w:t>
      </w:r>
      <w:r>
        <w:t>i</w:t>
      </w:r>
      <w:r>
        <w:rPr>
          <w:spacing w:val="1"/>
        </w:rPr>
        <w:t>g</w:t>
      </w:r>
      <w:r>
        <w:rPr>
          <w:spacing w:val="-1"/>
        </w:rPr>
        <w:t>h</w:t>
      </w:r>
      <w:r>
        <w:t>t</w:t>
      </w:r>
      <w:r>
        <w:rPr>
          <w:spacing w:val="-4"/>
        </w:rPr>
        <w:t xml:space="preserve"> </w:t>
      </w:r>
      <w:r>
        <w:t>to</w:t>
      </w:r>
      <w:r>
        <w:rPr>
          <w:spacing w:val="-1"/>
        </w:rPr>
        <w:t xml:space="preserve"> </w:t>
      </w:r>
      <w:r>
        <w:rPr>
          <w:spacing w:val="1"/>
        </w:rPr>
        <w:t>r</w:t>
      </w:r>
      <w:r>
        <w:rPr>
          <w:spacing w:val="3"/>
        </w:rPr>
        <w:t>e</w:t>
      </w:r>
      <w:r>
        <w:rPr>
          <w:spacing w:val="-3"/>
        </w:rPr>
        <w:t>m</w:t>
      </w:r>
      <w:r>
        <w:rPr>
          <w:spacing w:val="1"/>
        </w:rPr>
        <w:t>o</w:t>
      </w:r>
      <w:r>
        <w:rPr>
          <w:spacing w:val="-1"/>
        </w:rPr>
        <w:t>v</w:t>
      </w:r>
      <w:r>
        <w:t>e</w:t>
      </w:r>
      <w:r>
        <w:rPr>
          <w:spacing w:val="-5"/>
        </w:rPr>
        <w:t xml:space="preserve"> </w:t>
      </w:r>
      <w:r>
        <w:rPr>
          <w:spacing w:val="3"/>
        </w:rPr>
        <w:t>a</w:t>
      </w:r>
      <w:r>
        <w:rPr>
          <w:spacing w:val="1"/>
        </w:rPr>
        <w:t>n</w:t>
      </w:r>
      <w:r>
        <w:t>y</w:t>
      </w:r>
      <w:r>
        <w:rPr>
          <w:spacing w:val="-6"/>
        </w:rPr>
        <w:t xml:space="preserve"> </w:t>
      </w:r>
      <w:r>
        <w:rPr>
          <w:spacing w:val="1"/>
        </w:rPr>
        <w:t>p</w:t>
      </w:r>
      <w:r>
        <w:t>et</w:t>
      </w:r>
      <w:r>
        <w:rPr>
          <w:spacing w:val="3"/>
        </w:rPr>
        <w:t xml:space="preserve"> </w:t>
      </w:r>
      <w:r>
        <w:rPr>
          <w:spacing w:val="-1"/>
        </w:rPr>
        <w:t>f</w:t>
      </w:r>
      <w:r>
        <w:rPr>
          <w:spacing w:val="1"/>
        </w:rPr>
        <w:t>ou</w:t>
      </w:r>
      <w:r>
        <w:rPr>
          <w:spacing w:val="-1"/>
        </w:rPr>
        <w:t>n</w:t>
      </w:r>
      <w:r>
        <w:t>d</w:t>
      </w:r>
      <w:r>
        <w:rPr>
          <w:spacing w:val="-4"/>
        </w:rPr>
        <w:t xml:space="preserve"> </w:t>
      </w:r>
      <w:r>
        <w:rPr>
          <w:spacing w:val="1"/>
        </w:rPr>
        <w:t>o</w:t>
      </w:r>
      <w:r>
        <w:t>n</w:t>
      </w:r>
      <w:r>
        <w:rPr>
          <w:spacing w:val="-3"/>
        </w:rPr>
        <w:t xml:space="preserve"> </w:t>
      </w:r>
      <w:r>
        <w:t>t</w:t>
      </w:r>
      <w:r>
        <w:rPr>
          <w:spacing w:val="-1"/>
        </w:rPr>
        <w:t>h</w:t>
      </w:r>
      <w:r>
        <w:t xml:space="preserve">e </w:t>
      </w:r>
      <w:r>
        <w:rPr>
          <w:spacing w:val="2"/>
        </w:rPr>
        <w:t>P</w:t>
      </w:r>
      <w:r>
        <w:rPr>
          <w:spacing w:val="1"/>
        </w:rPr>
        <w:t>r</w:t>
      </w:r>
      <w:r>
        <w:t>e</w:t>
      </w:r>
      <w:r>
        <w:rPr>
          <w:spacing w:val="-3"/>
        </w:rPr>
        <w:t>m</w:t>
      </w:r>
      <w:r>
        <w:rPr>
          <w:spacing w:val="2"/>
        </w:rPr>
        <w:t>i</w:t>
      </w:r>
      <w:r>
        <w:t>ses</w:t>
      </w:r>
      <w:r w:rsidR="008A4A8F">
        <w:t>.</w:t>
      </w:r>
      <w:r>
        <w:rPr>
          <w:spacing w:val="-7"/>
        </w:rPr>
        <w:t xml:space="preserve"> </w:t>
      </w:r>
      <w:r>
        <w:rPr>
          <w:spacing w:val="3"/>
        </w:rPr>
        <w:t>T</w:t>
      </w:r>
      <w:r>
        <w:t>e</w:t>
      </w:r>
      <w:r>
        <w:rPr>
          <w:spacing w:val="-1"/>
        </w:rPr>
        <w:t>n</w:t>
      </w:r>
      <w:r>
        <w:t>a</w:t>
      </w:r>
      <w:r>
        <w:rPr>
          <w:spacing w:val="-1"/>
        </w:rPr>
        <w:t>n</w:t>
      </w:r>
      <w:r>
        <w:t>t</w:t>
      </w:r>
      <w:r>
        <w:rPr>
          <w:spacing w:val="-3"/>
        </w:rPr>
        <w:t xml:space="preserve"> </w:t>
      </w:r>
      <w:r>
        <w:rPr>
          <w:spacing w:val="-2"/>
        </w:rPr>
        <w:t>w</w:t>
      </w:r>
      <w:r>
        <w:t>ill</w:t>
      </w:r>
      <w:r>
        <w:rPr>
          <w:spacing w:val="-3"/>
        </w:rPr>
        <w:t xml:space="preserve"> </w:t>
      </w:r>
      <w:r>
        <w:rPr>
          <w:spacing w:val="1"/>
        </w:rPr>
        <w:t>p</w:t>
      </w:r>
      <w:r>
        <w:rPr>
          <w:spacing w:val="3"/>
        </w:rPr>
        <w:t>a</w:t>
      </w:r>
      <w:r>
        <w:t>y</w:t>
      </w:r>
      <w:r>
        <w:rPr>
          <w:spacing w:val="-4"/>
        </w:rPr>
        <w:t xml:space="preserve"> </w:t>
      </w:r>
      <w:r>
        <w:t>t</w:t>
      </w:r>
      <w:r>
        <w:rPr>
          <w:spacing w:val="-1"/>
        </w:rPr>
        <w:t>h</w:t>
      </w:r>
      <w:r>
        <w:t>e</w:t>
      </w:r>
      <w:r>
        <w:rPr>
          <w:spacing w:val="1"/>
        </w:rPr>
        <w:t xml:space="preserve"> </w:t>
      </w:r>
      <w:r>
        <w:t>c</w:t>
      </w:r>
      <w:r>
        <w:rPr>
          <w:spacing w:val="1"/>
        </w:rPr>
        <w:t>o</w:t>
      </w:r>
      <w:r>
        <w:t>st</w:t>
      </w:r>
      <w:r>
        <w:rPr>
          <w:spacing w:val="-3"/>
        </w:rPr>
        <w:t xml:space="preserve"> </w:t>
      </w:r>
      <w:r>
        <w:rPr>
          <w:spacing w:val="1"/>
        </w:rPr>
        <w:t>o</w:t>
      </w:r>
      <w:r>
        <w:t>f</w:t>
      </w:r>
      <w:r>
        <w:rPr>
          <w:spacing w:val="-3"/>
        </w:rPr>
        <w:t xml:space="preserve"> </w:t>
      </w:r>
      <w:r>
        <w:t>s</w:t>
      </w:r>
      <w:r>
        <w:rPr>
          <w:spacing w:val="-1"/>
        </w:rPr>
        <w:t>u</w:t>
      </w:r>
      <w:r>
        <w:rPr>
          <w:spacing w:val="3"/>
        </w:rPr>
        <w:t>c</w:t>
      </w:r>
      <w:r>
        <w:t>h</w:t>
      </w:r>
      <w:r>
        <w:rPr>
          <w:spacing w:val="-5"/>
        </w:rPr>
        <w:t xml:space="preserve"> </w:t>
      </w:r>
      <w:r>
        <w:rPr>
          <w:spacing w:val="1"/>
        </w:rPr>
        <w:t>r</w:t>
      </w:r>
      <w:r>
        <w:rPr>
          <w:spacing w:val="3"/>
        </w:rPr>
        <w:t>e</w:t>
      </w:r>
      <w:r>
        <w:rPr>
          <w:spacing w:val="-3"/>
        </w:rPr>
        <w:t>m</w:t>
      </w:r>
      <w:r>
        <w:rPr>
          <w:spacing w:val="4"/>
        </w:rPr>
        <w:t>o</w:t>
      </w:r>
      <w:r>
        <w:rPr>
          <w:spacing w:val="-1"/>
        </w:rPr>
        <w:t>v</w:t>
      </w:r>
      <w:r>
        <w:t>al.</w:t>
      </w:r>
      <w:r>
        <w:rPr>
          <w:spacing w:val="-4"/>
        </w:rPr>
        <w:t xml:space="preserve"> </w:t>
      </w:r>
      <w:r>
        <w:rPr>
          <w:spacing w:val="-1"/>
        </w:rPr>
        <w:t>L</w:t>
      </w:r>
      <w:r>
        <w:t>a</w:t>
      </w:r>
      <w:r>
        <w:rPr>
          <w:spacing w:val="-1"/>
        </w:rPr>
        <w:t>n</w:t>
      </w:r>
      <w:r>
        <w:rPr>
          <w:spacing w:val="1"/>
        </w:rPr>
        <w:t>d</w:t>
      </w:r>
      <w:r>
        <w:t>l</w:t>
      </w:r>
      <w:r>
        <w:rPr>
          <w:spacing w:val="1"/>
        </w:rPr>
        <w:t>or</w:t>
      </w:r>
      <w:r>
        <w:t>d</w:t>
      </w:r>
      <w:r>
        <w:rPr>
          <w:spacing w:val="-6"/>
        </w:rPr>
        <w:t xml:space="preserve"> </w:t>
      </w:r>
      <w:r>
        <w:rPr>
          <w:spacing w:val="-1"/>
        </w:rPr>
        <w:t>h</w:t>
      </w:r>
      <w:r>
        <w:t>as</w:t>
      </w:r>
      <w:r>
        <w:rPr>
          <w:spacing w:val="-3"/>
        </w:rPr>
        <w:t xml:space="preserve"> </w:t>
      </w:r>
      <w:r>
        <w:t>t</w:t>
      </w:r>
      <w:r>
        <w:rPr>
          <w:spacing w:val="-1"/>
        </w:rPr>
        <w:t>h</w:t>
      </w:r>
      <w:r>
        <w:t>e</w:t>
      </w:r>
      <w:r>
        <w:rPr>
          <w:spacing w:val="-1"/>
        </w:rPr>
        <w:t xml:space="preserve"> </w:t>
      </w:r>
      <w:r>
        <w:rPr>
          <w:spacing w:val="1"/>
        </w:rPr>
        <w:t>r</w:t>
      </w:r>
      <w:r>
        <w:rPr>
          <w:spacing w:val="2"/>
        </w:rPr>
        <w:t>i</w:t>
      </w:r>
      <w:r>
        <w:rPr>
          <w:spacing w:val="-1"/>
        </w:rPr>
        <w:t>gh</w:t>
      </w:r>
      <w:r>
        <w:t>t</w:t>
      </w:r>
      <w:r>
        <w:rPr>
          <w:spacing w:val="-4"/>
        </w:rPr>
        <w:t xml:space="preserve"> </w:t>
      </w:r>
      <w:r>
        <w:t>to</w:t>
      </w:r>
      <w:r>
        <w:rPr>
          <w:spacing w:val="-1"/>
        </w:rPr>
        <w:t xml:space="preserve"> </w:t>
      </w:r>
      <w:r>
        <w:t>te</w:t>
      </w:r>
      <w:r>
        <w:rPr>
          <w:spacing w:val="3"/>
        </w:rPr>
        <w:t>r</w:t>
      </w:r>
      <w:r>
        <w:rPr>
          <w:spacing w:val="-1"/>
        </w:rPr>
        <w:t>m</w:t>
      </w:r>
      <w:r>
        <w:rPr>
          <w:spacing w:val="2"/>
        </w:rPr>
        <w:t>i</w:t>
      </w:r>
      <w:r>
        <w:rPr>
          <w:spacing w:val="-1"/>
        </w:rPr>
        <w:t>n</w:t>
      </w:r>
      <w:r>
        <w:t>ate</w:t>
      </w:r>
      <w:r>
        <w:rPr>
          <w:spacing w:val="-7"/>
        </w:rPr>
        <w:t xml:space="preserve"> </w:t>
      </w:r>
      <w:r>
        <w:t>t</w:t>
      </w:r>
      <w:r>
        <w:rPr>
          <w:spacing w:val="-1"/>
        </w:rPr>
        <w:t>h</w:t>
      </w:r>
      <w:r>
        <w:rPr>
          <w:spacing w:val="2"/>
        </w:rPr>
        <w:t>i</w:t>
      </w:r>
      <w:r>
        <w:t>s</w:t>
      </w:r>
      <w:r>
        <w:rPr>
          <w:spacing w:val="-3"/>
        </w:rPr>
        <w:t xml:space="preserve"> </w:t>
      </w:r>
      <w:r>
        <w:rPr>
          <w:spacing w:val="-1"/>
        </w:rPr>
        <w:t>L</w:t>
      </w:r>
      <w:r>
        <w:t>e</w:t>
      </w:r>
      <w:r>
        <w:rPr>
          <w:spacing w:val="3"/>
        </w:rPr>
        <w:t>a</w:t>
      </w:r>
      <w:r>
        <w:t>se a</w:t>
      </w:r>
      <w:r>
        <w:rPr>
          <w:spacing w:val="-1"/>
        </w:rPr>
        <w:t>n</w:t>
      </w:r>
      <w:r>
        <w:rPr>
          <w:spacing w:val="1"/>
        </w:rPr>
        <w:t>d</w:t>
      </w:r>
      <w:r>
        <w:t>/</w:t>
      </w:r>
      <w:r>
        <w:rPr>
          <w:spacing w:val="1"/>
        </w:rPr>
        <w:t>o</w:t>
      </w:r>
      <w:r>
        <w:t>r</w:t>
      </w:r>
      <w:r>
        <w:rPr>
          <w:spacing w:val="-4"/>
        </w:rPr>
        <w:t xml:space="preserve"> </w:t>
      </w:r>
      <w:r>
        <w:rPr>
          <w:spacing w:val="1"/>
        </w:rPr>
        <w:t>r</w:t>
      </w:r>
      <w:r>
        <w:t>etain</w:t>
      </w:r>
      <w:r>
        <w:rPr>
          <w:spacing w:val="-6"/>
        </w:rPr>
        <w:t xml:space="preserve"> </w:t>
      </w:r>
      <w:r>
        <w:t>sec</w:t>
      </w:r>
      <w:r>
        <w:rPr>
          <w:spacing w:val="-1"/>
        </w:rPr>
        <w:t>u</w:t>
      </w:r>
      <w:r>
        <w:rPr>
          <w:spacing w:val="1"/>
        </w:rPr>
        <w:t>r</w:t>
      </w:r>
      <w:r>
        <w:t>i</w:t>
      </w:r>
      <w:r>
        <w:rPr>
          <w:spacing w:val="2"/>
        </w:rPr>
        <w:t>t</w:t>
      </w:r>
      <w:r>
        <w:t>y</w:t>
      </w:r>
      <w:r>
        <w:rPr>
          <w:spacing w:val="-7"/>
        </w:rPr>
        <w:t xml:space="preserve"> </w:t>
      </w:r>
      <w:r>
        <w:rPr>
          <w:spacing w:val="1"/>
        </w:rPr>
        <w:t>d</w:t>
      </w:r>
      <w:r>
        <w:t>e</w:t>
      </w:r>
      <w:r>
        <w:rPr>
          <w:spacing w:val="1"/>
        </w:rPr>
        <w:t>po</w:t>
      </w:r>
      <w:r>
        <w:t>sit</w:t>
      </w:r>
      <w:r>
        <w:rPr>
          <w:spacing w:val="-6"/>
        </w:rPr>
        <w:t xml:space="preserve"> </w:t>
      </w:r>
      <w:r>
        <w:rPr>
          <w:spacing w:val="1"/>
        </w:rPr>
        <w:t>f</w:t>
      </w:r>
      <w:r>
        <w:rPr>
          <w:spacing w:val="-1"/>
        </w:rPr>
        <w:t>un</w:t>
      </w:r>
      <w:r>
        <w:rPr>
          <w:spacing w:val="1"/>
        </w:rPr>
        <w:t>d</w:t>
      </w:r>
      <w:r>
        <w:t>s</w:t>
      </w:r>
      <w:r>
        <w:rPr>
          <w:spacing w:val="1"/>
        </w:rPr>
        <w:t xml:space="preserve"> </w:t>
      </w:r>
      <w:r>
        <w:rPr>
          <w:spacing w:val="-1"/>
        </w:rPr>
        <w:t>f</w:t>
      </w:r>
      <w:r>
        <w:rPr>
          <w:spacing w:val="1"/>
        </w:rPr>
        <w:t>o</w:t>
      </w:r>
      <w:r>
        <w:t>r</w:t>
      </w:r>
      <w:r>
        <w:rPr>
          <w:spacing w:val="-1"/>
        </w:rPr>
        <w:t xml:space="preserve"> </w:t>
      </w:r>
      <w:r>
        <w:rPr>
          <w:spacing w:val="1"/>
        </w:rPr>
        <w:t>d</w:t>
      </w:r>
      <w:r>
        <w:rPr>
          <w:spacing w:val="3"/>
        </w:rPr>
        <w:t>a</w:t>
      </w:r>
      <w:r>
        <w:rPr>
          <w:spacing w:val="-3"/>
        </w:rPr>
        <w:t>m</w:t>
      </w:r>
      <w:r>
        <w:t>a</w:t>
      </w:r>
      <w:r>
        <w:rPr>
          <w:spacing w:val="-1"/>
        </w:rPr>
        <w:t>g</w:t>
      </w:r>
      <w:r>
        <w:rPr>
          <w:spacing w:val="3"/>
        </w:rPr>
        <w:t>e</w:t>
      </w:r>
      <w:r>
        <w:t>s</w:t>
      </w:r>
      <w:r>
        <w:rPr>
          <w:spacing w:val="-7"/>
        </w:rPr>
        <w:t xml:space="preserve"> </w:t>
      </w:r>
      <w:r>
        <w:rPr>
          <w:spacing w:val="2"/>
        </w:rPr>
        <w:t>s</w:t>
      </w:r>
      <w:r>
        <w:rPr>
          <w:spacing w:val="-1"/>
        </w:rPr>
        <w:t>h</w:t>
      </w:r>
      <w:r>
        <w:rPr>
          <w:spacing w:val="1"/>
        </w:rPr>
        <w:t>o</w:t>
      </w:r>
      <w:r>
        <w:rPr>
          <w:spacing w:val="-1"/>
        </w:rPr>
        <w:t>u</w:t>
      </w:r>
      <w:r>
        <w:t>ld</w:t>
      </w:r>
      <w:r>
        <w:rPr>
          <w:spacing w:val="-4"/>
        </w:rPr>
        <w:t xml:space="preserve"> </w:t>
      </w:r>
      <w:r>
        <w:rPr>
          <w:spacing w:val="1"/>
        </w:rPr>
        <w:t>u</w:t>
      </w:r>
      <w:r>
        <w:rPr>
          <w:spacing w:val="-1"/>
        </w:rPr>
        <w:t>n</w:t>
      </w:r>
      <w:r>
        <w:rPr>
          <w:spacing w:val="3"/>
        </w:rPr>
        <w:t>a</w:t>
      </w:r>
      <w:r>
        <w:rPr>
          <w:spacing w:val="1"/>
        </w:rPr>
        <w:t>u</w:t>
      </w:r>
      <w:r>
        <w:t>t</w:t>
      </w:r>
      <w:r>
        <w:rPr>
          <w:spacing w:val="-1"/>
        </w:rPr>
        <w:t>h</w:t>
      </w:r>
      <w:r>
        <w:rPr>
          <w:spacing w:val="1"/>
        </w:rPr>
        <w:t>or</w:t>
      </w:r>
      <w:r>
        <w:t>ized</w:t>
      </w:r>
      <w:r>
        <w:rPr>
          <w:spacing w:val="-9"/>
        </w:rPr>
        <w:t xml:space="preserve"> </w:t>
      </w:r>
      <w:r>
        <w:rPr>
          <w:spacing w:val="1"/>
        </w:rPr>
        <w:t>p</w:t>
      </w:r>
      <w:r>
        <w:t>ets</w:t>
      </w:r>
      <w:r>
        <w:rPr>
          <w:spacing w:val="-3"/>
        </w:rPr>
        <w:t xml:space="preserve"> </w:t>
      </w:r>
      <w:r>
        <w:rPr>
          <w:spacing w:val="1"/>
        </w:rPr>
        <w:t>b</w:t>
      </w:r>
      <w:r>
        <w:t>e</w:t>
      </w:r>
      <w:r>
        <w:rPr>
          <w:spacing w:val="-1"/>
        </w:rPr>
        <w:t xml:space="preserve"> f</w:t>
      </w:r>
      <w:r>
        <w:rPr>
          <w:spacing w:val="1"/>
        </w:rPr>
        <w:t>o</w:t>
      </w:r>
      <w:r>
        <w:rPr>
          <w:spacing w:val="-1"/>
        </w:rPr>
        <w:t>un</w:t>
      </w:r>
      <w:r>
        <w:t>d</w:t>
      </w:r>
      <w:r>
        <w:rPr>
          <w:spacing w:val="-4"/>
        </w:rPr>
        <w:t xml:space="preserve"> </w:t>
      </w:r>
      <w:r>
        <w:rPr>
          <w:spacing w:val="1"/>
        </w:rPr>
        <w:t>o</w:t>
      </w:r>
      <w:r>
        <w:t>n</w:t>
      </w:r>
      <w:r>
        <w:rPr>
          <w:spacing w:val="-3"/>
        </w:rPr>
        <w:t xml:space="preserve"> </w:t>
      </w:r>
      <w:r>
        <w:rPr>
          <w:spacing w:val="2"/>
        </w:rPr>
        <w:t>t</w:t>
      </w:r>
      <w:r>
        <w:rPr>
          <w:spacing w:val="-1"/>
        </w:rPr>
        <w:t>h</w:t>
      </w:r>
      <w:r>
        <w:t>e</w:t>
      </w:r>
      <w:r>
        <w:rPr>
          <w:spacing w:val="1"/>
        </w:rPr>
        <w:t xml:space="preserve"> </w:t>
      </w:r>
      <w:r>
        <w:rPr>
          <w:spacing w:val="2"/>
        </w:rPr>
        <w:t>P</w:t>
      </w:r>
      <w:r>
        <w:rPr>
          <w:spacing w:val="1"/>
        </w:rPr>
        <w:t>r</w:t>
      </w:r>
      <w:r>
        <w:t>e</w:t>
      </w:r>
      <w:r>
        <w:rPr>
          <w:spacing w:val="-3"/>
        </w:rPr>
        <w:t>m</w:t>
      </w:r>
      <w:r>
        <w:rPr>
          <w:spacing w:val="2"/>
        </w:rPr>
        <w:t>i</w:t>
      </w:r>
      <w:r>
        <w:t>ses</w:t>
      </w:r>
      <w:r w:rsidR="008A4A8F">
        <w:t>.</w:t>
      </w:r>
    </w:p>
    <w:p w:rsidR="00F0453D" w:rsidRDefault="00F0453D">
      <w:pPr>
        <w:ind w:left="702" w:right="804"/>
      </w:pPr>
    </w:p>
    <w:p w:rsidR="00487C93" w:rsidRDefault="00487C93">
      <w:pPr>
        <w:spacing w:before="8" w:line="220" w:lineRule="exact"/>
        <w:rPr>
          <w:sz w:val="22"/>
          <w:szCs w:val="22"/>
        </w:rPr>
      </w:pPr>
    </w:p>
    <w:p w:rsidR="00487C93" w:rsidRDefault="00487C93">
      <w:pPr>
        <w:spacing w:before="16" w:line="220" w:lineRule="exact"/>
        <w:rPr>
          <w:sz w:val="22"/>
          <w:szCs w:val="22"/>
        </w:rPr>
      </w:pPr>
    </w:p>
    <w:p w:rsidR="00487C93" w:rsidRDefault="000E3F92">
      <w:pPr>
        <w:ind w:left="100"/>
      </w:pPr>
      <w:r>
        <w:rPr>
          <w:b/>
          <w:spacing w:val="1"/>
        </w:rPr>
        <w:t>15</w:t>
      </w:r>
      <w:r w:rsidR="002C0316">
        <w:rPr>
          <w:b/>
        </w:rPr>
        <w:t xml:space="preserve">. </w:t>
      </w:r>
      <w:r w:rsidR="002C0316">
        <w:rPr>
          <w:b/>
          <w:spacing w:val="6"/>
        </w:rPr>
        <w:t xml:space="preserve"> </w:t>
      </w:r>
      <w:r w:rsidR="002C0316">
        <w:rPr>
          <w:b/>
          <w:spacing w:val="-1"/>
        </w:rPr>
        <w:t>TE</w:t>
      </w:r>
      <w:r w:rsidR="002C0316">
        <w:rPr>
          <w:b/>
          <w:spacing w:val="3"/>
        </w:rPr>
        <w:t>N</w:t>
      </w:r>
      <w:r w:rsidR="002C0316">
        <w:rPr>
          <w:b/>
        </w:rPr>
        <w:t>A</w:t>
      </w:r>
      <w:r w:rsidR="002C0316">
        <w:rPr>
          <w:b/>
          <w:spacing w:val="1"/>
        </w:rPr>
        <w:t>N</w:t>
      </w:r>
      <w:r w:rsidR="002C0316">
        <w:rPr>
          <w:b/>
          <w:spacing w:val="2"/>
        </w:rPr>
        <w:t>T</w:t>
      </w:r>
      <w:r w:rsidR="002C0316">
        <w:rPr>
          <w:b/>
        </w:rPr>
        <w:t>S</w:t>
      </w:r>
      <w:r w:rsidR="000735E1">
        <w:rPr>
          <w:b/>
          <w:spacing w:val="-18"/>
        </w:rPr>
        <w:t xml:space="preserve"> </w:t>
      </w:r>
      <w:r w:rsidR="002C0316">
        <w:rPr>
          <w:b/>
          <w:spacing w:val="3"/>
        </w:rPr>
        <w:t>C</w:t>
      </w:r>
      <w:r w:rsidR="002C0316">
        <w:rPr>
          <w:b/>
          <w:spacing w:val="1"/>
        </w:rPr>
        <w:t>A</w:t>
      </w:r>
      <w:r w:rsidR="002C0316">
        <w:rPr>
          <w:b/>
          <w:spacing w:val="5"/>
        </w:rPr>
        <w:t>R</w:t>
      </w:r>
      <w:r w:rsidR="002C0316">
        <w:rPr>
          <w:b/>
        </w:rPr>
        <w:t>E</w:t>
      </w:r>
      <w:r w:rsidR="002C0316">
        <w:rPr>
          <w:b/>
          <w:spacing w:val="-13"/>
        </w:rPr>
        <w:t xml:space="preserve"> </w:t>
      </w:r>
      <w:r w:rsidR="002C0316">
        <w:rPr>
          <w:b/>
          <w:spacing w:val="1"/>
        </w:rPr>
        <w:t>O</w:t>
      </w:r>
      <w:r w:rsidR="002C0316">
        <w:rPr>
          <w:b/>
        </w:rPr>
        <w:t>F</w:t>
      </w:r>
      <w:r w:rsidR="002C0316">
        <w:rPr>
          <w:b/>
          <w:spacing w:val="-4"/>
        </w:rPr>
        <w:t xml:space="preserve"> </w:t>
      </w:r>
      <w:r w:rsidR="002C0316">
        <w:rPr>
          <w:b/>
          <w:spacing w:val="3"/>
        </w:rPr>
        <w:t>P</w:t>
      </w:r>
      <w:r w:rsidR="002C0316">
        <w:rPr>
          <w:b/>
        </w:rPr>
        <w:t>R</w:t>
      </w:r>
      <w:r w:rsidR="002C0316">
        <w:rPr>
          <w:b/>
          <w:spacing w:val="1"/>
        </w:rPr>
        <w:t>OP</w:t>
      </w:r>
      <w:r w:rsidR="002C0316">
        <w:rPr>
          <w:b/>
          <w:spacing w:val="-1"/>
        </w:rPr>
        <w:t>E</w:t>
      </w:r>
      <w:r w:rsidR="002C0316">
        <w:rPr>
          <w:b/>
        </w:rPr>
        <w:t>R</w:t>
      </w:r>
      <w:r w:rsidR="002C0316">
        <w:rPr>
          <w:b/>
          <w:spacing w:val="-1"/>
        </w:rPr>
        <w:t>T</w:t>
      </w:r>
      <w:r w:rsidR="002C0316">
        <w:rPr>
          <w:b/>
        </w:rPr>
        <w:t>Y</w:t>
      </w:r>
      <w:r w:rsidR="00F82941">
        <w:rPr>
          <w:b/>
        </w:rPr>
        <w:t xml:space="preserve"> </w:t>
      </w:r>
      <w:proofErr w:type="gramStart"/>
      <w:r w:rsidR="00F82941">
        <w:rPr>
          <w:b/>
        </w:rPr>
        <w:t>see</w:t>
      </w:r>
      <w:proofErr w:type="gramEnd"/>
      <w:r w:rsidR="00F82941">
        <w:rPr>
          <w:b/>
        </w:rPr>
        <w:t xml:space="preserve"> also Rules and regulations # 18</w:t>
      </w:r>
    </w:p>
    <w:p w:rsidR="00487C93" w:rsidRDefault="00487C93">
      <w:pPr>
        <w:spacing w:before="11" w:line="220" w:lineRule="exact"/>
        <w:rPr>
          <w:sz w:val="22"/>
          <w:szCs w:val="22"/>
        </w:rPr>
      </w:pPr>
    </w:p>
    <w:p w:rsidR="00487C93" w:rsidRPr="00F82941" w:rsidRDefault="00F82941" w:rsidP="00F82941">
      <w:pPr>
        <w:pStyle w:val="ListParagraph"/>
        <w:numPr>
          <w:ilvl w:val="0"/>
          <w:numId w:val="6"/>
        </w:numPr>
        <w:rPr>
          <w:b/>
        </w:rPr>
      </w:pPr>
      <w:r>
        <w:rPr>
          <w:b/>
          <w:spacing w:val="2"/>
        </w:rPr>
        <w:t xml:space="preserve"> </w:t>
      </w:r>
      <w:r w:rsidR="002C0316" w:rsidRPr="00F82941">
        <w:rPr>
          <w:b/>
          <w:spacing w:val="2"/>
        </w:rPr>
        <w:t>T</w:t>
      </w:r>
      <w:r w:rsidR="002C0316" w:rsidRPr="00F82941">
        <w:rPr>
          <w:b/>
        </w:rPr>
        <w:t>R</w:t>
      </w:r>
      <w:r w:rsidR="002C0316" w:rsidRPr="00F82941">
        <w:rPr>
          <w:b/>
          <w:spacing w:val="-2"/>
        </w:rPr>
        <w:t>A</w:t>
      </w:r>
      <w:r w:rsidR="002C0316" w:rsidRPr="00F82941">
        <w:rPr>
          <w:b/>
        </w:rPr>
        <w:t>SH</w:t>
      </w:r>
      <w:r w:rsidR="002C0316" w:rsidRPr="00F82941">
        <w:rPr>
          <w:b/>
          <w:spacing w:val="-13"/>
        </w:rPr>
        <w:t xml:space="preserve"> </w:t>
      </w:r>
      <w:r w:rsidR="002C0316" w:rsidRPr="00F82941">
        <w:rPr>
          <w:b/>
        </w:rPr>
        <w:t>/</w:t>
      </w:r>
      <w:r w:rsidR="002C0316" w:rsidRPr="00F82941">
        <w:rPr>
          <w:b/>
          <w:spacing w:val="2"/>
        </w:rPr>
        <w:t xml:space="preserve"> </w:t>
      </w:r>
      <w:r w:rsidR="002C0316" w:rsidRPr="00F82941">
        <w:rPr>
          <w:b/>
        </w:rPr>
        <w:t>R</w:t>
      </w:r>
      <w:r w:rsidR="002C0316" w:rsidRPr="00F82941">
        <w:rPr>
          <w:b/>
          <w:spacing w:val="-1"/>
        </w:rPr>
        <w:t>E</w:t>
      </w:r>
      <w:r w:rsidR="002C0316" w:rsidRPr="00F82941">
        <w:rPr>
          <w:b/>
        </w:rPr>
        <w:t>C</w:t>
      </w:r>
      <w:r w:rsidR="002C0316" w:rsidRPr="00F82941">
        <w:rPr>
          <w:b/>
          <w:spacing w:val="3"/>
        </w:rPr>
        <w:t>YC</w:t>
      </w:r>
      <w:r w:rsidR="002C0316" w:rsidRPr="00F82941">
        <w:rPr>
          <w:b/>
          <w:spacing w:val="2"/>
        </w:rPr>
        <w:t>LI</w:t>
      </w:r>
      <w:r w:rsidR="002C0316" w:rsidRPr="00F82941">
        <w:rPr>
          <w:b/>
          <w:spacing w:val="3"/>
        </w:rPr>
        <w:t>N</w:t>
      </w:r>
      <w:r w:rsidR="002C0316" w:rsidRPr="00F82941">
        <w:rPr>
          <w:b/>
          <w:spacing w:val="1"/>
        </w:rPr>
        <w:t>G</w:t>
      </w:r>
      <w:r w:rsidR="002C0316" w:rsidRPr="00F82941">
        <w:rPr>
          <w:b/>
        </w:rPr>
        <w:t>:</w:t>
      </w:r>
    </w:p>
    <w:p w:rsidR="00AD4612" w:rsidRPr="00DA1D13" w:rsidRDefault="00AD4612" w:rsidP="00AD4612">
      <w:pPr>
        <w:pStyle w:val="ListParagraph"/>
        <w:numPr>
          <w:ilvl w:val="1"/>
          <w:numId w:val="6"/>
        </w:numPr>
        <w:tabs>
          <w:tab w:val="left" w:pos="360"/>
          <w:tab w:val="left" w:pos="810"/>
          <w:tab w:val="right" w:pos="9180"/>
        </w:tabs>
        <w:rPr>
          <w:bCs/>
        </w:rPr>
      </w:pPr>
      <w:r>
        <w:rPr>
          <w:rFonts w:ascii="Calibri" w:hAnsi="Calibri"/>
          <w:color w:val="000000"/>
          <w:sz w:val="22"/>
          <w:szCs w:val="22"/>
        </w:rPr>
        <w:t xml:space="preserve">The tenants are responsible to make arrangement with AJ </w:t>
      </w:r>
      <w:proofErr w:type="spellStart"/>
      <w:r>
        <w:rPr>
          <w:rFonts w:ascii="Calibri" w:hAnsi="Calibri"/>
          <w:color w:val="000000"/>
          <w:sz w:val="22"/>
          <w:szCs w:val="22"/>
        </w:rPr>
        <w:t>Blosenski</w:t>
      </w:r>
      <w:proofErr w:type="spellEnd"/>
      <w:r>
        <w:rPr>
          <w:rFonts w:ascii="Calibri" w:hAnsi="Calibri"/>
          <w:color w:val="000000"/>
          <w:sz w:val="22"/>
          <w:szCs w:val="22"/>
        </w:rPr>
        <w:t xml:space="preserve"> the local trash vender (610-942-2707) to make arrangement for weekly trash pick-up.    The tenant must obtain proper trash containers and take the</w:t>
      </w:r>
      <w:r w:rsidR="006730E7">
        <w:rPr>
          <w:rFonts w:ascii="Calibri" w:hAnsi="Calibri"/>
          <w:color w:val="000000"/>
          <w:sz w:val="22"/>
          <w:szCs w:val="22"/>
        </w:rPr>
        <w:t>m</w:t>
      </w:r>
      <w:r>
        <w:rPr>
          <w:rFonts w:ascii="Calibri" w:hAnsi="Calibri"/>
          <w:color w:val="000000"/>
          <w:sz w:val="22"/>
          <w:szCs w:val="22"/>
        </w:rPr>
        <w:t xml:space="preserve"> to the road for pick up.  The tenant is responsible to place the trash out to the road on a weekly basis. Place the trash out by the road on Tuesday night for Wednesday pick up.  Trash cans must be stored on the Southern side of the building with lids on at all times.  No trash may be stored outside without being in trash cans with lids.</w:t>
      </w:r>
    </w:p>
    <w:p w:rsidR="00AD4612" w:rsidRPr="00DA1D13" w:rsidRDefault="00AD4612" w:rsidP="00AD4612">
      <w:pPr>
        <w:pStyle w:val="ListParagraph"/>
        <w:numPr>
          <w:ilvl w:val="1"/>
          <w:numId w:val="6"/>
        </w:numPr>
        <w:tabs>
          <w:tab w:val="left" w:pos="360"/>
          <w:tab w:val="left" w:pos="810"/>
          <w:tab w:val="right" w:pos="9180"/>
        </w:tabs>
        <w:rPr>
          <w:bCs/>
          <w:u w:val="single"/>
        </w:rPr>
      </w:pPr>
      <w:r w:rsidRPr="00DA1D13">
        <w:rPr>
          <w:rFonts w:ascii="Calibri" w:hAnsi="Calibri"/>
          <w:color w:val="000000"/>
          <w:sz w:val="22"/>
          <w:szCs w:val="22"/>
          <w:u w:val="single"/>
        </w:rPr>
        <w:t xml:space="preserve">Tenants may not burn anything on the property at any time.  </w:t>
      </w:r>
    </w:p>
    <w:p w:rsidR="00F0502C" w:rsidRDefault="00F0502C" w:rsidP="00F0502C"/>
    <w:p w:rsidR="00487C93" w:rsidRDefault="002C0316">
      <w:pPr>
        <w:spacing w:line="220" w:lineRule="exact"/>
        <w:ind w:left="1180"/>
      </w:pPr>
      <w:r>
        <w:t>Di</w:t>
      </w:r>
      <w:r>
        <w:rPr>
          <w:spacing w:val="-1"/>
        </w:rPr>
        <w:t>s</w:t>
      </w:r>
      <w:r>
        <w:rPr>
          <w:spacing w:val="1"/>
        </w:rPr>
        <w:t>p</w:t>
      </w:r>
      <w:r>
        <w:rPr>
          <w:spacing w:val="2"/>
        </w:rPr>
        <w:t>o</w:t>
      </w:r>
      <w:r>
        <w:t>se</w:t>
      </w:r>
      <w:r>
        <w:rPr>
          <w:spacing w:val="-10"/>
        </w:rPr>
        <w:t xml:space="preserve"> </w:t>
      </w:r>
      <w:r>
        <w:rPr>
          <w:spacing w:val="4"/>
        </w:rPr>
        <w:t>o</w:t>
      </w:r>
      <w:r>
        <w:t>f</w:t>
      </w:r>
      <w:r>
        <w:rPr>
          <w:spacing w:val="-5"/>
        </w:rPr>
        <w:t xml:space="preserve"> </w:t>
      </w:r>
      <w:r>
        <w:t>all</w:t>
      </w:r>
      <w:r>
        <w:rPr>
          <w:spacing w:val="-4"/>
        </w:rPr>
        <w:t xml:space="preserve"> </w:t>
      </w:r>
      <w:r>
        <w:t>t</w:t>
      </w:r>
      <w:r>
        <w:rPr>
          <w:spacing w:val="1"/>
        </w:rPr>
        <w:t>ra</w:t>
      </w:r>
      <w:r>
        <w:rPr>
          <w:spacing w:val="4"/>
        </w:rPr>
        <w:t>s</w:t>
      </w:r>
      <w:r>
        <w:rPr>
          <w:spacing w:val="-1"/>
        </w:rPr>
        <w:t>h</w:t>
      </w:r>
      <w:r>
        <w:t>,</w:t>
      </w:r>
      <w:r>
        <w:rPr>
          <w:spacing w:val="-5"/>
        </w:rPr>
        <w:t xml:space="preserve"> </w:t>
      </w:r>
      <w:r>
        <w:rPr>
          <w:spacing w:val="-1"/>
        </w:rPr>
        <w:t>g</w:t>
      </w:r>
      <w:r>
        <w:rPr>
          <w:spacing w:val="1"/>
        </w:rPr>
        <w:t>ar</w:t>
      </w:r>
      <w:r>
        <w:rPr>
          <w:spacing w:val="2"/>
        </w:rPr>
        <w:t>b</w:t>
      </w:r>
      <w:r>
        <w:rPr>
          <w:spacing w:val="1"/>
        </w:rPr>
        <w:t>a</w:t>
      </w:r>
      <w:r>
        <w:rPr>
          <w:spacing w:val="-1"/>
        </w:rPr>
        <w:t>g</w:t>
      </w:r>
      <w:r>
        <w:t>e</w:t>
      </w:r>
      <w:r>
        <w:rPr>
          <w:spacing w:val="-10"/>
        </w:rPr>
        <w:t xml:space="preserve"> </w:t>
      </w:r>
      <w:r>
        <w:rPr>
          <w:spacing w:val="5"/>
        </w:rPr>
        <w:t>a</w:t>
      </w:r>
      <w:r>
        <w:rPr>
          <w:spacing w:val="-1"/>
        </w:rPr>
        <w:t>n</w:t>
      </w:r>
      <w:r>
        <w:t>d</w:t>
      </w:r>
      <w:r>
        <w:rPr>
          <w:spacing w:val="-4"/>
        </w:rPr>
        <w:t xml:space="preserve"> </w:t>
      </w:r>
      <w:r>
        <w:rPr>
          <w:spacing w:val="1"/>
        </w:rPr>
        <w:t>o</w:t>
      </w:r>
      <w:r>
        <w:t>t</w:t>
      </w:r>
      <w:r>
        <w:rPr>
          <w:spacing w:val="-1"/>
        </w:rPr>
        <w:t>h</w:t>
      </w:r>
      <w:r>
        <w:t xml:space="preserve">er </w:t>
      </w:r>
      <w:r>
        <w:rPr>
          <w:spacing w:val="-9"/>
        </w:rPr>
        <w:t>w</w:t>
      </w:r>
      <w:r>
        <w:rPr>
          <w:spacing w:val="5"/>
        </w:rPr>
        <w:t>a</w:t>
      </w:r>
      <w:r>
        <w:t>ste</w:t>
      </w:r>
      <w:r>
        <w:rPr>
          <w:spacing w:val="-4"/>
        </w:rPr>
        <w:t xml:space="preserve"> </w:t>
      </w:r>
      <w:r>
        <w:rPr>
          <w:spacing w:val="-3"/>
        </w:rPr>
        <w:t>m</w:t>
      </w:r>
      <w:r>
        <w:rPr>
          <w:spacing w:val="1"/>
        </w:rPr>
        <w:t>a</w:t>
      </w:r>
      <w:r>
        <w:t>t</w:t>
      </w:r>
      <w:r>
        <w:rPr>
          <w:spacing w:val="3"/>
        </w:rPr>
        <w:t>e</w:t>
      </w:r>
      <w:r>
        <w:rPr>
          <w:spacing w:val="1"/>
        </w:rPr>
        <w:t>r</w:t>
      </w:r>
      <w:r>
        <w:t>ials</w:t>
      </w:r>
      <w:r>
        <w:rPr>
          <w:spacing w:val="-12"/>
        </w:rPr>
        <w:t xml:space="preserve"> </w:t>
      </w:r>
      <w:r>
        <w:rPr>
          <w:spacing w:val="3"/>
        </w:rPr>
        <w:t>a</w:t>
      </w:r>
      <w:r>
        <w:t>s</w:t>
      </w:r>
      <w:r>
        <w:rPr>
          <w:spacing w:val="-5"/>
        </w:rPr>
        <w:t xml:space="preserve"> </w:t>
      </w:r>
      <w:r>
        <w:rPr>
          <w:spacing w:val="1"/>
        </w:rPr>
        <w:t>r</w:t>
      </w:r>
      <w:r>
        <w:rPr>
          <w:spacing w:val="3"/>
        </w:rPr>
        <w:t>e</w:t>
      </w:r>
      <w:r>
        <w:rPr>
          <w:spacing w:val="1"/>
        </w:rPr>
        <w:t>q</w:t>
      </w:r>
      <w:r>
        <w:rPr>
          <w:spacing w:val="-1"/>
        </w:rPr>
        <w:t>u</w:t>
      </w:r>
      <w:r>
        <w:t>i</w:t>
      </w:r>
      <w:r>
        <w:rPr>
          <w:spacing w:val="1"/>
        </w:rPr>
        <w:t>r</w:t>
      </w:r>
      <w:r>
        <w:t>ed</w:t>
      </w:r>
      <w:r>
        <w:rPr>
          <w:spacing w:val="-12"/>
        </w:rPr>
        <w:t xml:space="preserve"> </w:t>
      </w:r>
      <w:r>
        <w:rPr>
          <w:spacing w:val="4"/>
        </w:rPr>
        <w:t>b</w:t>
      </w:r>
      <w:r>
        <w:t>y</w:t>
      </w:r>
      <w:r>
        <w:rPr>
          <w:spacing w:val="-10"/>
        </w:rPr>
        <w:t xml:space="preserve"> </w:t>
      </w:r>
      <w:r>
        <w:rPr>
          <w:spacing w:val="2"/>
        </w:rPr>
        <w:t>t</w:t>
      </w:r>
      <w:r>
        <w:rPr>
          <w:spacing w:val="-1"/>
        </w:rPr>
        <w:t>h</w:t>
      </w:r>
      <w:r>
        <w:t>e</w:t>
      </w:r>
      <w:r>
        <w:rPr>
          <w:spacing w:val="-1"/>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3"/>
        </w:rPr>
        <w:t>a</w:t>
      </w:r>
      <w:r>
        <w:rPr>
          <w:spacing w:val="-1"/>
        </w:rPr>
        <w:t>n</w:t>
      </w:r>
      <w:r>
        <w:t>d</w:t>
      </w:r>
      <w:r>
        <w:rPr>
          <w:spacing w:val="-4"/>
        </w:rPr>
        <w:t xml:space="preserve"> </w:t>
      </w:r>
      <w:r>
        <w:t>t</w:t>
      </w:r>
      <w:r>
        <w:rPr>
          <w:spacing w:val="1"/>
        </w:rPr>
        <w:t>h</w:t>
      </w:r>
      <w:r>
        <w:t>e</w:t>
      </w:r>
      <w:r>
        <w:rPr>
          <w:spacing w:val="-1"/>
        </w:rPr>
        <w:t xml:space="preserve"> L</w:t>
      </w:r>
      <w:r>
        <w:rPr>
          <w:spacing w:val="5"/>
        </w:rPr>
        <w:t>a</w:t>
      </w:r>
      <w:r>
        <w:rPr>
          <w:spacing w:val="-7"/>
        </w:rPr>
        <w:t>w</w:t>
      </w:r>
      <w:r>
        <w:t>.</w:t>
      </w:r>
    </w:p>
    <w:p w:rsidR="00487C93" w:rsidRDefault="002C0316">
      <w:pPr>
        <w:ind w:left="1180" w:right="231"/>
        <w:rPr>
          <w:spacing w:val="-6"/>
        </w:rPr>
      </w:pPr>
      <w:r>
        <w:rPr>
          <w:spacing w:val="-1"/>
        </w:rPr>
        <w:t>L</w:t>
      </w:r>
      <w:r>
        <w:rPr>
          <w:spacing w:val="1"/>
        </w:rPr>
        <w:t>e</w:t>
      </w:r>
      <w:r>
        <w:rPr>
          <w:spacing w:val="2"/>
        </w:rPr>
        <w:t>s</w:t>
      </w:r>
      <w:r>
        <w:t>see</w:t>
      </w:r>
      <w:r>
        <w:rPr>
          <w:spacing w:val="-9"/>
        </w:rPr>
        <w:t xml:space="preserve"> </w:t>
      </w:r>
      <w:r>
        <w:rPr>
          <w:spacing w:val="3"/>
        </w:rPr>
        <w:t>a</w:t>
      </w:r>
      <w:r>
        <w:rPr>
          <w:spacing w:val="-1"/>
        </w:rPr>
        <w:t>g</w:t>
      </w:r>
      <w:r>
        <w:rPr>
          <w:spacing w:val="1"/>
        </w:rPr>
        <w:t>r</w:t>
      </w:r>
      <w:r>
        <w:t>ees</w:t>
      </w:r>
      <w:r>
        <w:rPr>
          <w:spacing w:val="-10"/>
        </w:rPr>
        <w:t xml:space="preserve"> </w:t>
      </w:r>
      <w:r>
        <w:t xml:space="preserve">to </w:t>
      </w:r>
      <w:r>
        <w:rPr>
          <w:spacing w:val="1"/>
        </w:rPr>
        <w:t>p</w:t>
      </w:r>
      <w:r>
        <w:t>lace</w:t>
      </w:r>
      <w:r>
        <w:rPr>
          <w:spacing w:val="-5"/>
        </w:rPr>
        <w:t xml:space="preserve"> </w:t>
      </w:r>
      <w:r>
        <w:rPr>
          <w:spacing w:val="-1"/>
        </w:rPr>
        <w:t>n</w:t>
      </w:r>
      <w:r>
        <w:t>o t</w:t>
      </w:r>
      <w:r>
        <w:rPr>
          <w:spacing w:val="1"/>
        </w:rPr>
        <w:t>ra</w:t>
      </w:r>
      <w:r>
        <w:rPr>
          <w:spacing w:val="2"/>
        </w:rPr>
        <w:t>s</w:t>
      </w:r>
      <w:r>
        <w:rPr>
          <w:spacing w:val="-1"/>
        </w:rPr>
        <w:t>h</w:t>
      </w:r>
      <w:r>
        <w:t>,</w:t>
      </w:r>
      <w:r>
        <w:rPr>
          <w:spacing w:val="-5"/>
        </w:rPr>
        <w:t xml:space="preserve"> </w:t>
      </w:r>
      <w:r>
        <w:rPr>
          <w:spacing w:val="-1"/>
        </w:rPr>
        <w:t>g</w:t>
      </w:r>
      <w:r>
        <w:rPr>
          <w:spacing w:val="1"/>
        </w:rPr>
        <w:t>ar</w:t>
      </w:r>
      <w:r>
        <w:rPr>
          <w:spacing w:val="2"/>
        </w:rPr>
        <w:t>b</w:t>
      </w:r>
      <w:r>
        <w:rPr>
          <w:spacing w:val="1"/>
        </w:rPr>
        <w:t>a</w:t>
      </w:r>
      <w:r>
        <w:rPr>
          <w:spacing w:val="-1"/>
        </w:rPr>
        <w:t>g</w:t>
      </w:r>
      <w:r>
        <w:t>e</w:t>
      </w:r>
      <w:r>
        <w:rPr>
          <w:spacing w:val="-10"/>
        </w:rPr>
        <w:t xml:space="preserve"> </w:t>
      </w:r>
      <w:r>
        <w:rPr>
          <w:spacing w:val="1"/>
        </w:rPr>
        <w:t>o</w:t>
      </w:r>
      <w:r>
        <w:t>r</w:t>
      </w:r>
      <w:r>
        <w:rPr>
          <w:spacing w:val="-1"/>
        </w:rPr>
        <w:t xml:space="preserve"> </w:t>
      </w:r>
      <w:r>
        <w:t>t</w:t>
      </w:r>
      <w:r>
        <w:rPr>
          <w:spacing w:val="1"/>
        </w:rPr>
        <w:t>r</w:t>
      </w:r>
      <w:r>
        <w:t>ash</w:t>
      </w:r>
      <w:r>
        <w:rPr>
          <w:spacing w:val="-9"/>
        </w:rPr>
        <w:t xml:space="preserve"> </w:t>
      </w:r>
      <w:r>
        <w:rPr>
          <w:spacing w:val="1"/>
        </w:rPr>
        <w:t>co</w:t>
      </w:r>
      <w:r>
        <w:rPr>
          <w:spacing w:val="-1"/>
        </w:rPr>
        <w:t>n</w:t>
      </w:r>
      <w:r>
        <w:t>t</w:t>
      </w:r>
      <w:r>
        <w:rPr>
          <w:spacing w:val="3"/>
        </w:rPr>
        <w:t>a</w:t>
      </w:r>
      <w:r>
        <w:rPr>
          <w:spacing w:val="2"/>
        </w:rPr>
        <w:t>i</w:t>
      </w:r>
      <w:r>
        <w:rPr>
          <w:spacing w:val="-1"/>
        </w:rPr>
        <w:t>n</w:t>
      </w:r>
      <w:r>
        <w:rPr>
          <w:spacing w:val="1"/>
        </w:rPr>
        <w:t>er</w:t>
      </w:r>
      <w:r>
        <w:t>s</w:t>
      </w:r>
      <w:r>
        <w:rPr>
          <w:spacing w:val="-11"/>
        </w:rPr>
        <w:t xml:space="preserve"> </w:t>
      </w:r>
      <w:r>
        <w:rPr>
          <w:spacing w:val="1"/>
        </w:rPr>
        <w:t>o</w:t>
      </w:r>
      <w:r>
        <w:t>n</w:t>
      </w:r>
      <w:r>
        <w:rPr>
          <w:spacing w:val="-5"/>
        </w:rPr>
        <w:t xml:space="preserve"> </w:t>
      </w:r>
      <w:r>
        <w:rPr>
          <w:spacing w:val="1"/>
        </w:rPr>
        <w:t>p</w:t>
      </w:r>
      <w:r>
        <w:t>ati</w:t>
      </w:r>
      <w:r>
        <w:rPr>
          <w:spacing w:val="1"/>
        </w:rPr>
        <w:t>o</w:t>
      </w:r>
      <w:r>
        <w:t>s,</w:t>
      </w:r>
      <w:r>
        <w:rPr>
          <w:spacing w:val="-6"/>
        </w:rPr>
        <w:t xml:space="preserve"> </w:t>
      </w:r>
      <w:r>
        <w:t>st</w:t>
      </w:r>
      <w:r>
        <w:rPr>
          <w:spacing w:val="1"/>
        </w:rPr>
        <w:t>oo</w:t>
      </w:r>
      <w:r>
        <w:rPr>
          <w:spacing w:val="4"/>
        </w:rPr>
        <w:t>p</w:t>
      </w:r>
      <w:r>
        <w:t>s,</w:t>
      </w:r>
      <w:r>
        <w:rPr>
          <w:spacing w:val="-10"/>
        </w:rPr>
        <w:t xml:space="preserve"> </w:t>
      </w:r>
      <w:r w:rsidR="006730E7">
        <w:rPr>
          <w:spacing w:val="-10"/>
        </w:rPr>
        <w:t xml:space="preserve">exit doorways, </w:t>
      </w:r>
      <w:r>
        <w:rPr>
          <w:spacing w:val="-1"/>
        </w:rPr>
        <w:t>h</w:t>
      </w:r>
      <w:r>
        <w:t>al</w:t>
      </w:r>
      <w:r>
        <w:rPr>
          <w:spacing w:val="5"/>
        </w:rPr>
        <w:t>l</w:t>
      </w:r>
      <w:r>
        <w:rPr>
          <w:spacing w:val="-4"/>
        </w:rPr>
        <w:t>w</w:t>
      </w:r>
      <w:r>
        <w:rPr>
          <w:spacing w:val="5"/>
        </w:rPr>
        <w:t>a</w:t>
      </w:r>
      <w:r>
        <w:rPr>
          <w:spacing w:val="-1"/>
        </w:rPr>
        <w:t>y</w:t>
      </w:r>
      <w:r>
        <w:t>s,</w:t>
      </w:r>
      <w:r>
        <w:rPr>
          <w:spacing w:val="-14"/>
        </w:rPr>
        <w:t xml:space="preserve"> </w:t>
      </w:r>
      <w:r>
        <w:rPr>
          <w:spacing w:val="-1"/>
        </w:rPr>
        <w:t>s</w:t>
      </w:r>
      <w:r>
        <w:rPr>
          <w:spacing w:val="5"/>
        </w:rPr>
        <w:t>t</w:t>
      </w:r>
      <w:r>
        <w:t>ai</w:t>
      </w:r>
      <w:r>
        <w:rPr>
          <w:spacing w:val="1"/>
        </w:rPr>
        <w:t>r</w:t>
      </w:r>
      <w:r>
        <w:t>s,</w:t>
      </w:r>
      <w:r>
        <w:rPr>
          <w:spacing w:val="-9"/>
        </w:rPr>
        <w:t xml:space="preserve"> </w:t>
      </w:r>
      <w:r>
        <w:t>la</w:t>
      </w:r>
      <w:r>
        <w:rPr>
          <w:spacing w:val="1"/>
        </w:rPr>
        <w:t>u</w:t>
      </w:r>
      <w:r>
        <w:rPr>
          <w:spacing w:val="4"/>
        </w:rPr>
        <w:t>n</w:t>
      </w:r>
      <w:r>
        <w:rPr>
          <w:spacing w:val="1"/>
        </w:rPr>
        <w:t>d</w:t>
      </w:r>
      <w:r>
        <w:rPr>
          <w:spacing w:val="6"/>
        </w:rPr>
        <w:t>r</w:t>
      </w:r>
      <w:r>
        <w:t xml:space="preserve">y </w:t>
      </w:r>
      <w:r>
        <w:rPr>
          <w:spacing w:val="1"/>
        </w:rPr>
        <w:t>ro</w:t>
      </w:r>
      <w:r>
        <w:rPr>
          <w:spacing w:val="4"/>
        </w:rPr>
        <w:t>o</w:t>
      </w:r>
      <w:r>
        <w:rPr>
          <w:spacing w:val="-6"/>
        </w:rPr>
        <w:t>m</w:t>
      </w:r>
      <w:r>
        <w:t>s</w:t>
      </w:r>
      <w:r w:rsidR="008A4A8F">
        <w:t>, utility rooms</w:t>
      </w:r>
      <w:r>
        <w:rPr>
          <w:spacing w:val="-10"/>
        </w:rPr>
        <w:t xml:space="preserve"> </w:t>
      </w:r>
      <w:r>
        <w:rPr>
          <w:spacing w:val="5"/>
        </w:rPr>
        <w:t>a</w:t>
      </w:r>
      <w:r>
        <w:rPr>
          <w:spacing w:val="-1"/>
        </w:rPr>
        <w:t>n</w:t>
      </w:r>
      <w:r>
        <w:rPr>
          <w:spacing w:val="1"/>
        </w:rPr>
        <w:t>d</w:t>
      </w:r>
      <w:r>
        <w:t>/</w:t>
      </w:r>
      <w:r>
        <w:rPr>
          <w:spacing w:val="1"/>
        </w:rPr>
        <w:t>o</w:t>
      </w:r>
      <w:r>
        <w:t>r</w:t>
      </w:r>
      <w:r>
        <w:rPr>
          <w:spacing w:val="-8"/>
        </w:rPr>
        <w:t xml:space="preserve"> </w:t>
      </w:r>
      <w:r>
        <w:rPr>
          <w:spacing w:val="-1"/>
        </w:rPr>
        <w:t>f</w:t>
      </w:r>
      <w:r>
        <w:rPr>
          <w:spacing w:val="2"/>
        </w:rPr>
        <w:t>i</w:t>
      </w:r>
      <w:r>
        <w:rPr>
          <w:spacing w:val="1"/>
        </w:rPr>
        <w:t>r</w:t>
      </w:r>
      <w:r>
        <w:t>e</w:t>
      </w:r>
      <w:r>
        <w:rPr>
          <w:spacing w:val="-4"/>
        </w:rPr>
        <w:t xml:space="preserve"> </w:t>
      </w:r>
      <w:r>
        <w:t>esc</w:t>
      </w:r>
      <w:r>
        <w:rPr>
          <w:spacing w:val="1"/>
        </w:rPr>
        <w:t>ap</w:t>
      </w:r>
      <w:r>
        <w:t>es.</w:t>
      </w:r>
      <w:r>
        <w:rPr>
          <w:spacing w:val="-13"/>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2"/>
        </w:rPr>
        <w:t>i</w:t>
      </w:r>
      <w:r>
        <w:t>s</w:t>
      </w:r>
      <w:r>
        <w:rPr>
          <w:spacing w:val="-1"/>
        </w:rPr>
        <w:t xml:space="preserve"> </w:t>
      </w:r>
      <w:r>
        <w:rPr>
          <w:spacing w:val="1"/>
        </w:rPr>
        <w:t>r</w:t>
      </w:r>
      <w:r>
        <w:t>es</w:t>
      </w:r>
      <w:r>
        <w:rPr>
          <w:spacing w:val="1"/>
        </w:rPr>
        <w:t>p</w:t>
      </w:r>
      <w:r>
        <w:rPr>
          <w:spacing w:val="6"/>
        </w:rPr>
        <w:t>o</w:t>
      </w:r>
      <w:r>
        <w:rPr>
          <w:spacing w:val="-1"/>
        </w:rPr>
        <w:t>n</w:t>
      </w:r>
      <w:r>
        <w:t>si</w:t>
      </w:r>
      <w:r>
        <w:rPr>
          <w:spacing w:val="1"/>
        </w:rPr>
        <w:t>b</w:t>
      </w:r>
      <w:r>
        <w:t>le</w:t>
      </w:r>
      <w:r>
        <w:rPr>
          <w:spacing w:val="-15"/>
        </w:rPr>
        <w:t xml:space="preserve"> </w:t>
      </w:r>
      <w:r>
        <w:rPr>
          <w:spacing w:val="1"/>
        </w:rPr>
        <w:t>fo</w:t>
      </w:r>
      <w:r>
        <w:t>r</w:t>
      </w:r>
      <w:r>
        <w:rPr>
          <w:spacing w:val="2"/>
        </w:rPr>
        <w:t xml:space="preserve"> </w:t>
      </w:r>
      <w:r>
        <w:rPr>
          <w:spacing w:val="-6"/>
        </w:rPr>
        <w:t>m</w:t>
      </w:r>
      <w:r>
        <w:rPr>
          <w:spacing w:val="1"/>
        </w:rPr>
        <w:t>a</w:t>
      </w:r>
      <w:r>
        <w:rPr>
          <w:spacing w:val="2"/>
        </w:rPr>
        <w:t>i</w:t>
      </w:r>
      <w:r>
        <w:rPr>
          <w:spacing w:val="1"/>
        </w:rPr>
        <w:t>n</w:t>
      </w:r>
      <w:r>
        <w:t>ta</w:t>
      </w:r>
      <w:r>
        <w:rPr>
          <w:spacing w:val="2"/>
        </w:rPr>
        <w:t>i</w:t>
      </w:r>
      <w:r>
        <w:rPr>
          <w:spacing w:val="-1"/>
        </w:rPr>
        <w:t>n</w:t>
      </w:r>
      <w:r>
        <w:rPr>
          <w:spacing w:val="2"/>
        </w:rPr>
        <w:t>i</w:t>
      </w:r>
      <w:r>
        <w:rPr>
          <w:spacing w:val="1"/>
        </w:rPr>
        <w:t>n</w:t>
      </w:r>
      <w:r>
        <w:t>g</w:t>
      </w:r>
      <w:r>
        <w:rPr>
          <w:spacing w:val="-18"/>
        </w:rPr>
        <w:t xml:space="preserve"> </w:t>
      </w:r>
      <w:r>
        <w:rPr>
          <w:spacing w:val="-1"/>
        </w:rPr>
        <w:t>h</w:t>
      </w:r>
      <w:r>
        <w:t>i</w:t>
      </w:r>
      <w:r>
        <w:rPr>
          <w:spacing w:val="-1"/>
        </w:rPr>
        <w:t>s</w:t>
      </w:r>
      <w:r>
        <w:rPr>
          <w:spacing w:val="2"/>
        </w:rPr>
        <w:t>/</w:t>
      </w:r>
      <w:r>
        <w:rPr>
          <w:spacing w:val="-1"/>
        </w:rPr>
        <w:t>h</w:t>
      </w:r>
      <w:r>
        <w:t>er</w:t>
      </w:r>
      <w:r>
        <w:rPr>
          <w:spacing w:val="-6"/>
        </w:rPr>
        <w:t xml:space="preserve"> </w:t>
      </w:r>
      <w:r>
        <w:t>t</w:t>
      </w:r>
      <w:r>
        <w:rPr>
          <w:spacing w:val="3"/>
        </w:rPr>
        <w:t>r</w:t>
      </w:r>
      <w:r>
        <w:t xml:space="preserve">ash </w:t>
      </w:r>
      <w:r>
        <w:rPr>
          <w:spacing w:val="1"/>
        </w:rPr>
        <w:t>co</w:t>
      </w:r>
      <w:r>
        <w:rPr>
          <w:spacing w:val="-1"/>
        </w:rPr>
        <w:t>n</w:t>
      </w:r>
      <w:r>
        <w:t>tai</w:t>
      </w:r>
      <w:r>
        <w:rPr>
          <w:spacing w:val="-1"/>
        </w:rPr>
        <w:t>n</w:t>
      </w:r>
      <w:r>
        <w:rPr>
          <w:spacing w:val="1"/>
        </w:rPr>
        <w:t>er</w:t>
      </w:r>
      <w:r>
        <w:t>(s),</w:t>
      </w:r>
      <w:r>
        <w:rPr>
          <w:spacing w:val="-12"/>
        </w:rPr>
        <w:t xml:space="preserve"> </w:t>
      </w:r>
      <w:r>
        <w:rPr>
          <w:spacing w:val="-3"/>
        </w:rPr>
        <w:t>m</w:t>
      </w:r>
      <w:r>
        <w:rPr>
          <w:spacing w:val="3"/>
        </w:rPr>
        <w:t>a</w:t>
      </w:r>
      <w:r>
        <w:rPr>
          <w:spacing w:val="-1"/>
        </w:rPr>
        <w:t>k</w:t>
      </w:r>
      <w:r>
        <w:rPr>
          <w:spacing w:val="5"/>
        </w:rPr>
        <w:t>i</w:t>
      </w:r>
      <w:r>
        <w:rPr>
          <w:spacing w:val="1"/>
        </w:rPr>
        <w:t>n</w:t>
      </w:r>
      <w:r>
        <w:t>g</w:t>
      </w:r>
      <w:r>
        <w:rPr>
          <w:spacing w:val="-14"/>
        </w:rPr>
        <w:t xml:space="preserve"> </w:t>
      </w:r>
      <w:r>
        <w:rPr>
          <w:spacing w:val="2"/>
        </w:rPr>
        <w:t>s</w:t>
      </w:r>
      <w:r>
        <w:rPr>
          <w:spacing w:val="-1"/>
        </w:rPr>
        <w:t>u</w:t>
      </w:r>
      <w:r>
        <w:rPr>
          <w:spacing w:val="1"/>
        </w:rPr>
        <w:t>r</w:t>
      </w:r>
      <w:r>
        <w:t>e</w:t>
      </w:r>
      <w:r>
        <w:rPr>
          <w:spacing w:val="-4"/>
        </w:rPr>
        <w:t xml:space="preserve"> </w:t>
      </w:r>
      <w:r>
        <w:t xml:space="preserve">lid </w:t>
      </w:r>
      <w:r>
        <w:rPr>
          <w:spacing w:val="2"/>
        </w:rPr>
        <w:t>i</w:t>
      </w:r>
      <w:r>
        <w:t>s</w:t>
      </w:r>
      <w:r>
        <w:rPr>
          <w:spacing w:val="-1"/>
        </w:rPr>
        <w:t xml:space="preserve"> </w:t>
      </w:r>
      <w:r>
        <w:t>atta</w:t>
      </w:r>
      <w:r>
        <w:rPr>
          <w:spacing w:val="1"/>
        </w:rPr>
        <w:t>c</w:t>
      </w:r>
      <w:r>
        <w:rPr>
          <w:spacing w:val="-1"/>
        </w:rPr>
        <w:t>h</w:t>
      </w:r>
      <w:r>
        <w:t>ed</w:t>
      </w:r>
      <w:r>
        <w:rPr>
          <w:spacing w:val="-12"/>
        </w:rPr>
        <w:t xml:space="preserve"> </w:t>
      </w:r>
      <w:r>
        <w:rPr>
          <w:spacing w:val="1"/>
        </w:rPr>
        <w:t>a</w:t>
      </w:r>
      <w:r>
        <w:rPr>
          <w:spacing w:val="-1"/>
        </w:rPr>
        <w:t>n</w:t>
      </w:r>
      <w:r>
        <w:t>d</w:t>
      </w:r>
      <w:r>
        <w:rPr>
          <w:spacing w:val="-4"/>
        </w:rPr>
        <w:t xml:space="preserve"> </w:t>
      </w:r>
      <w:r>
        <w:t>se</w:t>
      </w:r>
      <w:r>
        <w:rPr>
          <w:spacing w:val="3"/>
        </w:rPr>
        <w:t>c</w:t>
      </w:r>
      <w:r>
        <w:rPr>
          <w:spacing w:val="-1"/>
        </w:rPr>
        <w:t>u</w:t>
      </w:r>
      <w:r>
        <w:rPr>
          <w:spacing w:val="1"/>
        </w:rPr>
        <w:t>re</w:t>
      </w:r>
      <w:r>
        <w:rPr>
          <w:spacing w:val="5"/>
        </w:rPr>
        <w:t>l</w:t>
      </w:r>
      <w:r>
        <w:t>y</w:t>
      </w:r>
      <w:r>
        <w:rPr>
          <w:spacing w:val="-17"/>
        </w:rPr>
        <w:t xml:space="preserve"> </w:t>
      </w:r>
      <w:r>
        <w:rPr>
          <w:spacing w:val="3"/>
        </w:rPr>
        <w:t>c</w:t>
      </w:r>
      <w:r>
        <w:t>l</w:t>
      </w:r>
      <w:r>
        <w:rPr>
          <w:spacing w:val="4"/>
        </w:rPr>
        <w:t>o</w:t>
      </w:r>
      <w:r>
        <w:t>sed</w:t>
      </w:r>
      <w:r>
        <w:rPr>
          <w:spacing w:val="-8"/>
        </w:rPr>
        <w:t xml:space="preserve"> </w:t>
      </w:r>
      <w:r>
        <w:t>at</w:t>
      </w:r>
      <w:r>
        <w:rPr>
          <w:spacing w:val="-1"/>
        </w:rPr>
        <w:t xml:space="preserve"> </w:t>
      </w:r>
      <w:r>
        <w:t>all</w:t>
      </w:r>
      <w:r>
        <w:rPr>
          <w:spacing w:val="-4"/>
        </w:rPr>
        <w:t xml:space="preserve"> </w:t>
      </w:r>
      <w:r>
        <w:t>t</w:t>
      </w:r>
      <w:r>
        <w:rPr>
          <w:spacing w:val="5"/>
        </w:rPr>
        <w:t>i</w:t>
      </w:r>
      <w:r>
        <w:rPr>
          <w:spacing w:val="-6"/>
        </w:rPr>
        <w:t>m</w:t>
      </w:r>
      <w:r>
        <w:rPr>
          <w:spacing w:val="3"/>
        </w:rPr>
        <w:t>e</w:t>
      </w:r>
      <w:r>
        <w:t>s</w:t>
      </w:r>
      <w:r>
        <w:rPr>
          <w:spacing w:val="-9"/>
        </w:rPr>
        <w:t xml:space="preserve"> </w:t>
      </w:r>
      <w:r>
        <w:rPr>
          <w:spacing w:val="3"/>
        </w:rPr>
        <w:t>a</w:t>
      </w:r>
      <w:r>
        <w:rPr>
          <w:spacing w:val="-1"/>
        </w:rPr>
        <w:t>n</w:t>
      </w:r>
      <w:r>
        <w:t>d</w:t>
      </w:r>
      <w:r>
        <w:rPr>
          <w:spacing w:val="-4"/>
        </w:rPr>
        <w:t xml:space="preserve"> </w:t>
      </w:r>
      <w:r>
        <w:rPr>
          <w:spacing w:val="1"/>
        </w:rPr>
        <w:t>co</w:t>
      </w:r>
      <w:r>
        <w:rPr>
          <w:spacing w:val="-1"/>
        </w:rPr>
        <w:t>n</w:t>
      </w:r>
      <w:r>
        <w:t>ta</w:t>
      </w:r>
      <w:r>
        <w:rPr>
          <w:spacing w:val="2"/>
        </w:rPr>
        <w:t>i</w:t>
      </w:r>
      <w:r>
        <w:rPr>
          <w:spacing w:val="-1"/>
        </w:rPr>
        <w:t>n</w:t>
      </w:r>
      <w:r>
        <w:t>er</w:t>
      </w:r>
      <w:r>
        <w:rPr>
          <w:spacing w:val="-13"/>
        </w:rPr>
        <w:t xml:space="preserve"> </w:t>
      </w:r>
      <w:r>
        <w:rPr>
          <w:spacing w:val="3"/>
        </w:rPr>
        <w:t>r</w:t>
      </w:r>
      <w:r>
        <w:rPr>
          <w:spacing w:val="5"/>
        </w:rPr>
        <w:t>e</w:t>
      </w:r>
      <w:r>
        <w:rPr>
          <w:spacing w:val="-3"/>
        </w:rPr>
        <w:t>m</w:t>
      </w:r>
      <w:r>
        <w:rPr>
          <w:spacing w:val="3"/>
        </w:rPr>
        <w:t>a</w:t>
      </w:r>
      <w:r>
        <w:t>i</w:t>
      </w:r>
      <w:r>
        <w:rPr>
          <w:spacing w:val="-1"/>
        </w:rPr>
        <w:t>n</w:t>
      </w:r>
      <w:r>
        <w:t>s</w:t>
      </w:r>
      <w:r>
        <w:rPr>
          <w:spacing w:val="-13"/>
        </w:rPr>
        <w:t xml:space="preserve"> </w:t>
      </w:r>
      <w:r>
        <w:t>at</w:t>
      </w:r>
      <w:r>
        <w:rPr>
          <w:spacing w:val="7"/>
        </w:rPr>
        <w:t xml:space="preserve"> </w:t>
      </w:r>
      <w:r>
        <w:rPr>
          <w:spacing w:val="2"/>
        </w:rPr>
        <w:t>t</w:t>
      </w:r>
      <w:r>
        <w:rPr>
          <w:spacing w:val="-1"/>
        </w:rPr>
        <w:t>h</w:t>
      </w:r>
      <w:r>
        <w:t xml:space="preserve">e </w:t>
      </w:r>
      <w:r>
        <w:rPr>
          <w:spacing w:val="1"/>
        </w:rPr>
        <w:t>corr</w:t>
      </w:r>
      <w:r>
        <w:t>ect</w:t>
      </w:r>
      <w:r>
        <w:rPr>
          <w:spacing w:val="-13"/>
        </w:rPr>
        <w:t xml:space="preserve"> </w:t>
      </w:r>
      <w:r>
        <w:rPr>
          <w:spacing w:val="2"/>
        </w:rPr>
        <w:t>lo</w:t>
      </w:r>
      <w:r>
        <w:t>cati</w:t>
      </w:r>
      <w:r>
        <w:rPr>
          <w:spacing w:val="1"/>
        </w:rPr>
        <w:t>o</w:t>
      </w:r>
      <w:r>
        <w:rPr>
          <w:spacing w:val="-1"/>
        </w:rPr>
        <w:t>n</w:t>
      </w:r>
      <w:r>
        <w:t>.</w:t>
      </w:r>
      <w:r>
        <w:rPr>
          <w:spacing w:val="37"/>
        </w:rPr>
        <w:t xml:space="preserve"> </w:t>
      </w:r>
      <w:r>
        <w:t xml:space="preserve">No </w:t>
      </w:r>
      <w:r>
        <w:rPr>
          <w:spacing w:val="-1"/>
        </w:rPr>
        <w:t>h</w:t>
      </w:r>
      <w:r>
        <w:t>az</w:t>
      </w:r>
      <w:r>
        <w:rPr>
          <w:spacing w:val="1"/>
        </w:rPr>
        <w:t>ard</w:t>
      </w:r>
      <w:r>
        <w:rPr>
          <w:spacing w:val="2"/>
        </w:rPr>
        <w:t>o</w:t>
      </w:r>
      <w:r>
        <w:rPr>
          <w:spacing w:val="-1"/>
        </w:rPr>
        <w:t>u</w:t>
      </w:r>
      <w:r>
        <w:t>s</w:t>
      </w:r>
      <w:r>
        <w:rPr>
          <w:spacing w:val="-13"/>
        </w:rPr>
        <w:t xml:space="preserve"> </w:t>
      </w:r>
      <w:r>
        <w:rPr>
          <w:spacing w:val="-6"/>
        </w:rPr>
        <w:t>m</w:t>
      </w:r>
      <w:r>
        <w:t>at</w:t>
      </w:r>
      <w:r>
        <w:rPr>
          <w:spacing w:val="3"/>
        </w:rPr>
        <w:t>e</w:t>
      </w:r>
      <w:r>
        <w:rPr>
          <w:spacing w:val="1"/>
        </w:rPr>
        <w:t>r</w:t>
      </w:r>
      <w:r>
        <w:t>ia</w:t>
      </w:r>
      <w:r>
        <w:rPr>
          <w:spacing w:val="2"/>
        </w:rPr>
        <w:t>l</w:t>
      </w:r>
      <w:r>
        <w:t>s</w:t>
      </w:r>
      <w:r>
        <w:rPr>
          <w:spacing w:val="-14"/>
        </w:rPr>
        <w:t xml:space="preserve"> </w:t>
      </w:r>
      <w:r>
        <w:rPr>
          <w:spacing w:val="1"/>
        </w:rPr>
        <w:t>o</w:t>
      </w:r>
      <w:r>
        <w:t>r</w:t>
      </w:r>
      <w:r>
        <w:rPr>
          <w:spacing w:val="-1"/>
        </w:rPr>
        <w:t xml:space="preserve"> </w:t>
      </w:r>
      <w:r>
        <w:rPr>
          <w:spacing w:val="1"/>
        </w:rPr>
        <w:t>c</w:t>
      </w:r>
      <w:r>
        <w:rPr>
          <w:spacing w:val="-1"/>
        </w:rPr>
        <w:t>h</w:t>
      </w:r>
      <w:r>
        <w:rPr>
          <w:spacing w:val="5"/>
        </w:rPr>
        <w:t>e</w:t>
      </w:r>
      <w:r>
        <w:rPr>
          <w:spacing w:val="-3"/>
        </w:rPr>
        <w:t>m</w:t>
      </w:r>
      <w:r>
        <w:t>i</w:t>
      </w:r>
      <w:r>
        <w:rPr>
          <w:spacing w:val="1"/>
        </w:rPr>
        <w:t>c</w:t>
      </w:r>
      <w:r>
        <w:rPr>
          <w:spacing w:val="3"/>
        </w:rPr>
        <w:t>a</w:t>
      </w:r>
      <w:r>
        <w:t>ls</w:t>
      </w:r>
      <w:r>
        <w:rPr>
          <w:spacing w:val="-11"/>
        </w:rPr>
        <w:t xml:space="preserve"> </w:t>
      </w:r>
      <w:r>
        <w:rPr>
          <w:spacing w:val="-4"/>
        </w:rPr>
        <w:t>w</w:t>
      </w:r>
      <w:r>
        <w:t>i</w:t>
      </w:r>
      <w:r>
        <w:rPr>
          <w:spacing w:val="2"/>
        </w:rPr>
        <w:t>l</w:t>
      </w:r>
      <w:r>
        <w:t>l</w:t>
      </w:r>
      <w:r>
        <w:rPr>
          <w:spacing w:val="-5"/>
        </w:rPr>
        <w:t xml:space="preserve"> </w:t>
      </w:r>
      <w:r>
        <w:rPr>
          <w:spacing w:val="4"/>
        </w:rPr>
        <w:t>b</w:t>
      </w:r>
      <w:r>
        <w:t>e</w:t>
      </w:r>
      <w:r>
        <w:rPr>
          <w:spacing w:val="-1"/>
        </w:rPr>
        <w:t xml:space="preserve"> k</w:t>
      </w:r>
      <w:r>
        <w:rPr>
          <w:spacing w:val="1"/>
        </w:rPr>
        <w:t>ep</w:t>
      </w:r>
      <w:r>
        <w:t>t</w:t>
      </w:r>
      <w:r>
        <w:rPr>
          <w:spacing w:val="-5"/>
        </w:rPr>
        <w:t xml:space="preserve"> </w:t>
      </w:r>
      <w:r>
        <w:rPr>
          <w:spacing w:val="1"/>
        </w:rPr>
        <w:t>o</w:t>
      </w:r>
      <w:r>
        <w:t>n</w:t>
      </w:r>
      <w:r>
        <w:rPr>
          <w:spacing w:val="-5"/>
        </w:rPr>
        <w:t xml:space="preserve"> </w:t>
      </w:r>
      <w:r>
        <w:t>t</w:t>
      </w:r>
      <w:r>
        <w:rPr>
          <w:spacing w:val="-1"/>
        </w:rPr>
        <w:t>h</w:t>
      </w:r>
      <w:r>
        <w:t>e</w:t>
      </w:r>
      <w:r>
        <w:rPr>
          <w:spacing w:val="-1"/>
        </w:rPr>
        <w:t xml:space="preserve"> </w:t>
      </w:r>
      <w:r>
        <w:rPr>
          <w:spacing w:val="1"/>
        </w:rPr>
        <w:t>pro</w:t>
      </w:r>
      <w:r>
        <w:rPr>
          <w:spacing w:val="2"/>
        </w:rPr>
        <w:t>p</w:t>
      </w:r>
      <w:r>
        <w:rPr>
          <w:spacing w:val="1"/>
        </w:rPr>
        <w:t>er</w:t>
      </w:r>
      <w:r>
        <w:rPr>
          <w:spacing w:val="2"/>
        </w:rPr>
        <w:t>t</w:t>
      </w:r>
      <w:r>
        <w:rPr>
          <w:spacing w:val="-6"/>
        </w:rPr>
        <w:t>y</w:t>
      </w:r>
      <w:r>
        <w:t>.</w:t>
      </w:r>
      <w:r>
        <w:rPr>
          <w:spacing w:val="-13"/>
        </w:rPr>
        <w:t xml:space="preserve"> </w:t>
      </w:r>
      <w:r>
        <w:rPr>
          <w:spacing w:val="6"/>
        </w:rPr>
        <w:t>T</w:t>
      </w:r>
      <w:r>
        <w:rPr>
          <w:spacing w:val="-1"/>
        </w:rPr>
        <w:t>h</w:t>
      </w:r>
      <w:r>
        <w:t>e</w:t>
      </w:r>
      <w:r>
        <w:rPr>
          <w:spacing w:val="-4"/>
        </w:rPr>
        <w:t xml:space="preserve"> </w:t>
      </w:r>
      <w:r>
        <w:t>t</w:t>
      </w:r>
      <w:r>
        <w:rPr>
          <w:spacing w:val="3"/>
        </w:rPr>
        <w:t>e</w:t>
      </w:r>
      <w:r>
        <w:rPr>
          <w:spacing w:val="1"/>
        </w:rPr>
        <w:t>na</w:t>
      </w:r>
      <w:r>
        <w:rPr>
          <w:spacing w:val="-1"/>
        </w:rPr>
        <w:t>n</w:t>
      </w:r>
      <w:r>
        <w:t>t</w:t>
      </w:r>
      <w:r>
        <w:rPr>
          <w:spacing w:val="-9"/>
        </w:rPr>
        <w:t xml:space="preserve"> </w:t>
      </w:r>
      <w:r>
        <w:rPr>
          <w:spacing w:val="2"/>
        </w:rPr>
        <w:t>i</w:t>
      </w:r>
      <w:r>
        <w:t xml:space="preserve">s </w:t>
      </w:r>
      <w:r>
        <w:rPr>
          <w:spacing w:val="1"/>
        </w:rPr>
        <w:t>r</w:t>
      </w:r>
      <w:r>
        <w:t>es</w:t>
      </w:r>
      <w:r>
        <w:rPr>
          <w:spacing w:val="1"/>
        </w:rPr>
        <w:t>p</w:t>
      </w:r>
      <w:r>
        <w:rPr>
          <w:spacing w:val="2"/>
        </w:rPr>
        <w:t>o</w:t>
      </w:r>
      <w:r>
        <w:rPr>
          <w:spacing w:val="-1"/>
        </w:rPr>
        <w:t>n</w:t>
      </w:r>
      <w:r>
        <w:rPr>
          <w:spacing w:val="2"/>
        </w:rPr>
        <w:t>s</w:t>
      </w:r>
      <w:r>
        <w:t>i</w:t>
      </w:r>
      <w:r>
        <w:rPr>
          <w:spacing w:val="1"/>
        </w:rPr>
        <w:t>b</w:t>
      </w:r>
      <w:r>
        <w:t>le</w:t>
      </w:r>
      <w:r>
        <w:rPr>
          <w:spacing w:val="-15"/>
        </w:rPr>
        <w:t xml:space="preserve"> </w:t>
      </w:r>
      <w:r>
        <w:rPr>
          <w:spacing w:val="-1"/>
        </w:rPr>
        <w:t>f</w:t>
      </w:r>
      <w:r>
        <w:rPr>
          <w:spacing w:val="1"/>
        </w:rPr>
        <w:t>o</w:t>
      </w:r>
      <w:r>
        <w:t>r</w:t>
      </w:r>
      <w:r>
        <w:rPr>
          <w:spacing w:val="-1"/>
        </w:rPr>
        <w:t xml:space="preserve"> </w:t>
      </w:r>
      <w:r>
        <w:rPr>
          <w:spacing w:val="1"/>
        </w:rPr>
        <w:t>an</w:t>
      </w:r>
      <w:r>
        <w:t>y</w:t>
      </w:r>
      <w:r>
        <w:rPr>
          <w:spacing w:val="-6"/>
        </w:rPr>
        <w:t xml:space="preserve"> </w:t>
      </w:r>
      <w:r>
        <w:rPr>
          <w:spacing w:val="-1"/>
        </w:rPr>
        <w:t>f</w:t>
      </w:r>
      <w:r>
        <w:t>i</w:t>
      </w:r>
      <w:r>
        <w:rPr>
          <w:spacing w:val="1"/>
        </w:rPr>
        <w:t>n</w:t>
      </w:r>
      <w:r>
        <w:rPr>
          <w:spacing w:val="3"/>
        </w:rPr>
        <w:t>e</w:t>
      </w:r>
      <w:r>
        <w:t>s</w:t>
      </w:r>
      <w:r>
        <w:rPr>
          <w:spacing w:val="-9"/>
        </w:rPr>
        <w:t xml:space="preserve"> </w:t>
      </w:r>
      <w:r>
        <w:rPr>
          <w:spacing w:val="1"/>
        </w:rPr>
        <w:t>o</w:t>
      </w:r>
      <w:r>
        <w:rPr>
          <w:spacing w:val="4"/>
        </w:rPr>
        <w:t>b</w:t>
      </w:r>
      <w:r>
        <w:t>ta</w:t>
      </w:r>
      <w:r>
        <w:rPr>
          <w:spacing w:val="2"/>
        </w:rPr>
        <w:t>i</w:t>
      </w:r>
      <w:r>
        <w:rPr>
          <w:spacing w:val="-1"/>
        </w:rPr>
        <w:t>n</w:t>
      </w:r>
      <w:r>
        <w:t>ed</w:t>
      </w:r>
      <w:r>
        <w:rPr>
          <w:spacing w:val="-12"/>
        </w:rPr>
        <w:t xml:space="preserve"> </w:t>
      </w:r>
      <w:r>
        <w:rPr>
          <w:spacing w:val="-1"/>
        </w:rPr>
        <w:t>f</w:t>
      </w:r>
      <w:r>
        <w:rPr>
          <w:spacing w:val="1"/>
        </w:rPr>
        <w:t>r</w:t>
      </w:r>
      <w:r>
        <w:rPr>
          <w:spacing w:val="9"/>
        </w:rPr>
        <w:t>o</w:t>
      </w:r>
      <w:r>
        <w:t>m</w:t>
      </w:r>
      <w:r>
        <w:rPr>
          <w:spacing w:val="-14"/>
        </w:rPr>
        <w:t xml:space="preserve"> </w:t>
      </w:r>
      <w:r>
        <w:rPr>
          <w:spacing w:val="2"/>
        </w:rPr>
        <w:t>t</w:t>
      </w:r>
      <w:r>
        <w:rPr>
          <w:spacing w:val="-1"/>
        </w:rPr>
        <w:t>h</w:t>
      </w:r>
      <w:r>
        <w:t>e</w:t>
      </w:r>
      <w:r>
        <w:rPr>
          <w:spacing w:val="-1"/>
        </w:rPr>
        <w:t xml:space="preserve"> </w:t>
      </w:r>
      <w:r w:rsidR="00F0502C">
        <w:rPr>
          <w:spacing w:val="7"/>
        </w:rPr>
        <w:t>Township</w:t>
      </w:r>
      <w:r>
        <w:t>.</w:t>
      </w:r>
      <w:r>
        <w:rPr>
          <w:spacing w:val="-11"/>
        </w:rPr>
        <w:t xml:space="preserve"> </w:t>
      </w:r>
      <w:r>
        <w:rPr>
          <w:spacing w:val="6"/>
        </w:rPr>
        <w:t>T</w:t>
      </w:r>
      <w:r>
        <w:rPr>
          <w:spacing w:val="1"/>
        </w:rPr>
        <w:t>e</w:t>
      </w:r>
      <w:r>
        <w:rPr>
          <w:spacing w:val="-1"/>
        </w:rPr>
        <w:t>n</w:t>
      </w:r>
      <w:r>
        <w:rPr>
          <w:spacing w:val="1"/>
        </w:rPr>
        <w:t>a</w:t>
      </w:r>
      <w:r>
        <w:rPr>
          <w:spacing w:val="-1"/>
        </w:rPr>
        <w:t>n</w:t>
      </w:r>
      <w:r>
        <w:rPr>
          <w:spacing w:val="2"/>
        </w:rPr>
        <w:t>t</w:t>
      </w:r>
      <w:r>
        <w:t>s</w:t>
      </w:r>
      <w:r>
        <w:rPr>
          <w:spacing w:val="-9"/>
        </w:rPr>
        <w:t xml:space="preserve"> </w:t>
      </w:r>
      <w:r>
        <w:rPr>
          <w:spacing w:val="-4"/>
        </w:rPr>
        <w:t>w</w:t>
      </w:r>
      <w:r>
        <w:t>ill</w:t>
      </w:r>
      <w:r>
        <w:rPr>
          <w:spacing w:val="-5"/>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rPr>
          <w:spacing w:val="1"/>
        </w:rPr>
        <w:t>$</w:t>
      </w:r>
      <w:r>
        <w:rPr>
          <w:spacing w:val="2"/>
        </w:rPr>
        <w:t>2</w:t>
      </w:r>
      <w:r>
        <w:rPr>
          <w:spacing w:val="4"/>
        </w:rPr>
        <w:t>0</w:t>
      </w:r>
      <w:r>
        <w:rPr>
          <w:spacing w:val="1"/>
        </w:rPr>
        <w:t>.0</w:t>
      </w:r>
      <w:r>
        <w:t>0</w:t>
      </w:r>
      <w:r>
        <w:rPr>
          <w:spacing w:val="-8"/>
        </w:rPr>
        <w:t xml:space="preserve"> </w:t>
      </w:r>
      <w:r>
        <w:rPr>
          <w:spacing w:val="1"/>
        </w:rPr>
        <w:t>p</w:t>
      </w:r>
      <w:r>
        <w:t>er</w:t>
      </w:r>
      <w:r>
        <w:rPr>
          <w:spacing w:val="-4"/>
        </w:rPr>
        <w:t xml:space="preserve"> </w:t>
      </w:r>
      <w:r>
        <w:rPr>
          <w:spacing w:val="-1"/>
        </w:rPr>
        <w:t>b</w:t>
      </w:r>
      <w:r>
        <w:t>ag</w:t>
      </w:r>
      <w:r>
        <w:rPr>
          <w:spacing w:val="-8"/>
        </w:rPr>
        <w:t xml:space="preserve"> </w:t>
      </w:r>
      <w:r>
        <w:rPr>
          <w:spacing w:val="-1"/>
        </w:rPr>
        <w:t>f</w:t>
      </w:r>
      <w:r>
        <w:rPr>
          <w:spacing w:val="1"/>
        </w:rPr>
        <w:t>o</w:t>
      </w:r>
      <w:r>
        <w:t>r</w:t>
      </w:r>
      <w:r>
        <w:rPr>
          <w:spacing w:val="-1"/>
        </w:rPr>
        <w:t xml:space="preserve"> </w:t>
      </w:r>
      <w:r>
        <w:rPr>
          <w:spacing w:val="1"/>
        </w:rPr>
        <w:t>an</w:t>
      </w:r>
      <w:r>
        <w:t xml:space="preserve">y </w:t>
      </w:r>
      <w:r>
        <w:rPr>
          <w:spacing w:val="5"/>
        </w:rPr>
        <w:t>i</w:t>
      </w:r>
      <w:r>
        <w:rPr>
          <w:spacing w:val="-6"/>
        </w:rPr>
        <w:t>m</w:t>
      </w:r>
      <w:r>
        <w:rPr>
          <w:spacing w:val="1"/>
        </w:rPr>
        <w:t>pro</w:t>
      </w:r>
      <w:r>
        <w:rPr>
          <w:spacing w:val="2"/>
        </w:rPr>
        <w:t>p</w:t>
      </w:r>
      <w:r>
        <w:rPr>
          <w:spacing w:val="1"/>
        </w:rPr>
        <w:t>er</w:t>
      </w:r>
      <w:r>
        <w:rPr>
          <w:spacing w:val="2"/>
        </w:rPr>
        <w:t>l</w:t>
      </w:r>
      <w:r>
        <w:t>y</w:t>
      </w:r>
      <w:r>
        <w:rPr>
          <w:spacing w:val="-19"/>
        </w:rPr>
        <w:t xml:space="preserve"> </w:t>
      </w:r>
      <w:r>
        <w:t>st</w:t>
      </w:r>
      <w:r>
        <w:rPr>
          <w:spacing w:val="1"/>
        </w:rPr>
        <w:t>or</w:t>
      </w:r>
      <w:r>
        <w:t>ed</w:t>
      </w:r>
      <w:r>
        <w:rPr>
          <w:spacing w:val="-5"/>
        </w:rPr>
        <w:t xml:space="preserve"> </w:t>
      </w:r>
      <w:r>
        <w:rPr>
          <w:spacing w:val="1"/>
        </w:rPr>
        <w:t>r</w:t>
      </w:r>
      <w:r>
        <w:rPr>
          <w:spacing w:val="3"/>
        </w:rPr>
        <w:t>e</w:t>
      </w:r>
      <w:r>
        <w:rPr>
          <w:spacing w:val="-1"/>
        </w:rPr>
        <w:t>fu</w:t>
      </w:r>
      <w:r>
        <w:t>se</w:t>
      </w:r>
      <w:r>
        <w:rPr>
          <w:spacing w:val="-7"/>
        </w:rPr>
        <w:t xml:space="preserve"> </w:t>
      </w:r>
      <w:r>
        <w:rPr>
          <w:spacing w:val="3"/>
        </w:rPr>
        <w:t>a</w:t>
      </w:r>
      <w:r>
        <w:rPr>
          <w:spacing w:val="-1"/>
        </w:rPr>
        <w:t>n</w:t>
      </w:r>
      <w:r>
        <w:t>d</w:t>
      </w:r>
      <w:r>
        <w:rPr>
          <w:spacing w:val="-1"/>
        </w:rPr>
        <w:t xml:space="preserve"> </w:t>
      </w:r>
      <w:r>
        <w:rPr>
          <w:spacing w:val="-4"/>
        </w:rPr>
        <w:t>w</w:t>
      </w:r>
      <w:r>
        <w:t>i</w:t>
      </w:r>
      <w:r>
        <w:rPr>
          <w:spacing w:val="5"/>
        </w:rPr>
        <w:t>l</w:t>
      </w:r>
      <w:r>
        <w:t>l</w:t>
      </w:r>
      <w:r>
        <w:rPr>
          <w:spacing w:val="-5"/>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t>la</w:t>
      </w:r>
      <w:r>
        <w:rPr>
          <w:spacing w:val="1"/>
        </w:rPr>
        <w:t>b</w:t>
      </w:r>
      <w:r>
        <w:rPr>
          <w:spacing w:val="2"/>
        </w:rPr>
        <w:t>o</w:t>
      </w:r>
      <w:r>
        <w:t>r</w:t>
      </w:r>
      <w:r>
        <w:rPr>
          <w:spacing w:val="-5"/>
        </w:rPr>
        <w:t xml:space="preserve"> </w:t>
      </w:r>
      <w:r>
        <w:rPr>
          <w:spacing w:val="1"/>
        </w:rPr>
        <w:t>co</w:t>
      </w:r>
      <w:r>
        <w:t>sts</w:t>
      </w:r>
      <w:r>
        <w:rPr>
          <w:spacing w:val="-9"/>
        </w:rPr>
        <w:t xml:space="preserve"> </w:t>
      </w:r>
      <w:r>
        <w:rPr>
          <w:spacing w:val="-1"/>
        </w:rPr>
        <w:t>f</w:t>
      </w:r>
      <w:r>
        <w:rPr>
          <w:spacing w:val="1"/>
        </w:rPr>
        <w:t>o</w:t>
      </w:r>
      <w:r>
        <w:t>r</w:t>
      </w:r>
      <w:r>
        <w:rPr>
          <w:spacing w:val="2"/>
        </w:rPr>
        <w:t xml:space="preserve"> </w:t>
      </w:r>
      <w:r>
        <w:t>t</w:t>
      </w:r>
      <w:r>
        <w:rPr>
          <w:spacing w:val="-1"/>
        </w:rPr>
        <w:t>h</w:t>
      </w:r>
      <w:r>
        <w:t>e</w:t>
      </w:r>
      <w:r>
        <w:rPr>
          <w:spacing w:val="-1"/>
        </w:rPr>
        <w:t xml:space="preserve"> </w:t>
      </w:r>
      <w:r>
        <w:rPr>
          <w:spacing w:val="6"/>
        </w:rPr>
        <w:t>r</w:t>
      </w:r>
      <w:r>
        <w:rPr>
          <w:spacing w:val="3"/>
        </w:rPr>
        <w:t>e</w:t>
      </w:r>
      <w:r>
        <w:rPr>
          <w:spacing w:val="-6"/>
        </w:rPr>
        <w:t>m</w:t>
      </w:r>
      <w:r>
        <w:rPr>
          <w:spacing w:val="1"/>
        </w:rPr>
        <w:t>o</w:t>
      </w:r>
      <w:r>
        <w:rPr>
          <w:spacing w:val="-1"/>
        </w:rPr>
        <w:t>v</w:t>
      </w:r>
      <w:r>
        <w:rPr>
          <w:spacing w:val="3"/>
        </w:rPr>
        <w:t>a</w:t>
      </w:r>
      <w:r>
        <w:t>l</w:t>
      </w:r>
      <w:r>
        <w:rPr>
          <w:spacing w:val="-14"/>
        </w:rPr>
        <w:t xml:space="preserve"> </w:t>
      </w:r>
      <w:r>
        <w:rPr>
          <w:spacing w:val="4"/>
        </w:rPr>
        <w:t>o</w:t>
      </w:r>
      <w:r>
        <w:t>f</w:t>
      </w:r>
      <w:r>
        <w:rPr>
          <w:spacing w:val="-5"/>
        </w:rPr>
        <w:t xml:space="preserve"> </w:t>
      </w:r>
      <w:r>
        <w:rPr>
          <w:spacing w:val="3"/>
        </w:rPr>
        <w:t>a</w:t>
      </w:r>
      <w:r>
        <w:rPr>
          <w:spacing w:val="1"/>
        </w:rPr>
        <w:t>n</w:t>
      </w:r>
      <w:r>
        <w:t>y</w:t>
      </w:r>
      <w:r>
        <w:rPr>
          <w:spacing w:val="-8"/>
        </w:rPr>
        <w:t xml:space="preserve"> </w:t>
      </w:r>
      <w:r>
        <w:rPr>
          <w:spacing w:val="1"/>
        </w:rPr>
        <w:t>b</w:t>
      </w:r>
      <w:r>
        <w:rPr>
          <w:spacing w:val="-1"/>
        </w:rPr>
        <w:t>u</w:t>
      </w:r>
      <w:r>
        <w:rPr>
          <w:spacing w:val="2"/>
        </w:rPr>
        <w:t>l</w:t>
      </w:r>
      <w:r>
        <w:t>k</w:t>
      </w:r>
      <w:r>
        <w:rPr>
          <w:spacing w:val="-9"/>
        </w:rPr>
        <w:t xml:space="preserve"> </w:t>
      </w:r>
      <w:r>
        <w:rPr>
          <w:spacing w:val="2"/>
        </w:rPr>
        <w:t>i</w:t>
      </w:r>
      <w:r>
        <w:t>t</w:t>
      </w:r>
      <w:r>
        <w:rPr>
          <w:spacing w:val="5"/>
        </w:rPr>
        <w:t>e</w:t>
      </w:r>
      <w:r>
        <w:rPr>
          <w:spacing w:val="-3"/>
        </w:rPr>
        <w:t>m</w:t>
      </w:r>
      <w:r>
        <w:rPr>
          <w:spacing w:val="4"/>
        </w:rPr>
        <w:t>s</w:t>
      </w:r>
      <w:r>
        <w:t>.</w:t>
      </w:r>
      <w:r>
        <w:rPr>
          <w:spacing w:val="-6"/>
        </w:rPr>
        <w:t xml:space="preserve"> </w:t>
      </w:r>
    </w:p>
    <w:p w:rsidR="00AD4612" w:rsidRDefault="00AD4612">
      <w:pPr>
        <w:ind w:left="1180" w:right="231"/>
        <w:rPr>
          <w:spacing w:val="-6"/>
        </w:rPr>
      </w:pPr>
    </w:p>
    <w:p w:rsidR="00AD4612" w:rsidRDefault="00AD4612">
      <w:pPr>
        <w:ind w:left="1180" w:right="231"/>
        <w:rPr>
          <w:spacing w:val="-6"/>
        </w:rPr>
      </w:pPr>
    </w:p>
    <w:p w:rsidR="00AD4612" w:rsidRPr="007E43D8" w:rsidRDefault="00AD4612" w:rsidP="00AD4612">
      <w:pPr>
        <w:pStyle w:val="ListParagraph"/>
        <w:numPr>
          <w:ilvl w:val="0"/>
          <w:numId w:val="6"/>
        </w:numPr>
        <w:tabs>
          <w:tab w:val="left" w:pos="360"/>
          <w:tab w:val="left" w:pos="810"/>
          <w:tab w:val="right" w:pos="9180"/>
        </w:tabs>
        <w:rPr>
          <w:b/>
          <w:bCs/>
        </w:rPr>
      </w:pPr>
      <w:r w:rsidRPr="007E43D8">
        <w:rPr>
          <w:rFonts w:ascii="Calibri" w:hAnsi="Calibri"/>
          <w:b/>
          <w:color w:val="000000"/>
          <w:sz w:val="22"/>
          <w:szCs w:val="22"/>
        </w:rPr>
        <w:t>Campfires</w:t>
      </w:r>
    </w:p>
    <w:p w:rsidR="00AD4612" w:rsidRPr="00AD4612" w:rsidRDefault="00AD4612" w:rsidP="00AD4612">
      <w:pPr>
        <w:pStyle w:val="ListParagraph"/>
        <w:numPr>
          <w:ilvl w:val="1"/>
          <w:numId w:val="6"/>
        </w:numPr>
        <w:tabs>
          <w:tab w:val="left" w:pos="360"/>
          <w:tab w:val="left" w:pos="810"/>
          <w:tab w:val="right" w:pos="9180"/>
        </w:tabs>
        <w:rPr>
          <w:bCs/>
        </w:rPr>
      </w:pPr>
      <w:r>
        <w:rPr>
          <w:rFonts w:ascii="Calibri" w:hAnsi="Calibri"/>
          <w:color w:val="000000"/>
          <w:sz w:val="22"/>
          <w:szCs w:val="22"/>
        </w:rPr>
        <w:t xml:space="preserve"> </w:t>
      </w:r>
      <w:r w:rsidRPr="00AD4612">
        <w:rPr>
          <w:rFonts w:ascii="Calibri" w:hAnsi="Calibri"/>
          <w:color w:val="000000"/>
          <w:sz w:val="22"/>
          <w:szCs w:val="22"/>
        </w:rPr>
        <w:t>There will be no campfires on the property until tenants receive written permission after appropriate fire pit has been built on the property by the Landlord.</w:t>
      </w:r>
    </w:p>
    <w:p w:rsidR="00AD4612" w:rsidRPr="007A1157" w:rsidRDefault="000735E1" w:rsidP="00AD4612">
      <w:pPr>
        <w:pStyle w:val="ListParagraph"/>
        <w:numPr>
          <w:ilvl w:val="1"/>
          <w:numId w:val="6"/>
        </w:numPr>
        <w:tabs>
          <w:tab w:val="left" w:pos="360"/>
          <w:tab w:val="left" w:pos="810"/>
          <w:tab w:val="right" w:pos="9180"/>
        </w:tabs>
        <w:rPr>
          <w:bCs/>
        </w:rPr>
      </w:pPr>
      <w:r>
        <w:rPr>
          <w:bCs/>
        </w:rPr>
        <w:t>If</w:t>
      </w:r>
      <w:r w:rsidR="00AD4612">
        <w:rPr>
          <w:bCs/>
        </w:rPr>
        <w:t xml:space="preserve"> campfires are permitted</w:t>
      </w:r>
      <w:r>
        <w:rPr>
          <w:bCs/>
        </w:rPr>
        <w:t xml:space="preserve">, they must in in the designated campfire pit. </w:t>
      </w:r>
      <w:r w:rsidR="00AD4612">
        <w:rPr>
          <w:bCs/>
        </w:rPr>
        <w:t xml:space="preserve"> </w:t>
      </w:r>
      <w:r>
        <w:rPr>
          <w:bCs/>
        </w:rPr>
        <w:t>T</w:t>
      </w:r>
      <w:r w:rsidR="00AD4612">
        <w:rPr>
          <w:bCs/>
        </w:rPr>
        <w:t xml:space="preserve">he tenants must supervise the fire at all times.  May not start a fire if </w:t>
      </w:r>
      <w:r w:rsidR="00B552D4">
        <w:rPr>
          <w:bCs/>
        </w:rPr>
        <w:t>winds greater than 10 miles per hour</w:t>
      </w:r>
      <w:r w:rsidR="00AD4612">
        <w:rPr>
          <w:bCs/>
        </w:rPr>
        <w:t xml:space="preserve">.  A 5 gallon bucket of water must be maintained at the site of any </w:t>
      </w:r>
      <w:r>
        <w:rPr>
          <w:bCs/>
        </w:rPr>
        <w:t>camp</w:t>
      </w:r>
      <w:r w:rsidR="00AD4612">
        <w:rPr>
          <w:bCs/>
        </w:rPr>
        <w:t xml:space="preserve">fire.  The tenant must fully extinguish the campfire before leaving the site. The tenant must soak the site with water until all ambers are </w:t>
      </w:r>
      <w:r>
        <w:rPr>
          <w:bCs/>
        </w:rPr>
        <w:t>extinguished</w:t>
      </w:r>
      <w:r w:rsidR="00AD4612">
        <w:rPr>
          <w:bCs/>
        </w:rPr>
        <w:t xml:space="preserve"> prior to leaving the site.  The campfire may not be larger than the use of four 2 feet long by 6 inch diameter</w:t>
      </w:r>
      <w:r>
        <w:rPr>
          <w:bCs/>
        </w:rPr>
        <w:t xml:space="preserve"> logs</w:t>
      </w:r>
      <w:r w:rsidR="00AD4612">
        <w:rPr>
          <w:bCs/>
        </w:rPr>
        <w:t xml:space="preserve"> at</w:t>
      </w:r>
      <w:r>
        <w:rPr>
          <w:bCs/>
        </w:rPr>
        <w:t xml:space="preserve"> any</w:t>
      </w:r>
      <w:r w:rsidR="00AD4612">
        <w:rPr>
          <w:bCs/>
        </w:rPr>
        <w:t xml:space="preserve"> one time.  The fire must be retained exclusively within the fire pit at all times. Children must be supervised at all times.  The landlord retains the right to remove this privilege at any time.</w:t>
      </w:r>
    </w:p>
    <w:p w:rsidR="00AD4612" w:rsidRDefault="00AD4612">
      <w:pPr>
        <w:ind w:left="1180" w:right="231"/>
        <w:rPr>
          <w:spacing w:val="-6"/>
        </w:rPr>
      </w:pPr>
    </w:p>
    <w:p w:rsidR="00AD4612" w:rsidRDefault="00AD4612">
      <w:pPr>
        <w:ind w:left="1180" w:right="231"/>
        <w:rPr>
          <w:spacing w:val="-6"/>
        </w:rPr>
      </w:pPr>
    </w:p>
    <w:p w:rsidR="00AD4612" w:rsidRDefault="00AD4612">
      <w:pPr>
        <w:ind w:left="1180" w:right="231"/>
      </w:pPr>
    </w:p>
    <w:p w:rsidR="00487C93" w:rsidRDefault="00487C93">
      <w:pPr>
        <w:spacing w:before="2" w:line="180" w:lineRule="exact"/>
        <w:rPr>
          <w:sz w:val="19"/>
          <w:szCs w:val="19"/>
        </w:rPr>
      </w:pPr>
    </w:p>
    <w:p w:rsidR="00487C93" w:rsidRDefault="00F82941">
      <w:pPr>
        <w:spacing w:before="33"/>
        <w:ind w:left="820"/>
      </w:pPr>
      <w:r>
        <w:rPr>
          <w:b/>
          <w:spacing w:val="1"/>
        </w:rPr>
        <w:t>C.</w:t>
      </w:r>
      <w:r w:rsidR="002C0316">
        <w:rPr>
          <w:b/>
        </w:rPr>
        <w:t xml:space="preserve">  </w:t>
      </w:r>
      <w:r w:rsidR="002C0316">
        <w:rPr>
          <w:b/>
          <w:spacing w:val="41"/>
        </w:rPr>
        <w:t xml:space="preserve"> </w:t>
      </w:r>
      <w:r w:rsidR="002C0316">
        <w:rPr>
          <w:b/>
        </w:rPr>
        <w:t>R</w:t>
      </w:r>
      <w:r w:rsidR="002C0316">
        <w:rPr>
          <w:b/>
          <w:spacing w:val="-1"/>
        </w:rPr>
        <w:t>E</w:t>
      </w:r>
      <w:r w:rsidR="002C0316">
        <w:rPr>
          <w:b/>
          <w:spacing w:val="3"/>
        </w:rPr>
        <w:t>P</w:t>
      </w:r>
      <w:r w:rsidR="002C0316">
        <w:rPr>
          <w:b/>
          <w:spacing w:val="1"/>
        </w:rPr>
        <w:t>O</w:t>
      </w:r>
      <w:r w:rsidR="002C0316">
        <w:rPr>
          <w:b/>
        </w:rPr>
        <w:t>RT</w:t>
      </w:r>
      <w:r w:rsidR="002C0316">
        <w:rPr>
          <w:b/>
          <w:spacing w:val="-13"/>
        </w:rPr>
        <w:t xml:space="preserve"> </w:t>
      </w:r>
      <w:r w:rsidR="002C0316">
        <w:rPr>
          <w:b/>
        </w:rPr>
        <w:t>R</w:t>
      </w:r>
      <w:r w:rsidR="002C0316">
        <w:rPr>
          <w:b/>
          <w:spacing w:val="-1"/>
        </w:rPr>
        <w:t>E</w:t>
      </w:r>
      <w:r w:rsidR="002C0316">
        <w:rPr>
          <w:b/>
          <w:spacing w:val="3"/>
        </w:rPr>
        <w:t>P</w:t>
      </w:r>
      <w:r w:rsidR="002C0316">
        <w:rPr>
          <w:b/>
        </w:rPr>
        <w:t>A</w:t>
      </w:r>
      <w:r w:rsidR="002C0316">
        <w:rPr>
          <w:b/>
          <w:spacing w:val="-1"/>
        </w:rPr>
        <w:t>I</w:t>
      </w:r>
      <w:r w:rsidR="002C0316">
        <w:rPr>
          <w:b/>
        </w:rPr>
        <w:t>RS:</w:t>
      </w:r>
    </w:p>
    <w:p w:rsidR="00487C93" w:rsidRDefault="002C0316" w:rsidP="0034285E">
      <w:pPr>
        <w:spacing w:line="220" w:lineRule="exact"/>
        <w:ind w:left="1180" w:right="258"/>
      </w:pPr>
      <w:r>
        <w:rPr>
          <w:spacing w:val="3"/>
          <w:w w:val="99"/>
        </w:rPr>
        <w:t>I</w:t>
      </w:r>
      <w:r>
        <w:rPr>
          <w:spacing w:val="-1"/>
          <w:w w:val="99"/>
        </w:rPr>
        <w:t>m</w:t>
      </w:r>
      <w:r>
        <w:rPr>
          <w:spacing w:val="-3"/>
          <w:w w:val="99"/>
        </w:rPr>
        <w:t>m</w:t>
      </w:r>
      <w:r>
        <w:rPr>
          <w:spacing w:val="1"/>
          <w:w w:val="99"/>
        </w:rPr>
        <w:t>ed</w:t>
      </w:r>
      <w:r>
        <w:rPr>
          <w:w w:val="99"/>
        </w:rPr>
        <w:t>ia</w:t>
      </w:r>
      <w:r>
        <w:rPr>
          <w:spacing w:val="2"/>
          <w:w w:val="99"/>
        </w:rPr>
        <w:t>t</w:t>
      </w:r>
      <w:r>
        <w:rPr>
          <w:spacing w:val="3"/>
          <w:w w:val="99"/>
        </w:rPr>
        <w:t>e</w:t>
      </w:r>
      <w:r>
        <w:rPr>
          <w:spacing w:val="5"/>
          <w:w w:val="99"/>
        </w:rPr>
        <w:t>l</w:t>
      </w:r>
      <w:r>
        <w:rPr>
          <w:w w:val="99"/>
        </w:rPr>
        <w:t>y</w:t>
      </w:r>
      <w:r>
        <w:rPr>
          <w:spacing w:val="-14"/>
          <w:w w:val="99"/>
        </w:rPr>
        <w:t xml:space="preserve"> </w:t>
      </w:r>
      <w:r>
        <w:rPr>
          <w:spacing w:val="5"/>
        </w:rPr>
        <w:t>i</w:t>
      </w:r>
      <w:r>
        <w:rPr>
          <w:spacing w:val="-1"/>
        </w:rPr>
        <w:t>nf</w:t>
      </w:r>
      <w:r>
        <w:rPr>
          <w:spacing w:val="1"/>
        </w:rPr>
        <w:t>o</w:t>
      </w:r>
      <w:r>
        <w:rPr>
          <w:spacing w:val="6"/>
        </w:rPr>
        <w:t>r</w:t>
      </w:r>
      <w:r>
        <w:t>m</w:t>
      </w:r>
      <w:r>
        <w:rPr>
          <w:spacing w:val="-10"/>
        </w:rPr>
        <w:t xml:space="preserve"> </w:t>
      </w:r>
      <w:r>
        <w:rPr>
          <w:spacing w:val="-1"/>
        </w:rPr>
        <w:t>L</w:t>
      </w:r>
      <w:r>
        <w:rPr>
          <w:spacing w:val="1"/>
        </w:rPr>
        <w:t>a</w:t>
      </w:r>
      <w:r>
        <w:rPr>
          <w:spacing w:val="-1"/>
        </w:rPr>
        <w:t>n</w:t>
      </w:r>
      <w:r>
        <w:rPr>
          <w:spacing w:val="1"/>
        </w:rPr>
        <w:t>d</w:t>
      </w:r>
      <w:r>
        <w:t>l</w:t>
      </w:r>
      <w:r>
        <w:rPr>
          <w:spacing w:val="4"/>
        </w:rPr>
        <w:t>o</w:t>
      </w:r>
      <w:r>
        <w:rPr>
          <w:spacing w:val="1"/>
        </w:rPr>
        <w:t>r</w:t>
      </w:r>
      <w:r>
        <w:t>d</w:t>
      </w:r>
      <w:r>
        <w:rPr>
          <w:spacing w:val="-10"/>
        </w:rPr>
        <w:t xml:space="preserve"> </w:t>
      </w:r>
      <w:r>
        <w:rPr>
          <w:spacing w:val="1"/>
        </w:rPr>
        <w:t>o</w:t>
      </w:r>
      <w:r>
        <w:t>f</w:t>
      </w:r>
      <w:r>
        <w:rPr>
          <w:spacing w:val="-5"/>
        </w:rPr>
        <w:t xml:space="preserve"> </w:t>
      </w:r>
      <w:r>
        <w:rPr>
          <w:spacing w:val="3"/>
        </w:rPr>
        <w:t>a</w:t>
      </w:r>
      <w:r>
        <w:rPr>
          <w:spacing w:val="1"/>
        </w:rPr>
        <w:t>n</w:t>
      </w:r>
      <w:r>
        <w:t>y</w:t>
      </w:r>
      <w:r>
        <w:rPr>
          <w:spacing w:val="-11"/>
        </w:rPr>
        <w:t xml:space="preserve"> </w:t>
      </w:r>
      <w:r>
        <w:rPr>
          <w:spacing w:val="1"/>
        </w:rPr>
        <w:t>rep</w:t>
      </w:r>
      <w:r>
        <w:t>ai</w:t>
      </w:r>
      <w:r>
        <w:rPr>
          <w:spacing w:val="3"/>
        </w:rPr>
        <w:t>r</w:t>
      </w:r>
      <w:r>
        <w:t>s</w:t>
      </w:r>
      <w:r>
        <w:rPr>
          <w:spacing w:val="-8"/>
        </w:rPr>
        <w:t xml:space="preserve"> </w:t>
      </w:r>
      <w:r>
        <w:rPr>
          <w:spacing w:val="-1"/>
        </w:rPr>
        <w:t>n</w:t>
      </w:r>
      <w:r>
        <w:t>e</w:t>
      </w:r>
      <w:r>
        <w:rPr>
          <w:spacing w:val="1"/>
        </w:rPr>
        <w:t>ed</w:t>
      </w:r>
      <w:r>
        <w:t>ed</w:t>
      </w:r>
      <w:r>
        <w:rPr>
          <w:spacing w:val="-5"/>
        </w:rPr>
        <w:t xml:space="preserve"> </w:t>
      </w:r>
      <w:r>
        <w:rPr>
          <w:spacing w:val="1"/>
        </w:rPr>
        <w:t>a</w:t>
      </w:r>
      <w:r>
        <w:rPr>
          <w:spacing w:val="-1"/>
        </w:rPr>
        <w:t>n</w:t>
      </w:r>
      <w:r>
        <w:t>d</w:t>
      </w:r>
      <w:r>
        <w:rPr>
          <w:spacing w:val="-4"/>
        </w:rPr>
        <w:t xml:space="preserve"> </w:t>
      </w:r>
      <w:r>
        <w:rPr>
          <w:spacing w:val="1"/>
        </w:rPr>
        <w:t>o</w:t>
      </w:r>
      <w:r>
        <w:t>f</w:t>
      </w:r>
      <w:r>
        <w:rPr>
          <w:spacing w:val="-5"/>
        </w:rPr>
        <w:t xml:space="preserve"> </w:t>
      </w:r>
      <w:r>
        <w:rPr>
          <w:spacing w:val="1"/>
        </w:rPr>
        <w:t>an</w:t>
      </w:r>
      <w:r>
        <w:t>y</w:t>
      </w:r>
      <w:r>
        <w:rPr>
          <w:spacing w:val="-11"/>
        </w:rPr>
        <w:t xml:space="preserve"> </w:t>
      </w:r>
      <w:r>
        <w:rPr>
          <w:spacing w:val="1"/>
        </w:rPr>
        <w:t>p</w:t>
      </w:r>
      <w:r>
        <w:rPr>
          <w:spacing w:val="2"/>
        </w:rPr>
        <w:t>o</w:t>
      </w:r>
      <w:r>
        <w:t>t</w:t>
      </w:r>
      <w:r>
        <w:rPr>
          <w:spacing w:val="3"/>
        </w:rPr>
        <w:t>e</w:t>
      </w:r>
      <w:r>
        <w:rPr>
          <w:spacing w:val="-1"/>
        </w:rPr>
        <w:t>n</w:t>
      </w:r>
      <w:r>
        <w:rPr>
          <w:spacing w:val="2"/>
        </w:rPr>
        <w:t>t</w:t>
      </w:r>
      <w:r>
        <w:t>ial</w:t>
      </w:r>
      <w:r>
        <w:rPr>
          <w:spacing w:val="5"/>
        </w:rPr>
        <w:t>l</w:t>
      </w:r>
      <w:r>
        <w:t>y</w:t>
      </w:r>
      <w:r>
        <w:rPr>
          <w:spacing w:val="-19"/>
        </w:rPr>
        <w:t xml:space="preserve"> </w:t>
      </w:r>
      <w:r>
        <w:rPr>
          <w:spacing w:val="-1"/>
        </w:rPr>
        <w:t>h</w:t>
      </w:r>
      <w:r>
        <w:rPr>
          <w:spacing w:val="1"/>
        </w:rPr>
        <w:t>a</w:t>
      </w:r>
      <w:r>
        <w:rPr>
          <w:spacing w:val="6"/>
        </w:rPr>
        <w:t>r</w:t>
      </w:r>
      <w:r>
        <w:rPr>
          <w:spacing w:val="-1"/>
        </w:rPr>
        <w:t>mf</w:t>
      </w:r>
      <w:r>
        <w:rPr>
          <w:spacing w:val="1"/>
        </w:rPr>
        <w:t>u</w:t>
      </w:r>
      <w:r>
        <w:t>l</w:t>
      </w:r>
      <w:r>
        <w:rPr>
          <w:spacing w:val="-8"/>
        </w:rPr>
        <w:t xml:space="preserve"> </w:t>
      </w:r>
      <w:r>
        <w:rPr>
          <w:spacing w:val="-1"/>
        </w:rPr>
        <w:t>h</w:t>
      </w:r>
      <w:r>
        <w:t>eal</w:t>
      </w:r>
      <w:r>
        <w:rPr>
          <w:spacing w:val="2"/>
        </w:rPr>
        <w:t>t</w:t>
      </w:r>
      <w:r>
        <w:t>h</w:t>
      </w:r>
      <w:r>
        <w:rPr>
          <w:spacing w:val="-6"/>
        </w:rPr>
        <w:t xml:space="preserve"> </w:t>
      </w:r>
      <w:r>
        <w:rPr>
          <w:spacing w:val="1"/>
        </w:rPr>
        <w:t>o</w:t>
      </w:r>
      <w:r>
        <w:t xml:space="preserve">r </w:t>
      </w:r>
      <w:r>
        <w:rPr>
          <w:spacing w:val="1"/>
          <w:w w:val="99"/>
        </w:rPr>
        <w:t>e</w:t>
      </w:r>
      <w:r>
        <w:rPr>
          <w:spacing w:val="-1"/>
          <w:w w:val="99"/>
        </w:rPr>
        <w:t>nv</w:t>
      </w:r>
      <w:r>
        <w:rPr>
          <w:w w:val="99"/>
        </w:rPr>
        <w:t>i</w:t>
      </w:r>
      <w:r>
        <w:rPr>
          <w:spacing w:val="1"/>
          <w:w w:val="99"/>
        </w:rPr>
        <w:t>r</w:t>
      </w:r>
      <w:r>
        <w:rPr>
          <w:spacing w:val="6"/>
          <w:w w:val="99"/>
        </w:rPr>
        <w:t>o</w:t>
      </w:r>
      <w:r>
        <w:rPr>
          <w:spacing w:val="1"/>
          <w:w w:val="99"/>
        </w:rPr>
        <w:t>n</w:t>
      </w:r>
      <w:r>
        <w:rPr>
          <w:spacing w:val="-3"/>
          <w:w w:val="99"/>
        </w:rPr>
        <w:t>m</w:t>
      </w:r>
      <w:r>
        <w:rPr>
          <w:spacing w:val="3"/>
          <w:w w:val="99"/>
        </w:rPr>
        <w:t>e</w:t>
      </w:r>
      <w:r>
        <w:rPr>
          <w:spacing w:val="-1"/>
          <w:w w:val="99"/>
        </w:rPr>
        <w:t>n</w:t>
      </w:r>
      <w:r>
        <w:rPr>
          <w:w w:val="99"/>
        </w:rPr>
        <w:t>t</w:t>
      </w:r>
      <w:r>
        <w:rPr>
          <w:spacing w:val="3"/>
          <w:w w:val="99"/>
        </w:rPr>
        <w:t>a</w:t>
      </w:r>
      <w:r>
        <w:rPr>
          <w:w w:val="99"/>
        </w:rPr>
        <w:t>l</w:t>
      </w:r>
      <w:r>
        <w:rPr>
          <w:spacing w:val="-11"/>
          <w:w w:val="99"/>
        </w:rPr>
        <w:t xml:space="preserve"> </w:t>
      </w:r>
      <w:r>
        <w:rPr>
          <w:spacing w:val="1"/>
        </w:rPr>
        <w:t>c</w:t>
      </w:r>
      <w:r>
        <w:rPr>
          <w:spacing w:val="6"/>
        </w:rPr>
        <w:t>o</w:t>
      </w:r>
      <w:r>
        <w:rPr>
          <w:spacing w:val="-1"/>
        </w:rPr>
        <w:t>n</w:t>
      </w:r>
      <w:r>
        <w:rPr>
          <w:spacing w:val="1"/>
        </w:rPr>
        <w:t>d</w:t>
      </w:r>
      <w:r>
        <w:t>iti</w:t>
      </w:r>
      <w:r>
        <w:rPr>
          <w:spacing w:val="1"/>
        </w:rPr>
        <w:t>o</w:t>
      </w:r>
      <w:r>
        <w:rPr>
          <w:spacing w:val="-1"/>
        </w:rPr>
        <w:t>ns</w:t>
      </w:r>
      <w:r>
        <w:t>.</w:t>
      </w:r>
      <w:r>
        <w:rPr>
          <w:spacing w:val="-15"/>
        </w:rPr>
        <w:t xml:space="preserve"> </w:t>
      </w:r>
      <w:r>
        <w:rPr>
          <w:spacing w:val="6"/>
          <w:w w:val="99"/>
        </w:rPr>
        <w:t>I</w:t>
      </w:r>
      <w:r>
        <w:rPr>
          <w:spacing w:val="1"/>
          <w:w w:val="99"/>
        </w:rPr>
        <w:t>m</w:t>
      </w:r>
      <w:r>
        <w:rPr>
          <w:spacing w:val="-3"/>
          <w:w w:val="99"/>
        </w:rPr>
        <w:t>m</w:t>
      </w:r>
      <w:r>
        <w:rPr>
          <w:spacing w:val="1"/>
          <w:w w:val="99"/>
        </w:rPr>
        <w:t>e</w:t>
      </w:r>
      <w:r>
        <w:rPr>
          <w:spacing w:val="4"/>
          <w:w w:val="99"/>
        </w:rPr>
        <w:t>d</w:t>
      </w:r>
      <w:r>
        <w:rPr>
          <w:w w:val="99"/>
        </w:rPr>
        <w:t>iat</w:t>
      </w:r>
      <w:r>
        <w:rPr>
          <w:spacing w:val="1"/>
          <w:w w:val="99"/>
        </w:rPr>
        <w:t>e</w:t>
      </w:r>
      <w:r>
        <w:rPr>
          <w:spacing w:val="5"/>
          <w:w w:val="99"/>
        </w:rPr>
        <w:t>l</w:t>
      </w:r>
      <w:r>
        <w:rPr>
          <w:w w:val="99"/>
        </w:rPr>
        <w:t>y</w:t>
      </w:r>
      <w:r>
        <w:rPr>
          <w:spacing w:val="-12"/>
          <w:w w:val="99"/>
        </w:rPr>
        <w:t xml:space="preserve"> </w:t>
      </w:r>
      <w:r>
        <w:rPr>
          <w:spacing w:val="2"/>
        </w:rPr>
        <w:t>i</w:t>
      </w:r>
      <w:r>
        <w:rPr>
          <w:spacing w:val="-1"/>
        </w:rPr>
        <w:t>nf</w:t>
      </w:r>
      <w:r>
        <w:rPr>
          <w:spacing w:val="1"/>
        </w:rPr>
        <w:t>o</w:t>
      </w:r>
      <w:r>
        <w:rPr>
          <w:spacing w:val="6"/>
        </w:rPr>
        <w:t>r</w:t>
      </w:r>
      <w:r>
        <w:t>m</w:t>
      </w:r>
      <w:r>
        <w:rPr>
          <w:spacing w:val="-10"/>
        </w:rPr>
        <w:t xml:space="preserve"> </w:t>
      </w:r>
      <w:r>
        <w:rPr>
          <w:spacing w:val="-1"/>
        </w:rPr>
        <w:t>L</w:t>
      </w:r>
      <w:r>
        <w:rPr>
          <w:spacing w:val="3"/>
        </w:rPr>
        <w:t>a</w:t>
      </w:r>
      <w:r>
        <w:rPr>
          <w:spacing w:val="1"/>
        </w:rPr>
        <w:t>nd</w:t>
      </w:r>
      <w:r>
        <w:t>l</w:t>
      </w:r>
      <w:r>
        <w:rPr>
          <w:spacing w:val="1"/>
        </w:rPr>
        <w:t>or</w:t>
      </w:r>
      <w:r>
        <w:t>d</w:t>
      </w:r>
      <w:r>
        <w:rPr>
          <w:spacing w:val="-12"/>
        </w:rPr>
        <w:t xml:space="preserve"> </w:t>
      </w:r>
      <w:r>
        <w:rPr>
          <w:spacing w:val="6"/>
        </w:rPr>
        <w:t>o</w:t>
      </w:r>
      <w:r>
        <w:t>f</w:t>
      </w:r>
      <w:r>
        <w:rPr>
          <w:spacing w:val="-5"/>
        </w:rPr>
        <w:t xml:space="preserve"> </w:t>
      </w:r>
      <w:r>
        <w:rPr>
          <w:spacing w:val="1"/>
        </w:rPr>
        <w:t>an</w:t>
      </w:r>
      <w:r>
        <w:t>y</w:t>
      </w:r>
      <w:r w:rsidR="0034285E">
        <w:t xml:space="preserve"> water leaks,</w:t>
      </w:r>
      <w:r>
        <w:rPr>
          <w:spacing w:val="-11"/>
        </w:rPr>
        <w:t xml:space="preserve"> </w:t>
      </w:r>
      <w:r>
        <w:rPr>
          <w:spacing w:val="3"/>
        </w:rPr>
        <w:t>r</w:t>
      </w:r>
      <w:r>
        <w:rPr>
          <w:spacing w:val="1"/>
        </w:rPr>
        <w:t>un</w:t>
      </w:r>
      <w:r>
        <w:rPr>
          <w:spacing w:val="-1"/>
        </w:rPr>
        <w:t>n</w:t>
      </w:r>
      <w:r>
        <w:rPr>
          <w:spacing w:val="2"/>
        </w:rPr>
        <w:t>i</w:t>
      </w:r>
      <w:r>
        <w:rPr>
          <w:spacing w:val="1"/>
        </w:rPr>
        <w:t>n</w:t>
      </w:r>
      <w:r>
        <w:t>g</w:t>
      </w:r>
      <w:r>
        <w:rPr>
          <w:spacing w:val="-11"/>
        </w:rPr>
        <w:t xml:space="preserve"> </w:t>
      </w:r>
      <w:r>
        <w:rPr>
          <w:spacing w:val="-1"/>
        </w:rPr>
        <w:t>f</w:t>
      </w:r>
      <w:r>
        <w:rPr>
          <w:spacing w:val="5"/>
        </w:rPr>
        <w:t>a</w:t>
      </w:r>
      <w:r>
        <w:rPr>
          <w:spacing w:val="-1"/>
        </w:rPr>
        <w:t>u</w:t>
      </w:r>
      <w:r>
        <w:t>cets</w:t>
      </w:r>
      <w:r>
        <w:rPr>
          <w:spacing w:val="-11"/>
        </w:rPr>
        <w:t xml:space="preserve"> </w:t>
      </w:r>
      <w:r>
        <w:rPr>
          <w:spacing w:val="1"/>
        </w:rPr>
        <w:t>o</w:t>
      </w:r>
      <w:r>
        <w:t>r</w:t>
      </w:r>
      <w:r>
        <w:rPr>
          <w:spacing w:val="-1"/>
        </w:rPr>
        <w:t xml:space="preserve"> </w:t>
      </w:r>
      <w:r>
        <w:t>t</w:t>
      </w:r>
      <w:r>
        <w:rPr>
          <w:spacing w:val="1"/>
        </w:rPr>
        <w:t>o</w:t>
      </w:r>
      <w:r>
        <w:t>ilets.</w:t>
      </w:r>
      <w:r>
        <w:rPr>
          <w:spacing w:val="-2"/>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t>is</w:t>
      </w:r>
      <w:r w:rsidR="0034285E">
        <w:t xml:space="preserve"> </w:t>
      </w:r>
      <w:r>
        <w:rPr>
          <w:spacing w:val="-1"/>
        </w:rPr>
        <w:t>n</w:t>
      </w:r>
      <w:r>
        <w:rPr>
          <w:spacing w:val="1"/>
        </w:rPr>
        <w:t>o</w:t>
      </w:r>
      <w:r>
        <w:t>t</w:t>
      </w:r>
      <w:r>
        <w:rPr>
          <w:spacing w:val="-5"/>
        </w:rPr>
        <w:t xml:space="preserve"> </w:t>
      </w:r>
      <w:r>
        <w:rPr>
          <w:spacing w:val="1"/>
        </w:rPr>
        <w:t>req</w:t>
      </w:r>
      <w:r>
        <w:rPr>
          <w:spacing w:val="-1"/>
        </w:rPr>
        <w:t>u</w:t>
      </w:r>
      <w:r>
        <w:t>i</w:t>
      </w:r>
      <w:r>
        <w:rPr>
          <w:spacing w:val="1"/>
        </w:rPr>
        <w:t>r</w:t>
      </w:r>
      <w:r>
        <w:t>ed</w:t>
      </w:r>
      <w:r>
        <w:rPr>
          <w:spacing w:val="-10"/>
        </w:rPr>
        <w:t xml:space="preserve"> </w:t>
      </w:r>
      <w:r>
        <w:t xml:space="preserve">to </w:t>
      </w:r>
      <w:r>
        <w:rPr>
          <w:spacing w:val="1"/>
        </w:rPr>
        <w:t>rep</w:t>
      </w:r>
      <w:r>
        <w:t>air</w:t>
      </w:r>
      <w:r>
        <w:rPr>
          <w:spacing w:val="-8"/>
        </w:rPr>
        <w:t xml:space="preserve"> </w:t>
      </w:r>
      <w:r>
        <w:rPr>
          <w:spacing w:val="1"/>
        </w:rPr>
        <w:t>an</w:t>
      </w:r>
      <w:r>
        <w:t>y</w:t>
      </w:r>
      <w:r>
        <w:rPr>
          <w:spacing w:val="-11"/>
        </w:rPr>
        <w:t xml:space="preserve"> </w:t>
      </w:r>
      <w:r>
        <w:rPr>
          <w:spacing w:val="1"/>
        </w:rPr>
        <w:t>d</w:t>
      </w:r>
      <w:r>
        <w:rPr>
          <w:spacing w:val="5"/>
        </w:rPr>
        <w:t>a</w:t>
      </w:r>
      <w:r>
        <w:rPr>
          <w:spacing w:val="-1"/>
        </w:rPr>
        <w:t>m</w:t>
      </w:r>
      <w:r>
        <w:rPr>
          <w:spacing w:val="1"/>
        </w:rPr>
        <w:t>a</w:t>
      </w:r>
      <w:r>
        <w:rPr>
          <w:spacing w:val="-1"/>
        </w:rPr>
        <w:t>g</w:t>
      </w:r>
      <w:r>
        <w:t>e</w:t>
      </w:r>
      <w:r>
        <w:rPr>
          <w:spacing w:val="-10"/>
        </w:rPr>
        <w:t xml:space="preserve"> </w:t>
      </w:r>
      <w:r>
        <w:t>c</w:t>
      </w:r>
      <w:r>
        <w:rPr>
          <w:spacing w:val="1"/>
        </w:rPr>
        <w:t>a</w:t>
      </w:r>
      <w:r>
        <w:rPr>
          <w:spacing w:val="-1"/>
        </w:rPr>
        <w:t>u</w:t>
      </w:r>
      <w:r>
        <w:t>sed</w:t>
      </w:r>
      <w:r>
        <w:rPr>
          <w:spacing w:val="-8"/>
        </w:rPr>
        <w:t xml:space="preserve"> </w:t>
      </w:r>
      <w:r>
        <w:rPr>
          <w:spacing w:val="4"/>
        </w:rPr>
        <w:t>b</w:t>
      </w:r>
      <w:r>
        <w:t xml:space="preserve">y </w:t>
      </w:r>
      <w:r>
        <w:rPr>
          <w:spacing w:val="-1"/>
        </w:rPr>
        <w:t>un</w:t>
      </w:r>
      <w:r>
        <w:rPr>
          <w:spacing w:val="1"/>
        </w:rPr>
        <w:t>re</w:t>
      </w:r>
      <w:r>
        <w:rPr>
          <w:spacing w:val="4"/>
        </w:rPr>
        <w:t>p</w:t>
      </w:r>
      <w:r>
        <w:rPr>
          <w:spacing w:val="1"/>
        </w:rPr>
        <w:t>or</w:t>
      </w:r>
      <w:r>
        <w:t>ted</w:t>
      </w:r>
      <w:r>
        <w:rPr>
          <w:spacing w:val="-14"/>
        </w:rPr>
        <w:t xml:space="preserve"> </w:t>
      </w:r>
      <w:r w:rsidR="0034285E">
        <w:rPr>
          <w:spacing w:val="-14"/>
        </w:rPr>
        <w:t xml:space="preserve">water leaks, </w:t>
      </w:r>
      <w:r>
        <w:rPr>
          <w:spacing w:val="1"/>
        </w:rPr>
        <w:t>p</w:t>
      </w:r>
      <w:r>
        <w:t>l</w:t>
      </w:r>
      <w:r>
        <w:rPr>
          <w:spacing w:val="1"/>
        </w:rPr>
        <w:t>u</w:t>
      </w:r>
      <w:r>
        <w:rPr>
          <w:spacing w:val="-6"/>
        </w:rPr>
        <w:t>m</w:t>
      </w:r>
      <w:r>
        <w:rPr>
          <w:spacing w:val="6"/>
        </w:rPr>
        <w:t>b</w:t>
      </w:r>
      <w:r>
        <w:rPr>
          <w:spacing w:val="2"/>
        </w:rPr>
        <w:t>i</w:t>
      </w:r>
      <w:r>
        <w:rPr>
          <w:spacing w:val="1"/>
        </w:rPr>
        <w:t>n</w:t>
      </w:r>
      <w:r>
        <w:t>g</w:t>
      </w:r>
      <w:r>
        <w:rPr>
          <w:spacing w:val="-18"/>
        </w:rPr>
        <w:t xml:space="preserve"> </w:t>
      </w:r>
      <w:r>
        <w:rPr>
          <w:spacing w:val="1"/>
        </w:rPr>
        <w:t>o</w:t>
      </w:r>
      <w:r>
        <w:t>r</w:t>
      </w:r>
      <w:r>
        <w:rPr>
          <w:spacing w:val="-1"/>
        </w:rPr>
        <w:t xml:space="preserve"> </w:t>
      </w:r>
      <w:r>
        <w:rPr>
          <w:spacing w:val="1"/>
        </w:rPr>
        <w:t>ro</w:t>
      </w:r>
      <w:r>
        <w:rPr>
          <w:spacing w:val="2"/>
        </w:rPr>
        <w:t>o</w:t>
      </w:r>
      <w:r>
        <w:rPr>
          <w:spacing w:val="-1"/>
        </w:rPr>
        <w:t>f</w:t>
      </w:r>
      <w:r>
        <w:t>i</w:t>
      </w:r>
      <w:r>
        <w:rPr>
          <w:spacing w:val="1"/>
        </w:rPr>
        <w:t>n</w:t>
      </w:r>
      <w:r>
        <w:t>g</w:t>
      </w:r>
      <w:r>
        <w:rPr>
          <w:spacing w:val="-14"/>
        </w:rPr>
        <w:t xml:space="preserve"> </w:t>
      </w:r>
      <w:r>
        <w:t>le</w:t>
      </w:r>
      <w:r>
        <w:rPr>
          <w:spacing w:val="3"/>
        </w:rPr>
        <w:t>a</w:t>
      </w:r>
      <w:r>
        <w:rPr>
          <w:spacing w:val="1"/>
        </w:rPr>
        <w:t>k</w:t>
      </w:r>
      <w:r>
        <w:rPr>
          <w:spacing w:val="2"/>
        </w:rPr>
        <w:t>s</w:t>
      </w:r>
      <w:r>
        <w:t>.</w:t>
      </w:r>
      <w:r>
        <w:rPr>
          <w:spacing w:val="-9"/>
        </w:rPr>
        <w:t xml:space="preserve"> </w:t>
      </w:r>
      <w:r>
        <w:rPr>
          <w:spacing w:val="1"/>
        </w:rPr>
        <w:t>I</w:t>
      </w:r>
      <w:r>
        <w:t>t</w:t>
      </w:r>
      <w:r>
        <w:rPr>
          <w:spacing w:val="4"/>
        </w:rPr>
        <w:t xml:space="preserve"> </w:t>
      </w:r>
      <w:r>
        <w:rPr>
          <w:spacing w:val="-4"/>
        </w:rPr>
        <w:t>w</w:t>
      </w:r>
      <w:r>
        <w:t>i</w:t>
      </w:r>
      <w:r>
        <w:rPr>
          <w:spacing w:val="2"/>
        </w:rPr>
        <w:t>l</w:t>
      </w:r>
      <w:r>
        <w:t xml:space="preserve">l </w:t>
      </w:r>
      <w:r>
        <w:rPr>
          <w:spacing w:val="1"/>
        </w:rPr>
        <w:t>b</w:t>
      </w:r>
      <w:r>
        <w:t>e</w:t>
      </w:r>
      <w:r>
        <w:rPr>
          <w:spacing w:val="1"/>
        </w:rPr>
        <w:t>c</w:t>
      </w:r>
      <w:r>
        <w:rPr>
          <w:spacing w:val="4"/>
        </w:rPr>
        <w:t>o</w:t>
      </w:r>
      <w:r>
        <w:rPr>
          <w:spacing w:val="-6"/>
        </w:rPr>
        <w:t>m</w:t>
      </w:r>
      <w:r>
        <w:t>e</w:t>
      </w:r>
      <w:r>
        <w:rPr>
          <w:spacing w:val="-10"/>
        </w:rPr>
        <w:t xml:space="preserve"> </w:t>
      </w:r>
      <w:r>
        <w:rPr>
          <w:spacing w:val="2"/>
        </w:rPr>
        <w:t>t</w:t>
      </w:r>
      <w:r>
        <w:rPr>
          <w:spacing w:val="-1"/>
        </w:rPr>
        <w:t>h</w:t>
      </w:r>
      <w:r>
        <w:t>e lia</w:t>
      </w:r>
      <w:r>
        <w:rPr>
          <w:spacing w:val="1"/>
        </w:rPr>
        <w:t>b</w:t>
      </w:r>
      <w:r>
        <w:t>ili</w:t>
      </w:r>
      <w:r>
        <w:rPr>
          <w:spacing w:val="5"/>
        </w:rPr>
        <w:t>t</w:t>
      </w:r>
      <w:r>
        <w:t>y</w:t>
      </w:r>
      <w:r>
        <w:rPr>
          <w:spacing w:val="-16"/>
        </w:rPr>
        <w:t xml:space="preserve"> </w:t>
      </w:r>
      <w:r>
        <w:rPr>
          <w:spacing w:val="6"/>
        </w:rPr>
        <w:t>o</w:t>
      </w:r>
      <w:r>
        <w:t>f</w:t>
      </w:r>
      <w:r>
        <w:rPr>
          <w:spacing w:val="-5"/>
        </w:rPr>
        <w:t xml:space="preserve"> </w:t>
      </w:r>
      <w: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4"/>
        </w:rPr>
        <w:t>w</w:t>
      </w:r>
      <w:r>
        <w:rPr>
          <w:spacing w:val="-1"/>
        </w:rPr>
        <w:t>h</w:t>
      </w:r>
      <w:r>
        <w:t>o</w:t>
      </w:r>
      <w:r>
        <w:rPr>
          <w:spacing w:val="1"/>
        </w:rPr>
        <w:t xml:space="preserve"> </w:t>
      </w:r>
      <w:r>
        <w:rPr>
          <w:spacing w:val="-1"/>
        </w:rPr>
        <w:t>m</w:t>
      </w:r>
      <w:r>
        <w:rPr>
          <w:spacing w:val="1"/>
        </w:rPr>
        <w:t>u</w:t>
      </w:r>
      <w:r>
        <w:t>st</w:t>
      </w:r>
      <w:r>
        <w:rPr>
          <w:spacing w:val="-9"/>
        </w:rPr>
        <w:t xml:space="preserve"> </w:t>
      </w:r>
      <w:r>
        <w:rPr>
          <w:spacing w:val="1"/>
        </w:rPr>
        <w:t>p</w:t>
      </w:r>
      <w:r>
        <w:rPr>
          <w:spacing w:val="5"/>
        </w:rPr>
        <w:t>a</w:t>
      </w:r>
      <w:r>
        <w:t>y</w:t>
      </w:r>
      <w:r>
        <w:rPr>
          <w:spacing w:val="-11"/>
        </w:rPr>
        <w:t xml:space="preserve"> </w:t>
      </w:r>
      <w:r>
        <w:rPr>
          <w:spacing w:val="1"/>
        </w:rPr>
        <w:t>fo</w:t>
      </w:r>
      <w:r>
        <w:t>r</w:t>
      </w:r>
      <w:r>
        <w:rPr>
          <w:spacing w:val="-1"/>
        </w:rPr>
        <w:t xml:space="preserve"> </w:t>
      </w:r>
      <w:r>
        <w:t>t</w:t>
      </w:r>
      <w:r>
        <w:rPr>
          <w:spacing w:val="-1"/>
        </w:rPr>
        <w:t>h</w:t>
      </w:r>
      <w:r>
        <w:t>e</w:t>
      </w:r>
      <w:r>
        <w:rPr>
          <w:spacing w:val="-1"/>
        </w:rPr>
        <w:t xml:space="preserve"> </w:t>
      </w:r>
      <w:r>
        <w:rPr>
          <w:spacing w:val="1"/>
        </w:rPr>
        <w:t>d</w:t>
      </w:r>
      <w:r>
        <w:rPr>
          <w:spacing w:val="3"/>
        </w:rPr>
        <w:t>a</w:t>
      </w:r>
      <w:r>
        <w:rPr>
          <w:spacing w:val="-3"/>
        </w:rPr>
        <w:t>m</w:t>
      </w:r>
      <w:r>
        <w:rPr>
          <w:spacing w:val="1"/>
        </w:rPr>
        <w:t>ag</w:t>
      </w:r>
      <w:r>
        <w:rPr>
          <w:spacing w:val="3"/>
        </w:rPr>
        <w:t>e</w:t>
      </w:r>
      <w:r>
        <w:t>s</w:t>
      </w:r>
      <w:r>
        <w:rPr>
          <w:spacing w:val="-14"/>
        </w:rPr>
        <w:t xml:space="preserve"> </w:t>
      </w:r>
      <w:r>
        <w:t>c</w:t>
      </w:r>
      <w:r>
        <w:rPr>
          <w:spacing w:val="3"/>
        </w:rPr>
        <w:t>a</w:t>
      </w:r>
      <w:r>
        <w:rPr>
          <w:spacing w:val="1"/>
        </w:rPr>
        <w:t>u</w:t>
      </w:r>
      <w:r>
        <w:t>sed</w:t>
      </w:r>
      <w:r>
        <w:rPr>
          <w:spacing w:val="-8"/>
        </w:rPr>
        <w:t xml:space="preserve"> </w:t>
      </w:r>
      <w:r>
        <w:rPr>
          <w:spacing w:val="4"/>
        </w:rPr>
        <w:t>b</w:t>
      </w:r>
      <w:r>
        <w:t>y</w:t>
      </w:r>
      <w:r>
        <w:rPr>
          <w:spacing w:val="-7"/>
        </w:rPr>
        <w:t xml:space="preserve"> </w:t>
      </w:r>
      <w:r>
        <w:rPr>
          <w:spacing w:val="-1"/>
        </w:rPr>
        <w:t>h</w:t>
      </w:r>
      <w:r>
        <w:t>is</w:t>
      </w:r>
      <w:r>
        <w:rPr>
          <w:spacing w:val="-2"/>
        </w:rPr>
        <w:t xml:space="preserve"> </w:t>
      </w:r>
      <w:r>
        <w:rPr>
          <w:spacing w:val="1"/>
        </w:rPr>
        <w:t>n</w:t>
      </w:r>
      <w:r>
        <w:rPr>
          <w:spacing w:val="3"/>
        </w:rPr>
        <w:t>e</w:t>
      </w:r>
      <w:r>
        <w:rPr>
          <w:spacing w:val="-1"/>
        </w:rPr>
        <w:t>g</w:t>
      </w:r>
      <w:r>
        <w:t>lect</w:t>
      </w:r>
      <w:r>
        <w:rPr>
          <w:spacing w:val="-13"/>
        </w:rPr>
        <w:t xml:space="preserve"> </w:t>
      </w:r>
      <w:r>
        <w:rPr>
          <w:spacing w:val="5"/>
        </w:rPr>
        <w:t>i</w:t>
      </w:r>
      <w:r>
        <w:t xml:space="preserve">n </w:t>
      </w:r>
      <w:r>
        <w:rPr>
          <w:spacing w:val="-1"/>
        </w:rPr>
        <w:t>n</w:t>
      </w:r>
      <w:r>
        <w:rPr>
          <w:spacing w:val="1"/>
        </w:rPr>
        <w:t>o</w:t>
      </w:r>
      <w:r>
        <w:t>t</w:t>
      </w:r>
      <w:r>
        <w:rPr>
          <w:spacing w:val="-5"/>
        </w:rPr>
        <w:t xml:space="preserve"> </w:t>
      </w:r>
      <w:r>
        <w:rPr>
          <w:spacing w:val="1"/>
        </w:rPr>
        <w:t>repor</w:t>
      </w:r>
      <w:r>
        <w:t>ti</w:t>
      </w:r>
      <w:r>
        <w:rPr>
          <w:spacing w:val="1"/>
        </w:rPr>
        <w:t>n</w:t>
      </w:r>
      <w:r>
        <w:t>g</w:t>
      </w:r>
      <w:r>
        <w:rPr>
          <w:spacing w:val="-10"/>
        </w:rPr>
        <w:t xml:space="preserve"> </w:t>
      </w:r>
      <w:r>
        <w:t>t</w:t>
      </w:r>
      <w:r>
        <w:rPr>
          <w:spacing w:val="-1"/>
        </w:rPr>
        <w:t>h</w:t>
      </w:r>
      <w:r>
        <w:t xml:space="preserve">e </w:t>
      </w:r>
      <w:r>
        <w:rPr>
          <w:spacing w:val="1"/>
        </w:rPr>
        <w:t>pro</w:t>
      </w:r>
      <w:r>
        <w:rPr>
          <w:spacing w:val="2"/>
        </w:rPr>
        <w:t>b</w:t>
      </w:r>
      <w:r>
        <w:t>l</w:t>
      </w:r>
      <w:r>
        <w:rPr>
          <w:spacing w:val="3"/>
        </w:rPr>
        <w:t>e</w:t>
      </w:r>
      <w:r>
        <w:rPr>
          <w:spacing w:val="-6"/>
        </w:rPr>
        <w:t>m</w:t>
      </w:r>
      <w:r>
        <w:t>.</w:t>
      </w:r>
      <w:r w:rsidR="00F0453D">
        <w:t xml:space="preserve">  Tenant must immediately report to Landlord if the dehumidifier is not working properly.</w:t>
      </w:r>
    </w:p>
    <w:p w:rsidR="00487C93" w:rsidRDefault="00487C93">
      <w:pPr>
        <w:spacing w:before="3" w:line="100" w:lineRule="exact"/>
        <w:rPr>
          <w:sz w:val="10"/>
          <w:szCs w:val="10"/>
        </w:rPr>
      </w:pPr>
    </w:p>
    <w:p w:rsidR="00487C93" w:rsidRDefault="00487C93">
      <w:pPr>
        <w:spacing w:line="200" w:lineRule="exact"/>
      </w:pPr>
    </w:p>
    <w:p w:rsidR="00487C93" w:rsidRDefault="00F82941">
      <w:pPr>
        <w:ind w:left="820"/>
      </w:pPr>
      <w:r>
        <w:rPr>
          <w:b/>
          <w:spacing w:val="1"/>
        </w:rPr>
        <w:t>D.</w:t>
      </w:r>
      <w:r w:rsidR="002C0316">
        <w:rPr>
          <w:b/>
        </w:rPr>
        <w:t xml:space="preserve">  </w:t>
      </w:r>
      <w:r w:rsidR="002C0316">
        <w:rPr>
          <w:b/>
          <w:spacing w:val="41"/>
        </w:rPr>
        <w:t xml:space="preserve"> </w:t>
      </w:r>
      <w:r w:rsidR="002C0316">
        <w:rPr>
          <w:b/>
          <w:spacing w:val="3"/>
        </w:rPr>
        <w:t>P</w:t>
      </w:r>
      <w:r w:rsidR="002C0316">
        <w:rPr>
          <w:b/>
          <w:spacing w:val="-2"/>
        </w:rPr>
        <w:t>A</w:t>
      </w:r>
      <w:r w:rsidR="002C0316">
        <w:rPr>
          <w:b/>
          <w:spacing w:val="-1"/>
        </w:rPr>
        <w:t>I</w:t>
      </w:r>
      <w:r w:rsidR="002C0316">
        <w:rPr>
          <w:b/>
        </w:rPr>
        <w:t>N</w:t>
      </w:r>
      <w:r w:rsidR="002C0316">
        <w:rPr>
          <w:b/>
          <w:spacing w:val="2"/>
        </w:rPr>
        <w:t>T</w:t>
      </w:r>
      <w:r w:rsidR="002C0316">
        <w:rPr>
          <w:b/>
        </w:rPr>
        <w:t>:</w:t>
      </w:r>
    </w:p>
    <w:p w:rsidR="00487C93" w:rsidRDefault="002C0316">
      <w:pPr>
        <w:spacing w:line="220" w:lineRule="exact"/>
        <w:ind w:left="1180"/>
      </w:pPr>
      <w:r>
        <w:t>S</w:t>
      </w:r>
      <w:r>
        <w:rPr>
          <w:spacing w:val="-1"/>
        </w:rPr>
        <w:t>h</w:t>
      </w:r>
      <w:r>
        <w:rPr>
          <w:spacing w:val="4"/>
        </w:rPr>
        <w:t>o</w:t>
      </w:r>
      <w:r>
        <w:rPr>
          <w:spacing w:val="-1"/>
        </w:rPr>
        <w:t>u</w:t>
      </w:r>
      <w:r>
        <w:t>ld</w:t>
      </w:r>
      <w:r>
        <w:rPr>
          <w:spacing w:val="-9"/>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rPr>
          <w:spacing w:val="2"/>
        </w:rPr>
        <w:t>is</w:t>
      </w:r>
      <w:r>
        <w:t>h</w:t>
      </w:r>
      <w:r>
        <w:rPr>
          <w:spacing w:val="-9"/>
        </w:rPr>
        <w:t xml:space="preserve"> </w:t>
      </w:r>
      <w:r>
        <w:t>to t</w:t>
      </w:r>
      <w:r>
        <w:rPr>
          <w:spacing w:val="1"/>
        </w:rPr>
        <w:t>o</w:t>
      </w:r>
      <w:r>
        <w:rPr>
          <w:spacing w:val="-1"/>
        </w:rPr>
        <w:t>u</w:t>
      </w:r>
      <w:r>
        <w:t>ch</w:t>
      </w:r>
      <w:r>
        <w:rPr>
          <w:spacing w:val="-4"/>
        </w:rPr>
        <w:t xml:space="preserve"> </w:t>
      </w:r>
      <w:r>
        <w:rPr>
          <w:spacing w:val="1"/>
        </w:rPr>
        <w:t>u</w:t>
      </w:r>
      <w:r>
        <w:t xml:space="preserve">p </w:t>
      </w:r>
      <w:r>
        <w:rPr>
          <w:spacing w:val="1"/>
        </w:rPr>
        <w:t>o</w:t>
      </w:r>
      <w:r>
        <w:t>r</w:t>
      </w:r>
      <w:r>
        <w:rPr>
          <w:spacing w:val="-3"/>
        </w:rPr>
        <w:t xml:space="preserve"> </w:t>
      </w:r>
      <w:r>
        <w:rPr>
          <w:spacing w:val="1"/>
        </w:rPr>
        <w:t>r</w:t>
      </w:r>
      <w:r>
        <w:rPr>
          <w:spacing w:val="-2"/>
        </w:rPr>
        <w:t>e</w:t>
      </w:r>
      <w:r>
        <w:rPr>
          <w:spacing w:val="1"/>
        </w:rPr>
        <w:t>p</w:t>
      </w:r>
      <w:r>
        <w:t>air</w:t>
      </w:r>
      <w:r>
        <w:rPr>
          <w:spacing w:val="-8"/>
        </w:rPr>
        <w:t xml:space="preserve"> </w:t>
      </w:r>
      <w:r>
        <w:rPr>
          <w:spacing w:val="1"/>
        </w:rPr>
        <w:t>da</w:t>
      </w:r>
      <w:r>
        <w:rPr>
          <w:spacing w:val="-6"/>
        </w:rPr>
        <w:t>m</w:t>
      </w:r>
      <w:r>
        <w:rPr>
          <w:spacing w:val="3"/>
        </w:rPr>
        <w:t>a</w:t>
      </w:r>
      <w:r>
        <w:rPr>
          <w:spacing w:val="-1"/>
        </w:rPr>
        <w:t>g</w:t>
      </w:r>
      <w:r>
        <w:t>e,</w:t>
      </w:r>
      <w:r>
        <w:rPr>
          <w:spacing w:val="-13"/>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1"/>
        </w:rPr>
        <w:t>m</w:t>
      </w:r>
      <w:r>
        <w:rPr>
          <w:spacing w:val="1"/>
        </w:rPr>
        <w:t>u</w:t>
      </w:r>
      <w:r>
        <w:t>st</w:t>
      </w:r>
      <w:r>
        <w:rPr>
          <w:spacing w:val="-9"/>
        </w:rPr>
        <w:t xml:space="preserve"> </w:t>
      </w:r>
      <w:r>
        <w:rPr>
          <w:spacing w:val="1"/>
        </w:rPr>
        <w:t>c</w:t>
      </w:r>
      <w:r>
        <w:rPr>
          <w:spacing w:val="4"/>
        </w:rPr>
        <w:t>o</w:t>
      </w:r>
      <w:r>
        <w:rPr>
          <w:spacing w:val="-1"/>
        </w:rPr>
        <w:t>n</w:t>
      </w:r>
      <w:r>
        <w:t>tact</w:t>
      </w:r>
      <w:r>
        <w:rPr>
          <w:spacing w:val="-10"/>
        </w:rPr>
        <w:t xml:space="preserve"> </w:t>
      </w:r>
      <w:r w:rsidR="00B36478">
        <w:rPr>
          <w:spacing w:val="1"/>
        </w:rPr>
        <w:t>the landlord</w:t>
      </w:r>
      <w:r>
        <w:rPr>
          <w:spacing w:val="-6"/>
        </w:rPr>
        <w:t xml:space="preserve"> </w:t>
      </w:r>
      <w:r>
        <w:rPr>
          <w:spacing w:val="1"/>
        </w:rPr>
        <w:t>be</w:t>
      </w:r>
      <w:r>
        <w:rPr>
          <w:spacing w:val="-1"/>
        </w:rPr>
        <w:t>f</w:t>
      </w:r>
      <w:r>
        <w:rPr>
          <w:spacing w:val="1"/>
        </w:rPr>
        <w:t>or</w:t>
      </w:r>
      <w:r>
        <w:t>e</w:t>
      </w:r>
      <w:r>
        <w:rPr>
          <w:spacing w:val="-6"/>
        </w:rPr>
        <w:t xml:space="preserve"> </w:t>
      </w:r>
      <w:r>
        <w:rPr>
          <w:spacing w:val="-1"/>
        </w:rPr>
        <w:t>s</w:t>
      </w:r>
      <w:r>
        <w:rPr>
          <w:spacing w:val="2"/>
        </w:rPr>
        <w:t>t</w:t>
      </w:r>
      <w:r>
        <w:rPr>
          <w:spacing w:val="3"/>
        </w:rPr>
        <w:t>a</w:t>
      </w:r>
      <w:r>
        <w:rPr>
          <w:spacing w:val="1"/>
        </w:rPr>
        <w:t>r</w:t>
      </w:r>
      <w:r>
        <w:t>ti</w:t>
      </w:r>
      <w:r>
        <w:rPr>
          <w:spacing w:val="-1"/>
        </w:rPr>
        <w:t>n</w:t>
      </w:r>
      <w:r>
        <w:t>g</w:t>
      </w:r>
      <w:r>
        <w:rPr>
          <w:spacing w:val="-11"/>
        </w:rPr>
        <w:t xml:space="preserve"> </w:t>
      </w:r>
      <w:r>
        <w:rPr>
          <w:spacing w:val="5"/>
        </w:rPr>
        <w:t>a</w:t>
      </w:r>
      <w:r>
        <w:rPr>
          <w:spacing w:val="1"/>
        </w:rPr>
        <w:t>n</w:t>
      </w:r>
      <w:r>
        <w:t>y</w:t>
      </w:r>
    </w:p>
    <w:p w:rsidR="00487C93" w:rsidRDefault="002C0316">
      <w:pPr>
        <w:ind w:left="1180" w:right="460"/>
      </w:pPr>
      <w:proofErr w:type="gramStart"/>
      <w:r>
        <w:rPr>
          <w:spacing w:val="1"/>
        </w:rPr>
        <w:t>p</w:t>
      </w:r>
      <w:r>
        <w:t>ai</w:t>
      </w:r>
      <w:r>
        <w:rPr>
          <w:spacing w:val="-1"/>
        </w:rPr>
        <w:t>n</w:t>
      </w:r>
      <w:r>
        <w:t>t</w:t>
      </w:r>
      <w:r>
        <w:rPr>
          <w:spacing w:val="2"/>
        </w:rPr>
        <w:t>i</w:t>
      </w:r>
      <w:r>
        <w:rPr>
          <w:spacing w:val="1"/>
        </w:rPr>
        <w:t>n</w:t>
      </w:r>
      <w:r>
        <w:t>g</w:t>
      </w:r>
      <w:proofErr w:type="gramEnd"/>
      <w:r>
        <w:rPr>
          <w:spacing w:val="-12"/>
        </w:rPr>
        <w:t xml:space="preserve"> </w:t>
      </w:r>
      <w:r>
        <w:rPr>
          <w:spacing w:val="-1"/>
        </w:rPr>
        <w:t>f</w:t>
      </w:r>
      <w:r>
        <w:rPr>
          <w:spacing w:val="1"/>
        </w:rPr>
        <w:t>o</w:t>
      </w:r>
      <w:r>
        <w:t>r</w:t>
      </w:r>
      <w:r>
        <w:rPr>
          <w:spacing w:val="-1"/>
        </w:rPr>
        <w:t xml:space="preserve"> </w:t>
      </w:r>
      <w:r>
        <w:rPr>
          <w:spacing w:val="1"/>
        </w:rPr>
        <w:t>pro</w:t>
      </w:r>
      <w:r>
        <w:rPr>
          <w:spacing w:val="2"/>
        </w:rPr>
        <w:t>p</w:t>
      </w:r>
      <w:r>
        <w:rPr>
          <w:spacing w:val="-2"/>
        </w:rPr>
        <w:t>e</w:t>
      </w:r>
      <w:r>
        <w:t>r</w:t>
      </w:r>
      <w:r>
        <w:rPr>
          <w:spacing w:val="-8"/>
        </w:rPr>
        <w:t xml:space="preserve"> </w:t>
      </w:r>
      <w:r>
        <w:rPr>
          <w:spacing w:val="1"/>
        </w:rPr>
        <w:t>co</w:t>
      </w:r>
      <w:r>
        <w:t>l</w:t>
      </w:r>
      <w:r>
        <w:rPr>
          <w:spacing w:val="1"/>
        </w:rPr>
        <w:t>o</w:t>
      </w:r>
      <w:r>
        <w:t>r</w:t>
      </w:r>
      <w:r>
        <w:rPr>
          <w:spacing w:val="-7"/>
        </w:rPr>
        <w:t xml:space="preserve"> </w:t>
      </w:r>
      <w:r>
        <w:rPr>
          <w:spacing w:val="1"/>
        </w:rPr>
        <w:t>a</w:t>
      </w:r>
      <w:r>
        <w:rPr>
          <w:spacing w:val="-1"/>
        </w:rPr>
        <w:t>n</w:t>
      </w:r>
      <w:r>
        <w:t>d</w:t>
      </w:r>
      <w:r>
        <w:rPr>
          <w:spacing w:val="-4"/>
        </w:rPr>
        <w:t xml:space="preserve"> </w:t>
      </w:r>
      <w:r>
        <w:rPr>
          <w:spacing w:val="1"/>
        </w:rPr>
        <w:t>bra</w:t>
      </w:r>
      <w:r>
        <w:rPr>
          <w:spacing w:val="-1"/>
        </w:rPr>
        <w:t>n</w:t>
      </w:r>
      <w:r>
        <w:t>d</w:t>
      </w:r>
      <w:r>
        <w:rPr>
          <w:spacing w:val="-8"/>
        </w:rPr>
        <w:t xml:space="preserve"> </w:t>
      </w:r>
      <w:r>
        <w:rPr>
          <w:spacing w:val="1"/>
        </w:rPr>
        <w:t>o</w:t>
      </w:r>
      <w:r>
        <w:t>f</w:t>
      </w:r>
      <w:r>
        <w:rPr>
          <w:spacing w:val="-5"/>
        </w:rPr>
        <w:t xml:space="preserve"> </w:t>
      </w:r>
      <w:r>
        <w:rPr>
          <w:spacing w:val="1"/>
        </w:rPr>
        <w:t>p</w:t>
      </w:r>
      <w:r>
        <w:t>ai</w:t>
      </w:r>
      <w:r>
        <w:rPr>
          <w:spacing w:val="-1"/>
        </w:rPr>
        <w:t>n</w:t>
      </w:r>
      <w:r>
        <w:t>t</w:t>
      </w:r>
      <w:r>
        <w:rPr>
          <w:spacing w:val="-6"/>
        </w:rPr>
        <w:t xml:space="preserve"> </w:t>
      </w:r>
      <w:r>
        <w:rPr>
          <w:spacing w:val="-1"/>
        </w:rPr>
        <w:t>u</w:t>
      </w:r>
      <w:r>
        <w:t>sed</w:t>
      </w:r>
      <w:r>
        <w:rPr>
          <w:spacing w:val="-5"/>
        </w:rPr>
        <w:t xml:space="preserve"> </w:t>
      </w:r>
      <w:r>
        <w:rPr>
          <w:spacing w:val="2"/>
        </w:rPr>
        <w:t>i</w:t>
      </w:r>
      <w:r>
        <w:t>n</w:t>
      </w:r>
      <w:r>
        <w:rPr>
          <w:spacing w:val="-5"/>
        </w:rPr>
        <w:t xml:space="preserve"> </w:t>
      </w:r>
      <w:r w:rsidR="00B36478">
        <w:rPr>
          <w:spacing w:val="1"/>
        </w:rPr>
        <w:t xml:space="preserve">premise.  </w:t>
      </w:r>
      <w:r>
        <w:rPr>
          <w:spacing w:val="-14"/>
        </w:rPr>
        <w:t xml:space="preserve"> </w:t>
      </w:r>
      <w:r>
        <w:t xml:space="preserve">No </w:t>
      </w:r>
      <w:r>
        <w:rPr>
          <w:spacing w:val="1"/>
        </w:rPr>
        <w:t>o</w:t>
      </w:r>
      <w:r>
        <w:t>t</w:t>
      </w:r>
      <w:r>
        <w:rPr>
          <w:spacing w:val="-1"/>
        </w:rPr>
        <w:t>h</w:t>
      </w:r>
      <w:r>
        <w:t>er</w:t>
      </w:r>
      <w:r>
        <w:rPr>
          <w:spacing w:val="-5"/>
        </w:rPr>
        <w:t xml:space="preserve"> </w:t>
      </w:r>
      <w:r>
        <w:rPr>
          <w:spacing w:val="1"/>
        </w:rPr>
        <w:t>co</w:t>
      </w:r>
      <w:r>
        <w:t>l</w:t>
      </w:r>
      <w:r>
        <w:rPr>
          <w:spacing w:val="1"/>
        </w:rPr>
        <w:t>or</w:t>
      </w:r>
      <w:r>
        <w:t>s</w:t>
      </w:r>
      <w:r>
        <w:rPr>
          <w:spacing w:val="-10"/>
        </w:rPr>
        <w:t xml:space="preserve"> </w:t>
      </w:r>
      <w:r>
        <w:rPr>
          <w:spacing w:val="1"/>
        </w:rPr>
        <w:t>ar</w:t>
      </w:r>
      <w:r>
        <w:t>e</w:t>
      </w:r>
      <w:r>
        <w:rPr>
          <w:spacing w:val="-1"/>
        </w:rPr>
        <w:t xml:space="preserve"> </w:t>
      </w:r>
      <w:r>
        <w:rPr>
          <w:spacing w:val="1"/>
        </w:rPr>
        <w:t>per</w:t>
      </w:r>
      <w:r>
        <w:rPr>
          <w:spacing w:val="-6"/>
        </w:rPr>
        <w:t>m</w:t>
      </w:r>
      <w:r>
        <w:t>it</w:t>
      </w:r>
      <w:r>
        <w:rPr>
          <w:spacing w:val="2"/>
        </w:rPr>
        <w:t>t</w:t>
      </w:r>
      <w:r>
        <w:rPr>
          <w:spacing w:val="3"/>
        </w:rPr>
        <w:t>e</w:t>
      </w:r>
      <w:r>
        <w:t>d</w:t>
      </w:r>
      <w:r>
        <w:rPr>
          <w:spacing w:val="-13"/>
        </w:rPr>
        <w:t xml:space="preserve"> </w:t>
      </w:r>
      <w:r>
        <w:rPr>
          <w:spacing w:val="1"/>
        </w:rPr>
        <w:t>o</w:t>
      </w:r>
      <w:r>
        <w:t>n</w:t>
      </w:r>
      <w:r>
        <w:rPr>
          <w:spacing w:val="-5"/>
        </w:rPr>
        <w:t xml:space="preserve"> </w:t>
      </w:r>
      <w:r>
        <w:t>t</w:t>
      </w:r>
      <w:r>
        <w:rPr>
          <w:spacing w:val="-1"/>
        </w:rPr>
        <w:t>h</w:t>
      </w:r>
      <w:r>
        <w:t xml:space="preserve">e </w:t>
      </w:r>
      <w:r>
        <w:rPr>
          <w:spacing w:val="-4"/>
        </w:rPr>
        <w:t>w</w:t>
      </w:r>
      <w:r>
        <w:t>al</w:t>
      </w:r>
      <w:r>
        <w:rPr>
          <w:spacing w:val="5"/>
        </w:rPr>
        <w:t>l</w:t>
      </w:r>
      <w:r>
        <w:rPr>
          <w:spacing w:val="-1"/>
        </w:rPr>
        <w:t>s</w:t>
      </w:r>
      <w:r>
        <w:t>,</w:t>
      </w:r>
      <w:r>
        <w:rPr>
          <w:spacing w:val="-9"/>
        </w:rPr>
        <w:t xml:space="preserve"> </w:t>
      </w:r>
      <w:r>
        <w:t>t</w:t>
      </w:r>
      <w:r>
        <w:rPr>
          <w:spacing w:val="1"/>
        </w:rPr>
        <w:t>r</w:t>
      </w:r>
      <w:r>
        <w:rPr>
          <w:spacing w:val="5"/>
        </w:rPr>
        <w:t>i</w:t>
      </w:r>
      <w:r>
        <w:rPr>
          <w:spacing w:val="-3"/>
        </w:rPr>
        <w:t>m</w:t>
      </w:r>
      <w:r>
        <w:t>,</w:t>
      </w:r>
      <w:r>
        <w:rPr>
          <w:spacing w:val="-5"/>
        </w:rPr>
        <w:t xml:space="preserve"> </w:t>
      </w:r>
      <w:r>
        <w:rPr>
          <w:w w:val="99"/>
        </w:rPr>
        <w:t>c</w:t>
      </w:r>
      <w:r>
        <w:rPr>
          <w:spacing w:val="1"/>
          <w:w w:val="99"/>
        </w:rPr>
        <w:t>ab</w:t>
      </w:r>
      <w:r>
        <w:rPr>
          <w:spacing w:val="2"/>
          <w:w w:val="99"/>
        </w:rPr>
        <w:t>i</w:t>
      </w:r>
      <w:r>
        <w:rPr>
          <w:spacing w:val="-1"/>
          <w:w w:val="99"/>
        </w:rPr>
        <w:t>n</w:t>
      </w:r>
      <w:r>
        <w:rPr>
          <w:spacing w:val="3"/>
          <w:w w:val="99"/>
        </w:rPr>
        <w:t>e</w:t>
      </w:r>
      <w:r>
        <w:rPr>
          <w:w w:val="99"/>
        </w:rPr>
        <w:t>t</w:t>
      </w:r>
      <w:r>
        <w:rPr>
          <w:spacing w:val="6"/>
          <w:w w:val="99"/>
        </w:rPr>
        <w:t>r</w:t>
      </w:r>
      <w:r>
        <w:rPr>
          <w:w w:val="99"/>
        </w:rPr>
        <w:t>y</w:t>
      </w:r>
      <w:r>
        <w:rPr>
          <w:spacing w:val="-12"/>
          <w:w w:val="99"/>
        </w:rPr>
        <w:t xml:space="preserve"> </w:t>
      </w:r>
      <w:r>
        <w:rPr>
          <w:spacing w:val="1"/>
        </w:rPr>
        <w:t>o</w:t>
      </w:r>
      <w:r>
        <w:t>r</w:t>
      </w:r>
      <w:r>
        <w:rPr>
          <w:spacing w:val="-1"/>
        </w:rPr>
        <w:t xml:space="preserve"> </w:t>
      </w:r>
      <w:r>
        <w:rPr>
          <w:spacing w:val="1"/>
        </w:rPr>
        <w:t>doo</w:t>
      </w:r>
      <w:r>
        <w:rPr>
          <w:spacing w:val="2"/>
        </w:rPr>
        <w:t>r</w:t>
      </w:r>
      <w:r>
        <w:rPr>
          <w:spacing w:val="-3"/>
        </w:rPr>
        <w:t>s</w:t>
      </w:r>
      <w:r>
        <w:t>.</w:t>
      </w:r>
      <w:r>
        <w:rPr>
          <w:spacing w:val="-6"/>
        </w:rPr>
        <w:t xml:space="preserve"> </w:t>
      </w:r>
      <w:r w:rsidR="0034285E">
        <w:rPr>
          <w:spacing w:val="-6"/>
        </w:rPr>
        <w:t>Tenants may not paint the wood trim on the 2</w:t>
      </w:r>
      <w:r w:rsidR="0034285E" w:rsidRPr="0034285E">
        <w:rPr>
          <w:spacing w:val="-6"/>
          <w:vertAlign w:val="superscript"/>
        </w:rPr>
        <w:t>nd</w:t>
      </w:r>
      <w:r w:rsidR="0034285E">
        <w:rPr>
          <w:spacing w:val="-6"/>
        </w:rPr>
        <w:t xml:space="preserve"> floor.  It is not painted it has a wood stain</w:t>
      </w:r>
      <w:r w:rsidR="00B552D4">
        <w:rPr>
          <w:spacing w:val="-6"/>
        </w:rPr>
        <w:t xml:space="preserve"> vainer</w:t>
      </w:r>
      <w:r w:rsidR="0034285E">
        <w:rPr>
          <w:spacing w:val="-6"/>
        </w:rPr>
        <w:t xml:space="preserve">.  </w:t>
      </w:r>
      <w:r>
        <w:rPr>
          <w:spacing w:val="4"/>
          <w:w w:val="99"/>
        </w:rPr>
        <w:t>W</w:t>
      </w:r>
      <w:r>
        <w:rPr>
          <w:w w:val="99"/>
        </w:rPr>
        <w:t>all</w:t>
      </w:r>
      <w:r>
        <w:rPr>
          <w:spacing w:val="1"/>
          <w:w w:val="99"/>
        </w:rPr>
        <w:t>paper</w:t>
      </w:r>
      <w:r>
        <w:rPr>
          <w:w w:val="99"/>
        </w:rPr>
        <w:t>i</w:t>
      </w:r>
      <w:r>
        <w:rPr>
          <w:spacing w:val="-1"/>
          <w:w w:val="99"/>
        </w:rPr>
        <w:t>ng</w:t>
      </w:r>
      <w:r>
        <w:rPr>
          <w:w w:val="99"/>
        </w:rPr>
        <w:t>,</w:t>
      </w:r>
      <w:r>
        <w:rPr>
          <w:spacing w:val="-8"/>
          <w:w w:val="99"/>
        </w:rPr>
        <w:t xml:space="preserve"> </w:t>
      </w:r>
      <w:r>
        <w:t>ste</w:t>
      </w:r>
      <w:r>
        <w:rPr>
          <w:spacing w:val="-1"/>
        </w:rPr>
        <w:t>n</w:t>
      </w:r>
      <w:r>
        <w:t>ci</w:t>
      </w:r>
      <w:r>
        <w:rPr>
          <w:spacing w:val="5"/>
        </w:rPr>
        <w:t>l</w:t>
      </w:r>
      <w:r>
        <w:rPr>
          <w:spacing w:val="2"/>
        </w:rPr>
        <w:t>i</w:t>
      </w:r>
      <w:r>
        <w:rPr>
          <w:spacing w:val="-1"/>
        </w:rPr>
        <w:t>n</w:t>
      </w:r>
      <w:r>
        <w:t>g</w:t>
      </w:r>
      <w:r>
        <w:rPr>
          <w:spacing w:val="-18"/>
        </w:rPr>
        <w:t xml:space="preserve"> </w:t>
      </w:r>
      <w:r>
        <w:rPr>
          <w:spacing w:val="1"/>
        </w:rPr>
        <w:t>o</w:t>
      </w:r>
      <w:r>
        <w:t>r</w:t>
      </w:r>
      <w:r>
        <w:rPr>
          <w:spacing w:val="-1"/>
        </w:rPr>
        <w:t xml:space="preserve"> </w:t>
      </w:r>
      <w:r>
        <w:rPr>
          <w:spacing w:val="1"/>
        </w:rPr>
        <w:t>a</w:t>
      </w:r>
      <w:r>
        <w:rPr>
          <w:spacing w:val="4"/>
        </w:rPr>
        <w:t>p</w:t>
      </w:r>
      <w:r>
        <w:rPr>
          <w:spacing w:val="1"/>
        </w:rPr>
        <w:t>p</w:t>
      </w:r>
      <w:r>
        <w:t>licati</w:t>
      </w:r>
      <w:r>
        <w:rPr>
          <w:spacing w:val="1"/>
        </w:rPr>
        <w:t>o</w:t>
      </w:r>
      <w:r>
        <w:t>n</w:t>
      </w:r>
      <w:r>
        <w:rPr>
          <w:spacing w:val="-19"/>
        </w:rPr>
        <w:t xml:space="preserve"> </w:t>
      </w:r>
      <w:r>
        <w:rPr>
          <w:spacing w:val="4"/>
        </w:rPr>
        <w:t>o</w:t>
      </w:r>
      <w:r>
        <w:t>f</w:t>
      </w:r>
      <w:r>
        <w:rPr>
          <w:spacing w:val="-5"/>
        </w:rPr>
        <w:t xml:space="preserve"> </w:t>
      </w:r>
      <w:r>
        <w:rPr>
          <w:spacing w:val="3"/>
        </w:rPr>
        <w:t>a</w:t>
      </w:r>
      <w:r>
        <w:rPr>
          <w:spacing w:val="1"/>
        </w:rPr>
        <w:t>n</w:t>
      </w:r>
      <w:r>
        <w:t>y</w:t>
      </w:r>
      <w:r>
        <w:rPr>
          <w:spacing w:val="-8"/>
        </w:rPr>
        <w:t xml:space="preserve"> </w:t>
      </w:r>
      <w:r>
        <w:rPr>
          <w:spacing w:val="1"/>
        </w:rPr>
        <w:t>o</w:t>
      </w:r>
      <w:r>
        <w:t>t</w:t>
      </w:r>
      <w:r>
        <w:rPr>
          <w:spacing w:val="-1"/>
        </w:rPr>
        <w:t>h</w:t>
      </w:r>
      <w:r>
        <w:t xml:space="preserve">er </w:t>
      </w:r>
      <w:r>
        <w:rPr>
          <w:spacing w:val="-6"/>
        </w:rPr>
        <w:t>m</w:t>
      </w:r>
      <w:r>
        <w:rPr>
          <w:spacing w:val="3"/>
        </w:rPr>
        <w:t>a</w:t>
      </w:r>
      <w:r>
        <w:t>te</w:t>
      </w:r>
      <w:r>
        <w:rPr>
          <w:spacing w:val="1"/>
        </w:rPr>
        <w:t>r</w:t>
      </w:r>
      <w:r>
        <w:t>i</w:t>
      </w:r>
      <w:r>
        <w:rPr>
          <w:spacing w:val="3"/>
        </w:rPr>
        <w:t>a</w:t>
      </w:r>
      <w:r>
        <w:rPr>
          <w:spacing w:val="2"/>
        </w:rPr>
        <w:t>l</w:t>
      </w:r>
      <w:r>
        <w:t>s (</w:t>
      </w:r>
      <w:r>
        <w:rPr>
          <w:spacing w:val="1"/>
        </w:rPr>
        <w:t>i</w:t>
      </w:r>
      <w:r>
        <w:rPr>
          <w:spacing w:val="-1"/>
        </w:rPr>
        <w:t>n</w:t>
      </w:r>
      <w:r>
        <w:t>cl</w:t>
      </w:r>
      <w:r>
        <w:rPr>
          <w:spacing w:val="-1"/>
        </w:rPr>
        <w:t>u</w:t>
      </w:r>
      <w:r>
        <w:rPr>
          <w:spacing w:val="1"/>
        </w:rPr>
        <w:t>d</w:t>
      </w:r>
      <w:r>
        <w:rPr>
          <w:spacing w:val="5"/>
        </w:rPr>
        <w:t>i</w:t>
      </w:r>
      <w:r>
        <w:rPr>
          <w:spacing w:val="-1"/>
        </w:rPr>
        <w:t>n</w:t>
      </w:r>
      <w:r>
        <w:t>g</w:t>
      </w:r>
      <w:r>
        <w:rPr>
          <w:spacing w:val="-18"/>
        </w:rPr>
        <w:t xml:space="preserve"> </w:t>
      </w:r>
      <w:r>
        <w:rPr>
          <w:spacing w:val="3"/>
        </w:rPr>
        <w:t>c</w:t>
      </w:r>
      <w:r>
        <w:rPr>
          <w:spacing w:val="1"/>
        </w:rPr>
        <w:t>o</w:t>
      </w:r>
      <w:r>
        <w:rPr>
          <w:spacing w:val="-1"/>
        </w:rPr>
        <w:t>n</w:t>
      </w:r>
      <w:r>
        <w:t>tact</w:t>
      </w:r>
      <w:r>
        <w:rPr>
          <w:spacing w:val="-10"/>
        </w:rPr>
        <w:t xml:space="preserve"> </w:t>
      </w:r>
      <w:r>
        <w:rPr>
          <w:spacing w:val="1"/>
        </w:rPr>
        <w:t>paper</w:t>
      </w:r>
      <w:r>
        <w:t>)</w:t>
      </w:r>
      <w:r>
        <w:rPr>
          <w:spacing w:val="-8"/>
        </w:rPr>
        <w:t xml:space="preserve"> </w:t>
      </w:r>
      <w:r>
        <w:t>is</w:t>
      </w:r>
      <w:r>
        <w:rPr>
          <w:spacing w:val="-1"/>
        </w:rPr>
        <w:t xml:space="preserve"> </w:t>
      </w:r>
      <w:r>
        <w:t>st</w:t>
      </w:r>
      <w:r>
        <w:rPr>
          <w:spacing w:val="3"/>
        </w:rPr>
        <w:t>r</w:t>
      </w:r>
      <w:r>
        <w:t>ict</w:t>
      </w:r>
      <w:r>
        <w:rPr>
          <w:spacing w:val="5"/>
        </w:rPr>
        <w:t>l</w:t>
      </w:r>
      <w:r>
        <w:t>y</w:t>
      </w:r>
      <w:r>
        <w:rPr>
          <w:spacing w:val="-16"/>
        </w:rPr>
        <w:t xml:space="preserve"> </w:t>
      </w:r>
      <w:r>
        <w:rPr>
          <w:spacing w:val="-1"/>
        </w:rPr>
        <w:t>f</w:t>
      </w:r>
      <w:r>
        <w:rPr>
          <w:spacing w:val="1"/>
        </w:rPr>
        <w:t>o</w:t>
      </w:r>
      <w:r>
        <w:rPr>
          <w:spacing w:val="3"/>
        </w:rPr>
        <w:t>r</w:t>
      </w:r>
      <w:r>
        <w:rPr>
          <w:spacing w:val="2"/>
        </w:rPr>
        <w:t>b</w:t>
      </w:r>
      <w:r>
        <w:t>i</w:t>
      </w:r>
      <w:r>
        <w:rPr>
          <w:spacing w:val="1"/>
        </w:rPr>
        <w:t>d</w:t>
      </w:r>
      <w:r>
        <w:rPr>
          <w:spacing w:val="2"/>
        </w:rPr>
        <w:t>d</w:t>
      </w:r>
      <w:r>
        <w:rPr>
          <w:spacing w:val="1"/>
        </w:rPr>
        <w:t>e</w:t>
      </w:r>
      <w:r>
        <w:rPr>
          <w:spacing w:val="-1"/>
        </w:rPr>
        <w:t>n</w:t>
      </w:r>
      <w:r>
        <w:t>.</w:t>
      </w:r>
    </w:p>
    <w:p w:rsidR="00487C93" w:rsidRDefault="00487C93">
      <w:pPr>
        <w:spacing w:before="13" w:line="220" w:lineRule="exact"/>
        <w:rPr>
          <w:sz w:val="22"/>
          <w:szCs w:val="22"/>
        </w:rPr>
      </w:pPr>
    </w:p>
    <w:p w:rsidR="00487C93" w:rsidRDefault="00F82941">
      <w:pPr>
        <w:ind w:left="820"/>
      </w:pPr>
      <w:r>
        <w:rPr>
          <w:b/>
          <w:spacing w:val="1"/>
        </w:rPr>
        <w:t>E.</w:t>
      </w:r>
      <w:r w:rsidR="002C0316">
        <w:rPr>
          <w:b/>
        </w:rPr>
        <w:t xml:space="preserve">  </w:t>
      </w:r>
      <w:r w:rsidR="002C0316">
        <w:rPr>
          <w:b/>
          <w:spacing w:val="41"/>
        </w:rPr>
        <w:t xml:space="preserve"> </w:t>
      </w:r>
      <w:r w:rsidR="002C0316">
        <w:rPr>
          <w:b/>
          <w:spacing w:val="-1"/>
        </w:rPr>
        <w:t>L</w:t>
      </w:r>
      <w:r w:rsidR="002C0316">
        <w:rPr>
          <w:b/>
          <w:spacing w:val="1"/>
        </w:rPr>
        <w:t>O</w:t>
      </w:r>
      <w:r w:rsidR="002C0316">
        <w:rPr>
          <w:b/>
        </w:rPr>
        <w:t>ST</w:t>
      </w:r>
      <w:r w:rsidR="002C0316">
        <w:rPr>
          <w:b/>
          <w:spacing w:val="-8"/>
        </w:rPr>
        <w:t xml:space="preserve"> </w:t>
      </w:r>
      <w:r w:rsidR="002C0316">
        <w:rPr>
          <w:b/>
          <w:spacing w:val="1"/>
        </w:rPr>
        <w:t>K</w:t>
      </w:r>
      <w:r w:rsidR="002C0316">
        <w:rPr>
          <w:b/>
          <w:spacing w:val="-1"/>
        </w:rPr>
        <w:t>E</w:t>
      </w:r>
      <w:r w:rsidR="002C0316">
        <w:rPr>
          <w:b/>
          <w:spacing w:val="3"/>
        </w:rPr>
        <w:t>Y</w:t>
      </w:r>
      <w:r w:rsidR="002C0316">
        <w:rPr>
          <w:b/>
        </w:rPr>
        <w:t>S</w:t>
      </w:r>
      <w:r w:rsidR="002C0316">
        <w:rPr>
          <w:b/>
          <w:spacing w:val="-5"/>
        </w:rPr>
        <w:t xml:space="preserve"> </w:t>
      </w:r>
      <w:r w:rsidR="002C0316">
        <w:rPr>
          <w:b/>
        </w:rPr>
        <w:t>/</w:t>
      </w:r>
      <w:r w:rsidR="002C0316">
        <w:rPr>
          <w:b/>
          <w:spacing w:val="-1"/>
        </w:rPr>
        <w:t xml:space="preserve"> L</w:t>
      </w:r>
      <w:r w:rsidR="002C0316">
        <w:rPr>
          <w:b/>
          <w:spacing w:val="1"/>
        </w:rPr>
        <w:t>O</w:t>
      </w:r>
      <w:r w:rsidR="002C0316">
        <w:rPr>
          <w:b/>
        </w:rPr>
        <w:t>C</w:t>
      </w:r>
      <w:r w:rsidR="002C0316">
        <w:rPr>
          <w:b/>
          <w:spacing w:val="1"/>
        </w:rPr>
        <w:t>K</w:t>
      </w:r>
      <w:r w:rsidR="002C0316">
        <w:rPr>
          <w:b/>
        </w:rPr>
        <w:t>S:</w:t>
      </w:r>
    </w:p>
    <w:p w:rsidR="00487C93" w:rsidRDefault="002C0316">
      <w:pPr>
        <w:spacing w:line="220" w:lineRule="exact"/>
        <w:ind w:left="1180"/>
      </w:pPr>
      <w:r>
        <w:rPr>
          <w:spacing w:val="-1"/>
        </w:rPr>
        <w:t>R</w:t>
      </w:r>
      <w:r>
        <w:rPr>
          <w:spacing w:val="1"/>
        </w:rPr>
        <w:t>epor</w:t>
      </w:r>
      <w:r>
        <w:t>t</w:t>
      </w:r>
      <w:r>
        <w:rPr>
          <w:spacing w:val="-9"/>
        </w:rPr>
        <w:t xml:space="preserve"> </w:t>
      </w:r>
      <w:r>
        <w:t>t</w:t>
      </w:r>
      <w:r>
        <w:rPr>
          <w:spacing w:val="-1"/>
        </w:rPr>
        <w:t>h</w:t>
      </w:r>
      <w:r>
        <w:t>e</w:t>
      </w:r>
      <w:r>
        <w:rPr>
          <w:spacing w:val="1"/>
        </w:rPr>
        <w:t xml:space="preserve"> </w:t>
      </w:r>
      <w:r>
        <w:rPr>
          <w:spacing w:val="-3"/>
        </w:rPr>
        <w:t>m</w:t>
      </w:r>
      <w:r>
        <w:rPr>
          <w:spacing w:val="2"/>
        </w:rPr>
        <w:t>is</w:t>
      </w:r>
      <w:r>
        <w:t>s</w:t>
      </w:r>
      <w:r>
        <w:rPr>
          <w:spacing w:val="5"/>
        </w:rPr>
        <w:t>i</w:t>
      </w:r>
      <w:r>
        <w:rPr>
          <w:spacing w:val="1"/>
        </w:rPr>
        <w:t>n</w:t>
      </w:r>
      <w:r>
        <w:t>g</w:t>
      </w:r>
      <w:r>
        <w:rPr>
          <w:spacing w:val="-14"/>
        </w:rPr>
        <w:t xml:space="preserve"> </w:t>
      </w:r>
      <w:r>
        <w:rPr>
          <w:spacing w:val="1"/>
        </w:rPr>
        <w:t>o</w:t>
      </w:r>
      <w:r>
        <w:t>r</w:t>
      </w:r>
      <w:r>
        <w:rPr>
          <w:spacing w:val="-1"/>
        </w:rPr>
        <w:t xml:space="preserve"> </w:t>
      </w:r>
      <w:r>
        <w:t>l</w:t>
      </w:r>
      <w:r>
        <w:rPr>
          <w:spacing w:val="1"/>
        </w:rPr>
        <w:t>o</w:t>
      </w:r>
      <w:r>
        <w:t>st</w:t>
      </w:r>
      <w:r>
        <w:rPr>
          <w:spacing w:val="-5"/>
        </w:rPr>
        <w:t xml:space="preserve"> </w:t>
      </w:r>
      <w:r>
        <w:rPr>
          <w:spacing w:val="-1"/>
        </w:rPr>
        <w:t>k</w:t>
      </w:r>
      <w:r>
        <w:rPr>
          <w:spacing w:val="5"/>
        </w:rPr>
        <w:t>e</w:t>
      </w:r>
      <w:r>
        <w:rPr>
          <w:spacing w:val="-1"/>
        </w:rPr>
        <w:t>y</w:t>
      </w:r>
      <w:r>
        <w:t>s</w:t>
      </w:r>
      <w:r>
        <w:rPr>
          <w:spacing w:val="-9"/>
        </w:rPr>
        <w:t xml:space="preserve"> </w:t>
      </w:r>
      <w:r>
        <w:rPr>
          <w:spacing w:val="5"/>
        </w:rPr>
        <w:t>i</w:t>
      </w:r>
      <w:r>
        <w:rPr>
          <w:spacing w:val="-1"/>
        </w:rPr>
        <w:t>m</w:t>
      </w:r>
      <w:r>
        <w:rPr>
          <w:spacing w:val="-4"/>
        </w:rPr>
        <w:t>m</w:t>
      </w:r>
      <w:r>
        <w:rPr>
          <w:spacing w:val="1"/>
        </w:rPr>
        <w:t>e</w:t>
      </w:r>
      <w:r>
        <w:rPr>
          <w:spacing w:val="4"/>
        </w:rPr>
        <w:t>d</w:t>
      </w:r>
      <w:r>
        <w:t>iat</w:t>
      </w:r>
      <w:r>
        <w:rPr>
          <w:spacing w:val="1"/>
        </w:rPr>
        <w:t>e</w:t>
      </w:r>
      <w:r>
        <w:rPr>
          <w:spacing w:val="5"/>
        </w:rPr>
        <w:t>l</w:t>
      </w:r>
      <w:r>
        <w:rPr>
          <w:spacing w:val="-3"/>
        </w:rPr>
        <w:t>y</w:t>
      </w:r>
      <w:r>
        <w:t>.</w:t>
      </w:r>
      <w:r>
        <w:rPr>
          <w:spacing w:val="-19"/>
        </w:rPr>
        <w:t xml:space="preserve"> </w:t>
      </w:r>
      <w:r>
        <w:rPr>
          <w:spacing w:val="6"/>
        </w:rPr>
        <w:t>T</w:t>
      </w:r>
      <w:r>
        <w:t xml:space="preserve">o </w:t>
      </w:r>
      <w:r>
        <w:rPr>
          <w:spacing w:val="1"/>
        </w:rPr>
        <w:t>r</w:t>
      </w:r>
      <w:r>
        <w:rPr>
          <w:spacing w:val="-2"/>
        </w:rPr>
        <w:t>e</w:t>
      </w:r>
      <w:r>
        <w:rPr>
          <w:spacing w:val="1"/>
        </w:rPr>
        <w:t>p</w:t>
      </w:r>
      <w:r>
        <w:t>lace</w:t>
      </w:r>
      <w:r>
        <w:rPr>
          <w:spacing w:val="-10"/>
        </w:rPr>
        <w:t xml:space="preserve"> </w:t>
      </w:r>
      <w:r>
        <w:t>a l</w:t>
      </w:r>
      <w:r>
        <w:rPr>
          <w:spacing w:val="-1"/>
        </w:rPr>
        <w:t>o</w:t>
      </w:r>
      <w:r>
        <w:t>st</w:t>
      </w:r>
      <w:r>
        <w:rPr>
          <w:spacing w:val="-5"/>
        </w:rPr>
        <w:t xml:space="preserve"> </w:t>
      </w:r>
      <w:r>
        <w:rPr>
          <w:spacing w:val="1"/>
        </w:rPr>
        <w:t>do</w:t>
      </w:r>
      <w:r>
        <w:rPr>
          <w:spacing w:val="2"/>
        </w:rPr>
        <w:t>o</w:t>
      </w:r>
      <w:r>
        <w:t>r</w:t>
      </w:r>
      <w:r>
        <w:rPr>
          <w:spacing w:val="-5"/>
        </w:rPr>
        <w:t xml:space="preserve"> </w:t>
      </w:r>
      <w:r>
        <w:rPr>
          <w:spacing w:val="-1"/>
        </w:rPr>
        <w:t>k</w:t>
      </w:r>
      <w:r>
        <w:rPr>
          <w:spacing w:val="5"/>
        </w:rPr>
        <w:t>e</w:t>
      </w:r>
      <w:r>
        <w:t>y</w:t>
      </w:r>
      <w:r>
        <w:rPr>
          <w:spacing w:val="-8"/>
        </w:rPr>
        <w:t xml:space="preserve"> </w:t>
      </w:r>
      <w:r>
        <w:t>t</w:t>
      </w:r>
      <w:r>
        <w:rPr>
          <w:spacing w:val="-1"/>
        </w:rPr>
        <w:t>h</w:t>
      </w:r>
      <w:r>
        <w:rPr>
          <w:spacing w:val="3"/>
        </w:rPr>
        <w:t>e</w:t>
      </w:r>
      <w:r>
        <w:rPr>
          <w:spacing w:val="1"/>
        </w:rPr>
        <w:t>r</w:t>
      </w:r>
      <w:r>
        <w:t>e</w:t>
      </w:r>
      <w:r>
        <w:rPr>
          <w:spacing w:val="-1"/>
        </w:rPr>
        <w:t xml:space="preserve"> </w:t>
      </w:r>
      <w:r>
        <w:rPr>
          <w:spacing w:val="-2"/>
        </w:rPr>
        <w:t>w</w:t>
      </w:r>
      <w:r>
        <w:t>ill</w:t>
      </w:r>
      <w:r>
        <w:rPr>
          <w:spacing w:val="-5"/>
        </w:rPr>
        <w:t xml:space="preserve"> </w:t>
      </w:r>
      <w:r>
        <w:rPr>
          <w:spacing w:val="1"/>
        </w:rPr>
        <w:t>b</w:t>
      </w:r>
      <w:r>
        <w:t>e</w:t>
      </w:r>
      <w:r>
        <w:rPr>
          <w:spacing w:val="-1"/>
        </w:rPr>
        <w:t xml:space="preserve"> </w:t>
      </w:r>
      <w:r>
        <w:t>a</w:t>
      </w:r>
    </w:p>
    <w:p w:rsidR="00487C93" w:rsidRDefault="00606AA0">
      <w:pPr>
        <w:spacing w:line="220" w:lineRule="exact"/>
        <w:ind w:left="1180" w:right="409"/>
        <w:sectPr w:rsidR="00487C93" w:rsidSect="00507DE8">
          <w:headerReference w:type="default" r:id="rId14"/>
          <w:footerReference w:type="default" r:id="rId15"/>
          <w:pgSz w:w="12240" w:h="15840"/>
          <w:pgMar w:top="480" w:right="960" w:bottom="280" w:left="1700" w:header="0" w:footer="761" w:gutter="0"/>
          <w:pgNumType w:start="1"/>
          <w:cols w:space="720"/>
        </w:sectPr>
      </w:pPr>
      <w:r>
        <w:pict>
          <v:shapetype id="_x0000_t202" coordsize="21600,21600" o:spt="202" path="m,l,21600r21600,l21600,xe">
            <v:stroke joinstyle="miter"/>
            <v:path gradientshapeok="t" o:connecttype="rect"/>
          </v:shapetype>
          <v:shape id="_x0000_s1079" type="#_x0000_t202" style="position:absolute;left:0;text-align:left;margin-left:182.55pt;margin-top:22.65pt;width:248pt;height:51.2pt;z-index:-1239;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16"/>
                    <w:gridCol w:w="1045"/>
                  </w:tblGrid>
                  <w:tr w:rsidR="00606AA0">
                    <w:trPr>
                      <w:trHeight w:hRule="exact" w:val="251"/>
                    </w:trPr>
                    <w:tc>
                      <w:tcPr>
                        <w:tcW w:w="3916" w:type="dxa"/>
                        <w:tcBorders>
                          <w:top w:val="nil"/>
                          <w:left w:val="nil"/>
                          <w:bottom w:val="nil"/>
                          <w:right w:val="nil"/>
                        </w:tcBorders>
                      </w:tcPr>
                      <w:p w:rsidR="00606AA0" w:rsidRDefault="00606AA0">
                        <w:pPr>
                          <w:spacing w:before="4"/>
                          <w:ind w:left="40"/>
                        </w:pPr>
                        <w:r>
                          <w:rPr>
                            <w:b/>
                            <w:spacing w:val="7"/>
                          </w:rPr>
                          <w:t>M</w:t>
                        </w:r>
                        <w:r>
                          <w:rPr>
                            <w:b/>
                            <w:spacing w:val="1"/>
                          </w:rPr>
                          <w:t>o</w:t>
                        </w:r>
                        <w:r>
                          <w:rPr>
                            <w:b/>
                          </w:rPr>
                          <w:t>nd</w:t>
                        </w:r>
                        <w:r>
                          <w:rPr>
                            <w:b/>
                            <w:spacing w:val="1"/>
                          </w:rPr>
                          <w:t>a</w:t>
                        </w:r>
                        <w:r>
                          <w:rPr>
                            <w:b/>
                          </w:rPr>
                          <w:t>y</w:t>
                        </w:r>
                        <w:r>
                          <w:rPr>
                            <w:b/>
                            <w:spacing w:val="-10"/>
                          </w:rPr>
                          <w:t xml:space="preserve"> </w:t>
                        </w:r>
                        <w:r>
                          <w:rPr>
                            <w:b/>
                          </w:rPr>
                          <w:t>-</w:t>
                        </w:r>
                        <w:r>
                          <w:rPr>
                            <w:b/>
                            <w:spacing w:val="-2"/>
                          </w:rPr>
                          <w:t xml:space="preserve"> </w:t>
                        </w:r>
                        <w:r>
                          <w:rPr>
                            <w:b/>
                            <w:spacing w:val="1"/>
                          </w:rPr>
                          <w:t>F</w:t>
                        </w:r>
                        <w:r>
                          <w:rPr>
                            <w:b/>
                          </w:rPr>
                          <w:t>rid</w:t>
                        </w:r>
                        <w:r>
                          <w:rPr>
                            <w:b/>
                            <w:spacing w:val="1"/>
                          </w:rPr>
                          <w:t>a</w:t>
                        </w:r>
                        <w:r>
                          <w:rPr>
                            <w:b/>
                            <w:spacing w:val="4"/>
                          </w:rPr>
                          <w:t>y</w:t>
                        </w:r>
                        <w:r>
                          <w:t xml:space="preserve">:  </w:t>
                        </w:r>
                        <w:r>
                          <w:rPr>
                            <w:spacing w:val="38"/>
                          </w:rPr>
                          <w:t xml:space="preserve"> </w:t>
                        </w:r>
                        <w:r>
                          <w:rPr>
                            <w:spacing w:val="1"/>
                          </w:rPr>
                          <w:t>8</w:t>
                        </w:r>
                        <w:r>
                          <w:t>:</w:t>
                        </w:r>
                        <w:r>
                          <w:rPr>
                            <w:spacing w:val="1"/>
                          </w:rPr>
                          <w:t>0</w:t>
                        </w:r>
                        <w:r>
                          <w:t>0</w:t>
                        </w:r>
                        <w:r>
                          <w:rPr>
                            <w:spacing w:val="-7"/>
                          </w:rPr>
                          <w:t xml:space="preserve"> </w:t>
                        </w:r>
                        <w:r>
                          <w:rPr>
                            <w:spacing w:val="1"/>
                          </w:rPr>
                          <w:t>a.</w:t>
                        </w:r>
                        <w:r>
                          <w:rPr>
                            <w:spacing w:val="-3"/>
                          </w:rPr>
                          <w:t>m</w:t>
                        </w:r>
                        <w:r>
                          <w:t>. –</w:t>
                        </w:r>
                        <w:r>
                          <w:rPr>
                            <w:spacing w:val="1"/>
                          </w:rPr>
                          <w:t xml:space="preserve"> 5</w:t>
                        </w:r>
                        <w:r>
                          <w:t>:</w:t>
                        </w:r>
                        <w:r>
                          <w:rPr>
                            <w:spacing w:val="1"/>
                          </w:rPr>
                          <w:t>0</w:t>
                        </w:r>
                        <w:r>
                          <w:t>0</w:t>
                        </w:r>
                        <w:r>
                          <w:rPr>
                            <w:spacing w:val="-7"/>
                          </w:rPr>
                          <w:t xml:space="preserve"> </w:t>
                        </w:r>
                        <w:r>
                          <w:rPr>
                            <w:spacing w:val="1"/>
                          </w:rPr>
                          <w:t>p.</w:t>
                        </w:r>
                        <w:r>
                          <w:rPr>
                            <w:spacing w:val="-6"/>
                          </w:rPr>
                          <w:t>m</w:t>
                        </w:r>
                        <w:r>
                          <w:t>.</w:t>
                        </w:r>
                      </w:p>
                    </w:tc>
                    <w:tc>
                      <w:tcPr>
                        <w:tcW w:w="1045" w:type="dxa"/>
                        <w:tcBorders>
                          <w:top w:val="nil"/>
                          <w:left w:val="nil"/>
                          <w:bottom w:val="nil"/>
                          <w:right w:val="nil"/>
                        </w:tcBorders>
                      </w:tcPr>
                      <w:p w:rsidR="00606AA0" w:rsidRDefault="00606AA0">
                        <w:pPr>
                          <w:spacing w:before="9"/>
                          <w:ind w:left="353"/>
                        </w:pPr>
                        <w:r>
                          <w:rPr>
                            <w:b/>
                            <w:spacing w:val="1"/>
                          </w:rPr>
                          <w:t>$15.0</w:t>
                        </w:r>
                        <w:r>
                          <w:rPr>
                            <w:b/>
                          </w:rPr>
                          <w:t>0</w:t>
                        </w:r>
                      </w:p>
                    </w:tc>
                  </w:tr>
                  <w:tr w:rsidR="00606AA0">
                    <w:trPr>
                      <w:trHeight w:hRule="exact" w:val="230"/>
                    </w:trPr>
                    <w:tc>
                      <w:tcPr>
                        <w:tcW w:w="3916" w:type="dxa"/>
                        <w:tcBorders>
                          <w:top w:val="nil"/>
                          <w:left w:val="nil"/>
                          <w:bottom w:val="nil"/>
                          <w:right w:val="nil"/>
                        </w:tcBorders>
                      </w:tcPr>
                      <w:p w:rsidR="00606AA0" w:rsidRDefault="00606AA0">
                        <w:pPr>
                          <w:spacing w:line="200" w:lineRule="exact"/>
                          <w:ind w:left="1749"/>
                        </w:pPr>
                        <w:r>
                          <w:rPr>
                            <w:spacing w:val="1"/>
                          </w:rPr>
                          <w:t>5</w:t>
                        </w:r>
                        <w:r>
                          <w:t>:</w:t>
                        </w:r>
                        <w:r>
                          <w:rPr>
                            <w:spacing w:val="1"/>
                          </w:rPr>
                          <w:t>0</w:t>
                        </w:r>
                        <w:r>
                          <w:t>0</w:t>
                        </w:r>
                        <w:r>
                          <w:rPr>
                            <w:spacing w:val="-5"/>
                          </w:rPr>
                          <w:t xml:space="preserve"> </w:t>
                        </w:r>
                        <w:r>
                          <w:rPr>
                            <w:spacing w:val="1"/>
                          </w:rPr>
                          <w:t>p.</w:t>
                        </w:r>
                        <w:r>
                          <w:rPr>
                            <w:spacing w:val="-6"/>
                          </w:rPr>
                          <w:t>m</w:t>
                        </w:r>
                        <w:r>
                          <w:t>.</w:t>
                        </w:r>
                        <w:r>
                          <w:rPr>
                            <w:spacing w:val="-5"/>
                          </w:rPr>
                          <w:t xml:space="preserve"> </w:t>
                        </w:r>
                        <w:r>
                          <w:t>–</w:t>
                        </w:r>
                        <w:r>
                          <w:rPr>
                            <w:spacing w:val="1"/>
                          </w:rPr>
                          <w:t xml:space="preserve"> 1</w:t>
                        </w:r>
                        <w:r>
                          <w:rPr>
                            <w:spacing w:val="4"/>
                          </w:rPr>
                          <w:t>0</w:t>
                        </w:r>
                        <w:r>
                          <w:t>:</w:t>
                        </w:r>
                        <w:r>
                          <w:rPr>
                            <w:spacing w:val="1"/>
                          </w:rPr>
                          <w:t>0</w:t>
                        </w:r>
                        <w:r>
                          <w:t>0</w:t>
                        </w:r>
                        <w:r>
                          <w:rPr>
                            <w:spacing w:val="-8"/>
                          </w:rPr>
                          <w:t xml:space="preserve"> </w:t>
                        </w:r>
                        <w:r>
                          <w:rPr>
                            <w:spacing w:val="1"/>
                          </w:rPr>
                          <w:t>p</w:t>
                        </w:r>
                        <w:r>
                          <w:rPr>
                            <w:spacing w:val="3"/>
                          </w:rPr>
                          <w:t>.</w:t>
                        </w:r>
                        <w:r>
                          <w:rPr>
                            <w:spacing w:val="-6"/>
                          </w:rPr>
                          <w:t>m</w:t>
                        </w:r>
                        <w:r>
                          <w:t>.</w:t>
                        </w:r>
                      </w:p>
                    </w:tc>
                    <w:tc>
                      <w:tcPr>
                        <w:tcW w:w="1045" w:type="dxa"/>
                        <w:tcBorders>
                          <w:top w:val="nil"/>
                          <w:left w:val="nil"/>
                          <w:bottom w:val="nil"/>
                          <w:right w:val="nil"/>
                        </w:tcBorders>
                      </w:tcPr>
                      <w:p w:rsidR="00606AA0" w:rsidRDefault="00606AA0">
                        <w:pPr>
                          <w:spacing w:line="200" w:lineRule="exact"/>
                          <w:ind w:left="353"/>
                        </w:pPr>
                        <w:r>
                          <w:rPr>
                            <w:b/>
                            <w:spacing w:val="1"/>
                          </w:rPr>
                          <w:t>$50.0</w:t>
                        </w:r>
                        <w:r>
                          <w:rPr>
                            <w:b/>
                          </w:rPr>
                          <w:t>0</w:t>
                        </w:r>
                      </w:p>
                    </w:tc>
                  </w:tr>
                  <w:tr w:rsidR="00606AA0">
                    <w:trPr>
                      <w:trHeight w:hRule="exact" w:val="229"/>
                    </w:trPr>
                    <w:tc>
                      <w:tcPr>
                        <w:tcW w:w="3916" w:type="dxa"/>
                        <w:tcBorders>
                          <w:top w:val="nil"/>
                          <w:left w:val="nil"/>
                          <w:bottom w:val="nil"/>
                          <w:right w:val="nil"/>
                        </w:tcBorders>
                      </w:tcPr>
                      <w:p w:rsidR="00606AA0" w:rsidRDefault="00606AA0">
                        <w:pPr>
                          <w:spacing w:line="200" w:lineRule="exact"/>
                          <w:ind w:left="1749"/>
                        </w:pPr>
                        <w:r>
                          <w:rPr>
                            <w:spacing w:val="1"/>
                          </w:rPr>
                          <w:t>1</w:t>
                        </w:r>
                        <w:r>
                          <w:rPr>
                            <w:spacing w:val="2"/>
                          </w:rPr>
                          <w:t>0</w:t>
                        </w:r>
                        <w:r>
                          <w:t>:</w:t>
                        </w:r>
                        <w:r>
                          <w:rPr>
                            <w:spacing w:val="1"/>
                          </w:rPr>
                          <w:t>0</w:t>
                        </w:r>
                        <w:r>
                          <w:t>0</w:t>
                        </w:r>
                        <w:r>
                          <w:rPr>
                            <w:spacing w:val="-10"/>
                          </w:rPr>
                          <w:t xml:space="preserve"> </w:t>
                        </w:r>
                        <w:r>
                          <w:rPr>
                            <w:spacing w:val="1"/>
                          </w:rPr>
                          <w:t>p</w:t>
                        </w:r>
                        <w:r>
                          <w:rPr>
                            <w:spacing w:val="3"/>
                          </w:rPr>
                          <w:t>.</w:t>
                        </w:r>
                        <w:r>
                          <w:rPr>
                            <w:spacing w:val="-6"/>
                          </w:rPr>
                          <w:t>m</w:t>
                        </w:r>
                        <w:r>
                          <w:t>.</w:t>
                        </w:r>
                        <w:r>
                          <w:rPr>
                            <w:spacing w:val="-5"/>
                          </w:rPr>
                          <w:t xml:space="preserve"> </w:t>
                        </w:r>
                        <w:r>
                          <w:t>–</w:t>
                        </w:r>
                        <w:r>
                          <w:rPr>
                            <w:spacing w:val="1"/>
                          </w:rPr>
                          <w:t xml:space="preserve"> 8</w:t>
                        </w:r>
                        <w:r>
                          <w:t>:</w:t>
                        </w:r>
                        <w:r>
                          <w:rPr>
                            <w:spacing w:val="1"/>
                          </w:rPr>
                          <w:t>0</w:t>
                        </w:r>
                        <w:r>
                          <w:t>0</w:t>
                        </w:r>
                        <w:r>
                          <w:rPr>
                            <w:spacing w:val="-5"/>
                          </w:rPr>
                          <w:t xml:space="preserve"> </w:t>
                        </w:r>
                        <w:r>
                          <w:rPr>
                            <w:spacing w:val="1"/>
                          </w:rPr>
                          <w:t>a</w:t>
                        </w:r>
                        <w:r>
                          <w:rPr>
                            <w:spacing w:val="3"/>
                          </w:rPr>
                          <w:t>.</w:t>
                        </w:r>
                        <w:r>
                          <w:rPr>
                            <w:spacing w:val="-6"/>
                          </w:rPr>
                          <w:t>m</w:t>
                        </w:r>
                        <w:r>
                          <w:t>.</w:t>
                        </w:r>
                      </w:p>
                    </w:tc>
                    <w:tc>
                      <w:tcPr>
                        <w:tcW w:w="1045" w:type="dxa"/>
                        <w:tcBorders>
                          <w:top w:val="nil"/>
                          <w:left w:val="nil"/>
                          <w:bottom w:val="nil"/>
                          <w:right w:val="nil"/>
                        </w:tcBorders>
                      </w:tcPr>
                      <w:p w:rsidR="00606AA0" w:rsidRDefault="00606AA0">
                        <w:pPr>
                          <w:spacing w:line="200" w:lineRule="exact"/>
                          <w:ind w:left="353"/>
                        </w:pPr>
                        <w:r>
                          <w:rPr>
                            <w:b/>
                            <w:spacing w:val="1"/>
                          </w:rPr>
                          <w:t>$10</w:t>
                        </w:r>
                        <w:r>
                          <w:rPr>
                            <w:b/>
                            <w:spacing w:val="2"/>
                          </w:rPr>
                          <w:t>0</w:t>
                        </w:r>
                        <w:r>
                          <w:rPr>
                            <w:b/>
                            <w:spacing w:val="-2"/>
                          </w:rPr>
                          <w:t>.</w:t>
                        </w:r>
                        <w:r>
                          <w:rPr>
                            <w:b/>
                            <w:spacing w:val="1"/>
                          </w:rPr>
                          <w:t>0</w:t>
                        </w:r>
                        <w:r>
                          <w:rPr>
                            <w:b/>
                          </w:rPr>
                          <w:t>0</w:t>
                        </w:r>
                      </w:p>
                    </w:tc>
                  </w:tr>
                  <w:tr w:rsidR="00606AA0">
                    <w:trPr>
                      <w:trHeight w:hRule="exact" w:val="314"/>
                    </w:trPr>
                    <w:tc>
                      <w:tcPr>
                        <w:tcW w:w="3916" w:type="dxa"/>
                        <w:tcBorders>
                          <w:top w:val="nil"/>
                          <w:left w:val="nil"/>
                          <w:bottom w:val="nil"/>
                          <w:right w:val="nil"/>
                        </w:tcBorders>
                      </w:tcPr>
                      <w:p w:rsidR="00606AA0" w:rsidRDefault="00606AA0">
                        <w:pPr>
                          <w:spacing w:line="200" w:lineRule="exact"/>
                          <w:ind w:left="40"/>
                        </w:pPr>
                        <w:r>
                          <w:rPr>
                            <w:b/>
                          </w:rPr>
                          <w:t>S</w:t>
                        </w:r>
                        <w:r>
                          <w:rPr>
                            <w:b/>
                            <w:spacing w:val="1"/>
                          </w:rPr>
                          <w:t>at</w:t>
                        </w:r>
                        <w:r>
                          <w:rPr>
                            <w:b/>
                          </w:rPr>
                          <w:t>urd</w:t>
                        </w:r>
                        <w:r>
                          <w:rPr>
                            <w:b/>
                            <w:spacing w:val="1"/>
                          </w:rPr>
                          <w:t>a</w:t>
                        </w:r>
                        <w:r>
                          <w:rPr>
                            <w:b/>
                          </w:rPr>
                          <w:t>y</w:t>
                        </w:r>
                        <w:r>
                          <w:rPr>
                            <w:b/>
                            <w:spacing w:val="-13"/>
                          </w:rPr>
                          <w:t xml:space="preserve"> </w:t>
                        </w:r>
                        <w:r>
                          <w:rPr>
                            <w:b/>
                            <w:spacing w:val="1"/>
                          </w:rPr>
                          <w:t>a</w:t>
                        </w:r>
                        <w:r>
                          <w:rPr>
                            <w:b/>
                            <w:spacing w:val="2"/>
                          </w:rPr>
                          <w:t>n</w:t>
                        </w:r>
                        <w:r>
                          <w:rPr>
                            <w:b/>
                          </w:rPr>
                          <w:t>d</w:t>
                        </w:r>
                        <w:r>
                          <w:rPr>
                            <w:b/>
                            <w:spacing w:val="-5"/>
                          </w:rPr>
                          <w:t xml:space="preserve"> </w:t>
                        </w:r>
                        <w:r>
                          <w:rPr>
                            <w:b/>
                          </w:rPr>
                          <w:t>Su</w:t>
                        </w:r>
                        <w:r>
                          <w:rPr>
                            <w:b/>
                            <w:spacing w:val="2"/>
                          </w:rPr>
                          <w:t>n</w:t>
                        </w:r>
                        <w:r>
                          <w:rPr>
                            <w:b/>
                          </w:rPr>
                          <w:t>d</w:t>
                        </w:r>
                        <w:r>
                          <w:rPr>
                            <w:b/>
                            <w:spacing w:val="1"/>
                          </w:rPr>
                          <w:t>a</w:t>
                        </w:r>
                        <w:r>
                          <w:rPr>
                            <w:b/>
                            <w:spacing w:val="4"/>
                          </w:rPr>
                          <w:t>y</w:t>
                        </w:r>
                        <w:r>
                          <w:t>:</w:t>
                        </w:r>
                        <w:r>
                          <w:rPr>
                            <w:spacing w:val="37"/>
                          </w:rPr>
                          <w:t xml:space="preserve"> </w:t>
                        </w:r>
                        <w:r>
                          <w:t>all</w:t>
                        </w:r>
                        <w:r>
                          <w:rPr>
                            <w:spacing w:val="-2"/>
                          </w:rPr>
                          <w:t xml:space="preserve"> </w:t>
                        </w:r>
                        <w:r>
                          <w:rPr>
                            <w:spacing w:val="-1"/>
                          </w:rPr>
                          <w:t>h</w:t>
                        </w:r>
                        <w:r>
                          <w:rPr>
                            <w:spacing w:val="4"/>
                          </w:rPr>
                          <w:t>o</w:t>
                        </w:r>
                        <w:r>
                          <w:rPr>
                            <w:spacing w:val="-1"/>
                          </w:rPr>
                          <w:t>u</w:t>
                        </w:r>
                        <w:r>
                          <w:rPr>
                            <w:spacing w:val="1"/>
                          </w:rPr>
                          <w:t>r</w:t>
                        </w:r>
                        <w:r>
                          <w:t>s</w:t>
                        </w:r>
                      </w:p>
                    </w:tc>
                    <w:tc>
                      <w:tcPr>
                        <w:tcW w:w="1045" w:type="dxa"/>
                        <w:tcBorders>
                          <w:top w:val="nil"/>
                          <w:left w:val="nil"/>
                          <w:bottom w:val="nil"/>
                          <w:right w:val="nil"/>
                        </w:tcBorders>
                      </w:tcPr>
                      <w:p w:rsidR="00606AA0" w:rsidRDefault="00606AA0">
                        <w:pPr>
                          <w:spacing w:line="200" w:lineRule="exact"/>
                          <w:ind w:left="353"/>
                        </w:pPr>
                        <w:r>
                          <w:rPr>
                            <w:b/>
                            <w:spacing w:val="1"/>
                          </w:rPr>
                          <w:t>$10</w:t>
                        </w:r>
                        <w:r>
                          <w:rPr>
                            <w:b/>
                            <w:spacing w:val="2"/>
                          </w:rPr>
                          <w:t>0</w:t>
                        </w:r>
                        <w:r>
                          <w:rPr>
                            <w:b/>
                            <w:spacing w:val="-2"/>
                          </w:rPr>
                          <w:t>.</w:t>
                        </w:r>
                        <w:r>
                          <w:rPr>
                            <w:b/>
                            <w:spacing w:val="1"/>
                          </w:rPr>
                          <w:t>0</w:t>
                        </w:r>
                        <w:r>
                          <w:rPr>
                            <w:b/>
                          </w:rPr>
                          <w:t>0</w:t>
                        </w:r>
                      </w:p>
                    </w:tc>
                  </w:tr>
                </w:tbl>
                <w:p w:rsidR="00606AA0" w:rsidRDefault="00606AA0"/>
              </w:txbxContent>
            </v:textbox>
            <w10:wrap anchorx="page"/>
          </v:shape>
        </w:pict>
      </w:r>
      <w:proofErr w:type="gramStart"/>
      <w:r w:rsidR="002C0316">
        <w:rPr>
          <w:spacing w:val="1"/>
        </w:rPr>
        <w:t>$25.0</w:t>
      </w:r>
      <w:r w:rsidR="002C0316">
        <w:t>0</w:t>
      </w:r>
      <w:r w:rsidR="002C0316">
        <w:rPr>
          <w:spacing w:val="-6"/>
        </w:rPr>
        <w:t xml:space="preserve"> </w:t>
      </w:r>
      <w:r w:rsidR="002C0316">
        <w:rPr>
          <w:spacing w:val="1"/>
        </w:rPr>
        <w:t>c</w:t>
      </w:r>
      <w:r w:rsidR="002C0316">
        <w:rPr>
          <w:spacing w:val="-1"/>
        </w:rPr>
        <w:t>h</w:t>
      </w:r>
      <w:r w:rsidR="002C0316">
        <w:rPr>
          <w:spacing w:val="1"/>
        </w:rPr>
        <w:t>ar</w:t>
      </w:r>
      <w:r w:rsidR="002C0316">
        <w:rPr>
          <w:spacing w:val="-1"/>
        </w:rPr>
        <w:t>g</w:t>
      </w:r>
      <w:r w:rsidR="002C0316">
        <w:t>e.</w:t>
      </w:r>
      <w:proofErr w:type="gramEnd"/>
      <w:r w:rsidR="00B552D4">
        <w:t xml:space="preserve">  The tenants acknowledge that they were given a total of 4 keys at the start of the lease.</w:t>
      </w:r>
      <w:r w:rsidR="002C0316">
        <w:rPr>
          <w:spacing w:val="-10"/>
        </w:rPr>
        <w:t xml:space="preserve"> </w:t>
      </w:r>
      <w:r w:rsidR="002C0316">
        <w:t>A</w:t>
      </w:r>
      <w:r w:rsidR="002C0316">
        <w:rPr>
          <w:spacing w:val="-5"/>
        </w:rPr>
        <w:t xml:space="preserve"> </w:t>
      </w:r>
      <w:r w:rsidR="002C0316">
        <w:t>se</w:t>
      </w:r>
      <w:r w:rsidR="002C0316">
        <w:rPr>
          <w:spacing w:val="3"/>
        </w:rPr>
        <w:t>r</w:t>
      </w:r>
      <w:r w:rsidR="002C0316">
        <w:rPr>
          <w:spacing w:val="-1"/>
        </w:rPr>
        <w:t>v</w:t>
      </w:r>
      <w:r w:rsidR="002C0316">
        <w:t>ice</w:t>
      </w:r>
      <w:r w:rsidR="002C0316">
        <w:rPr>
          <w:spacing w:val="-10"/>
        </w:rPr>
        <w:t xml:space="preserve"> </w:t>
      </w:r>
      <w:r w:rsidR="002C0316">
        <w:t xml:space="preserve">call </w:t>
      </w:r>
      <w:r w:rsidR="002C0316">
        <w:rPr>
          <w:spacing w:val="-3"/>
        </w:rPr>
        <w:t>m</w:t>
      </w:r>
      <w:r w:rsidR="002C0316">
        <w:rPr>
          <w:spacing w:val="1"/>
        </w:rPr>
        <w:t>ad</w:t>
      </w:r>
      <w:r w:rsidR="002C0316">
        <w:t>e</w:t>
      </w:r>
      <w:r w:rsidR="002C0316">
        <w:rPr>
          <w:spacing w:val="-5"/>
        </w:rPr>
        <w:t xml:space="preserve"> </w:t>
      </w:r>
      <w:r w:rsidR="002C0316">
        <w:t xml:space="preserve">to </w:t>
      </w:r>
      <w:r w:rsidR="002C0316">
        <w:rPr>
          <w:spacing w:val="-1"/>
        </w:rPr>
        <w:t>un</w:t>
      </w:r>
      <w:r w:rsidR="002C0316">
        <w:t>l</w:t>
      </w:r>
      <w:r w:rsidR="002C0316">
        <w:rPr>
          <w:spacing w:val="1"/>
        </w:rPr>
        <w:t>o</w:t>
      </w:r>
      <w:r w:rsidR="002C0316">
        <w:rPr>
          <w:spacing w:val="5"/>
        </w:rPr>
        <w:t>c</w:t>
      </w:r>
      <w:r w:rsidR="002C0316">
        <w:t>k</w:t>
      </w:r>
      <w:r w:rsidR="002C0316">
        <w:rPr>
          <w:spacing w:val="-6"/>
        </w:rPr>
        <w:t xml:space="preserve"> y</w:t>
      </w:r>
      <w:r w:rsidR="002C0316">
        <w:rPr>
          <w:spacing w:val="6"/>
        </w:rPr>
        <w:t>o</w:t>
      </w:r>
      <w:r w:rsidR="002C0316">
        <w:rPr>
          <w:spacing w:val="-1"/>
        </w:rPr>
        <w:t>u</w:t>
      </w:r>
      <w:r w:rsidR="002C0316">
        <w:t>r</w:t>
      </w:r>
      <w:r w:rsidR="002C0316">
        <w:rPr>
          <w:spacing w:val="-5"/>
        </w:rPr>
        <w:t xml:space="preserve"> </w:t>
      </w:r>
      <w:r w:rsidR="002C0316">
        <w:rPr>
          <w:spacing w:val="1"/>
        </w:rPr>
        <w:t>do</w:t>
      </w:r>
      <w:r w:rsidR="002C0316">
        <w:rPr>
          <w:spacing w:val="2"/>
        </w:rPr>
        <w:t>o</w:t>
      </w:r>
      <w:r w:rsidR="002C0316">
        <w:t>r</w:t>
      </w:r>
      <w:r w:rsidR="002C0316">
        <w:rPr>
          <w:spacing w:val="-5"/>
        </w:rPr>
        <w:t xml:space="preserve"> </w:t>
      </w:r>
      <w:r w:rsidR="002C0316">
        <w:t>to</w:t>
      </w:r>
      <w:r w:rsidR="002C0316">
        <w:rPr>
          <w:spacing w:val="-5"/>
        </w:rPr>
        <w:t xml:space="preserve"> </w:t>
      </w:r>
      <w:r w:rsidR="002C0316">
        <w:rPr>
          <w:spacing w:val="-1"/>
        </w:rPr>
        <w:t>r</w:t>
      </w:r>
      <w:r w:rsidR="002C0316">
        <w:t>et</w:t>
      </w:r>
      <w:r w:rsidR="002C0316">
        <w:rPr>
          <w:spacing w:val="1"/>
        </w:rPr>
        <w:t>r</w:t>
      </w:r>
      <w:r w:rsidR="002C0316">
        <w:t>ie</w:t>
      </w:r>
      <w:r w:rsidR="002C0316">
        <w:rPr>
          <w:spacing w:val="-1"/>
        </w:rPr>
        <w:t>v</w:t>
      </w:r>
      <w:r w:rsidR="002C0316">
        <w:t>e</w:t>
      </w:r>
      <w:r w:rsidR="002C0316">
        <w:rPr>
          <w:spacing w:val="-10"/>
        </w:rPr>
        <w:t xml:space="preserve"> </w:t>
      </w:r>
      <w:r w:rsidR="002C0316">
        <w:rPr>
          <w:spacing w:val="-1"/>
        </w:rPr>
        <w:t>k</w:t>
      </w:r>
      <w:r w:rsidR="002C0316">
        <w:rPr>
          <w:spacing w:val="5"/>
        </w:rPr>
        <w:t>e</w:t>
      </w:r>
      <w:r w:rsidR="002C0316">
        <w:rPr>
          <w:spacing w:val="-1"/>
        </w:rPr>
        <w:t>y</w:t>
      </w:r>
      <w:r w:rsidR="002C0316">
        <w:t>s</w:t>
      </w:r>
      <w:r w:rsidR="002C0316">
        <w:rPr>
          <w:spacing w:val="-9"/>
        </w:rPr>
        <w:t xml:space="preserve"> </w:t>
      </w:r>
      <w:r w:rsidR="002C0316">
        <w:t>l</w:t>
      </w:r>
      <w:r w:rsidR="002C0316">
        <w:rPr>
          <w:spacing w:val="1"/>
        </w:rPr>
        <w:t>o</w:t>
      </w:r>
      <w:r w:rsidR="002C0316">
        <w:rPr>
          <w:spacing w:val="5"/>
        </w:rPr>
        <w:t>c</w:t>
      </w:r>
      <w:r w:rsidR="002C0316">
        <w:rPr>
          <w:spacing w:val="-1"/>
        </w:rPr>
        <w:t>k</w:t>
      </w:r>
      <w:r w:rsidR="002C0316">
        <w:t>ed</w:t>
      </w:r>
      <w:r w:rsidR="002C0316">
        <w:rPr>
          <w:spacing w:val="-8"/>
        </w:rPr>
        <w:t xml:space="preserve"> </w:t>
      </w:r>
      <w:r w:rsidR="002C0316">
        <w:t>i</w:t>
      </w:r>
      <w:r w:rsidR="002C0316">
        <w:rPr>
          <w:spacing w:val="-1"/>
        </w:rPr>
        <w:t>n</w:t>
      </w:r>
      <w:r w:rsidR="002C0316">
        <w:rPr>
          <w:spacing w:val="2"/>
        </w:rPr>
        <w:t>s</w:t>
      </w:r>
      <w:r w:rsidR="002C0316">
        <w:t>i</w:t>
      </w:r>
      <w:r w:rsidR="002C0316">
        <w:rPr>
          <w:spacing w:val="1"/>
        </w:rPr>
        <w:t>d</w:t>
      </w:r>
      <w:r w:rsidR="002C0316">
        <w:t>e</w:t>
      </w:r>
      <w:r w:rsidR="002C0316">
        <w:rPr>
          <w:spacing w:val="-6"/>
        </w:rPr>
        <w:t xml:space="preserve"> </w:t>
      </w:r>
      <w:r w:rsidR="002C0316">
        <w:rPr>
          <w:spacing w:val="5"/>
        </w:rPr>
        <w:t>t</w:t>
      </w:r>
      <w:r w:rsidR="002C0316">
        <w:rPr>
          <w:spacing w:val="-1"/>
        </w:rPr>
        <w:t>h</w:t>
      </w:r>
      <w:r w:rsidR="002C0316">
        <w:t>e</w:t>
      </w:r>
      <w:r w:rsidR="002C0316">
        <w:rPr>
          <w:spacing w:val="1"/>
        </w:rPr>
        <w:t xml:space="preserve"> </w:t>
      </w:r>
      <w:r w:rsidR="00AD3B2E">
        <w:rPr>
          <w:spacing w:val="1"/>
        </w:rPr>
        <w:t>premise</w:t>
      </w:r>
      <w:r w:rsidR="002C0316">
        <w:t xml:space="preserve"> </w:t>
      </w:r>
      <w:r w:rsidR="002C0316">
        <w:rPr>
          <w:spacing w:val="-4"/>
        </w:rPr>
        <w:t>w</w:t>
      </w:r>
      <w:r w:rsidR="002C0316">
        <w:t>i</w:t>
      </w:r>
      <w:r w:rsidR="002C0316">
        <w:rPr>
          <w:spacing w:val="5"/>
        </w:rPr>
        <w:t>l</w:t>
      </w:r>
      <w:r w:rsidR="002C0316">
        <w:t>l</w:t>
      </w:r>
      <w:r w:rsidR="002C0316">
        <w:rPr>
          <w:spacing w:val="-5"/>
        </w:rPr>
        <w:t xml:space="preserve"> </w:t>
      </w:r>
      <w:r w:rsidR="002C0316">
        <w:rPr>
          <w:spacing w:val="1"/>
        </w:rPr>
        <w:t>b</w:t>
      </w:r>
      <w:r w:rsidR="002C0316">
        <w:t>e</w:t>
      </w:r>
    </w:p>
    <w:p w:rsidR="00487C93" w:rsidRDefault="002C0316">
      <w:pPr>
        <w:spacing w:before="82" w:line="220" w:lineRule="exact"/>
        <w:ind w:left="800" w:right="131"/>
      </w:pPr>
      <w:r>
        <w:rPr>
          <w:b/>
          <w:i/>
        </w:rPr>
        <w:lastRenderedPageBreak/>
        <w:t xml:space="preserve">No </w:t>
      </w:r>
      <w:r>
        <w:rPr>
          <w:b/>
          <w:i/>
          <w:spacing w:val="1"/>
        </w:rPr>
        <w:t>o</w:t>
      </w:r>
      <w:r>
        <w:rPr>
          <w:b/>
          <w:i/>
        </w:rPr>
        <w:t>ne</w:t>
      </w:r>
      <w:r>
        <w:rPr>
          <w:b/>
          <w:i/>
          <w:spacing w:val="-5"/>
        </w:rPr>
        <w:t xml:space="preserve"> </w:t>
      </w:r>
      <w:r>
        <w:rPr>
          <w:b/>
          <w:i/>
          <w:spacing w:val="1"/>
        </w:rPr>
        <w:t>ex</w:t>
      </w:r>
      <w:r>
        <w:rPr>
          <w:b/>
          <w:i/>
        </w:rPr>
        <w:t>c</w:t>
      </w:r>
      <w:r>
        <w:rPr>
          <w:b/>
          <w:i/>
          <w:spacing w:val="1"/>
        </w:rPr>
        <w:t>ep</w:t>
      </w:r>
      <w:r>
        <w:rPr>
          <w:b/>
          <w:i/>
        </w:rPr>
        <w:t>t</w:t>
      </w:r>
      <w:r>
        <w:rPr>
          <w:b/>
          <w:i/>
          <w:spacing w:val="-9"/>
        </w:rPr>
        <w:t xml:space="preserve"> </w:t>
      </w:r>
      <w:r>
        <w:rPr>
          <w:b/>
          <w:i/>
          <w:spacing w:val="1"/>
        </w:rPr>
        <w:t>La</w:t>
      </w:r>
      <w:r>
        <w:rPr>
          <w:b/>
          <w:i/>
        </w:rPr>
        <w:t>n</w:t>
      </w:r>
      <w:r>
        <w:rPr>
          <w:b/>
          <w:i/>
          <w:spacing w:val="1"/>
        </w:rPr>
        <w:t>d</w:t>
      </w:r>
      <w:r>
        <w:rPr>
          <w:b/>
          <w:i/>
        </w:rPr>
        <w:t>l</w:t>
      </w:r>
      <w:r>
        <w:rPr>
          <w:b/>
          <w:i/>
          <w:spacing w:val="1"/>
        </w:rPr>
        <w:t>o</w:t>
      </w:r>
      <w:r>
        <w:rPr>
          <w:b/>
          <w:i/>
        </w:rPr>
        <w:t>rd</w:t>
      </w:r>
      <w:r>
        <w:rPr>
          <w:b/>
          <w:i/>
          <w:spacing w:val="-14"/>
        </w:rPr>
        <w:t xml:space="preserve"> </w:t>
      </w:r>
      <w:r>
        <w:rPr>
          <w:b/>
          <w:i/>
        </w:rPr>
        <w:t>is</w:t>
      </w:r>
      <w:r>
        <w:rPr>
          <w:b/>
          <w:i/>
          <w:spacing w:val="-1"/>
        </w:rPr>
        <w:t xml:space="preserve"> </w:t>
      </w:r>
      <w:r>
        <w:rPr>
          <w:b/>
          <w:i/>
          <w:spacing w:val="1"/>
        </w:rPr>
        <w:t>a</w:t>
      </w:r>
      <w:r>
        <w:rPr>
          <w:b/>
          <w:i/>
        </w:rPr>
        <w:t>ll</w:t>
      </w:r>
      <w:r>
        <w:rPr>
          <w:b/>
          <w:i/>
          <w:spacing w:val="1"/>
        </w:rPr>
        <w:t>o</w:t>
      </w:r>
      <w:r>
        <w:rPr>
          <w:b/>
          <w:i/>
          <w:spacing w:val="-1"/>
        </w:rPr>
        <w:t>w</w:t>
      </w:r>
      <w:r>
        <w:rPr>
          <w:b/>
          <w:i/>
        </w:rPr>
        <w:t>ed</w:t>
      </w:r>
      <w:r>
        <w:rPr>
          <w:b/>
          <w:i/>
          <w:spacing w:val="-9"/>
        </w:rPr>
        <w:t xml:space="preserve"> </w:t>
      </w:r>
      <w:r>
        <w:rPr>
          <w:b/>
          <w:i/>
        </w:rPr>
        <w:t>to re</w:t>
      </w:r>
      <w:r>
        <w:rPr>
          <w:b/>
          <w:i/>
          <w:spacing w:val="1"/>
        </w:rPr>
        <w:t>p</w:t>
      </w:r>
      <w:r>
        <w:rPr>
          <w:b/>
          <w:i/>
        </w:rPr>
        <w:t>l</w:t>
      </w:r>
      <w:r>
        <w:rPr>
          <w:b/>
          <w:i/>
          <w:spacing w:val="1"/>
        </w:rPr>
        <w:t>a</w:t>
      </w:r>
      <w:r>
        <w:rPr>
          <w:b/>
          <w:i/>
        </w:rPr>
        <w:t>ce</w:t>
      </w:r>
      <w:r>
        <w:rPr>
          <w:b/>
          <w:i/>
          <w:spacing w:val="-10"/>
        </w:rPr>
        <w:t xml:space="preserve"> </w:t>
      </w:r>
      <w:r>
        <w:rPr>
          <w:b/>
          <w:i/>
          <w:spacing w:val="1"/>
        </w:rPr>
        <w:t>a</w:t>
      </w:r>
      <w:r>
        <w:rPr>
          <w:b/>
          <w:i/>
        </w:rPr>
        <w:t>nd</w:t>
      </w:r>
      <w:r>
        <w:rPr>
          <w:b/>
          <w:i/>
          <w:spacing w:val="-4"/>
        </w:rPr>
        <w:t xml:space="preserve"> </w:t>
      </w:r>
      <w:r>
        <w:rPr>
          <w:b/>
          <w:i/>
          <w:spacing w:val="-1"/>
        </w:rPr>
        <w:t>r</w:t>
      </w:r>
      <w:r>
        <w:rPr>
          <w:b/>
          <w:i/>
          <w:spacing w:val="5"/>
        </w:rPr>
        <w:t>e</w:t>
      </w:r>
      <w:r>
        <w:rPr>
          <w:b/>
          <w:i/>
          <w:spacing w:val="1"/>
        </w:rPr>
        <w:t>-</w:t>
      </w:r>
      <w:r>
        <w:rPr>
          <w:b/>
          <w:i/>
        </w:rPr>
        <w:t>inst</w:t>
      </w:r>
      <w:r>
        <w:rPr>
          <w:b/>
          <w:i/>
          <w:spacing w:val="1"/>
        </w:rPr>
        <w:t>a</w:t>
      </w:r>
      <w:r>
        <w:rPr>
          <w:b/>
          <w:i/>
        </w:rPr>
        <w:t>ll</w:t>
      </w:r>
      <w:r>
        <w:rPr>
          <w:b/>
          <w:i/>
          <w:spacing w:val="-12"/>
        </w:rPr>
        <w:t xml:space="preserve"> </w:t>
      </w:r>
      <w:r>
        <w:rPr>
          <w:b/>
          <w:i/>
        </w:rPr>
        <w:t>new</w:t>
      </w:r>
      <w:r>
        <w:rPr>
          <w:b/>
          <w:i/>
          <w:spacing w:val="-6"/>
        </w:rPr>
        <w:t xml:space="preserve"> </w:t>
      </w:r>
      <w:r>
        <w:rPr>
          <w:b/>
          <w:i/>
          <w:spacing w:val="1"/>
        </w:rPr>
        <w:t>do</w:t>
      </w:r>
      <w:r>
        <w:rPr>
          <w:b/>
          <w:i/>
          <w:spacing w:val="2"/>
        </w:rPr>
        <w:t>o</w:t>
      </w:r>
      <w:r>
        <w:rPr>
          <w:b/>
          <w:i/>
        </w:rPr>
        <w:t>r</w:t>
      </w:r>
      <w:r>
        <w:rPr>
          <w:b/>
          <w:i/>
          <w:spacing w:val="-9"/>
        </w:rPr>
        <w:t xml:space="preserve"> </w:t>
      </w:r>
      <w:r>
        <w:rPr>
          <w:b/>
          <w:i/>
          <w:spacing w:val="2"/>
        </w:rPr>
        <w:t>l</w:t>
      </w:r>
      <w:r>
        <w:rPr>
          <w:b/>
          <w:i/>
          <w:spacing w:val="1"/>
        </w:rPr>
        <w:t>o</w:t>
      </w:r>
      <w:r>
        <w:rPr>
          <w:b/>
          <w:i/>
        </w:rPr>
        <w:t>c</w:t>
      </w:r>
      <w:r>
        <w:rPr>
          <w:b/>
          <w:i/>
          <w:spacing w:val="2"/>
        </w:rPr>
        <w:t>k</w:t>
      </w:r>
      <w:r>
        <w:rPr>
          <w:b/>
          <w:i/>
        </w:rPr>
        <w:t>s.</w:t>
      </w:r>
      <w:r>
        <w:rPr>
          <w:b/>
          <w:i/>
          <w:spacing w:val="-6"/>
        </w:rPr>
        <w:t xml:space="preserve"> </w:t>
      </w:r>
      <w:r>
        <w:rPr>
          <w:b/>
          <w:i/>
          <w:spacing w:val="1"/>
        </w:rPr>
        <w:t>T</w:t>
      </w:r>
      <w:r>
        <w:rPr>
          <w:b/>
          <w:i/>
        </w:rPr>
        <w:t>h</w:t>
      </w:r>
      <w:r>
        <w:rPr>
          <w:b/>
          <w:i/>
          <w:spacing w:val="3"/>
        </w:rPr>
        <w:t>e</w:t>
      </w:r>
      <w:r>
        <w:rPr>
          <w:b/>
          <w:i/>
        </w:rPr>
        <w:t>re</w:t>
      </w:r>
      <w:r>
        <w:rPr>
          <w:b/>
          <w:i/>
          <w:spacing w:val="-9"/>
        </w:rPr>
        <w:t xml:space="preserve"> </w:t>
      </w:r>
      <w:r>
        <w:rPr>
          <w:b/>
          <w:i/>
          <w:spacing w:val="-1"/>
        </w:rPr>
        <w:t>w</w:t>
      </w:r>
      <w:r>
        <w:rPr>
          <w:b/>
          <w:i/>
        </w:rPr>
        <w:t>ill</w:t>
      </w:r>
      <w:r>
        <w:rPr>
          <w:b/>
          <w:i/>
          <w:spacing w:val="-5"/>
        </w:rPr>
        <w:t xml:space="preserve"> </w:t>
      </w:r>
      <w:r>
        <w:rPr>
          <w:b/>
          <w:i/>
          <w:spacing w:val="6"/>
        </w:rPr>
        <w:t>b</w:t>
      </w:r>
      <w:r>
        <w:rPr>
          <w:b/>
          <w:i/>
        </w:rPr>
        <w:t>e</w:t>
      </w:r>
      <w:r>
        <w:rPr>
          <w:b/>
          <w:i/>
          <w:spacing w:val="-1"/>
        </w:rPr>
        <w:t xml:space="preserve"> </w:t>
      </w:r>
      <w:r>
        <w:rPr>
          <w:b/>
          <w:i/>
        </w:rPr>
        <w:t>a</w:t>
      </w:r>
      <w:r>
        <w:rPr>
          <w:b/>
          <w:i/>
          <w:spacing w:val="1"/>
        </w:rPr>
        <w:t xml:space="preserve"> </w:t>
      </w:r>
      <w:r>
        <w:rPr>
          <w:b/>
          <w:i/>
          <w:spacing w:val="-1"/>
        </w:rPr>
        <w:t>$</w:t>
      </w:r>
      <w:r>
        <w:rPr>
          <w:b/>
          <w:i/>
          <w:spacing w:val="1"/>
        </w:rPr>
        <w:t>65.</w:t>
      </w:r>
      <w:r>
        <w:rPr>
          <w:b/>
          <w:i/>
          <w:spacing w:val="2"/>
        </w:rPr>
        <w:t>0</w:t>
      </w:r>
      <w:r>
        <w:rPr>
          <w:b/>
          <w:i/>
        </w:rPr>
        <w:t>0</w:t>
      </w:r>
      <w:r>
        <w:rPr>
          <w:b/>
          <w:i/>
          <w:spacing w:val="-4"/>
        </w:rPr>
        <w:t xml:space="preserve"> </w:t>
      </w:r>
      <w:r>
        <w:rPr>
          <w:b/>
          <w:i/>
        </w:rPr>
        <w:t>ch</w:t>
      </w:r>
      <w:r>
        <w:rPr>
          <w:b/>
          <w:i/>
          <w:spacing w:val="1"/>
        </w:rPr>
        <w:t>a</w:t>
      </w:r>
      <w:r>
        <w:rPr>
          <w:b/>
          <w:i/>
          <w:spacing w:val="-1"/>
        </w:rPr>
        <w:t>r</w:t>
      </w:r>
      <w:r>
        <w:rPr>
          <w:b/>
          <w:i/>
          <w:spacing w:val="1"/>
        </w:rPr>
        <w:t>g</w:t>
      </w:r>
      <w:r>
        <w:rPr>
          <w:b/>
          <w:i/>
        </w:rPr>
        <w:t xml:space="preserve">e </w:t>
      </w:r>
      <w:r>
        <w:rPr>
          <w:b/>
          <w:i/>
          <w:spacing w:val="1"/>
        </w:rPr>
        <w:t>f</w:t>
      </w:r>
      <w:r>
        <w:rPr>
          <w:b/>
          <w:i/>
          <w:spacing w:val="2"/>
        </w:rPr>
        <w:t>o</w:t>
      </w:r>
      <w:r>
        <w:rPr>
          <w:b/>
          <w:i/>
        </w:rPr>
        <w:t>r</w:t>
      </w:r>
      <w:r>
        <w:rPr>
          <w:b/>
          <w:i/>
          <w:spacing w:val="-5"/>
        </w:rPr>
        <w:t xml:space="preserve"> </w:t>
      </w:r>
      <w:r>
        <w:rPr>
          <w:b/>
          <w:i/>
        </w:rPr>
        <w:t>n</w:t>
      </w:r>
      <w:r>
        <w:rPr>
          <w:b/>
          <w:i/>
          <w:spacing w:val="3"/>
        </w:rPr>
        <w:t>e</w:t>
      </w:r>
      <w:r>
        <w:rPr>
          <w:b/>
          <w:i/>
        </w:rPr>
        <w:t>w</w:t>
      </w:r>
      <w:r>
        <w:rPr>
          <w:b/>
          <w:i/>
          <w:spacing w:val="-6"/>
        </w:rPr>
        <w:t xml:space="preserve"> </w:t>
      </w:r>
      <w:r>
        <w:rPr>
          <w:b/>
          <w:i/>
        </w:rPr>
        <w:t>l</w:t>
      </w:r>
      <w:r>
        <w:rPr>
          <w:b/>
          <w:i/>
          <w:spacing w:val="1"/>
        </w:rPr>
        <w:t>ock</w:t>
      </w:r>
      <w:r>
        <w:rPr>
          <w:b/>
          <w:i/>
        </w:rPr>
        <w:t>s.</w:t>
      </w:r>
      <w:r>
        <w:rPr>
          <w:b/>
          <w:i/>
          <w:spacing w:val="-4"/>
        </w:rPr>
        <w:t xml:space="preserve"> </w:t>
      </w:r>
      <w:r>
        <w:t>S</w:t>
      </w:r>
      <w:r>
        <w:rPr>
          <w:spacing w:val="-1"/>
        </w:rPr>
        <w:t>h</w:t>
      </w:r>
      <w:r>
        <w:rPr>
          <w:spacing w:val="6"/>
        </w:rPr>
        <w:t>o</w:t>
      </w:r>
      <w:r>
        <w:rPr>
          <w:spacing w:val="-1"/>
        </w:rPr>
        <w:t>u</w:t>
      </w:r>
      <w:r>
        <w:t>ld</w:t>
      </w:r>
      <w:r>
        <w:rPr>
          <w:spacing w:val="-9"/>
        </w:rPr>
        <w:t xml:space="preserve"> </w:t>
      </w:r>
      <w:r>
        <w:rPr>
          <w:spacing w:val="1"/>
        </w:rPr>
        <w:t>bedro</w:t>
      </w:r>
      <w:r>
        <w:rPr>
          <w:spacing w:val="4"/>
        </w:rPr>
        <w:t>o</w:t>
      </w:r>
      <w:r>
        <w:t>m</w:t>
      </w:r>
      <w:r>
        <w:rPr>
          <w:spacing w:val="-17"/>
        </w:rPr>
        <w:t xml:space="preserve"> </w:t>
      </w:r>
      <w:r>
        <w:rPr>
          <w:spacing w:val="4"/>
        </w:rPr>
        <w:t>d</w:t>
      </w:r>
      <w:r>
        <w:rPr>
          <w:spacing w:val="1"/>
        </w:rPr>
        <w:t>o</w:t>
      </w:r>
      <w:r>
        <w:rPr>
          <w:spacing w:val="2"/>
        </w:rPr>
        <w:t>o</w:t>
      </w:r>
      <w:r>
        <w:t>r</w:t>
      </w:r>
      <w:r>
        <w:rPr>
          <w:spacing w:val="-7"/>
        </w:rPr>
        <w:t xml:space="preserve"> </w:t>
      </w:r>
      <w:r>
        <w:t>l</w:t>
      </w:r>
      <w:r>
        <w:rPr>
          <w:spacing w:val="1"/>
        </w:rPr>
        <w:t>oc</w:t>
      </w:r>
      <w:r>
        <w:rPr>
          <w:spacing w:val="-1"/>
        </w:rPr>
        <w:t>k</w:t>
      </w:r>
      <w:r>
        <w:t>s</w:t>
      </w:r>
      <w:r>
        <w:rPr>
          <w:spacing w:val="-9"/>
        </w:rPr>
        <w:t xml:space="preserve"> </w:t>
      </w:r>
      <w:r>
        <w:rPr>
          <w:spacing w:val="1"/>
        </w:rPr>
        <w:t>b</w:t>
      </w:r>
      <w:r>
        <w:t>e</w:t>
      </w:r>
      <w:r>
        <w:rPr>
          <w:spacing w:val="-1"/>
        </w:rPr>
        <w:t xml:space="preserve"> </w:t>
      </w:r>
      <w:r>
        <w:rPr>
          <w:spacing w:val="1"/>
        </w:rPr>
        <w:t>d</w:t>
      </w:r>
      <w:r>
        <w:t>es</w:t>
      </w:r>
      <w:r>
        <w:rPr>
          <w:spacing w:val="2"/>
        </w:rPr>
        <w:t>i</w:t>
      </w:r>
      <w:r>
        <w:rPr>
          <w:spacing w:val="1"/>
        </w:rPr>
        <w:t>r</w:t>
      </w:r>
      <w:r>
        <w:t>ed</w:t>
      </w:r>
      <w:r>
        <w:rPr>
          <w:spacing w:val="-9"/>
        </w:rPr>
        <w:t xml:space="preserve"> </w:t>
      </w:r>
      <w:r>
        <w:rPr>
          <w:spacing w:val="-6"/>
        </w:rPr>
        <w:t>y</w:t>
      </w:r>
      <w:r>
        <w:rPr>
          <w:spacing w:val="4"/>
        </w:rPr>
        <w:t>o</w:t>
      </w:r>
      <w:r>
        <w:t>u</w:t>
      </w:r>
      <w:r>
        <w:rPr>
          <w:spacing w:val="-1"/>
        </w:rPr>
        <w:t xml:space="preserve"> m</w:t>
      </w:r>
      <w:r>
        <w:rPr>
          <w:spacing w:val="4"/>
        </w:rPr>
        <w:t>u</w:t>
      </w:r>
      <w:r>
        <w:t>st</w:t>
      </w:r>
      <w:r>
        <w:rPr>
          <w:spacing w:val="-9"/>
        </w:rPr>
        <w:t xml:space="preserve"> </w:t>
      </w:r>
      <w:r>
        <w:rPr>
          <w:spacing w:val="1"/>
        </w:rPr>
        <w:t>re</w:t>
      </w:r>
      <w:r>
        <w:rPr>
          <w:spacing w:val="4"/>
        </w:rPr>
        <w:t>q</w:t>
      </w:r>
      <w:r>
        <w:rPr>
          <w:spacing w:val="-1"/>
        </w:rPr>
        <w:t>u</w:t>
      </w:r>
      <w:r>
        <w:t>est</w:t>
      </w:r>
      <w:r>
        <w:rPr>
          <w:spacing w:val="-6"/>
        </w:rPr>
        <w:t xml:space="preserve"> </w:t>
      </w:r>
      <w:r>
        <w:rPr>
          <w:spacing w:val="2"/>
        </w:rPr>
        <w:t>i</w:t>
      </w:r>
      <w:r>
        <w:rPr>
          <w:spacing w:val="1"/>
        </w:rPr>
        <w:t>n</w:t>
      </w:r>
      <w:r>
        <w:t>sta</w:t>
      </w:r>
      <w:r>
        <w:rPr>
          <w:spacing w:val="2"/>
        </w:rPr>
        <w:t>l</w:t>
      </w:r>
      <w:r>
        <w:t>lati</w:t>
      </w:r>
      <w:r>
        <w:rPr>
          <w:spacing w:val="4"/>
        </w:rPr>
        <w:t>o</w:t>
      </w:r>
      <w:r>
        <w:t>n</w:t>
      </w:r>
      <w:r>
        <w:rPr>
          <w:spacing w:val="-17"/>
        </w:rPr>
        <w:t xml:space="preserve"> </w:t>
      </w:r>
      <w:r>
        <w:rPr>
          <w:spacing w:val="-1"/>
        </w:rPr>
        <w:t>f</w:t>
      </w:r>
      <w:r>
        <w:rPr>
          <w:spacing w:val="1"/>
        </w:rPr>
        <w:t>r</w:t>
      </w:r>
      <w:r>
        <w:rPr>
          <w:spacing w:val="9"/>
        </w:rPr>
        <w:t>o</w:t>
      </w:r>
      <w:r>
        <w:t>m</w:t>
      </w:r>
      <w:r>
        <w:rPr>
          <w:spacing w:val="-12"/>
        </w:rPr>
        <w:t xml:space="preserve"> </w:t>
      </w:r>
      <w:r>
        <w:rPr>
          <w:spacing w:val="2"/>
        </w:rPr>
        <w:t>t</w:t>
      </w:r>
      <w:r>
        <w:rPr>
          <w:spacing w:val="1"/>
        </w:rPr>
        <w:t>h</w:t>
      </w:r>
      <w:r>
        <w:t>e</w:t>
      </w:r>
      <w:r>
        <w:rPr>
          <w:spacing w:val="-1"/>
        </w:rPr>
        <w:t xml:space="preserve"> </w:t>
      </w:r>
      <w:proofErr w:type="gramStart"/>
      <w:r>
        <w:rPr>
          <w:spacing w:val="-1"/>
        </w:rPr>
        <w:t>L</w:t>
      </w:r>
      <w:r>
        <w:rPr>
          <w:spacing w:val="1"/>
        </w:rPr>
        <w:t>a</w:t>
      </w:r>
      <w:r>
        <w:rPr>
          <w:spacing w:val="-1"/>
        </w:rPr>
        <w:t>n</w:t>
      </w:r>
      <w:r>
        <w:rPr>
          <w:spacing w:val="1"/>
        </w:rPr>
        <w:t>d</w:t>
      </w:r>
      <w:r>
        <w:t>l</w:t>
      </w:r>
      <w:r>
        <w:rPr>
          <w:spacing w:val="1"/>
        </w:rPr>
        <w:t>o</w:t>
      </w:r>
      <w:r>
        <w:rPr>
          <w:spacing w:val="3"/>
        </w:rPr>
        <w:t>r</w:t>
      </w:r>
      <w:r>
        <w:rPr>
          <w:spacing w:val="2"/>
        </w:rPr>
        <w:t>d</w:t>
      </w:r>
      <w:r>
        <w:t>.</w:t>
      </w:r>
      <w:proofErr w:type="gramEnd"/>
      <w:r>
        <w:rPr>
          <w:spacing w:val="-12"/>
        </w:rPr>
        <w:t xml:space="preserve"> </w:t>
      </w:r>
      <w:r>
        <w:t>U</w:t>
      </w:r>
      <w:r>
        <w:rPr>
          <w:spacing w:val="1"/>
        </w:rPr>
        <w:t>p</w:t>
      </w:r>
      <w:r>
        <w:rPr>
          <w:spacing w:val="2"/>
        </w:rPr>
        <w:t>o</w:t>
      </w:r>
      <w:r>
        <w:t xml:space="preserve">n </w:t>
      </w:r>
      <w:r>
        <w:rPr>
          <w:spacing w:val="1"/>
        </w:rPr>
        <w:t>an</w:t>
      </w:r>
      <w:r>
        <w:t>y</w:t>
      </w:r>
      <w:r>
        <w:rPr>
          <w:spacing w:val="-11"/>
        </w:rPr>
        <w:t xml:space="preserve"> </w:t>
      </w:r>
      <w:r>
        <w:rPr>
          <w:spacing w:val="2"/>
        </w:rPr>
        <w:t>i</w:t>
      </w:r>
      <w:r>
        <w:rPr>
          <w:spacing w:val="1"/>
        </w:rPr>
        <w:t>n</w:t>
      </w:r>
      <w:r>
        <w:rPr>
          <w:spacing w:val="-1"/>
        </w:rPr>
        <w:t>s</w:t>
      </w:r>
      <w:r>
        <w:rPr>
          <w:spacing w:val="1"/>
        </w:rPr>
        <w:t>p</w:t>
      </w:r>
      <w:r>
        <w:t>ecti</w:t>
      </w:r>
      <w:r>
        <w:rPr>
          <w:spacing w:val="6"/>
        </w:rPr>
        <w:t>o</w:t>
      </w:r>
      <w:r>
        <w:rPr>
          <w:spacing w:val="-1"/>
        </w:rPr>
        <w:t>n</w:t>
      </w:r>
      <w:r>
        <w:t>s</w:t>
      </w:r>
      <w:r>
        <w:rPr>
          <w:spacing w:val="-19"/>
        </w:rPr>
        <w:t xml:space="preserve"> </w:t>
      </w:r>
      <w:r>
        <w:t>to t</w:t>
      </w:r>
      <w:r>
        <w:rPr>
          <w:spacing w:val="-1"/>
        </w:rPr>
        <w:t>h</w:t>
      </w:r>
      <w:r>
        <w:t>e</w:t>
      </w:r>
      <w:r>
        <w:rPr>
          <w:spacing w:val="-1"/>
        </w:rPr>
        <w:t xml:space="preserve"> </w:t>
      </w:r>
      <w:r w:rsidR="00AD3B2E">
        <w:rPr>
          <w:spacing w:val="1"/>
        </w:rPr>
        <w:t>premise</w:t>
      </w:r>
      <w:r>
        <w:t>,</w:t>
      </w:r>
      <w:r>
        <w:rPr>
          <w:spacing w:val="-14"/>
        </w:rPr>
        <w:t xml:space="preserve"> </w:t>
      </w:r>
      <w:r>
        <w:rPr>
          <w:spacing w:val="2"/>
        </w:rPr>
        <w:t>s</w:t>
      </w:r>
      <w:r>
        <w:rPr>
          <w:spacing w:val="-1"/>
        </w:rPr>
        <w:t>h</w:t>
      </w:r>
      <w:r>
        <w:rPr>
          <w:spacing w:val="1"/>
        </w:rPr>
        <w:t>o</w:t>
      </w:r>
      <w:r>
        <w:rPr>
          <w:spacing w:val="-1"/>
        </w:rPr>
        <w:t>u</w:t>
      </w:r>
      <w:r>
        <w:t>ld</w:t>
      </w:r>
      <w:r>
        <w:rPr>
          <w:spacing w:val="-8"/>
        </w:rPr>
        <w:t xml:space="preserve"> </w:t>
      </w:r>
      <w:r>
        <w:t xml:space="preserve">a </w:t>
      </w:r>
      <w:r>
        <w:rPr>
          <w:spacing w:val="1"/>
        </w:rPr>
        <w:t>do</w:t>
      </w:r>
      <w:r>
        <w:rPr>
          <w:spacing w:val="2"/>
        </w:rPr>
        <w:t>o</w:t>
      </w:r>
      <w:r>
        <w:t>r</w:t>
      </w:r>
      <w:r>
        <w:rPr>
          <w:spacing w:val="-5"/>
        </w:rPr>
        <w:t xml:space="preserve"> </w:t>
      </w:r>
      <w:r>
        <w:rPr>
          <w:spacing w:val="1"/>
        </w:rPr>
        <w:t>b</w:t>
      </w:r>
      <w:r>
        <w:t>e</w:t>
      </w:r>
      <w:r>
        <w:rPr>
          <w:spacing w:val="-1"/>
        </w:rPr>
        <w:t xml:space="preserve"> </w:t>
      </w:r>
      <w:r>
        <w:rPr>
          <w:spacing w:val="-2"/>
        </w:rPr>
        <w:t>l</w:t>
      </w:r>
      <w:r>
        <w:rPr>
          <w:spacing w:val="1"/>
        </w:rPr>
        <w:t>oc</w:t>
      </w:r>
      <w:r>
        <w:rPr>
          <w:spacing w:val="-1"/>
        </w:rPr>
        <w:t>k</w:t>
      </w:r>
      <w:r>
        <w:t>ed</w:t>
      </w:r>
      <w:r>
        <w:rPr>
          <w:spacing w:val="-8"/>
        </w:rPr>
        <w:t xml:space="preserve"> </w:t>
      </w:r>
      <w:r>
        <w:rPr>
          <w:spacing w:val="1"/>
        </w:rPr>
        <w:t>an</w:t>
      </w:r>
      <w:r>
        <w:t>d</w:t>
      </w:r>
      <w:r>
        <w:rPr>
          <w:spacing w:val="-4"/>
        </w:rPr>
        <w:t xml:space="preserve"> </w:t>
      </w:r>
      <w:r>
        <w:t>la</w:t>
      </w:r>
      <w:r>
        <w:rPr>
          <w:spacing w:val="-1"/>
        </w:rPr>
        <w:t>n</w:t>
      </w:r>
      <w:r>
        <w:rPr>
          <w:spacing w:val="1"/>
        </w:rPr>
        <w:t>d</w:t>
      </w:r>
      <w:r>
        <w:t>l</w:t>
      </w:r>
      <w:r>
        <w:rPr>
          <w:spacing w:val="1"/>
        </w:rPr>
        <w:t>or</w:t>
      </w:r>
      <w:r>
        <w:t>d</w:t>
      </w:r>
      <w:r>
        <w:rPr>
          <w:spacing w:val="-12"/>
        </w:rPr>
        <w:t xml:space="preserve"> </w:t>
      </w:r>
      <w:r>
        <w:t>c</w:t>
      </w:r>
      <w:r>
        <w:rPr>
          <w:spacing w:val="1"/>
        </w:rPr>
        <w:t>a</w:t>
      </w:r>
      <w:r>
        <w:rPr>
          <w:spacing w:val="-1"/>
        </w:rPr>
        <w:t>nn</w:t>
      </w:r>
      <w:r>
        <w:rPr>
          <w:spacing w:val="1"/>
        </w:rPr>
        <w:t>o</w:t>
      </w:r>
      <w:r>
        <w:t>t</w:t>
      </w:r>
      <w:r>
        <w:rPr>
          <w:spacing w:val="-9"/>
        </w:rPr>
        <w:t xml:space="preserve"> </w:t>
      </w:r>
      <w:r>
        <w:rPr>
          <w:spacing w:val="-1"/>
        </w:rPr>
        <w:t>g</w:t>
      </w:r>
      <w:r>
        <w:rPr>
          <w:spacing w:val="1"/>
        </w:rPr>
        <w:t>a</w:t>
      </w:r>
      <w:r>
        <w:rPr>
          <w:spacing w:val="5"/>
        </w:rPr>
        <w:t>i</w:t>
      </w:r>
      <w:r>
        <w:t>n</w:t>
      </w:r>
      <w:r>
        <w:rPr>
          <w:spacing w:val="-8"/>
        </w:rPr>
        <w:t xml:space="preserve"> </w:t>
      </w:r>
      <w:r>
        <w:t>acc</w:t>
      </w:r>
      <w:r>
        <w:rPr>
          <w:spacing w:val="3"/>
        </w:rPr>
        <w:t>e</w:t>
      </w:r>
      <w:r>
        <w:t>ss</w:t>
      </w:r>
      <w:r>
        <w:rPr>
          <w:spacing w:val="-5"/>
        </w:rPr>
        <w:t xml:space="preserve"> </w:t>
      </w:r>
      <w:r>
        <w:rPr>
          <w:spacing w:val="1"/>
        </w:rPr>
        <w:t>a</w:t>
      </w:r>
      <w:r>
        <w:rPr>
          <w:spacing w:val="-1"/>
        </w:rPr>
        <w:t>n</w:t>
      </w:r>
      <w:r>
        <w:t>d</w:t>
      </w:r>
      <w:r>
        <w:rPr>
          <w:spacing w:val="-4"/>
        </w:rPr>
        <w:t xml:space="preserve"> </w:t>
      </w:r>
      <w:r>
        <w:rPr>
          <w:spacing w:val="1"/>
        </w:rPr>
        <w:t>b</w:t>
      </w:r>
      <w:r>
        <w:t>e</w:t>
      </w:r>
      <w:r>
        <w:rPr>
          <w:spacing w:val="-1"/>
        </w:rPr>
        <w:t xml:space="preserve"> </w:t>
      </w:r>
      <w:r>
        <w:rPr>
          <w:spacing w:val="3"/>
          <w:w w:val="96"/>
        </w:rPr>
        <w:t>r</w:t>
      </w:r>
      <w:r>
        <w:rPr>
          <w:spacing w:val="1"/>
          <w:w w:val="96"/>
        </w:rPr>
        <w:t>e</w:t>
      </w:r>
      <w:r>
        <w:rPr>
          <w:spacing w:val="2"/>
          <w:w w:val="96"/>
        </w:rPr>
        <w:t>qui</w:t>
      </w:r>
      <w:r>
        <w:rPr>
          <w:spacing w:val="3"/>
          <w:w w:val="96"/>
        </w:rPr>
        <w:t>r</w:t>
      </w:r>
      <w:r>
        <w:rPr>
          <w:spacing w:val="10"/>
          <w:w w:val="96"/>
        </w:rPr>
        <w:t>e</w:t>
      </w:r>
      <w:r>
        <w:rPr>
          <w:w w:val="96"/>
        </w:rPr>
        <w:t>d</w:t>
      </w:r>
      <w:r>
        <w:rPr>
          <w:spacing w:val="5"/>
          <w:w w:val="96"/>
        </w:rPr>
        <w:t xml:space="preserve"> </w:t>
      </w:r>
      <w:r>
        <w:rPr>
          <w:spacing w:val="2"/>
        </w:rPr>
        <w:t>t</w:t>
      </w:r>
      <w:r>
        <w:t xml:space="preserve">o </w:t>
      </w:r>
      <w:r>
        <w:rPr>
          <w:spacing w:val="1"/>
        </w:rPr>
        <w:t>r</w:t>
      </w:r>
      <w:r>
        <w:t>et</w:t>
      </w:r>
      <w:r>
        <w:rPr>
          <w:spacing w:val="-1"/>
        </w:rPr>
        <w:t>u</w:t>
      </w:r>
      <w:r>
        <w:rPr>
          <w:spacing w:val="1"/>
        </w:rPr>
        <w:t>r</w:t>
      </w:r>
      <w:r>
        <w:t>n</w:t>
      </w:r>
      <w:r>
        <w:rPr>
          <w:spacing w:val="-10"/>
        </w:rPr>
        <w:t xml:space="preserve"> </w:t>
      </w:r>
      <w:r>
        <w:t xml:space="preserve">to </w:t>
      </w:r>
      <w:r>
        <w:rPr>
          <w:spacing w:val="-1"/>
        </w:rPr>
        <w:t>g</w:t>
      </w:r>
      <w:r>
        <w:rPr>
          <w:spacing w:val="1"/>
        </w:rPr>
        <w:t>a</w:t>
      </w:r>
      <w:r>
        <w:rPr>
          <w:spacing w:val="2"/>
        </w:rPr>
        <w:t>i</w:t>
      </w:r>
      <w:r>
        <w:t>n</w:t>
      </w:r>
      <w:r>
        <w:rPr>
          <w:spacing w:val="-8"/>
        </w:rPr>
        <w:t xml:space="preserve"> </w:t>
      </w:r>
      <w:r>
        <w:t>acce</w:t>
      </w:r>
      <w:r>
        <w:rPr>
          <w:spacing w:val="2"/>
        </w:rPr>
        <w:t>s</w:t>
      </w:r>
      <w:r>
        <w:rPr>
          <w:spacing w:val="-1"/>
        </w:rPr>
        <w:t>s</w:t>
      </w:r>
      <w:r>
        <w:t>,</w:t>
      </w:r>
      <w:r>
        <w:rPr>
          <w:spacing w:val="-10"/>
        </w:rPr>
        <w:t xml:space="preserve"> </w:t>
      </w:r>
      <w:r>
        <w:t>a</w:t>
      </w:r>
      <w:r>
        <w:rPr>
          <w:spacing w:val="2"/>
        </w:rPr>
        <w:t xml:space="preserve"> </w:t>
      </w:r>
      <w:r>
        <w:rPr>
          <w:spacing w:val="-1"/>
        </w:rPr>
        <w:t>f</w:t>
      </w:r>
      <w:r>
        <w:t>ee</w:t>
      </w:r>
      <w:r>
        <w:rPr>
          <w:spacing w:val="-1"/>
        </w:rPr>
        <w:t xml:space="preserve"> </w:t>
      </w:r>
      <w:r>
        <w:rPr>
          <w:spacing w:val="1"/>
        </w:rPr>
        <w:t>o</w:t>
      </w:r>
      <w:r>
        <w:t>f</w:t>
      </w:r>
      <w:r>
        <w:rPr>
          <w:spacing w:val="-3"/>
        </w:rPr>
        <w:t xml:space="preserve"> </w:t>
      </w:r>
      <w:r>
        <w:rPr>
          <w:spacing w:val="1"/>
        </w:rPr>
        <w:t>$50.0</w:t>
      </w:r>
      <w:r>
        <w:t>0</w:t>
      </w:r>
      <w:r>
        <w:rPr>
          <w:spacing w:val="-6"/>
        </w:rPr>
        <w:t xml:space="preserve"> </w:t>
      </w:r>
      <w:r>
        <w:rPr>
          <w:spacing w:val="-7"/>
        </w:rPr>
        <w:t>w</w:t>
      </w:r>
      <w:r>
        <w:t>ill</w:t>
      </w:r>
      <w:r>
        <w:rPr>
          <w:spacing w:val="-5"/>
        </w:rPr>
        <w:t xml:space="preserve"> </w:t>
      </w:r>
      <w:r>
        <w:rPr>
          <w:spacing w:val="1"/>
        </w:rPr>
        <w:t>b</w:t>
      </w:r>
      <w:r>
        <w:t>e</w:t>
      </w:r>
      <w:r>
        <w:rPr>
          <w:spacing w:val="-1"/>
        </w:rPr>
        <w:t xml:space="preserve"> </w:t>
      </w:r>
      <w:r>
        <w:t>i</w:t>
      </w:r>
      <w:r>
        <w:rPr>
          <w:spacing w:val="-1"/>
        </w:rPr>
        <w:t>s</w:t>
      </w:r>
      <w:r>
        <w:rPr>
          <w:spacing w:val="4"/>
        </w:rPr>
        <w:t>s</w:t>
      </w:r>
      <w:r>
        <w:rPr>
          <w:spacing w:val="-1"/>
        </w:rPr>
        <w:t>u</w:t>
      </w:r>
      <w:r>
        <w:t>ed</w:t>
      </w:r>
      <w:r>
        <w:rPr>
          <w:spacing w:val="-8"/>
        </w:rPr>
        <w:t xml:space="preserve"> </w:t>
      </w:r>
      <w:r>
        <w:t>to t</w:t>
      </w:r>
      <w:r>
        <w:rPr>
          <w:spacing w:val="-1"/>
        </w:rPr>
        <w:t>h</w:t>
      </w:r>
      <w:r>
        <w:t>e</w:t>
      </w:r>
      <w:r>
        <w:rPr>
          <w:spacing w:val="-1"/>
        </w:rPr>
        <w:t xml:space="preserve"> </w:t>
      </w:r>
      <w:r>
        <w:t>te</w:t>
      </w:r>
      <w:r>
        <w:rPr>
          <w:spacing w:val="-1"/>
        </w:rPr>
        <w:t>n</w:t>
      </w:r>
      <w:r>
        <w:rPr>
          <w:spacing w:val="1"/>
        </w:rPr>
        <w:t>a</w:t>
      </w:r>
      <w:r>
        <w:rPr>
          <w:spacing w:val="-1"/>
        </w:rPr>
        <w:t>n</w:t>
      </w:r>
      <w:r>
        <w:t>t.</w:t>
      </w:r>
      <w:r>
        <w:rPr>
          <w:spacing w:val="-6"/>
        </w:rPr>
        <w:t xml:space="preserve"> </w:t>
      </w:r>
      <w:r>
        <w:rPr>
          <w:spacing w:val="-1"/>
        </w:rPr>
        <w:t>L</w:t>
      </w:r>
      <w:r>
        <w:rPr>
          <w:spacing w:val="3"/>
        </w:rPr>
        <w:t>a</w:t>
      </w:r>
      <w:r>
        <w:rPr>
          <w:spacing w:val="1"/>
        </w:rPr>
        <w:t>nd</w:t>
      </w:r>
      <w:r>
        <w:t>l</w:t>
      </w:r>
      <w:r>
        <w:rPr>
          <w:spacing w:val="1"/>
        </w:rPr>
        <w:t>or</w:t>
      </w:r>
      <w:r>
        <w:t>d</w:t>
      </w:r>
      <w:r>
        <w:rPr>
          <w:spacing w:val="-5"/>
        </w:rPr>
        <w:t xml:space="preserve"> </w:t>
      </w:r>
      <w:r>
        <w:rPr>
          <w:spacing w:val="-7"/>
        </w:rPr>
        <w:t>w</w:t>
      </w:r>
      <w:r>
        <w:t>ill</w:t>
      </w:r>
      <w:r>
        <w:rPr>
          <w:spacing w:val="-3"/>
        </w:rPr>
        <w:t xml:space="preserve"> </w:t>
      </w:r>
      <w:r>
        <w:rPr>
          <w:spacing w:val="-1"/>
        </w:rPr>
        <w:t>g</w:t>
      </w:r>
      <w:r>
        <w:rPr>
          <w:spacing w:val="2"/>
        </w:rPr>
        <w:t>i</w:t>
      </w:r>
      <w:r>
        <w:rPr>
          <w:spacing w:val="-1"/>
        </w:rPr>
        <w:t>v</w:t>
      </w:r>
      <w:r>
        <w:t>e</w:t>
      </w:r>
      <w:r>
        <w:rPr>
          <w:spacing w:val="-4"/>
        </w:rPr>
        <w:t xml:space="preserve"> </w:t>
      </w:r>
      <w:r>
        <w:t xml:space="preserve">a </w:t>
      </w:r>
      <w:r>
        <w:rPr>
          <w:spacing w:val="6"/>
        </w:rPr>
        <w:t>2</w:t>
      </w:r>
      <w:r>
        <w:t>4</w:t>
      </w:r>
      <w:r>
        <w:rPr>
          <w:spacing w:val="-3"/>
        </w:rPr>
        <w:t xml:space="preserve"> </w:t>
      </w:r>
      <w:r>
        <w:rPr>
          <w:spacing w:val="-1"/>
        </w:rPr>
        <w:t>h</w:t>
      </w:r>
      <w:r>
        <w:rPr>
          <w:spacing w:val="1"/>
        </w:rPr>
        <w:t>o</w:t>
      </w:r>
      <w:r>
        <w:rPr>
          <w:spacing w:val="-1"/>
        </w:rPr>
        <w:t>u</w:t>
      </w:r>
      <w:r>
        <w:t>r</w:t>
      </w:r>
      <w:r>
        <w:rPr>
          <w:spacing w:val="-3"/>
        </w:rPr>
        <w:t xml:space="preserve"> </w:t>
      </w:r>
      <w:r>
        <w:rPr>
          <w:spacing w:val="-6"/>
        </w:rPr>
        <w:t>m</w:t>
      </w:r>
      <w:r>
        <w:rPr>
          <w:spacing w:val="5"/>
        </w:rPr>
        <w:t>i</w:t>
      </w:r>
      <w:r>
        <w:rPr>
          <w:spacing w:val="-1"/>
        </w:rPr>
        <w:t>n</w:t>
      </w:r>
      <w:r>
        <w:rPr>
          <w:spacing w:val="5"/>
        </w:rPr>
        <w:t>i</w:t>
      </w:r>
      <w:r>
        <w:rPr>
          <w:spacing w:val="-1"/>
        </w:rPr>
        <w:t>m</w:t>
      </w:r>
      <w:r>
        <w:rPr>
          <w:spacing w:val="1"/>
        </w:rPr>
        <w:t>u</w:t>
      </w:r>
      <w:r>
        <w:t xml:space="preserve">m </w:t>
      </w:r>
      <w:r>
        <w:rPr>
          <w:spacing w:val="-1"/>
        </w:rPr>
        <w:t>n</w:t>
      </w:r>
      <w:r>
        <w:rPr>
          <w:spacing w:val="1"/>
        </w:rPr>
        <w:t>o</w:t>
      </w:r>
      <w:r>
        <w:t>tice</w:t>
      </w:r>
      <w:r>
        <w:rPr>
          <w:spacing w:val="-9"/>
        </w:rPr>
        <w:t xml:space="preserve"> </w:t>
      </w:r>
      <w:r>
        <w:rPr>
          <w:spacing w:val="-1"/>
        </w:rPr>
        <w:t>f</w:t>
      </w:r>
      <w:r>
        <w:rPr>
          <w:spacing w:val="1"/>
        </w:rPr>
        <w:t>o</w:t>
      </w:r>
      <w:r>
        <w:t>r</w:t>
      </w:r>
      <w:r>
        <w:rPr>
          <w:spacing w:val="-1"/>
        </w:rPr>
        <w:t xml:space="preserve"> </w:t>
      </w:r>
      <w:r>
        <w:rPr>
          <w:spacing w:val="1"/>
        </w:rPr>
        <w:t>an</w:t>
      </w:r>
      <w:r>
        <w:t>y</w:t>
      </w:r>
      <w:r>
        <w:rPr>
          <w:spacing w:val="-8"/>
        </w:rPr>
        <w:t xml:space="preserve"> </w:t>
      </w:r>
      <w:r>
        <w:rPr>
          <w:spacing w:val="2"/>
        </w:rPr>
        <w:t>i</w:t>
      </w:r>
      <w:r>
        <w:rPr>
          <w:spacing w:val="1"/>
        </w:rPr>
        <w:t>n</w:t>
      </w:r>
      <w:r>
        <w:rPr>
          <w:spacing w:val="-1"/>
        </w:rPr>
        <w:t>s</w:t>
      </w:r>
      <w:r>
        <w:rPr>
          <w:spacing w:val="1"/>
        </w:rPr>
        <w:t>p</w:t>
      </w:r>
      <w:r>
        <w:t>ecti</w:t>
      </w:r>
      <w:r>
        <w:rPr>
          <w:spacing w:val="4"/>
        </w:rPr>
        <w:t>o</w:t>
      </w:r>
      <w:r>
        <w:t>n</w:t>
      </w:r>
      <w:r>
        <w:rPr>
          <w:spacing w:val="-13"/>
        </w:rPr>
        <w:t xml:space="preserve"> </w:t>
      </w:r>
      <w:r>
        <w:rPr>
          <w:spacing w:val="1"/>
        </w:rPr>
        <w:t>u</w:t>
      </w:r>
      <w:r>
        <w:rPr>
          <w:spacing w:val="-1"/>
        </w:rPr>
        <w:t>n</w:t>
      </w:r>
      <w:r>
        <w:t>le</w:t>
      </w:r>
      <w:r>
        <w:rPr>
          <w:spacing w:val="4"/>
        </w:rPr>
        <w:t>s</w:t>
      </w:r>
      <w:r>
        <w:t>s</w:t>
      </w:r>
      <w:r>
        <w:rPr>
          <w:spacing w:val="-10"/>
        </w:rPr>
        <w:t xml:space="preserve"> </w:t>
      </w:r>
      <w:r>
        <w:t>an</w:t>
      </w:r>
      <w:r>
        <w:rPr>
          <w:spacing w:val="-5"/>
        </w:rPr>
        <w:t xml:space="preserve"> </w:t>
      </w:r>
      <w:r>
        <w:rPr>
          <w:spacing w:val="5"/>
        </w:rPr>
        <w:t>e</w:t>
      </w:r>
      <w:r>
        <w:rPr>
          <w:spacing w:val="-3"/>
        </w:rPr>
        <w:t>m</w:t>
      </w:r>
      <w:r>
        <w:rPr>
          <w:spacing w:val="1"/>
        </w:rPr>
        <w:t>erg</w:t>
      </w:r>
      <w:r>
        <w:rPr>
          <w:spacing w:val="3"/>
        </w:rPr>
        <w:t>e</w:t>
      </w:r>
      <w:r>
        <w:rPr>
          <w:spacing w:val="-1"/>
        </w:rPr>
        <w:t>n</w:t>
      </w:r>
      <w:r>
        <w:rPr>
          <w:spacing w:val="5"/>
        </w:rPr>
        <w:t>c</w:t>
      </w:r>
      <w:r>
        <w:rPr>
          <w:spacing w:val="-3"/>
        </w:rPr>
        <w:t>y</w:t>
      </w:r>
      <w:r>
        <w:t>.</w:t>
      </w:r>
    </w:p>
    <w:p w:rsidR="00487C93" w:rsidRDefault="00487C93">
      <w:pPr>
        <w:spacing w:before="4" w:line="220" w:lineRule="exact"/>
        <w:rPr>
          <w:sz w:val="22"/>
          <w:szCs w:val="22"/>
        </w:rPr>
      </w:pPr>
    </w:p>
    <w:p w:rsidR="00487C93" w:rsidRDefault="00F82941">
      <w:pPr>
        <w:ind w:left="800"/>
      </w:pPr>
      <w:r>
        <w:rPr>
          <w:b/>
          <w:spacing w:val="1"/>
        </w:rPr>
        <w:t>F.</w:t>
      </w:r>
      <w:r w:rsidR="002C0316">
        <w:rPr>
          <w:b/>
        </w:rPr>
        <w:t xml:space="preserve">  </w:t>
      </w:r>
      <w:r w:rsidR="002C0316">
        <w:rPr>
          <w:b/>
          <w:spacing w:val="41"/>
        </w:rPr>
        <w:t xml:space="preserve"> </w:t>
      </w:r>
      <w:r w:rsidR="002C0316">
        <w:rPr>
          <w:b/>
          <w:spacing w:val="1"/>
        </w:rPr>
        <w:t>F</w:t>
      </w:r>
      <w:r w:rsidR="002C0316">
        <w:rPr>
          <w:b/>
          <w:spacing w:val="-1"/>
        </w:rPr>
        <w:t>L</w:t>
      </w:r>
      <w:r w:rsidR="002C0316">
        <w:rPr>
          <w:b/>
          <w:spacing w:val="1"/>
        </w:rPr>
        <w:t>OO</w:t>
      </w:r>
      <w:r w:rsidR="002C0316">
        <w:rPr>
          <w:b/>
        </w:rPr>
        <w:t>R</w:t>
      </w:r>
      <w:r w:rsidR="002C0316">
        <w:rPr>
          <w:b/>
          <w:spacing w:val="-1"/>
        </w:rPr>
        <w:t>I</w:t>
      </w:r>
      <w:r w:rsidR="002C0316">
        <w:rPr>
          <w:b/>
          <w:spacing w:val="5"/>
        </w:rPr>
        <w:t>N</w:t>
      </w:r>
      <w:r w:rsidR="002C0316">
        <w:rPr>
          <w:b/>
          <w:spacing w:val="-1"/>
        </w:rPr>
        <w:t>G</w:t>
      </w:r>
      <w:r w:rsidR="002C0316">
        <w:rPr>
          <w:b/>
        </w:rPr>
        <w:t>:</w:t>
      </w:r>
    </w:p>
    <w:p w:rsidR="00487C93" w:rsidRPr="00562D4A" w:rsidRDefault="002C0316">
      <w:pPr>
        <w:spacing w:line="220" w:lineRule="exact"/>
        <w:ind w:left="1160"/>
      </w:pPr>
      <w:r>
        <w:rPr>
          <w:spacing w:val="6"/>
        </w:rPr>
        <w:t>T</w:t>
      </w:r>
      <w:r>
        <w:rPr>
          <w:spacing w:val="1"/>
        </w:rPr>
        <w:t>e</w:t>
      </w:r>
      <w:r>
        <w:rPr>
          <w:spacing w:val="-1"/>
        </w:rPr>
        <w:t>n</w:t>
      </w:r>
      <w:r>
        <w:rPr>
          <w:spacing w:val="1"/>
        </w:rPr>
        <w:t>a</w:t>
      </w:r>
      <w:r>
        <w:rPr>
          <w:spacing w:val="-1"/>
        </w:rPr>
        <w:t>n</w:t>
      </w:r>
      <w:r>
        <w:t>t</w:t>
      </w:r>
      <w:r w:rsidR="000735E1">
        <w:t>/</w:t>
      </w:r>
      <w:r w:rsidR="000735E1" w:rsidRPr="00562D4A">
        <w:t>guests</w:t>
      </w:r>
      <w:r>
        <w:rPr>
          <w:spacing w:val="-8"/>
        </w:rPr>
        <w:t xml:space="preserve"> </w:t>
      </w:r>
      <w:r>
        <w:rPr>
          <w:spacing w:val="-3"/>
        </w:rPr>
        <w:t>m</w:t>
      </w:r>
      <w:r>
        <w:rPr>
          <w:spacing w:val="-1"/>
        </w:rPr>
        <w:t>u</w:t>
      </w:r>
      <w:r>
        <w:rPr>
          <w:spacing w:val="2"/>
        </w:rPr>
        <w:t>s</w:t>
      </w:r>
      <w:r>
        <w:t>t</w:t>
      </w:r>
      <w:r>
        <w:rPr>
          <w:spacing w:val="-8"/>
        </w:rPr>
        <w:t xml:space="preserve"> </w:t>
      </w:r>
      <w:r>
        <w:rPr>
          <w:spacing w:val="1"/>
        </w:rPr>
        <w:t>co</w:t>
      </w:r>
      <w:r>
        <w:rPr>
          <w:spacing w:val="-1"/>
        </w:rPr>
        <w:t>v</w:t>
      </w:r>
      <w:r>
        <w:t>er</w:t>
      </w:r>
      <w:r>
        <w:rPr>
          <w:spacing w:val="-2"/>
        </w:rPr>
        <w:t xml:space="preserve"> </w:t>
      </w:r>
      <w:r w:rsidR="0022597E">
        <w:rPr>
          <w:spacing w:val="-1"/>
        </w:rPr>
        <w:t xml:space="preserve">vinyl </w:t>
      </w:r>
      <w:r>
        <w:rPr>
          <w:spacing w:val="1"/>
        </w:rPr>
        <w:t>f</w:t>
      </w:r>
      <w:r>
        <w:t>l</w:t>
      </w:r>
      <w:r>
        <w:rPr>
          <w:spacing w:val="1"/>
        </w:rPr>
        <w:t>oor</w:t>
      </w:r>
      <w:r>
        <w:t>s</w:t>
      </w:r>
      <w:r w:rsidR="00B552D4">
        <w:t xml:space="preserve"> and hardwood flooring</w:t>
      </w:r>
      <w:r>
        <w:rPr>
          <w:spacing w:val="-5"/>
        </w:rPr>
        <w:t xml:space="preserve"> </w:t>
      </w:r>
      <w:r>
        <w:rPr>
          <w:spacing w:val="-7"/>
        </w:rPr>
        <w:t>w</w:t>
      </w:r>
      <w:r>
        <w:t>i</w:t>
      </w:r>
      <w:r>
        <w:rPr>
          <w:spacing w:val="5"/>
        </w:rPr>
        <w:t>t</w:t>
      </w:r>
      <w:r>
        <w:t>h</w:t>
      </w:r>
      <w:r>
        <w:rPr>
          <w:spacing w:val="-7"/>
        </w:rPr>
        <w:t xml:space="preserve"> </w:t>
      </w:r>
      <w:r>
        <w:t>t</w:t>
      </w:r>
      <w:r>
        <w:rPr>
          <w:spacing w:val="-1"/>
        </w:rPr>
        <w:t>h</w:t>
      </w:r>
      <w:r>
        <w:rPr>
          <w:spacing w:val="1"/>
        </w:rPr>
        <w:t>r</w:t>
      </w:r>
      <w:r>
        <w:rPr>
          <w:spacing w:val="9"/>
        </w:rPr>
        <w:t>o</w:t>
      </w:r>
      <w:r>
        <w:t>w</w:t>
      </w:r>
      <w:r>
        <w:rPr>
          <w:spacing w:val="-14"/>
        </w:rPr>
        <w:t xml:space="preserve"> </w:t>
      </w:r>
      <w:r>
        <w:rPr>
          <w:spacing w:val="3"/>
        </w:rPr>
        <w:t>r</w:t>
      </w:r>
      <w:r>
        <w:rPr>
          <w:spacing w:val="1"/>
        </w:rPr>
        <w:t>u</w:t>
      </w:r>
      <w:r>
        <w:rPr>
          <w:spacing w:val="-1"/>
        </w:rPr>
        <w:t>g</w:t>
      </w:r>
      <w:r>
        <w:t>s</w:t>
      </w:r>
      <w:r w:rsidR="00B552D4">
        <w:t xml:space="preserve"> or use furniture </w:t>
      </w:r>
      <w:r w:rsidR="00654797">
        <w:rPr>
          <w:spacing w:val="-6"/>
        </w:rPr>
        <w:t xml:space="preserve">protectors </w:t>
      </w:r>
      <w:r>
        <w:t xml:space="preserve">to </w:t>
      </w:r>
      <w:r>
        <w:rPr>
          <w:spacing w:val="1"/>
        </w:rPr>
        <w:t>pre</w:t>
      </w:r>
      <w:r>
        <w:rPr>
          <w:spacing w:val="-1"/>
        </w:rPr>
        <w:t>v</w:t>
      </w:r>
      <w:r>
        <w:rPr>
          <w:spacing w:val="5"/>
        </w:rPr>
        <w:t>e</w:t>
      </w:r>
      <w:r>
        <w:rPr>
          <w:spacing w:val="-1"/>
        </w:rPr>
        <w:t>n</w:t>
      </w:r>
      <w:r>
        <w:t>t</w:t>
      </w:r>
      <w:r>
        <w:rPr>
          <w:spacing w:val="-13"/>
        </w:rPr>
        <w:t xml:space="preserve"> </w:t>
      </w:r>
      <w:r>
        <w:t>sc</w:t>
      </w:r>
      <w:r>
        <w:rPr>
          <w:spacing w:val="1"/>
        </w:rPr>
        <w:t>r</w:t>
      </w:r>
      <w:r>
        <w:t>a</w:t>
      </w:r>
      <w:r>
        <w:rPr>
          <w:spacing w:val="2"/>
        </w:rPr>
        <w:t>t</w:t>
      </w:r>
      <w:r>
        <w:rPr>
          <w:spacing w:val="3"/>
        </w:rPr>
        <w:t>c</w:t>
      </w:r>
      <w:r>
        <w:rPr>
          <w:spacing w:val="-1"/>
        </w:rPr>
        <w:t>h</w:t>
      </w:r>
      <w:r>
        <w:t>es</w:t>
      </w:r>
      <w:r>
        <w:rPr>
          <w:spacing w:val="-12"/>
        </w:rPr>
        <w:t xml:space="preserve"> </w:t>
      </w:r>
      <w:r>
        <w:rPr>
          <w:spacing w:val="1"/>
        </w:rPr>
        <w:t>fr</w:t>
      </w:r>
      <w:r>
        <w:rPr>
          <w:spacing w:val="9"/>
        </w:rPr>
        <w:t>o</w:t>
      </w:r>
      <w:r>
        <w:t>m</w:t>
      </w:r>
      <w:r>
        <w:rPr>
          <w:spacing w:val="-9"/>
        </w:rPr>
        <w:t xml:space="preserve"> </w:t>
      </w:r>
      <w:r>
        <w:rPr>
          <w:spacing w:val="-6"/>
        </w:rPr>
        <w:t>m</w:t>
      </w:r>
      <w:r>
        <w:rPr>
          <w:spacing w:val="6"/>
        </w:rPr>
        <w:t>o</w:t>
      </w:r>
      <w:r>
        <w:rPr>
          <w:spacing w:val="-1"/>
        </w:rPr>
        <w:t>v</w:t>
      </w:r>
      <w:r>
        <w:rPr>
          <w:spacing w:val="2"/>
        </w:rPr>
        <w:t>i</w:t>
      </w:r>
      <w:r>
        <w:rPr>
          <w:spacing w:val="1"/>
        </w:rPr>
        <w:t>n</w:t>
      </w:r>
      <w:r>
        <w:t>g</w:t>
      </w:r>
      <w:r>
        <w:rPr>
          <w:spacing w:val="-9"/>
        </w:rPr>
        <w:t xml:space="preserve"> </w:t>
      </w:r>
      <w:r>
        <w:rPr>
          <w:spacing w:val="-1"/>
        </w:rPr>
        <w:t>fu</w:t>
      </w:r>
      <w:r>
        <w:rPr>
          <w:spacing w:val="3"/>
        </w:rPr>
        <w:t>r</w:t>
      </w:r>
      <w:r>
        <w:rPr>
          <w:spacing w:val="1"/>
        </w:rPr>
        <w:t>n</w:t>
      </w:r>
      <w:r>
        <w:t>it</w:t>
      </w:r>
      <w:r>
        <w:rPr>
          <w:spacing w:val="-1"/>
        </w:rPr>
        <w:t>u</w:t>
      </w:r>
      <w:r>
        <w:rPr>
          <w:spacing w:val="1"/>
        </w:rPr>
        <w:t>r</w:t>
      </w:r>
      <w:r>
        <w:t>e</w:t>
      </w:r>
      <w:r w:rsidR="00D80785">
        <w:t xml:space="preserve"> </w:t>
      </w:r>
      <w:r w:rsidR="0022597E">
        <w:t xml:space="preserve">and indentations from furniture </w:t>
      </w:r>
      <w:r w:rsidR="00654797">
        <w:t>legs.</w:t>
      </w:r>
      <w:r w:rsidR="00331B17">
        <w:t xml:space="preserve">  Tenants/guest must use furniture protectors on any part of furniture that has contact </w:t>
      </w:r>
      <w:r w:rsidR="00B552D4">
        <w:t xml:space="preserve">with </w:t>
      </w:r>
      <w:r w:rsidR="00331B17">
        <w:t>floors to prevent scratches from moving furniture and indentations from weight.</w:t>
      </w:r>
      <w:r w:rsidR="00562D4A">
        <w:t xml:space="preserve"> </w:t>
      </w:r>
      <w:r w:rsidR="00562D4A" w:rsidRPr="00562D4A">
        <w:rPr>
          <w:color w:val="000000"/>
        </w:rPr>
        <w:t>If there are scratches, odor, stains, or damage to the hardwood floors</w:t>
      </w:r>
      <w:r w:rsidR="00B552D4">
        <w:rPr>
          <w:color w:val="000000"/>
        </w:rPr>
        <w:t xml:space="preserve"> or vinyl flooring</w:t>
      </w:r>
      <w:r w:rsidR="00562D4A" w:rsidRPr="00562D4A">
        <w:rPr>
          <w:color w:val="000000"/>
        </w:rPr>
        <w:t xml:space="preserve"> the tenant</w:t>
      </w:r>
      <w:r w:rsidR="00E50CF4">
        <w:rPr>
          <w:color w:val="000000"/>
        </w:rPr>
        <w:t>/guarantors</w:t>
      </w:r>
      <w:r w:rsidR="00562D4A" w:rsidRPr="00562D4A">
        <w:rPr>
          <w:color w:val="000000"/>
        </w:rPr>
        <w:t xml:space="preserve"> agrees to be financially responsible to have the floors professionally repaired. Such repair to include but not limited to enzyme treatments, sanding, wood repair, and restraining.</w:t>
      </w:r>
      <w:r w:rsidR="00562D4A">
        <w:rPr>
          <w:color w:val="000000"/>
        </w:rPr>
        <w:t xml:space="preserve">  Protect flooring with throw rugs as needed.</w:t>
      </w:r>
    </w:p>
    <w:p w:rsidR="00487C93" w:rsidRDefault="002C0316">
      <w:pPr>
        <w:ind w:left="1160" w:right="222"/>
      </w:pP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t>i</w:t>
      </w:r>
      <w:r>
        <w:rPr>
          <w:spacing w:val="2"/>
        </w:rPr>
        <w:t>l</w:t>
      </w:r>
      <w:r>
        <w:t>l</w:t>
      </w:r>
      <w:r>
        <w:rPr>
          <w:spacing w:val="-5"/>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t>t</w:t>
      </w:r>
      <w:r>
        <w:rPr>
          <w:spacing w:val="-1"/>
        </w:rPr>
        <w:t>h</w:t>
      </w:r>
      <w:r>
        <w:t>e</w:t>
      </w:r>
      <w:r>
        <w:rPr>
          <w:spacing w:val="-1"/>
        </w:rPr>
        <w:t xml:space="preserve"> </w:t>
      </w:r>
      <w:r>
        <w:rPr>
          <w:spacing w:val="3"/>
        </w:rPr>
        <w:t>a</w:t>
      </w:r>
      <w:r>
        <w:t>ct</w:t>
      </w:r>
      <w:r>
        <w:rPr>
          <w:spacing w:val="-1"/>
        </w:rPr>
        <w:t>u</w:t>
      </w:r>
      <w:r>
        <w:t>al</w:t>
      </w:r>
      <w:r>
        <w:rPr>
          <w:spacing w:val="-9"/>
        </w:rPr>
        <w:t xml:space="preserve"> </w:t>
      </w:r>
      <w:r>
        <w:rPr>
          <w:spacing w:val="1"/>
        </w:rPr>
        <w:t>co</w:t>
      </w:r>
      <w:r>
        <w:t>sts</w:t>
      </w:r>
      <w:r w:rsidR="000067E2">
        <w:t xml:space="preserve"> for damages done </w:t>
      </w:r>
      <w:proofErr w:type="gramStart"/>
      <w:r w:rsidR="000067E2">
        <w:t xml:space="preserve">to </w:t>
      </w:r>
      <w:r>
        <w:rPr>
          <w:spacing w:val="2"/>
        </w:rPr>
        <w:t xml:space="preserve"> </w:t>
      </w:r>
      <w:r>
        <w:rPr>
          <w:spacing w:val="-1"/>
        </w:rPr>
        <w:t>h</w:t>
      </w:r>
      <w:r>
        <w:rPr>
          <w:spacing w:val="1"/>
        </w:rPr>
        <w:t>a</w:t>
      </w:r>
      <w:r>
        <w:rPr>
          <w:spacing w:val="-1"/>
        </w:rPr>
        <w:t>v</w:t>
      </w:r>
      <w:r>
        <w:t>e</w:t>
      </w:r>
      <w:proofErr w:type="gramEnd"/>
      <w:r>
        <w:rPr>
          <w:spacing w:val="-3"/>
        </w:rPr>
        <w:t xml:space="preserve"> </w:t>
      </w:r>
      <w:r w:rsidR="00654797">
        <w:rPr>
          <w:spacing w:val="-1"/>
        </w:rPr>
        <w:t>vinyl</w:t>
      </w:r>
      <w:r>
        <w:rPr>
          <w:spacing w:val="-11"/>
        </w:rPr>
        <w:t xml:space="preserve"> </w:t>
      </w:r>
      <w:r>
        <w:rPr>
          <w:spacing w:val="-1"/>
        </w:rPr>
        <w:t>f</w:t>
      </w:r>
      <w:r>
        <w:rPr>
          <w:spacing w:val="2"/>
        </w:rPr>
        <w:t>l</w:t>
      </w:r>
      <w:r>
        <w:rPr>
          <w:spacing w:val="1"/>
        </w:rPr>
        <w:t>oor</w:t>
      </w:r>
      <w:r>
        <w:t xml:space="preserve">s </w:t>
      </w:r>
      <w:r>
        <w:rPr>
          <w:spacing w:val="1"/>
          <w:w w:val="99"/>
        </w:rPr>
        <w:t>pr</w:t>
      </w:r>
      <w:r>
        <w:rPr>
          <w:spacing w:val="2"/>
          <w:w w:val="99"/>
        </w:rPr>
        <w:t>o</w:t>
      </w:r>
      <w:r>
        <w:rPr>
          <w:spacing w:val="-1"/>
          <w:w w:val="99"/>
        </w:rPr>
        <w:t>f</w:t>
      </w:r>
      <w:r>
        <w:rPr>
          <w:w w:val="99"/>
        </w:rPr>
        <w:t>e</w:t>
      </w:r>
      <w:r>
        <w:rPr>
          <w:spacing w:val="2"/>
          <w:w w:val="99"/>
        </w:rPr>
        <w:t>s</w:t>
      </w:r>
      <w:r>
        <w:rPr>
          <w:w w:val="99"/>
        </w:rPr>
        <w:t>si</w:t>
      </w:r>
      <w:r>
        <w:rPr>
          <w:spacing w:val="1"/>
          <w:w w:val="99"/>
        </w:rPr>
        <w:t>o</w:t>
      </w:r>
      <w:r>
        <w:rPr>
          <w:spacing w:val="-1"/>
          <w:w w:val="99"/>
        </w:rPr>
        <w:t>n</w:t>
      </w:r>
      <w:r>
        <w:rPr>
          <w:w w:val="99"/>
        </w:rPr>
        <w:t>al</w:t>
      </w:r>
      <w:r>
        <w:rPr>
          <w:spacing w:val="5"/>
          <w:w w:val="99"/>
        </w:rPr>
        <w:t>l</w:t>
      </w:r>
      <w:r>
        <w:rPr>
          <w:w w:val="99"/>
        </w:rPr>
        <w:t>y</w:t>
      </w:r>
      <w:r>
        <w:rPr>
          <w:spacing w:val="-12"/>
          <w:w w:val="99"/>
        </w:rPr>
        <w:t xml:space="preserve"> </w:t>
      </w:r>
      <w:r>
        <w:rPr>
          <w:spacing w:val="1"/>
        </w:rPr>
        <w:t>rep</w:t>
      </w:r>
      <w:r>
        <w:t>ai</w:t>
      </w:r>
      <w:r>
        <w:rPr>
          <w:spacing w:val="1"/>
        </w:rPr>
        <w:t>r</w:t>
      </w:r>
      <w:r>
        <w:t>ed</w:t>
      </w:r>
      <w:r>
        <w:rPr>
          <w:spacing w:val="-12"/>
        </w:rPr>
        <w:t xml:space="preserve"> </w:t>
      </w:r>
      <w:r>
        <w:rPr>
          <w:spacing w:val="1"/>
        </w:rPr>
        <w:t>o</w:t>
      </w:r>
      <w:r>
        <w:t>r</w:t>
      </w:r>
      <w:r>
        <w:rPr>
          <w:spacing w:val="-1"/>
        </w:rPr>
        <w:t xml:space="preserve"> </w:t>
      </w:r>
      <w:r w:rsidR="00654797">
        <w:rPr>
          <w:spacing w:val="1"/>
        </w:rPr>
        <w:t xml:space="preserve">replaced </w:t>
      </w:r>
      <w:r>
        <w:rPr>
          <w:spacing w:val="1"/>
        </w:rPr>
        <w:t>d</w:t>
      </w:r>
      <w:r>
        <w:rPr>
          <w:spacing w:val="-1"/>
        </w:rPr>
        <w:t>u</w:t>
      </w:r>
      <w:r>
        <w:t>e</w:t>
      </w:r>
      <w:r>
        <w:rPr>
          <w:spacing w:val="-4"/>
        </w:rPr>
        <w:t xml:space="preserve"> </w:t>
      </w:r>
      <w:r>
        <w:t xml:space="preserve">to </w:t>
      </w:r>
      <w:r>
        <w:rPr>
          <w:spacing w:val="1"/>
        </w:rPr>
        <w:t>an</w:t>
      </w:r>
      <w:r>
        <w:t>y</w:t>
      </w:r>
      <w:r>
        <w:rPr>
          <w:spacing w:val="-8"/>
        </w:rPr>
        <w:t xml:space="preserve"> </w:t>
      </w:r>
      <w:r>
        <w:t>s</w:t>
      </w:r>
      <w:r>
        <w:rPr>
          <w:spacing w:val="3"/>
        </w:rPr>
        <w:t>c</w:t>
      </w:r>
      <w:r>
        <w:rPr>
          <w:spacing w:val="1"/>
        </w:rPr>
        <w:t>r</w:t>
      </w:r>
      <w:r>
        <w:t>at</w:t>
      </w:r>
      <w:r>
        <w:rPr>
          <w:spacing w:val="1"/>
        </w:rPr>
        <w:t>c</w:t>
      </w:r>
      <w:r>
        <w:rPr>
          <w:spacing w:val="-1"/>
        </w:rPr>
        <w:t>h</w:t>
      </w:r>
      <w:r>
        <w:rPr>
          <w:spacing w:val="5"/>
        </w:rPr>
        <w:t>e</w:t>
      </w:r>
      <w:r>
        <w:t>s</w:t>
      </w:r>
      <w:r>
        <w:rPr>
          <w:spacing w:val="-14"/>
        </w:rPr>
        <w:t xml:space="preserve"> </w:t>
      </w:r>
      <w:r>
        <w:rPr>
          <w:spacing w:val="1"/>
        </w:rPr>
        <w:t>o</w:t>
      </w:r>
      <w:r>
        <w:t>r</w:t>
      </w:r>
      <w:r>
        <w:rPr>
          <w:spacing w:val="-1"/>
        </w:rPr>
        <w:t xml:space="preserve"> </w:t>
      </w:r>
      <w:r>
        <w:rPr>
          <w:spacing w:val="1"/>
        </w:rPr>
        <w:t>d</w:t>
      </w:r>
      <w:r>
        <w:rPr>
          <w:spacing w:val="3"/>
        </w:rPr>
        <w:t>a</w:t>
      </w:r>
      <w:r>
        <w:rPr>
          <w:spacing w:val="-6"/>
        </w:rPr>
        <w:t>m</w:t>
      </w:r>
      <w:r>
        <w:rPr>
          <w:spacing w:val="3"/>
        </w:rPr>
        <w:t>a</w:t>
      </w:r>
      <w:r>
        <w:rPr>
          <w:spacing w:val="-1"/>
        </w:rPr>
        <w:t>g</w:t>
      </w:r>
      <w:r>
        <w:rPr>
          <w:spacing w:val="5"/>
        </w:rPr>
        <w:t>e</w:t>
      </w:r>
      <w:r>
        <w:t>s</w:t>
      </w:r>
      <w:r>
        <w:rPr>
          <w:spacing w:val="-14"/>
        </w:rPr>
        <w:t xml:space="preserve"> </w:t>
      </w:r>
      <w:r>
        <w:rPr>
          <w:spacing w:val="-1"/>
        </w:rPr>
        <w:t>f</w:t>
      </w:r>
      <w:r>
        <w:rPr>
          <w:spacing w:val="4"/>
        </w:rPr>
        <w:t>o</w:t>
      </w:r>
      <w:r>
        <w:rPr>
          <w:spacing w:val="-1"/>
        </w:rPr>
        <w:t>un</w:t>
      </w:r>
      <w:r>
        <w:t>d</w:t>
      </w:r>
      <w:r>
        <w:rPr>
          <w:spacing w:val="-8"/>
        </w:rPr>
        <w:t xml:space="preserve"> </w:t>
      </w:r>
      <w:r>
        <w:rPr>
          <w:spacing w:val="4"/>
        </w:rPr>
        <w:t>o</w:t>
      </w:r>
      <w:r>
        <w:t>n</w:t>
      </w:r>
      <w:r>
        <w:rPr>
          <w:spacing w:val="-3"/>
        </w:rPr>
        <w:t xml:space="preserve"> </w:t>
      </w:r>
      <w:r>
        <w:rPr>
          <w:spacing w:val="-1"/>
        </w:rPr>
        <w:t>f</w:t>
      </w:r>
      <w:r>
        <w:rPr>
          <w:spacing w:val="2"/>
        </w:rPr>
        <w:t>l</w:t>
      </w:r>
      <w:r>
        <w:rPr>
          <w:spacing w:val="1"/>
        </w:rPr>
        <w:t>oor</w:t>
      </w:r>
      <w:r>
        <w:t>i</w:t>
      </w:r>
      <w:r>
        <w:rPr>
          <w:spacing w:val="-1"/>
        </w:rPr>
        <w:t>n</w:t>
      </w:r>
      <w:r>
        <w:rPr>
          <w:spacing w:val="6"/>
        </w:rPr>
        <w:t>g</w:t>
      </w:r>
      <w:r>
        <w:t>.</w:t>
      </w:r>
      <w:r>
        <w:rPr>
          <w:spacing w:val="-6"/>
        </w:rPr>
        <w:t xml:space="preserve"> </w:t>
      </w:r>
      <w:r>
        <w:rPr>
          <w:spacing w:val="3"/>
        </w:rPr>
        <w:t>T</w:t>
      </w:r>
      <w:r>
        <w:t>e</w:t>
      </w:r>
      <w:r>
        <w:rPr>
          <w:spacing w:val="-1"/>
        </w:rPr>
        <w:t>n</w:t>
      </w:r>
      <w:r>
        <w:t>a</w:t>
      </w:r>
      <w:r>
        <w:rPr>
          <w:spacing w:val="-1"/>
        </w:rPr>
        <w:t>n</w:t>
      </w:r>
      <w:r>
        <w:t>t</w:t>
      </w:r>
      <w:r>
        <w:rPr>
          <w:spacing w:val="-3"/>
        </w:rPr>
        <w:t xml:space="preserve"> </w:t>
      </w:r>
      <w:r>
        <w:rPr>
          <w:spacing w:val="-2"/>
        </w:rPr>
        <w:t>w</w:t>
      </w:r>
      <w:r>
        <w:rPr>
          <w:spacing w:val="2"/>
        </w:rPr>
        <w:t>i</w:t>
      </w:r>
      <w:r>
        <w:t>ll</w:t>
      </w:r>
      <w:r>
        <w:rPr>
          <w:spacing w:val="-3"/>
        </w:rPr>
        <w:t xml:space="preserve"> </w:t>
      </w:r>
      <w:r>
        <w:rPr>
          <w:spacing w:val="1"/>
        </w:rPr>
        <w:t>b</w:t>
      </w:r>
      <w:r>
        <w:t>e c</w:t>
      </w:r>
      <w:r>
        <w:rPr>
          <w:spacing w:val="-1"/>
        </w:rPr>
        <w:t>h</w:t>
      </w:r>
      <w:r>
        <w:t>a</w:t>
      </w:r>
      <w:r>
        <w:rPr>
          <w:spacing w:val="1"/>
        </w:rPr>
        <w:t>r</w:t>
      </w:r>
      <w:r>
        <w:rPr>
          <w:spacing w:val="-1"/>
        </w:rPr>
        <w:t>g</w:t>
      </w:r>
      <w:r>
        <w:t>ed</w:t>
      </w:r>
      <w:r>
        <w:rPr>
          <w:spacing w:val="-5"/>
        </w:rPr>
        <w:t xml:space="preserve"> </w:t>
      </w:r>
      <w:r>
        <w:t>t</w:t>
      </w:r>
      <w:r>
        <w:rPr>
          <w:spacing w:val="-1"/>
        </w:rPr>
        <w:t>h</w:t>
      </w:r>
      <w:r>
        <w:t>e ac</w:t>
      </w:r>
      <w:r>
        <w:rPr>
          <w:spacing w:val="2"/>
        </w:rPr>
        <w:t>t</w:t>
      </w:r>
      <w:r>
        <w:rPr>
          <w:spacing w:val="-1"/>
        </w:rPr>
        <w:t>u</w:t>
      </w:r>
      <w:r>
        <w:t>al</w:t>
      </w:r>
      <w:r>
        <w:rPr>
          <w:spacing w:val="-5"/>
        </w:rPr>
        <w:t xml:space="preserve"> </w:t>
      </w:r>
      <w:r>
        <w:t>c</w:t>
      </w:r>
      <w:r>
        <w:rPr>
          <w:spacing w:val="1"/>
        </w:rPr>
        <w:t>o</w:t>
      </w:r>
      <w:r>
        <w:t>s</w:t>
      </w:r>
      <w:r>
        <w:rPr>
          <w:spacing w:val="2"/>
        </w:rPr>
        <w:t>t</w:t>
      </w:r>
      <w:r>
        <w:t>s</w:t>
      </w:r>
      <w:r>
        <w:rPr>
          <w:spacing w:val="-4"/>
        </w:rPr>
        <w:t xml:space="preserve"> </w:t>
      </w:r>
      <w:r>
        <w:t>to</w:t>
      </w:r>
      <w:r>
        <w:rPr>
          <w:spacing w:val="-1"/>
        </w:rPr>
        <w:t xml:space="preserve"> </w:t>
      </w:r>
      <w:r w:rsidR="00654797">
        <w:rPr>
          <w:spacing w:val="-1"/>
        </w:rPr>
        <w:t>h</w:t>
      </w:r>
      <w:r w:rsidR="00654797">
        <w:rPr>
          <w:spacing w:val="3"/>
        </w:rPr>
        <w:t>a</w:t>
      </w:r>
      <w:r w:rsidR="00654797">
        <w:rPr>
          <w:spacing w:val="1"/>
        </w:rPr>
        <w:t>v</w:t>
      </w:r>
      <w:r w:rsidR="00654797">
        <w:t>e</w:t>
      </w:r>
      <w:r w:rsidR="00654797">
        <w:rPr>
          <w:spacing w:val="-3"/>
        </w:rPr>
        <w:t xml:space="preserve"> </w:t>
      </w:r>
      <w:r w:rsidR="00654797">
        <w:rPr>
          <w:spacing w:val="-6"/>
        </w:rPr>
        <w:t>floors</w:t>
      </w:r>
      <w:r>
        <w:rPr>
          <w:spacing w:val="-5"/>
        </w:rPr>
        <w:t xml:space="preserve"> </w:t>
      </w:r>
      <w:r>
        <w:rPr>
          <w:spacing w:val="1"/>
        </w:rPr>
        <w:t>r</w:t>
      </w:r>
      <w:r>
        <w:t>e</w:t>
      </w:r>
      <w:r>
        <w:rPr>
          <w:spacing w:val="1"/>
        </w:rPr>
        <w:t>p</w:t>
      </w:r>
      <w:r>
        <w:t>lac</w:t>
      </w:r>
      <w:r>
        <w:rPr>
          <w:spacing w:val="-2"/>
        </w:rPr>
        <w:t>e</w:t>
      </w:r>
      <w:r>
        <w:t>d</w:t>
      </w:r>
      <w:r>
        <w:rPr>
          <w:spacing w:val="-6"/>
        </w:rPr>
        <w:t xml:space="preserve"> </w:t>
      </w:r>
      <w:r>
        <w:t>s</w:t>
      </w:r>
      <w:r>
        <w:rPr>
          <w:spacing w:val="-1"/>
        </w:rPr>
        <w:t>h</w:t>
      </w:r>
      <w:r>
        <w:rPr>
          <w:spacing w:val="1"/>
        </w:rPr>
        <w:t>o</w:t>
      </w:r>
      <w:r>
        <w:rPr>
          <w:spacing w:val="-1"/>
        </w:rPr>
        <w:t>u</w:t>
      </w:r>
      <w:r>
        <w:t>ld</w:t>
      </w:r>
      <w:r>
        <w:rPr>
          <w:spacing w:val="-4"/>
        </w:rPr>
        <w:t xml:space="preserve"> </w:t>
      </w:r>
      <w:r>
        <w:t>t</w:t>
      </w:r>
      <w:r>
        <w:rPr>
          <w:spacing w:val="-1"/>
        </w:rPr>
        <w:t>h</w:t>
      </w:r>
      <w:r>
        <w:rPr>
          <w:spacing w:val="3"/>
        </w:rPr>
        <w:t>e</w:t>
      </w:r>
      <w:r>
        <w:t>y</w:t>
      </w:r>
      <w:r>
        <w:rPr>
          <w:spacing w:val="-4"/>
        </w:rPr>
        <w:t xml:space="preserve"> </w:t>
      </w:r>
      <w:r>
        <w:rPr>
          <w:spacing w:val="1"/>
        </w:rPr>
        <w:t>b</w:t>
      </w:r>
      <w:r>
        <w:t>e</w:t>
      </w:r>
      <w:r>
        <w:rPr>
          <w:spacing w:val="-1"/>
        </w:rPr>
        <w:t xml:space="preserve"> </w:t>
      </w:r>
      <w:r>
        <w:t>sta</w:t>
      </w:r>
      <w:r>
        <w:rPr>
          <w:spacing w:val="2"/>
        </w:rPr>
        <w:t>i</w:t>
      </w:r>
      <w:r>
        <w:rPr>
          <w:spacing w:val="-1"/>
        </w:rPr>
        <w:t>n</w:t>
      </w:r>
      <w:r>
        <w:t>ed</w:t>
      </w:r>
      <w:r w:rsidR="00E50CF4">
        <w:t xml:space="preserve">, scratched, </w:t>
      </w:r>
      <w:r>
        <w:t>t</w:t>
      </w:r>
      <w:r>
        <w:rPr>
          <w:spacing w:val="1"/>
        </w:rPr>
        <w:t>or</w:t>
      </w:r>
      <w:r>
        <w:rPr>
          <w:spacing w:val="-1"/>
        </w:rPr>
        <w:t>n</w:t>
      </w:r>
      <w:r w:rsidR="00E50CF4">
        <w:rPr>
          <w:spacing w:val="-1"/>
        </w:rPr>
        <w:t xml:space="preserve"> or damaged</w:t>
      </w:r>
      <w:r w:rsidR="00DD4F0F">
        <w:t>.</w:t>
      </w:r>
      <w:r w:rsidR="00654797">
        <w:t xml:space="preserve">  Take care to avoid dropping heavy objects on ceramic tile resulting in tile cracks or breakage.  Tenant will be charged actual cost to replace tile.</w:t>
      </w:r>
      <w:r w:rsidR="00562D4A">
        <w:t xml:space="preserve"> </w:t>
      </w:r>
      <w:r w:rsidR="00E50CF4">
        <w:t>There is window tenting on the windows.</w:t>
      </w:r>
      <w:r w:rsidR="00562D4A">
        <w:t xml:space="preserve"> Window tenting must remain on windows to prevent fading of the flooring.</w:t>
      </w:r>
    </w:p>
    <w:p w:rsidR="00487C93" w:rsidRDefault="00487C93">
      <w:pPr>
        <w:spacing w:before="10" w:line="220" w:lineRule="exact"/>
        <w:rPr>
          <w:sz w:val="22"/>
          <w:szCs w:val="22"/>
        </w:rPr>
      </w:pPr>
    </w:p>
    <w:p w:rsidR="00487C93" w:rsidRDefault="00F82941">
      <w:pPr>
        <w:ind w:left="800"/>
      </w:pPr>
      <w:r>
        <w:rPr>
          <w:b/>
          <w:spacing w:val="1"/>
        </w:rPr>
        <w:t>G.</w:t>
      </w:r>
      <w:r w:rsidR="002C0316">
        <w:rPr>
          <w:b/>
        </w:rPr>
        <w:t xml:space="preserve">  </w:t>
      </w:r>
      <w:r w:rsidR="002C0316">
        <w:rPr>
          <w:b/>
          <w:spacing w:val="41"/>
        </w:rPr>
        <w:t xml:space="preserve"> </w:t>
      </w:r>
      <w:r w:rsidR="002C0316">
        <w:rPr>
          <w:b/>
          <w:spacing w:val="3"/>
        </w:rPr>
        <w:t>W</w:t>
      </w:r>
      <w:r w:rsidR="002C0316">
        <w:rPr>
          <w:b/>
          <w:spacing w:val="-2"/>
        </w:rPr>
        <w:t>A</w:t>
      </w:r>
      <w:r w:rsidR="002C0316">
        <w:rPr>
          <w:b/>
        </w:rPr>
        <w:t>S</w:t>
      </w:r>
      <w:r w:rsidR="002C0316">
        <w:rPr>
          <w:b/>
          <w:spacing w:val="1"/>
        </w:rPr>
        <w:t>H</w:t>
      </w:r>
      <w:r w:rsidR="002C0316">
        <w:rPr>
          <w:b/>
          <w:spacing w:val="2"/>
        </w:rPr>
        <w:t>E</w:t>
      </w:r>
      <w:r w:rsidR="002C0316">
        <w:rPr>
          <w:b/>
        </w:rPr>
        <w:t>RS</w:t>
      </w:r>
      <w:r w:rsidR="002C0316">
        <w:rPr>
          <w:b/>
          <w:spacing w:val="2"/>
        </w:rPr>
        <w:t>/</w:t>
      </w:r>
      <w:r w:rsidR="002C0316">
        <w:rPr>
          <w:b/>
        </w:rPr>
        <w:t>DR</w:t>
      </w:r>
      <w:r w:rsidR="002C0316">
        <w:rPr>
          <w:b/>
          <w:spacing w:val="3"/>
        </w:rPr>
        <w:t>Y</w:t>
      </w:r>
      <w:r w:rsidR="002C0316">
        <w:rPr>
          <w:b/>
          <w:spacing w:val="2"/>
        </w:rPr>
        <w:t>E</w:t>
      </w:r>
      <w:r w:rsidR="002C0316">
        <w:rPr>
          <w:b/>
        </w:rPr>
        <w:t>RS:</w:t>
      </w:r>
    </w:p>
    <w:p w:rsidR="00487C93" w:rsidRDefault="002C0316">
      <w:pPr>
        <w:spacing w:line="220" w:lineRule="exact"/>
        <w:ind w:left="1160"/>
      </w:pPr>
      <w:r>
        <w:t xml:space="preserve">No </w:t>
      </w:r>
      <w:r>
        <w:rPr>
          <w:spacing w:val="-1"/>
        </w:rPr>
        <w:t>h</w:t>
      </w:r>
      <w:r>
        <w:t>e</w:t>
      </w:r>
      <w:r>
        <w:rPr>
          <w:spacing w:val="1"/>
        </w:rPr>
        <w:t>av</w:t>
      </w:r>
      <w:r>
        <w:t>y</w:t>
      </w:r>
      <w:r>
        <w:rPr>
          <w:spacing w:val="-13"/>
        </w:rPr>
        <w:t xml:space="preserve"> </w:t>
      </w:r>
      <w:r>
        <w:t>it</w:t>
      </w:r>
      <w:r>
        <w:rPr>
          <w:spacing w:val="5"/>
        </w:rPr>
        <w:t>e</w:t>
      </w:r>
      <w:r>
        <w:rPr>
          <w:spacing w:val="-1"/>
        </w:rPr>
        <w:t>m</w:t>
      </w:r>
      <w:r>
        <w:t>s</w:t>
      </w:r>
      <w:r>
        <w:rPr>
          <w:spacing w:val="-9"/>
        </w:rPr>
        <w:t xml:space="preserve"> </w:t>
      </w:r>
      <w:r>
        <w:rPr>
          <w:spacing w:val="2"/>
        </w:rPr>
        <w:t>i</w:t>
      </w:r>
      <w:r>
        <w:rPr>
          <w:spacing w:val="-1"/>
        </w:rPr>
        <w:t>n</w:t>
      </w:r>
      <w:r>
        <w:rPr>
          <w:spacing w:val="1"/>
        </w:rPr>
        <w:t>c</w:t>
      </w:r>
      <w:r>
        <w:rPr>
          <w:spacing w:val="5"/>
        </w:rPr>
        <w:t>l</w:t>
      </w:r>
      <w:r>
        <w:rPr>
          <w:spacing w:val="-1"/>
        </w:rPr>
        <w:t>u</w:t>
      </w:r>
      <w:r>
        <w:rPr>
          <w:spacing w:val="1"/>
        </w:rPr>
        <w:t>d</w:t>
      </w:r>
      <w:r>
        <w:rPr>
          <w:spacing w:val="2"/>
        </w:rPr>
        <w:t>i</w:t>
      </w:r>
      <w:r>
        <w:rPr>
          <w:spacing w:val="1"/>
        </w:rPr>
        <w:t>n</w:t>
      </w:r>
      <w:r>
        <w:t>g</w:t>
      </w:r>
      <w:r>
        <w:rPr>
          <w:spacing w:val="-18"/>
        </w:rPr>
        <w:t xml:space="preserve"> </w:t>
      </w:r>
      <w:r>
        <w:rPr>
          <w:spacing w:val="1"/>
        </w:rPr>
        <w:t>b</w:t>
      </w:r>
      <w:r>
        <w:rPr>
          <w:spacing w:val="-1"/>
        </w:rPr>
        <w:t>u</w:t>
      </w:r>
      <w:r>
        <w:t xml:space="preserve">t </w:t>
      </w:r>
      <w:r>
        <w:rPr>
          <w:spacing w:val="-1"/>
        </w:rPr>
        <w:t>n</w:t>
      </w:r>
      <w:r>
        <w:rPr>
          <w:spacing w:val="1"/>
        </w:rPr>
        <w:t>o</w:t>
      </w:r>
      <w:r>
        <w:t>t</w:t>
      </w:r>
      <w:r>
        <w:rPr>
          <w:spacing w:val="-5"/>
        </w:rPr>
        <w:t xml:space="preserve"> </w:t>
      </w:r>
      <w:r>
        <w:t>l</w:t>
      </w:r>
      <w:r>
        <w:rPr>
          <w:spacing w:val="5"/>
        </w:rPr>
        <w:t>i</w:t>
      </w:r>
      <w:r>
        <w:rPr>
          <w:spacing w:val="-3"/>
        </w:rPr>
        <w:t>m</w:t>
      </w:r>
      <w:r>
        <w:t>it</w:t>
      </w:r>
      <w:r>
        <w:rPr>
          <w:spacing w:val="3"/>
        </w:rPr>
        <w:t>e</w:t>
      </w:r>
      <w:r>
        <w:t>d</w:t>
      </w:r>
      <w:r>
        <w:rPr>
          <w:spacing w:val="-9"/>
        </w:rPr>
        <w:t xml:space="preserve"> </w:t>
      </w:r>
      <w:r>
        <w:t>t</w:t>
      </w:r>
      <w:r>
        <w:rPr>
          <w:spacing w:val="1"/>
        </w:rPr>
        <w:t>o</w:t>
      </w:r>
      <w:r>
        <w:t>:</w:t>
      </w:r>
      <w:r>
        <w:rPr>
          <w:spacing w:val="-4"/>
        </w:rPr>
        <w:t xml:space="preserve"> </w:t>
      </w:r>
      <w:r>
        <w:rPr>
          <w:spacing w:val="1"/>
        </w:rPr>
        <w:t>c</w:t>
      </w:r>
      <w:r>
        <w:rPr>
          <w:spacing w:val="6"/>
        </w:rPr>
        <w:t>o</w:t>
      </w:r>
      <w:r>
        <w:rPr>
          <w:spacing w:val="-3"/>
        </w:rPr>
        <w:t>m</w:t>
      </w:r>
      <w:r>
        <w:rPr>
          <w:spacing w:val="-1"/>
        </w:rPr>
        <w:t>f</w:t>
      </w:r>
      <w:r>
        <w:rPr>
          <w:spacing w:val="1"/>
        </w:rPr>
        <w:t>or</w:t>
      </w:r>
      <w:r>
        <w:t>te</w:t>
      </w:r>
      <w:r>
        <w:rPr>
          <w:spacing w:val="3"/>
        </w:rPr>
        <w:t>r</w:t>
      </w:r>
      <w:r>
        <w:t>s,</w:t>
      </w:r>
      <w:r>
        <w:rPr>
          <w:spacing w:val="-15"/>
        </w:rPr>
        <w:t xml:space="preserve"> </w:t>
      </w:r>
      <w:r>
        <w:rPr>
          <w:spacing w:val="1"/>
        </w:rPr>
        <w:t>b</w:t>
      </w:r>
      <w:r>
        <w:t>l</w:t>
      </w:r>
      <w:r>
        <w:rPr>
          <w:spacing w:val="5"/>
        </w:rPr>
        <w:t>a</w:t>
      </w:r>
      <w:r>
        <w:rPr>
          <w:spacing w:val="-1"/>
        </w:rPr>
        <w:t>nk</w:t>
      </w:r>
      <w:r>
        <w:rPr>
          <w:spacing w:val="1"/>
        </w:rPr>
        <w:t>e</w:t>
      </w:r>
      <w:r>
        <w:rPr>
          <w:spacing w:val="2"/>
        </w:rPr>
        <w:t>t</w:t>
      </w:r>
      <w:r>
        <w:t>s,</w:t>
      </w:r>
      <w:r>
        <w:rPr>
          <w:spacing w:val="-11"/>
        </w:rPr>
        <w:t xml:space="preserve"> </w:t>
      </w:r>
      <w:r>
        <w:t>slee</w:t>
      </w:r>
      <w:r>
        <w:rPr>
          <w:spacing w:val="1"/>
        </w:rPr>
        <w:t>p</w:t>
      </w:r>
      <w:r>
        <w:rPr>
          <w:spacing w:val="5"/>
        </w:rPr>
        <w:t>i</w:t>
      </w:r>
      <w:r>
        <w:rPr>
          <w:spacing w:val="-1"/>
        </w:rPr>
        <w:t>n</w:t>
      </w:r>
      <w:r>
        <w:t>g</w:t>
      </w:r>
      <w:r>
        <w:rPr>
          <w:spacing w:val="-15"/>
        </w:rPr>
        <w:t xml:space="preserve"> </w:t>
      </w:r>
      <w:r>
        <w:rPr>
          <w:spacing w:val="1"/>
        </w:rPr>
        <w:t>b</w:t>
      </w:r>
      <w:r>
        <w:rPr>
          <w:spacing w:val="3"/>
        </w:rPr>
        <w:t>a</w:t>
      </w:r>
      <w:r>
        <w:rPr>
          <w:spacing w:val="1"/>
        </w:rPr>
        <w:t>g</w:t>
      </w:r>
      <w:r>
        <w:t>s,</w:t>
      </w:r>
      <w:r>
        <w:rPr>
          <w:spacing w:val="-5"/>
        </w:rPr>
        <w:t xml:space="preserve"> </w:t>
      </w:r>
      <w:r>
        <w:t>t</w:t>
      </w:r>
      <w:r>
        <w:rPr>
          <w:spacing w:val="-1"/>
        </w:rPr>
        <w:t>h</w:t>
      </w:r>
      <w:r>
        <w:rPr>
          <w:spacing w:val="1"/>
        </w:rPr>
        <w:t>r</w:t>
      </w:r>
      <w:r>
        <w:rPr>
          <w:spacing w:val="9"/>
        </w:rPr>
        <w:t>o</w:t>
      </w:r>
      <w:r>
        <w:t>w</w:t>
      </w:r>
      <w:r>
        <w:rPr>
          <w:spacing w:val="-14"/>
        </w:rPr>
        <w:t xml:space="preserve"> </w:t>
      </w:r>
      <w:r>
        <w:rPr>
          <w:spacing w:val="3"/>
        </w:rPr>
        <w:t>r</w:t>
      </w:r>
      <w:r>
        <w:rPr>
          <w:spacing w:val="1"/>
        </w:rPr>
        <w:t>u</w:t>
      </w:r>
      <w:r>
        <w:rPr>
          <w:spacing w:val="-1"/>
        </w:rPr>
        <w:t>g</w:t>
      </w:r>
      <w:r>
        <w:t>s,</w:t>
      </w:r>
    </w:p>
    <w:p w:rsidR="000067E2" w:rsidRDefault="002C0316">
      <w:pPr>
        <w:ind w:left="1160" w:right="471"/>
      </w:pPr>
      <w:proofErr w:type="gramStart"/>
      <w:r>
        <w:rPr>
          <w:spacing w:val="1"/>
        </w:rPr>
        <w:t>bed</w:t>
      </w:r>
      <w:r>
        <w:rPr>
          <w:spacing w:val="-1"/>
        </w:rPr>
        <w:t>s</w:t>
      </w:r>
      <w:r>
        <w:rPr>
          <w:spacing w:val="1"/>
        </w:rPr>
        <w:t>pr</w:t>
      </w:r>
      <w:r>
        <w:t>e</w:t>
      </w:r>
      <w:r>
        <w:rPr>
          <w:spacing w:val="1"/>
        </w:rPr>
        <w:t>ad</w:t>
      </w:r>
      <w:r>
        <w:t>s</w:t>
      </w:r>
      <w:proofErr w:type="gramEnd"/>
      <w:r>
        <w:rPr>
          <w:spacing w:val="-16"/>
        </w:rPr>
        <w:t xml:space="preserve"> </w:t>
      </w:r>
      <w:r>
        <w:rPr>
          <w:spacing w:val="1"/>
        </w:rPr>
        <w:t>o</w:t>
      </w:r>
      <w:r>
        <w:t>r</w:t>
      </w:r>
      <w:r>
        <w:rPr>
          <w:spacing w:val="-3"/>
        </w:rPr>
        <w:t xml:space="preserve"> </w:t>
      </w:r>
      <w:r>
        <w:rPr>
          <w:spacing w:val="1"/>
        </w:rPr>
        <w:t>d</w:t>
      </w:r>
      <w:r>
        <w:rPr>
          <w:spacing w:val="4"/>
        </w:rPr>
        <w:t>o</w:t>
      </w:r>
      <w:r>
        <w:rPr>
          <w:spacing w:val="-4"/>
        </w:rPr>
        <w:t>w</w:t>
      </w:r>
      <w:r>
        <w:t>n</w:t>
      </w:r>
      <w:r>
        <w:rPr>
          <w:spacing w:val="-9"/>
        </w:rPr>
        <w:t xml:space="preserve"> </w:t>
      </w:r>
      <w:r>
        <w:t>it</w:t>
      </w:r>
      <w:r>
        <w:rPr>
          <w:spacing w:val="5"/>
        </w:rPr>
        <w:t>e</w:t>
      </w:r>
      <w:r>
        <w:rPr>
          <w:spacing w:val="-1"/>
        </w:rPr>
        <w:t>m</w:t>
      </w:r>
      <w:r>
        <w:t>s</w:t>
      </w:r>
      <w:r>
        <w:rPr>
          <w:spacing w:val="-2"/>
        </w:rPr>
        <w:t xml:space="preserve"> </w:t>
      </w:r>
      <w:r>
        <w:rPr>
          <w:spacing w:val="-1"/>
        </w:rPr>
        <w:t>m</w:t>
      </w:r>
      <w:r>
        <w:rPr>
          <w:spacing w:val="5"/>
        </w:rPr>
        <w:t>a</w:t>
      </w:r>
      <w:r>
        <w:t>y</w:t>
      </w:r>
      <w:r>
        <w:rPr>
          <w:spacing w:val="-8"/>
        </w:rPr>
        <w:t xml:space="preserve"> </w:t>
      </w:r>
      <w:r>
        <w:rPr>
          <w:spacing w:val="1"/>
        </w:rPr>
        <w:t>b</w:t>
      </w:r>
      <w:r>
        <w:t>e</w:t>
      </w:r>
      <w:r>
        <w:rPr>
          <w:spacing w:val="-1"/>
        </w:rPr>
        <w:t xml:space="preserve"> </w:t>
      </w:r>
      <w:r>
        <w:t>la</w:t>
      </w:r>
      <w:r>
        <w:rPr>
          <w:spacing w:val="-1"/>
        </w:rPr>
        <w:t>un</w:t>
      </w:r>
      <w:r>
        <w:rPr>
          <w:spacing w:val="1"/>
        </w:rPr>
        <w:t>der</w:t>
      </w:r>
      <w:r>
        <w:t>ed</w:t>
      </w:r>
      <w:r>
        <w:rPr>
          <w:spacing w:val="-13"/>
        </w:rPr>
        <w:t xml:space="preserve"> </w:t>
      </w:r>
      <w:r>
        <w:rPr>
          <w:spacing w:val="4"/>
        </w:rPr>
        <w:t>o</w:t>
      </w:r>
      <w:r>
        <w:t>n</w:t>
      </w:r>
      <w:r>
        <w:rPr>
          <w:spacing w:val="-5"/>
        </w:rPr>
        <w:t xml:space="preserve"> </w:t>
      </w:r>
      <w:r>
        <w:rPr>
          <w:spacing w:val="1"/>
        </w:rPr>
        <w:t>pr</w:t>
      </w:r>
      <w:r>
        <w:rPr>
          <w:spacing w:val="5"/>
        </w:rPr>
        <w:t>e</w:t>
      </w:r>
      <w:r>
        <w:rPr>
          <w:spacing w:val="-6"/>
        </w:rPr>
        <w:t>m</w:t>
      </w:r>
      <w:r>
        <w:rPr>
          <w:spacing w:val="2"/>
        </w:rPr>
        <w:t>i</w:t>
      </w:r>
      <w:r>
        <w:t>s</w:t>
      </w:r>
      <w:r>
        <w:rPr>
          <w:spacing w:val="3"/>
        </w:rPr>
        <w:t>e</w:t>
      </w:r>
      <w:r>
        <w:rPr>
          <w:spacing w:val="2"/>
        </w:rPr>
        <w:t>s</w:t>
      </w:r>
      <w:r>
        <w:t>.</w:t>
      </w:r>
      <w:r>
        <w:rPr>
          <w:spacing w:val="-12"/>
        </w:rPr>
        <w:t xml:space="preserve"> </w:t>
      </w:r>
      <w:r w:rsidR="0022597E" w:rsidRPr="00C415EB">
        <w:rPr>
          <w:b/>
          <w:color w:val="FF0000"/>
          <w:spacing w:val="-12"/>
          <w:u w:val="single"/>
        </w:rPr>
        <w:t>Tenant</w:t>
      </w:r>
      <w:r w:rsidR="000735E1">
        <w:rPr>
          <w:b/>
          <w:color w:val="FF0000"/>
          <w:spacing w:val="-12"/>
          <w:u w:val="single"/>
        </w:rPr>
        <w:t>/guests</w:t>
      </w:r>
      <w:r w:rsidR="0022597E" w:rsidRPr="00C415EB">
        <w:rPr>
          <w:b/>
          <w:color w:val="FF0000"/>
          <w:spacing w:val="-12"/>
          <w:u w:val="single"/>
        </w:rPr>
        <w:t xml:space="preserve"> must follow manufacture’s special maintenance and use instruction of </w:t>
      </w:r>
      <w:r w:rsidR="00C65620" w:rsidRPr="00C415EB">
        <w:rPr>
          <w:b/>
          <w:color w:val="FF0000"/>
          <w:spacing w:val="-12"/>
          <w:u w:val="single"/>
        </w:rPr>
        <w:t xml:space="preserve">the </w:t>
      </w:r>
      <w:r w:rsidR="0022597E" w:rsidRPr="00C415EB">
        <w:rPr>
          <w:b/>
          <w:color w:val="FF0000"/>
          <w:spacing w:val="-12"/>
          <w:u w:val="single"/>
        </w:rPr>
        <w:t>no vent dryer</w:t>
      </w:r>
      <w:r w:rsidR="0099102E">
        <w:rPr>
          <w:b/>
          <w:color w:val="FF0000"/>
          <w:spacing w:val="-12"/>
          <w:u w:val="single"/>
        </w:rPr>
        <w:t xml:space="preserve"> Electrolux Eied200qs</w:t>
      </w:r>
      <w:r w:rsidR="00C65620" w:rsidRPr="00C415EB">
        <w:rPr>
          <w:b/>
          <w:color w:val="FF0000"/>
          <w:spacing w:val="-12"/>
          <w:u w:val="single"/>
        </w:rPr>
        <w:t>:</w:t>
      </w:r>
      <w:r w:rsidR="0022597E" w:rsidRPr="00C415EB">
        <w:rPr>
          <w:b/>
          <w:color w:val="FF0000"/>
          <w:spacing w:val="-12"/>
          <w:u w:val="single"/>
        </w:rPr>
        <w:t xml:space="preserve"> see attached </w:t>
      </w:r>
      <w:r w:rsidR="0099102E">
        <w:rPr>
          <w:b/>
          <w:color w:val="FF0000"/>
          <w:spacing w:val="-12"/>
          <w:u w:val="single"/>
        </w:rPr>
        <w:t xml:space="preserve">use and care </w:t>
      </w:r>
      <w:proofErr w:type="spellStart"/>
      <w:r w:rsidR="0099102E">
        <w:rPr>
          <w:b/>
          <w:color w:val="FF0000"/>
          <w:spacing w:val="-12"/>
          <w:u w:val="single"/>
        </w:rPr>
        <w:t>uide</w:t>
      </w:r>
      <w:proofErr w:type="spellEnd"/>
      <w:r w:rsidR="0099102E">
        <w:rPr>
          <w:b/>
          <w:color w:val="FF0000"/>
          <w:spacing w:val="-12"/>
          <w:u w:val="single"/>
        </w:rPr>
        <w:t xml:space="preserve"> see </w:t>
      </w:r>
      <w:r w:rsidR="0022597E" w:rsidRPr="00C415EB">
        <w:rPr>
          <w:b/>
          <w:color w:val="FF0000"/>
          <w:spacing w:val="-12"/>
          <w:u w:val="single"/>
        </w:rPr>
        <w:t>addendum B.</w:t>
      </w:r>
      <w:r w:rsidR="0022597E" w:rsidRPr="00C415EB">
        <w:rPr>
          <w:color w:val="FF0000"/>
          <w:spacing w:val="-12"/>
        </w:rPr>
        <w:t xml:space="preserve">   </w:t>
      </w:r>
      <w:r>
        <w:rPr>
          <w:spacing w:val="1"/>
        </w:rPr>
        <w:t>L</w:t>
      </w:r>
      <w:r>
        <w:rPr>
          <w:spacing w:val="2"/>
        </w:rPr>
        <w:t>i</w:t>
      </w:r>
      <w:r>
        <w:rPr>
          <w:spacing w:val="-1"/>
        </w:rPr>
        <w:t>n</w:t>
      </w:r>
      <w:r>
        <w:t>t</w:t>
      </w:r>
      <w:r>
        <w:rPr>
          <w:spacing w:val="-5"/>
        </w:rPr>
        <w:t xml:space="preserve"> </w:t>
      </w:r>
      <w:r>
        <w:t>t</w:t>
      </w:r>
      <w:r>
        <w:rPr>
          <w:spacing w:val="1"/>
        </w:rPr>
        <w:t>r</w:t>
      </w:r>
      <w:r>
        <w:t>ap</w:t>
      </w:r>
      <w:r w:rsidR="0022597E">
        <w:t xml:space="preserve">, filter </w:t>
      </w:r>
      <w:r w:rsidR="00C65620">
        <w:t>system</w:t>
      </w:r>
      <w:r>
        <w:rPr>
          <w:spacing w:val="1"/>
        </w:rPr>
        <w:t xml:space="preserve"> </w:t>
      </w:r>
      <w:r>
        <w:rPr>
          <w:spacing w:val="-3"/>
        </w:rPr>
        <w:t>m</w:t>
      </w:r>
      <w:r>
        <w:rPr>
          <w:spacing w:val="-1"/>
        </w:rPr>
        <w:t>u</w:t>
      </w:r>
      <w:r>
        <w:t>st</w:t>
      </w:r>
      <w:r>
        <w:rPr>
          <w:spacing w:val="-6"/>
        </w:rPr>
        <w:t xml:space="preserve"> </w:t>
      </w:r>
      <w:r>
        <w:rPr>
          <w:spacing w:val="1"/>
        </w:rPr>
        <w:t>b</w:t>
      </w:r>
      <w:r>
        <w:t>e</w:t>
      </w:r>
      <w:r>
        <w:rPr>
          <w:spacing w:val="-1"/>
        </w:rPr>
        <w:t xml:space="preserve"> </w:t>
      </w:r>
      <w:r>
        <w:t>cle</w:t>
      </w:r>
      <w:r>
        <w:rPr>
          <w:spacing w:val="1"/>
        </w:rPr>
        <w:t>a</w:t>
      </w:r>
      <w:r>
        <w:rPr>
          <w:spacing w:val="-1"/>
        </w:rPr>
        <w:t>n</w:t>
      </w:r>
      <w:r>
        <w:t>ed</w:t>
      </w:r>
      <w:r>
        <w:rPr>
          <w:spacing w:val="-9"/>
        </w:rPr>
        <w:t xml:space="preserve"> </w:t>
      </w:r>
      <w:r>
        <w:rPr>
          <w:spacing w:val="1"/>
        </w:rPr>
        <w:t>o</w:t>
      </w:r>
      <w:r>
        <w:rPr>
          <w:spacing w:val="-1"/>
        </w:rPr>
        <w:t>u</w:t>
      </w:r>
      <w:r>
        <w:t>t</w:t>
      </w:r>
      <w:r>
        <w:rPr>
          <w:spacing w:val="-5"/>
        </w:rPr>
        <w:t xml:space="preserve"> </w:t>
      </w:r>
      <w:r>
        <w:rPr>
          <w:spacing w:val="6"/>
        </w:rPr>
        <w:t>o</w:t>
      </w:r>
      <w:r>
        <w:t>n</w:t>
      </w:r>
      <w:r>
        <w:rPr>
          <w:spacing w:val="-5"/>
        </w:rPr>
        <w:t xml:space="preserve"> </w:t>
      </w:r>
      <w:r>
        <w:t xml:space="preserve">a </w:t>
      </w:r>
      <w:r>
        <w:rPr>
          <w:spacing w:val="1"/>
        </w:rPr>
        <w:t>re</w:t>
      </w:r>
      <w:r>
        <w:rPr>
          <w:spacing w:val="-1"/>
        </w:rPr>
        <w:t>gu</w:t>
      </w:r>
      <w:r>
        <w:t xml:space="preserve">lar </w:t>
      </w:r>
      <w:r>
        <w:rPr>
          <w:spacing w:val="1"/>
        </w:rPr>
        <w:t>b</w:t>
      </w:r>
      <w:r>
        <w:t>asis</w:t>
      </w:r>
      <w:r w:rsidR="0022597E">
        <w:t xml:space="preserve"> as instructed</w:t>
      </w:r>
      <w:r>
        <w:t>.</w:t>
      </w:r>
      <w:r>
        <w:rPr>
          <w:spacing w:val="-6"/>
        </w:rPr>
        <w:t xml:space="preserve"> </w:t>
      </w:r>
      <w:r>
        <w:rPr>
          <w:b/>
        </w:rPr>
        <w:t>Do n</w:t>
      </w:r>
      <w:r>
        <w:rPr>
          <w:b/>
          <w:spacing w:val="1"/>
        </w:rPr>
        <w:t>o</w:t>
      </w:r>
      <w:r>
        <w:rPr>
          <w:b/>
        </w:rPr>
        <w:t>t</w:t>
      </w:r>
      <w:r>
        <w:rPr>
          <w:b/>
          <w:spacing w:val="-2"/>
        </w:rPr>
        <w:t xml:space="preserve"> </w:t>
      </w:r>
      <w:r>
        <w:rPr>
          <w:spacing w:val="1"/>
        </w:rPr>
        <w:t>o</w:t>
      </w:r>
      <w:r>
        <w:rPr>
          <w:spacing w:val="-1"/>
        </w:rPr>
        <w:t>v</w:t>
      </w:r>
      <w:r>
        <w:rPr>
          <w:spacing w:val="1"/>
        </w:rPr>
        <w:t>er</w:t>
      </w:r>
      <w:r>
        <w:t>s</w:t>
      </w:r>
      <w:r>
        <w:rPr>
          <w:spacing w:val="2"/>
        </w:rPr>
        <w:t>t</w:t>
      </w:r>
      <w:r>
        <w:rPr>
          <w:spacing w:val="-1"/>
        </w:rPr>
        <w:t>u</w:t>
      </w:r>
      <w:r>
        <w:rPr>
          <w:spacing w:val="1"/>
        </w:rPr>
        <w:t>f</w:t>
      </w:r>
      <w:r>
        <w:t>f</w:t>
      </w:r>
      <w:r>
        <w:rPr>
          <w:spacing w:val="-13"/>
        </w:rPr>
        <w:t xml:space="preserve"> </w:t>
      </w:r>
      <w:r>
        <w:rPr>
          <w:spacing w:val="-3"/>
        </w:rPr>
        <w:t>y</w:t>
      </w:r>
      <w:r>
        <w:rPr>
          <w:spacing w:val="4"/>
        </w:rPr>
        <w:t>o</w:t>
      </w:r>
      <w:r>
        <w:rPr>
          <w:spacing w:val="-1"/>
        </w:rPr>
        <w:t>u</w:t>
      </w:r>
      <w:r>
        <w:t xml:space="preserve">r </w:t>
      </w:r>
      <w:r>
        <w:rPr>
          <w:spacing w:val="-2"/>
        </w:rPr>
        <w:t>w</w:t>
      </w:r>
      <w:r>
        <w:t>a</w:t>
      </w:r>
      <w:r>
        <w:rPr>
          <w:spacing w:val="-1"/>
        </w:rPr>
        <w:t>sh</w:t>
      </w:r>
      <w:r>
        <w:rPr>
          <w:spacing w:val="5"/>
        </w:rPr>
        <w:t>i</w:t>
      </w:r>
      <w:r>
        <w:rPr>
          <w:spacing w:val="-1"/>
        </w:rPr>
        <w:t>n</w:t>
      </w:r>
      <w:r>
        <w:t>g</w:t>
      </w:r>
      <w:r>
        <w:rPr>
          <w:spacing w:val="-10"/>
        </w:rPr>
        <w:t xml:space="preserve"> </w:t>
      </w:r>
      <w:r>
        <w:rPr>
          <w:spacing w:val="-3"/>
        </w:rPr>
        <w:t>m</w:t>
      </w:r>
      <w:r>
        <w:rPr>
          <w:spacing w:val="1"/>
        </w:rPr>
        <w:t>a</w:t>
      </w:r>
      <w:r>
        <w:rPr>
          <w:spacing w:val="3"/>
        </w:rPr>
        <w:t>c</w:t>
      </w:r>
      <w:r>
        <w:rPr>
          <w:spacing w:val="-1"/>
        </w:rPr>
        <w:t>h</w:t>
      </w:r>
      <w:r>
        <w:rPr>
          <w:spacing w:val="2"/>
        </w:rPr>
        <w:t>i</w:t>
      </w:r>
      <w:r>
        <w:rPr>
          <w:spacing w:val="-1"/>
        </w:rPr>
        <w:t>n</w:t>
      </w:r>
      <w:r>
        <w:t>e</w:t>
      </w:r>
      <w:r w:rsidR="000067E2">
        <w:t xml:space="preserve"> or dryer</w:t>
      </w:r>
      <w:r>
        <w:t>.</w:t>
      </w:r>
      <w:r>
        <w:rPr>
          <w:spacing w:val="40"/>
        </w:rPr>
        <w:t xml:space="preserve"> </w:t>
      </w:r>
      <w:r>
        <w:rPr>
          <w:spacing w:val="3"/>
        </w:rPr>
        <w:t>I</w:t>
      </w:r>
      <w:r>
        <w:t>f</w:t>
      </w:r>
      <w:r>
        <w:rPr>
          <w:spacing w:val="-4"/>
        </w:rPr>
        <w:t xml:space="preserve"> </w:t>
      </w:r>
      <w:r>
        <w:rPr>
          <w:spacing w:val="2"/>
        </w:rPr>
        <w:t>i</w:t>
      </w:r>
      <w:r>
        <w:t>t</w:t>
      </w:r>
      <w:r>
        <w:rPr>
          <w:spacing w:val="-1"/>
        </w:rPr>
        <w:t xml:space="preserve"> </w:t>
      </w:r>
      <w:r>
        <w:t>is</w:t>
      </w:r>
      <w:r>
        <w:rPr>
          <w:spacing w:val="-1"/>
        </w:rPr>
        <w:t xml:space="preserve"> f</w:t>
      </w:r>
      <w:r>
        <w:rPr>
          <w:spacing w:val="4"/>
        </w:rPr>
        <w:t>o</w:t>
      </w:r>
      <w:r>
        <w:rPr>
          <w:spacing w:val="1"/>
        </w:rPr>
        <w:t>u</w:t>
      </w:r>
      <w:r>
        <w:rPr>
          <w:spacing w:val="-1"/>
        </w:rPr>
        <w:t>n</w:t>
      </w:r>
      <w:r>
        <w:t>d</w:t>
      </w:r>
      <w:r>
        <w:rPr>
          <w:spacing w:val="-8"/>
        </w:rPr>
        <w:t xml:space="preserve"> </w:t>
      </w:r>
      <w:r>
        <w:t>t</w:t>
      </w:r>
      <w:r>
        <w:rPr>
          <w:spacing w:val="-1"/>
        </w:rPr>
        <w:t>h</w:t>
      </w:r>
      <w:r>
        <w:t>at</w:t>
      </w:r>
      <w:r>
        <w:rPr>
          <w:spacing w:val="-5"/>
        </w:rPr>
        <w:t xml:space="preserve"> </w:t>
      </w:r>
      <w:r>
        <w:rPr>
          <w:spacing w:val="1"/>
        </w:rPr>
        <w:t>d</w:t>
      </w:r>
      <w:r>
        <w:rPr>
          <w:spacing w:val="5"/>
        </w:rPr>
        <w:t>a</w:t>
      </w:r>
      <w:r>
        <w:rPr>
          <w:spacing w:val="-6"/>
        </w:rPr>
        <w:t>m</w:t>
      </w:r>
      <w:r>
        <w:rPr>
          <w:spacing w:val="5"/>
        </w:rPr>
        <w:t>a</w:t>
      </w:r>
      <w:r>
        <w:rPr>
          <w:spacing w:val="-1"/>
        </w:rPr>
        <w:t>g</w:t>
      </w:r>
      <w:r>
        <w:t>e</w:t>
      </w:r>
      <w:r>
        <w:rPr>
          <w:spacing w:val="-10"/>
        </w:rPr>
        <w:t xml:space="preserve"> </w:t>
      </w:r>
      <w:r>
        <w:t>to t</w:t>
      </w:r>
      <w:r>
        <w:rPr>
          <w:spacing w:val="-1"/>
        </w:rPr>
        <w:t>h</w:t>
      </w:r>
      <w:r>
        <w:t>e</w:t>
      </w:r>
      <w:r>
        <w:rPr>
          <w:spacing w:val="-1"/>
        </w:rPr>
        <w:t xml:space="preserve"> </w:t>
      </w:r>
      <w:r>
        <w:rPr>
          <w:spacing w:val="1"/>
        </w:rPr>
        <w:t>ap</w:t>
      </w:r>
      <w:r>
        <w:rPr>
          <w:spacing w:val="2"/>
        </w:rPr>
        <w:t>p</w:t>
      </w:r>
      <w:r>
        <w:t>lia</w:t>
      </w:r>
      <w:r>
        <w:rPr>
          <w:spacing w:val="-1"/>
        </w:rPr>
        <w:t>n</w:t>
      </w:r>
      <w:r>
        <w:t>ce</w:t>
      </w:r>
      <w:r>
        <w:rPr>
          <w:spacing w:val="-14"/>
        </w:rPr>
        <w:t xml:space="preserve"> </w:t>
      </w:r>
      <w:r>
        <w:rPr>
          <w:spacing w:val="4"/>
        </w:rPr>
        <w:t>o</w:t>
      </w:r>
      <w:r>
        <w:t>r</w:t>
      </w:r>
      <w:r>
        <w:rPr>
          <w:spacing w:val="2"/>
        </w:rPr>
        <w:t xml:space="preserve"> </w:t>
      </w:r>
      <w:r>
        <w:rPr>
          <w:spacing w:val="-7"/>
        </w:rPr>
        <w:t>w</w:t>
      </w:r>
      <w:r>
        <w:t xml:space="preserve">ater </w:t>
      </w:r>
      <w:r>
        <w:rPr>
          <w:w w:val="99"/>
        </w:rPr>
        <w:t>le</w:t>
      </w:r>
      <w:r>
        <w:rPr>
          <w:spacing w:val="1"/>
          <w:w w:val="99"/>
        </w:rPr>
        <w:t>a</w:t>
      </w:r>
      <w:r>
        <w:rPr>
          <w:spacing w:val="-1"/>
          <w:w w:val="99"/>
        </w:rPr>
        <w:t>k</w:t>
      </w:r>
      <w:r>
        <w:rPr>
          <w:spacing w:val="1"/>
          <w:w w:val="99"/>
        </w:rPr>
        <w:t>a</w:t>
      </w:r>
      <w:r>
        <w:rPr>
          <w:spacing w:val="-1"/>
          <w:w w:val="99"/>
        </w:rPr>
        <w:t>g</w:t>
      </w:r>
      <w:r>
        <w:rPr>
          <w:spacing w:val="3"/>
          <w:w w:val="99"/>
        </w:rPr>
        <w:t>e</w:t>
      </w:r>
      <w:r>
        <w:rPr>
          <w:spacing w:val="2"/>
          <w:w w:val="99"/>
        </w:rPr>
        <w:t>/</w:t>
      </w:r>
      <w:r>
        <w:rPr>
          <w:spacing w:val="1"/>
          <w:w w:val="99"/>
        </w:rPr>
        <w:t>d</w:t>
      </w:r>
      <w:r>
        <w:rPr>
          <w:spacing w:val="5"/>
          <w:w w:val="99"/>
        </w:rPr>
        <w:t>a</w:t>
      </w:r>
      <w:r>
        <w:rPr>
          <w:spacing w:val="-3"/>
          <w:w w:val="99"/>
        </w:rPr>
        <w:t>m</w:t>
      </w:r>
      <w:r>
        <w:rPr>
          <w:spacing w:val="3"/>
          <w:w w:val="99"/>
        </w:rPr>
        <w:t>a</w:t>
      </w:r>
      <w:r>
        <w:rPr>
          <w:spacing w:val="-1"/>
          <w:w w:val="99"/>
        </w:rPr>
        <w:t>g</w:t>
      </w:r>
      <w:r>
        <w:rPr>
          <w:w w:val="99"/>
        </w:rPr>
        <w:t>e</w:t>
      </w:r>
      <w:r>
        <w:rPr>
          <w:spacing w:val="-10"/>
          <w:w w:val="99"/>
        </w:rPr>
        <w:t xml:space="preserve"> </w:t>
      </w:r>
      <w:r>
        <w:t>is</w:t>
      </w:r>
      <w:r>
        <w:rPr>
          <w:spacing w:val="-1"/>
        </w:rPr>
        <w:t xml:space="preserve"> </w:t>
      </w:r>
      <w:r>
        <w:rPr>
          <w:spacing w:val="1"/>
        </w:rPr>
        <w:t>d</w:t>
      </w:r>
      <w:r>
        <w:rPr>
          <w:spacing w:val="2"/>
        </w:rPr>
        <w:t>o</w:t>
      </w:r>
      <w:r>
        <w:rPr>
          <w:spacing w:val="-1"/>
        </w:rPr>
        <w:t>n</w:t>
      </w:r>
      <w:r>
        <w:t>e</w:t>
      </w:r>
      <w:r>
        <w:rPr>
          <w:spacing w:val="-5"/>
        </w:rPr>
        <w:t xml:space="preserve"> </w:t>
      </w:r>
      <w:r>
        <w:rPr>
          <w:spacing w:val="1"/>
        </w:rPr>
        <w:t>d</w:t>
      </w:r>
      <w:r>
        <w:rPr>
          <w:spacing w:val="-1"/>
        </w:rPr>
        <w:t>u</w:t>
      </w:r>
      <w:r>
        <w:t>e</w:t>
      </w:r>
      <w:r>
        <w:rPr>
          <w:spacing w:val="-2"/>
        </w:rPr>
        <w:t xml:space="preserve"> </w:t>
      </w:r>
      <w:r>
        <w:t>to</w:t>
      </w:r>
      <w:r>
        <w:rPr>
          <w:spacing w:val="2"/>
        </w:rPr>
        <w:t xml:space="preserve"> </w:t>
      </w:r>
      <w:r>
        <w:rPr>
          <w:spacing w:val="1"/>
        </w:rPr>
        <w:t>e</w:t>
      </w:r>
      <w:r>
        <w:rPr>
          <w:spacing w:val="-1"/>
        </w:rPr>
        <w:t>x</w:t>
      </w:r>
      <w:r>
        <w:t>cess</w:t>
      </w:r>
      <w:r>
        <w:rPr>
          <w:spacing w:val="2"/>
        </w:rPr>
        <w:t>i</w:t>
      </w:r>
      <w:r>
        <w:rPr>
          <w:spacing w:val="-1"/>
        </w:rPr>
        <w:t>v</w:t>
      </w:r>
      <w:r>
        <w:t>e</w:t>
      </w:r>
      <w:r>
        <w:rPr>
          <w:spacing w:val="-14"/>
        </w:rPr>
        <w:t xml:space="preserve"> </w:t>
      </w:r>
      <w:r>
        <w:t>l</w:t>
      </w:r>
      <w:r>
        <w:rPr>
          <w:spacing w:val="5"/>
        </w:rPr>
        <w:t>i</w:t>
      </w:r>
      <w:r>
        <w:rPr>
          <w:spacing w:val="-1"/>
        </w:rPr>
        <w:t>n</w:t>
      </w:r>
      <w:r>
        <w:t>t,</w:t>
      </w:r>
      <w:r>
        <w:rPr>
          <w:spacing w:val="-4"/>
        </w:rPr>
        <w:t xml:space="preserve"> </w:t>
      </w:r>
      <w:r>
        <w:rPr>
          <w:spacing w:val="1"/>
        </w:rPr>
        <w:t>o</w:t>
      </w:r>
      <w:r>
        <w:rPr>
          <w:spacing w:val="-1"/>
        </w:rPr>
        <w:t>v</w:t>
      </w:r>
      <w:r>
        <w:t>er</w:t>
      </w:r>
      <w:r>
        <w:rPr>
          <w:spacing w:val="-5"/>
        </w:rPr>
        <w:t xml:space="preserve"> </w:t>
      </w:r>
      <w:r>
        <w:rPr>
          <w:spacing w:val="-1"/>
        </w:rPr>
        <w:t>s</w:t>
      </w:r>
      <w:r>
        <w:rPr>
          <w:spacing w:val="5"/>
        </w:rPr>
        <w:t>t</w:t>
      </w:r>
      <w:r>
        <w:rPr>
          <w:spacing w:val="-1"/>
        </w:rPr>
        <w:t>u</w:t>
      </w:r>
      <w:r>
        <w:rPr>
          <w:spacing w:val="1"/>
        </w:rPr>
        <w:t>ff</w:t>
      </w:r>
      <w:r>
        <w:rPr>
          <w:spacing w:val="2"/>
        </w:rPr>
        <w:t>i</w:t>
      </w:r>
      <w:r>
        <w:rPr>
          <w:spacing w:val="-1"/>
        </w:rPr>
        <w:t>ng</w:t>
      </w:r>
      <w:r>
        <w:t>,</w:t>
      </w:r>
      <w:r w:rsidR="00C415EB">
        <w:t xml:space="preserve"> </w:t>
      </w:r>
      <w:r>
        <w:rPr>
          <w:spacing w:val="4"/>
        </w:rPr>
        <w:t>o</w:t>
      </w:r>
      <w:r>
        <w:t>r</w:t>
      </w:r>
      <w:r>
        <w:rPr>
          <w:spacing w:val="-1"/>
        </w:rPr>
        <w:t xml:space="preserve"> </w:t>
      </w:r>
      <w:r>
        <w:rPr>
          <w:spacing w:val="1"/>
        </w:rPr>
        <w:t>an</w:t>
      </w:r>
      <w:r>
        <w:t>y</w:t>
      </w:r>
      <w:r>
        <w:rPr>
          <w:spacing w:val="-13"/>
        </w:rPr>
        <w:t xml:space="preserve"> </w:t>
      </w:r>
      <w:r>
        <w:rPr>
          <w:spacing w:val="1"/>
        </w:rPr>
        <w:t>r</w:t>
      </w:r>
      <w:r>
        <w:t>e</w:t>
      </w:r>
      <w:r>
        <w:rPr>
          <w:spacing w:val="3"/>
        </w:rPr>
        <w:t>a</w:t>
      </w:r>
      <w:r>
        <w:t>s</w:t>
      </w:r>
      <w:r>
        <w:rPr>
          <w:spacing w:val="1"/>
        </w:rPr>
        <w:t>on</w:t>
      </w:r>
      <w:r>
        <w:t>s</w:t>
      </w:r>
      <w:r>
        <w:rPr>
          <w:spacing w:val="-9"/>
        </w:rPr>
        <w:t xml:space="preserve"> </w:t>
      </w:r>
      <w:r>
        <w:rPr>
          <w:spacing w:val="-3"/>
        </w:rPr>
        <w:t>m</w:t>
      </w:r>
      <w:r>
        <w:rPr>
          <w:spacing w:val="5"/>
        </w:rPr>
        <w:t>e</w:t>
      </w:r>
      <w:r>
        <w:rPr>
          <w:spacing w:val="-1"/>
        </w:rPr>
        <w:t>n</w:t>
      </w:r>
      <w:r>
        <w:t>ti</w:t>
      </w:r>
      <w:r>
        <w:rPr>
          <w:spacing w:val="1"/>
        </w:rPr>
        <w:t>o</w:t>
      </w:r>
      <w:r>
        <w:rPr>
          <w:spacing w:val="-1"/>
        </w:rPr>
        <w:t>n</w:t>
      </w:r>
      <w:r>
        <w:t>ed</w:t>
      </w:r>
      <w:r>
        <w:rPr>
          <w:spacing w:val="-11"/>
        </w:rPr>
        <w:t xml:space="preserve"> </w:t>
      </w:r>
      <w:r>
        <w:t>t</w:t>
      </w:r>
      <w:r>
        <w:rPr>
          <w:spacing w:val="3"/>
        </w:rPr>
        <w:t>e</w:t>
      </w:r>
      <w:r>
        <w:rPr>
          <w:spacing w:val="1"/>
        </w:rPr>
        <w:t>n</w:t>
      </w:r>
      <w:r>
        <w:rPr>
          <w:spacing w:val="3"/>
        </w:rPr>
        <w:t>a</w:t>
      </w:r>
      <w:r>
        <w:rPr>
          <w:spacing w:val="1"/>
        </w:rPr>
        <w:t>n</w:t>
      </w:r>
      <w:r>
        <w:t>t</w:t>
      </w:r>
      <w:r>
        <w:rPr>
          <w:spacing w:val="-5"/>
        </w:rPr>
        <w:t xml:space="preserve"> </w:t>
      </w:r>
      <w:r>
        <w:rPr>
          <w:spacing w:val="-4"/>
        </w:rPr>
        <w:t>w</w:t>
      </w:r>
      <w:r>
        <w:t>ill</w:t>
      </w:r>
      <w:r>
        <w:rPr>
          <w:spacing w:val="-5"/>
        </w:rPr>
        <w:t xml:space="preserve"> </w:t>
      </w:r>
      <w:r>
        <w:rPr>
          <w:spacing w:val="1"/>
        </w:rPr>
        <w:t>b</w:t>
      </w:r>
      <w:r>
        <w:t xml:space="preserve">e </w:t>
      </w:r>
      <w:r>
        <w:rPr>
          <w:spacing w:val="1"/>
        </w:rPr>
        <w:t>c</w:t>
      </w:r>
      <w:r>
        <w:rPr>
          <w:spacing w:val="-1"/>
        </w:rPr>
        <w:t>h</w:t>
      </w:r>
      <w:r>
        <w:rPr>
          <w:spacing w:val="1"/>
        </w:rPr>
        <w:t>ar</w:t>
      </w:r>
      <w:r>
        <w:rPr>
          <w:spacing w:val="-1"/>
        </w:rPr>
        <w:t>g</w:t>
      </w:r>
      <w:r>
        <w:t>ed</w:t>
      </w:r>
      <w:r>
        <w:rPr>
          <w:spacing w:val="-9"/>
        </w:rPr>
        <w:t xml:space="preserve"> </w:t>
      </w:r>
      <w:r>
        <w:t>act</w:t>
      </w:r>
      <w:r>
        <w:rPr>
          <w:spacing w:val="-1"/>
        </w:rPr>
        <w:t>u</w:t>
      </w:r>
      <w:r>
        <w:rPr>
          <w:spacing w:val="3"/>
        </w:rPr>
        <w:t>a</w:t>
      </w:r>
      <w:r>
        <w:t>l</w:t>
      </w:r>
      <w:r>
        <w:rPr>
          <w:spacing w:val="-9"/>
        </w:rPr>
        <w:t xml:space="preserve"> </w:t>
      </w:r>
      <w:r>
        <w:rPr>
          <w:spacing w:val="1"/>
        </w:rPr>
        <w:t>co</w:t>
      </w:r>
      <w:r>
        <w:t>s</w:t>
      </w:r>
      <w:r>
        <w:rPr>
          <w:spacing w:val="2"/>
        </w:rPr>
        <w:t>t</w:t>
      </w:r>
      <w:r>
        <w:rPr>
          <w:spacing w:val="-1"/>
        </w:rPr>
        <w:t>s</w:t>
      </w:r>
      <w:r>
        <w:t>.</w:t>
      </w:r>
      <w:r w:rsidR="000067E2">
        <w:t xml:space="preserve"> </w:t>
      </w:r>
      <w:r w:rsidR="00C415EB">
        <w:t xml:space="preserve">Also tenant will be held financially responsible for the repair or replacement of the </w:t>
      </w:r>
      <w:r w:rsidR="00B552D4">
        <w:t>washers and dryers</w:t>
      </w:r>
      <w:r w:rsidR="00C415EB">
        <w:t xml:space="preserve"> if they fail to follow the maintenance and use </w:t>
      </w:r>
      <w:r w:rsidR="00963ADB">
        <w:t>instructions</w:t>
      </w:r>
      <w:r w:rsidR="00C415EB">
        <w:t xml:space="preserve">. </w:t>
      </w:r>
      <w:r w:rsidR="000067E2">
        <w:t>Personal articles may not remain in the machines for more than 24 hours.</w:t>
      </w:r>
      <w:r w:rsidR="0022597E">
        <w:t xml:space="preserve"> </w:t>
      </w:r>
    </w:p>
    <w:p w:rsidR="00487C93" w:rsidRDefault="00487C93">
      <w:pPr>
        <w:spacing w:before="8" w:line="220" w:lineRule="exact"/>
        <w:rPr>
          <w:sz w:val="22"/>
          <w:szCs w:val="22"/>
        </w:rPr>
      </w:pPr>
    </w:p>
    <w:p w:rsidR="00487C93" w:rsidRDefault="00606AA0">
      <w:pPr>
        <w:spacing w:line="220" w:lineRule="exact"/>
        <w:ind w:left="850"/>
        <w:sectPr w:rsidR="00487C93">
          <w:pgSz w:w="12240" w:h="15840"/>
          <w:pgMar w:top="680" w:right="880" w:bottom="280" w:left="1720" w:header="0" w:footer="761" w:gutter="0"/>
          <w:cols w:space="720"/>
        </w:sectPr>
      </w:pPr>
      <w:r>
        <w:pict>
          <v:group id="_x0000_s1073" style="position:absolute;left:0;text-align:left;margin-left:147.45pt;margin-top:11pt;width:107.45pt;height:12.15pt;z-index:-1238;mso-position-horizontal-relative:page" coordorigin="2949,220" coordsize="2149,243">
            <v:shape id="_x0000_s1078" style="position:absolute;left:2959;top:230;width:2129;height:223" coordorigin="2959,230" coordsize="2129,223" path="m2959,453r2129,l5088,230r-2129,l2959,453xe" fillcolor="yellow" stroked="f">
              <v:path arrowok="t"/>
            </v:shape>
            <v:shape id="_x0000_s1077" style="position:absolute;left:2959;top:451;width:200;height:0" coordorigin="2959,451" coordsize="200,0" path="m2959,451r200,e" filled="f" strokeweight=".14056mm">
              <v:path arrowok="t"/>
            </v:shape>
            <v:shape id="_x0000_s1076" style="position:absolute;left:3216;top:451;width:200;height:0" coordorigin="3216,451" coordsize="200,0" path="m3216,451r200,e" filled="f" strokeweight=".14056mm">
              <v:path arrowok="t"/>
            </v:shape>
            <v:shape id="_x0000_s1075" style="position:absolute;left:3473;top:451;width:200;height:0" coordorigin="3473,451" coordsize="200,0" path="m3473,451r200,e" filled="f" strokeweight=".14056mm">
              <v:path arrowok="t"/>
            </v:shape>
            <v:shape id="_x0000_s1074" style="position:absolute;left:3730;top:451;width:200;height:0" coordorigin="3730,451" coordsize="200,0" path="m3730,451r200,e" filled="f" strokeweight=".14056mm">
              <v:path arrowok="t"/>
            </v:shape>
            <w10:wrap anchorx="page"/>
          </v:group>
        </w:pict>
      </w:r>
      <w:r w:rsidR="00F82941">
        <w:rPr>
          <w:b/>
          <w:spacing w:val="1"/>
          <w:position w:val="-1"/>
        </w:rPr>
        <w:t>H.</w:t>
      </w:r>
      <w:r w:rsidR="002C0316">
        <w:rPr>
          <w:b/>
          <w:position w:val="-1"/>
        </w:rPr>
        <w:t xml:space="preserve"> </w:t>
      </w:r>
      <w:r w:rsidR="002C0316">
        <w:rPr>
          <w:b/>
          <w:spacing w:val="31"/>
          <w:position w:val="-1"/>
        </w:rPr>
        <w:t xml:space="preserve"> </w:t>
      </w:r>
      <w:r w:rsidR="002C0316">
        <w:rPr>
          <w:b/>
          <w:position w:val="-1"/>
        </w:rPr>
        <w:t>S</w:t>
      </w:r>
      <w:r w:rsidR="002C0316">
        <w:rPr>
          <w:b/>
          <w:spacing w:val="-1"/>
          <w:position w:val="-1"/>
        </w:rPr>
        <w:t>E</w:t>
      </w:r>
      <w:r w:rsidR="002C0316">
        <w:rPr>
          <w:b/>
          <w:position w:val="-1"/>
        </w:rPr>
        <w:t>CU</w:t>
      </w:r>
      <w:r w:rsidR="002C0316">
        <w:rPr>
          <w:b/>
          <w:spacing w:val="3"/>
          <w:position w:val="-1"/>
        </w:rPr>
        <w:t>R</w:t>
      </w:r>
      <w:r w:rsidR="002C0316">
        <w:rPr>
          <w:b/>
          <w:spacing w:val="2"/>
          <w:position w:val="-1"/>
        </w:rPr>
        <w:t>IT</w:t>
      </w:r>
      <w:r w:rsidR="002C0316">
        <w:rPr>
          <w:b/>
          <w:position w:val="-1"/>
        </w:rPr>
        <w:t>Y</w:t>
      </w:r>
      <w:r w:rsidR="00F82941">
        <w:rPr>
          <w:b/>
          <w:position w:val="-1"/>
        </w:rPr>
        <w:t xml:space="preserve"> / Safety</w:t>
      </w:r>
      <w:r w:rsidR="002C0316">
        <w:rPr>
          <w:b/>
          <w:position w:val="-1"/>
        </w:rPr>
        <w:t>:</w:t>
      </w:r>
    </w:p>
    <w:p w:rsidR="00487C93" w:rsidRDefault="002C0316">
      <w:pPr>
        <w:spacing w:line="220" w:lineRule="exact"/>
        <w:jc w:val="right"/>
      </w:pPr>
      <w:r>
        <w:rPr>
          <w:position w:val="-1"/>
        </w:rPr>
        <w:lastRenderedPageBreak/>
        <w:t xml:space="preserve">/   </w:t>
      </w:r>
      <w:r>
        <w:rPr>
          <w:spacing w:val="1"/>
          <w:position w:val="-1"/>
        </w:rPr>
        <w:t xml:space="preserve"> </w:t>
      </w:r>
      <w:r>
        <w:rPr>
          <w:position w:val="-1"/>
        </w:rPr>
        <w:t xml:space="preserve">/   </w:t>
      </w:r>
      <w:r>
        <w:rPr>
          <w:spacing w:val="1"/>
          <w:position w:val="-1"/>
        </w:rPr>
        <w:t xml:space="preserve"> </w:t>
      </w:r>
      <w:r>
        <w:rPr>
          <w:w w:val="99"/>
          <w:position w:val="-1"/>
        </w:rPr>
        <w:t>/</w:t>
      </w:r>
    </w:p>
    <w:p w:rsidR="00487C93" w:rsidRDefault="002C0316">
      <w:pPr>
        <w:spacing w:line="220" w:lineRule="exact"/>
        <w:sectPr w:rsidR="00487C93">
          <w:type w:val="continuous"/>
          <w:pgSz w:w="12240" w:h="15840"/>
          <w:pgMar w:top="300" w:right="880" w:bottom="280" w:left="1720" w:header="720" w:footer="720" w:gutter="0"/>
          <w:cols w:num="2" w:space="720" w:equalWidth="0">
            <w:col w:w="2010" w:space="239"/>
            <w:col w:w="7391"/>
          </w:cols>
        </w:sectPr>
      </w:pPr>
      <w:r>
        <w:br w:type="column"/>
      </w:r>
      <w:r>
        <w:rPr>
          <w:spacing w:val="6"/>
          <w:position w:val="-1"/>
        </w:rPr>
        <w:lastRenderedPageBreak/>
        <w:t>T</w:t>
      </w:r>
      <w:r>
        <w:rPr>
          <w:spacing w:val="1"/>
          <w:position w:val="-1"/>
        </w:rPr>
        <w:t>e</w:t>
      </w:r>
      <w:r>
        <w:rPr>
          <w:spacing w:val="-1"/>
          <w:position w:val="-1"/>
        </w:rPr>
        <w:t>n</w:t>
      </w:r>
      <w:r>
        <w:rPr>
          <w:spacing w:val="1"/>
          <w:position w:val="-1"/>
        </w:rPr>
        <w:t>a</w:t>
      </w:r>
      <w:r>
        <w:rPr>
          <w:spacing w:val="-1"/>
          <w:position w:val="-1"/>
        </w:rPr>
        <w:t>n</w:t>
      </w:r>
      <w:r>
        <w:rPr>
          <w:position w:val="-1"/>
        </w:rPr>
        <w:t>t</w:t>
      </w:r>
      <w:r>
        <w:rPr>
          <w:spacing w:val="-13"/>
          <w:position w:val="-1"/>
        </w:rPr>
        <w:t xml:space="preserve"> </w:t>
      </w:r>
      <w:r>
        <w:rPr>
          <w:position w:val="-1"/>
        </w:rPr>
        <w:t>i</w:t>
      </w:r>
      <w:r>
        <w:rPr>
          <w:spacing w:val="-1"/>
          <w:position w:val="-1"/>
        </w:rPr>
        <w:t>n</w:t>
      </w:r>
      <w:r>
        <w:rPr>
          <w:position w:val="-1"/>
        </w:rPr>
        <w:t>itial:</w:t>
      </w:r>
      <w:r>
        <w:rPr>
          <w:spacing w:val="-7"/>
          <w:position w:val="-1"/>
        </w:rPr>
        <w:t xml:space="preserve"> </w:t>
      </w:r>
      <w:r>
        <w:rPr>
          <w:spacing w:val="6"/>
          <w:position w:val="-1"/>
        </w:rPr>
        <w:t>T</w:t>
      </w:r>
      <w:r>
        <w:rPr>
          <w:spacing w:val="1"/>
          <w:position w:val="-1"/>
        </w:rPr>
        <w:t>e</w:t>
      </w:r>
      <w:r>
        <w:rPr>
          <w:spacing w:val="-1"/>
          <w:position w:val="-1"/>
        </w:rPr>
        <w:t>n</w:t>
      </w:r>
      <w:r>
        <w:rPr>
          <w:spacing w:val="1"/>
          <w:position w:val="-1"/>
        </w:rPr>
        <w:t>a</w:t>
      </w:r>
      <w:r>
        <w:rPr>
          <w:spacing w:val="-1"/>
          <w:position w:val="-1"/>
        </w:rPr>
        <w:t>n</w:t>
      </w:r>
      <w:r>
        <w:rPr>
          <w:position w:val="-1"/>
        </w:rPr>
        <w:t>t</w:t>
      </w:r>
      <w:r w:rsidR="000735E1">
        <w:rPr>
          <w:position w:val="-1"/>
        </w:rPr>
        <w:t>/guests</w:t>
      </w:r>
      <w:r>
        <w:rPr>
          <w:spacing w:val="-13"/>
          <w:position w:val="-1"/>
        </w:rPr>
        <w:t xml:space="preserve"> </w:t>
      </w:r>
      <w:r w:rsidR="000735E1">
        <w:rPr>
          <w:spacing w:val="2"/>
          <w:position w:val="-1"/>
        </w:rPr>
        <w:t>are</w:t>
      </w:r>
      <w:r>
        <w:rPr>
          <w:spacing w:val="-1"/>
          <w:position w:val="-1"/>
        </w:rPr>
        <w:t xml:space="preserve"> </w:t>
      </w:r>
      <w:r>
        <w:rPr>
          <w:spacing w:val="1"/>
          <w:position w:val="-1"/>
        </w:rPr>
        <w:t>o</w:t>
      </w:r>
      <w:r>
        <w:rPr>
          <w:spacing w:val="2"/>
          <w:position w:val="-1"/>
        </w:rPr>
        <w:t>b</w:t>
      </w:r>
      <w:r>
        <w:rPr>
          <w:position w:val="-1"/>
        </w:rPr>
        <w:t>l</w:t>
      </w:r>
      <w:r>
        <w:rPr>
          <w:spacing w:val="2"/>
          <w:position w:val="-1"/>
        </w:rPr>
        <w:t>i</w:t>
      </w:r>
      <w:r>
        <w:rPr>
          <w:spacing w:val="-1"/>
          <w:position w:val="-1"/>
        </w:rPr>
        <w:t>g</w:t>
      </w:r>
      <w:r>
        <w:rPr>
          <w:position w:val="-1"/>
        </w:rPr>
        <w:t>ated</w:t>
      </w:r>
      <w:r>
        <w:rPr>
          <w:spacing w:val="-12"/>
          <w:position w:val="-1"/>
        </w:rPr>
        <w:t xml:space="preserve"> </w:t>
      </w:r>
      <w:r>
        <w:rPr>
          <w:spacing w:val="1"/>
          <w:position w:val="-1"/>
        </w:rPr>
        <w:t>a</w:t>
      </w:r>
      <w:r>
        <w:rPr>
          <w:spacing w:val="-1"/>
          <w:position w:val="-1"/>
        </w:rPr>
        <w:t>n</w:t>
      </w:r>
      <w:r>
        <w:rPr>
          <w:position w:val="-1"/>
        </w:rPr>
        <w:t>d</w:t>
      </w:r>
      <w:r>
        <w:rPr>
          <w:spacing w:val="-4"/>
          <w:position w:val="-1"/>
        </w:rPr>
        <w:t xml:space="preserve"> </w:t>
      </w:r>
      <w:r>
        <w:rPr>
          <w:spacing w:val="1"/>
          <w:position w:val="-1"/>
        </w:rPr>
        <w:t>r</w:t>
      </w:r>
      <w:r>
        <w:rPr>
          <w:position w:val="-1"/>
        </w:rPr>
        <w:t>es</w:t>
      </w:r>
      <w:r>
        <w:rPr>
          <w:spacing w:val="1"/>
          <w:position w:val="-1"/>
        </w:rPr>
        <w:t>p</w:t>
      </w:r>
      <w:r>
        <w:rPr>
          <w:spacing w:val="4"/>
          <w:position w:val="-1"/>
        </w:rPr>
        <w:t>o</w:t>
      </w:r>
      <w:r>
        <w:rPr>
          <w:spacing w:val="-1"/>
          <w:position w:val="-1"/>
        </w:rPr>
        <w:t>n</w:t>
      </w:r>
      <w:r>
        <w:rPr>
          <w:spacing w:val="2"/>
          <w:position w:val="-1"/>
        </w:rPr>
        <w:t>s</w:t>
      </w:r>
      <w:r>
        <w:rPr>
          <w:spacing w:val="5"/>
          <w:position w:val="-1"/>
        </w:rPr>
        <w:t>i</w:t>
      </w:r>
      <w:r>
        <w:rPr>
          <w:spacing w:val="1"/>
          <w:position w:val="-1"/>
        </w:rPr>
        <w:t>b</w:t>
      </w:r>
      <w:r>
        <w:rPr>
          <w:position w:val="-1"/>
        </w:rPr>
        <w:t>le</w:t>
      </w:r>
      <w:r>
        <w:rPr>
          <w:spacing w:val="-15"/>
          <w:position w:val="-1"/>
        </w:rPr>
        <w:t xml:space="preserve"> </w:t>
      </w:r>
      <w:r>
        <w:rPr>
          <w:position w:val="-1"/>
        </w:rPr>
        <w:t xml:space="preserve">to </w:t>
      </w:r>
      <w:r>
        <w:rPr>
          <w:spacing w:val="-1"/>
          <w:position w:val="-1"/>
        </w:rPr>
        <w:t>k</w:t>
      </w:r>
      <w:r>
        <w:rPr>
          <w:position w:val="-1"/>
        </w:rPr>
        <w:t>eep</w:t>
      </w:r>
      <w:r>
        <w:rPr>
          <w:spacing w:val="-7"/>
          <w:position w:val="-1"/>
        </w:rPr>
        <w:t xml:space="preserve"> </w:t>
      </w:r>
      <w:proofErr w:type="gramStart"/>
      <w:r>
        <w:rPr>
          <w:position w:val="-1"/>
        </w:rPr>
        <w:t>all</w:t>
      </w:r>
      <w:r>
        <w:rPr>
          <w:spacing w:val="-4"/>
          <w:position w:val="-1"/>
        </w:rPr>
        <w:t xml:space="preserve"> </w:t>
      </w:r>
      <w:r>
        <w:rPr>
          <w:spacing w:val="-15"/>
          <w:position w:val="-1"/>
        </w:rPr>
        <w:t xml:space="preserve"> </w:t>
      </w:r>
      <w:r>
        <w:rPr>
          <w:spacing w:val="1"/>
          <w:position w:val="-1"/>
        </w:rPr>
        <w:t>doo</w:t>
      </w:r>
      <w:r>
        <w:rPr>
          <w:spacing w:val="2"/>
          <w:position w:val="-1"/>
        </w:rPr>
        <w:t>r</w:t>
      </w:r>
      <w:r>
        <w:rPr>
          <w:position w:val="-1"/>
        </w:rPr>
        <w:t>s</w:t>
      </w:r>
      <w:proofErr w:type="gramEnd"/>
      <w:r>
        <w:rPr>
          <w:spacing w:val="-7"/>
          <w:position w:val="-1"/>
        </w:rPr>
        <w:t xml:space="preserve"> </w:t>
      </w:r>
      <w:r>
        <w:rPr>
          <w:position w:val="-1"/>
        </w:rPr>
        <w:t xml:space="preserve">to </w:t>
      </w:r>
      <w:r>
        <w:rPr>
          <w:spacing w:val="-2"/>
          <w:position w:val="-1"/>
        </w:rPr>
        <w:t>t</w:t>
      </w:r>
      <w:r>
        <w:rPr>
          <w:spacing w:val="-1"/>
          <w:position w:val="-1"/>
        </w:rPr>
        <w:t>h</w:t>
      </w:r>
      <w:r>
        <w:rPr>
          <w:position w:val="-1"/>
        </w:rPr>
        <w:t>e</w:t>
      </w:r>
      <w:r>
        <w:rPr>
          <w:spacing w:val="-1"/>
          <w:position w:val="-1"/>
        </w:rPr>
        <w:t xml:space="preserve"> </w:t>
      </w:r>
      <w:r>
        <w:rPr>
          <w:spacing w:val="1"/>
          <w:position w:val="-1"/>
        </w:rPr>
        <w:t>b</w:t>
      </w:r>
      <w:r>
        <w:rPr>
          <w:spacing w:val="-1"/>
          <w:position w:val="-1"/>
        </w:rPr>
        <w:t>u</w:t>
      </w:r>
      <w:r>
        <w:rPr>
          <w:position w:val="-1"/>
        </w:rPr>
        <w:t>il</w:t>
      </w:r>
      <w:r>
        <w:rPr>
          <w:spacing w:val="1"/>
          <w:position w:val="-1"/>
        </w:rPr>
        <w:t>d</w:t>
      </w:r>
      <w:r>
        <w:rPr>
          <w:spacing w:val="2"/>
          <w:position w:val="-1"/>
        </w:rPr>
        <w:t>i</w:t>
      </w:r>
      <w:r>
        <w:rPr>
          <w:spacing w:val="-1"/>
          <w:position w:val="-1"/>
        </w:rPr>
        <w:t>n</w:t>
      </w:r>
      <w:r>
        <w:rPr>
          <w:position w:val="-1"/>
        </w:rPr>
        <w:t>g</w:t>
      </w:r>
    </w:p>
    <w:p w:rsidR="00487C93" w:rsidRDefault="002C0316" w:rsidP="00F1796E">
      <w:pPr>
        <w:spacing w:before="3" w:line="235" w:lineRule="auto"/>
        <w:ind w:left="1239" w:right="150"/>
      </w:pPr>
      <w:proofErr w:type="gramStart"/>
      <w:r>
        <w:lastRenderedPageBreak/>
        <w:t>l</w:t>
      </w:r>
      <w:r>
        <w:rPr>
          <w:spacing w:val="1"/>
        </w:rPr>
        <w:t>oc</w:t>
      </w:r>
      <w:r>
        <w:rPr>
          <w:spacing w:val="-1"/>
        </w:rPr>
        <w:t>k</w:t>
      </w:r>
      <w:r>
        <w:t>ed</w:t>
      </w:r>
      <w:proofErr w:type="gramEnd"/>
      <w:r>
        <w:rPr>
          <w:spacing w:val="-8"/>
        </w:rPr>
        <w:t xml:space="preserve"> </w:t>
      </w:r>
      <w:r>
        <w:rPr>
          <w:spacing w:val="1"/>
        </w:rPr>
        <w:t>an</w:t>
      </w:r>
      <w:r>
        <w:t>d</w:t>
      </w:r>
      <w:r>
        <w:rPr>
          <w:spacing w:val="-4"/>
        </w:rPr>
        <w:t xml:space="preserve"> </w:t>
      </w:r>
      <w:r>
        <w:t>se</w:t>
      </w:r>
      <w:r>
        <w:rPr>
          <w:spacing w:val="1"/>
        </w:rPr>
        <w:t>c</w:t>
      </w:r>
      <w:r>
        <w:rPr>
          <w:spacing w:val="-1"/>
        </w:rPr>
        <w:t>u</w:t>
      </w:r>
      <w:r>
        <w:rPr>
          <w:spacing w:val="1"/>
        </w:rPr>
        <w:t>r</w:t>
      </w:r>
      <w:r>
        <w:t>ed</w:t>
      </w:r>
      <w:r>
        <w:rPr>
          <w:spacing w:val="-9"/>
        </w:rPr>
        <w:t xml:space="preserve"> </w:t>
      </w:r>
      <w:r>
        <w:t>at</w:t>
      </w:r>
      <w:r>
        <w:rPr>
          <w:spacing w:val="-1"/>
        </w:rPr>
        <w:t xml:space="preserve"> </w:t>
      </w:r>
      <w:r>
        <w:t>all</w:t>
      </w:r>
      <w:r>
        <w:rPr>
          <w:spacing w:val="-4"/>
        </w:rPr>
        <w:t xml:space="preserve"> </w:t>
      </w:r>
      <w:r>
        <w:t>t</w:t>
      </w:r>
      <w:r>
        <w:rPr>
          <w:spacing w:val="2"/>
        </w:rPr>
        <w:t>i</w:t>
      </w:r>
      <w:r>
        <w:rPr>
          <w:spacing w:val="-3"/>
        </w:rPr>
        <w:t>m</w:t>
      </w:r>
      <w:r>
        <w:rPr>
          <w:spacing w:val="3"/>
        </w:rPr>
        <w:t>e</w:t>
      </w:r>
      <w:r>
        <w:t>s.</w:t>
      </w:r>
      <w:r>
        <w:rPr>
          <w:spacing w:val="-6"/>
        </w:rPr>
        <w:t xml:space="preserve"> </w:t>
      </w:r>
      <w:r>
        <w:rPr>
          <w:spacing w:val="6"/>
        </w:rPr>
        <w:t>T</w:t>
      </w:r>
      <w:r>
        <w:rPr>
          <w:spacing w:val="-1"/>
        </w:rPr>
        <w:t>h</w:t>
      </w:r>
      <w:r>
        <w:t>e</w:t>
      </w:r>
      <w:r>
        <w:rPr>
          <w:spacing w:val="-4"/>
        </w:rPr>
        <w:t xml:space="preserve"> </w:t>
      </w:r>
      <w:r>
        <w:t>la</w:t>
      </w:r>
      <w:r>
        <w:rPr>
          <w:spacing w:val="1"/>
        </w:rPr>
        <w:t>nd</w:t>
      </w:r>
      <w:r>
        <w:t>l</w:t>
      </w:r>
      <w:r>
        <w:rPr>
          <w:spacing w:val="4"/>
        </w:rPr>
        <w:t>o</w:t>
      </w:r>
      <w:r>
        <w:rPr>
          <w:spacing w:val="1"/>
        </w:rPr>
        <w:t>r</w:t>
      </w:r>
      <w:r>
        <w:t>d</w:t>
      </w:r>
      <w:r>
        <w:rPr>
          <w:spacing w:val="-12"/>
        </w:rPr>
        <w:t xml:space="preserve"> </w:t>
      </w:r>
      <w:r>
        <w:t>is</w:t>
      </w:r>
      <w:r>
        <w:rPr>
          <w:spacing w:val="-1"/>
        </w:rPr>
        <w:t xml:space="preserve"> n</w:t>
      </w:r>
      <w:r>
        <w:rPr>
          <w:spacing w:val="1"/>
        </w:rPr>
        <w:t>o</w:t>
      </w:r>
      <w:r>
        <w:t>t</w:t>
      </w:r>
      <w:r>
        <w:rPr>
          <w:spacing w:val="-5"/>
        </w:rPr>
        <w:t xml:space="preserve"> </w:t>
      </w:r>
      <w:r>
        <w:rPr>
          <w:spacing w:val="1"/>
        </w:rPr>
        <w:t>r</w:t>
      </w:r>
      <w:r>
        <w:t>es</w:t>
      </w:r>
      <w:r>
        <w:rPr>
          <w:spacing w:val="1"/>
        </w:rPr>
        <w:t>p</w:t>
      </w:r>
      <w:r>
        <w:rPr>
          <w:spacing w:val="2"/>
        </w:rPr>
        <w:t>o</w:t>
      </w:r>
      <w:r>
        <w:rPr>
          <w:spacing w:val="-1"/>
        </w:rPr>
        <w:t>n</w:t>
      </w:r>
      <w:r>
        <w:rPr>
          <w:spacing w:val="2"/>
        </w:rPr>
        <w:t>s</w:t>
      </w:r>
      <w:r>
        <w:t>i</w:t>
      </w:r>
      <w:r>
        <w:rPr>
          <w:spacing w:val="1"/>
        </w:rPr>
        <w:t>b</w:t>
      </w:r>
      <w:r>
        <w:t>le</w:t>
      </w:r>
      <w:r>
        <w:rPr>
          <w:spacing w:val="-15"/>
        </w:rPr>
        <w:t xml:space="preserve"> </w:t>
      </w:r>
      <w:r>
        <w:rPr>
          <w:spacing w:val="-1"/>
        </w:rPr>
        <w:t>f</w:t>
      </w:r>
      <w:r>
        <w:rPr>
          <w:spacing w:val="1"/>
        </w:rPr>
        <w:t>o</w:t>
      </w:r>
      <w:r>
        <w:t>r</w:t>
      </w:r>
      <w:r>
        <w:rPr>
          <w:spacing w:val="-1"/>
        </w:rPr>
        <w:t xml:space="preserve"> </w:t>
      </w:r>
      <w:r>
        <w:t>t</w:t>
      </w:r>
      <w:r>
        <w:rPr>
          <w:spacing w:val="-1"/>
        </w:rPr>
        <w:t>h</w:t>
      </w:r>
      <w:r>
        <w:rPr>
          <w:spacing w:val="5"/>
        </w:rPr>
        <w:t>e</w:t>
      </w:r>
      <w:r>
        <w:rPr>
          <w:spacing w:val="-1"/>
        </w:rPr>
        <w:t>f</w:t>
      </w:r>
      <w:r>
        <w:t>t,</w:t>
      </w:r>
      <w:r>
        <w:rPr>
          <w:spacing w:val="-3"/>
        </w:rPr>
        <w:t xml:space="preserve"> </w:t>
      </w:r>
      <w:r>
        <w:t>i</w:t>
      </w:r>
      <w:r>
        <w:rPr>
          <w:spacing w:val="-1"/>
        </w:rPr>
        <w:t>n</w:t>
      </w:r>
      <w:r>
        <w:rPr>
          <w:spacing w:val="5"/>
        </w:rPr>
        <w:t>j</w:t>
      </w:r>
      <w:r>
        <w:rPr>
          <w:spacing w:val="-1"/>
        </w:rPr>
        <w:t>u</w:t>
      </w:r>
      <w:r>
        <w:rPr>
          <w:spacing w:val="3"/>
        </w:rPr>
        <w:t>r</w:t>
      </w:r>
      <w:r>
        <w:t>y</w:t>
      </w:r>
      <w:r>
        <w:rPr>
          <w:spacing w:val="-15"/>
        </w:rPr>
        <w:t xml:space="preserve"> </w:t>
      </w:r>
      <w:r>
        <w:rPr>
          <w:spacing w:val="1"/>
        </w:rPr>
        <w:t>o</w:t>
      </w:r>
      <w:r>
        <w:t xml:space="preserve">r </w:t>
      </w:r>
      <w:r>
        <w:rPr>
          <w:spacing w:val="1"/>
        </w:rPr>
        <w:t>o</w:t>
      </w:r>
      <w:r>
        <w:t>t</w:t>
      </w:r>
      <w:r>
        <w:rPr>
          <w:spacing w:val="-1"/>
        </w:rPr>
        <w:t>h</w:t>
      </w:r>
      <w:r>
        <w:t>er</w:t>
      </w:r>
      <w:r>
        <w:rPr>
          <w:spacing w:val="-5"/>
        </w:rPr>
        <w:t xml:space="preserve"> </w:t>
      </w:r>
      <w:r>
        <w:rPr>
          <w:spacing w:val="1"/>
        </w:rPr>
        <w:t>d</w:t>
      </w:r>
      <w:r>
        <w:rPr>
          <w:spacing w:val="5"/>
        </w:rPr>
        <w:t>a</w:t>
      </w:r>
      <w:r>
        <w:rPr>
          <w:spacing w:val="-6"/>
        </w:rPr>
        <w:t>m</w:t>
      </w:r>
      <w:r>
        <w:rPr>
          <w:spacing w:val="1"/>
        </w:rPr>
        <w:t>a</w:t>
      </w:r>
      <w:r>
        <w:rPr>
          <w:spacing w:val="-1"/>
        </w:rPr>
        <w:t>g</w:t>
      </w:r>
      <w:r>
        <w:rPr>
          <w:spacing w:val="5"/>
        </w:rPr>
        <w:t>e</w:t>
      </w:r>
      <w:r>
        <w:t>s</w:t>
      </w:r>
      <w:r>
        <w:rPr>
          <w:spacing w:val="-14"/>
        </w:rPr>
        <w:t xml:space="preserve"> </w:t>
      </w:r>
      <w:r>
        <w:t>to te</w:t>
      </w:r>
      <w:r>
        <w:rPr>
          <w:spacing w:val="-1"/>
        </w:rPr>
        <w:t>n</w:t>
      </w:r>
      <w:r>
        <w:rPr>
          <w:spacing w:val="3"/>
        </w:rPr>
        <w:t>a</w:t>
      </w:r>
      <w:r>
        <w:rPr>
          <w:spacing w:val="-1"/>
        </w:rPr>
        <w:t>n</w:t>
      </w:r>
      <w:r>
        <w:t>ts</w:t>
      </w:r>
      <w:r>
        <w:rPr>
          <w:spacing w:val="-11"/>
        </w:rPr>
        <w:t xml:space="preserve"> </w:t>
      </w:r>
      <w:r>
        <w:rPr>
          <w:spacing w:val="1"/>
        </w:rPr>
        <w:t>p</w:t>
      </w:r>
      <w:r>
        <w:rPr>
          <w:spacing w:val="2"/>
        </w:rPr>
        <w:t>o</w:t>
      </w:r>
      <w:r>
        <w:rPr>
          <w:spacing w:val="-1"/>
        </w:rPr>
        <w:t>s</w:t>
      </w:r>
      <w:r>
        <w:rPr>
          <w:spacing w:val="4"/>
        </w:rPr>
        <w:t>s</w:t>
      </w:r>
      <w:r>
        <w:t>essi</w:t>
      </w:r>
      <w:r>
        <w:rPr>
          <w:spacing w:val="4"/>
        </w:rPr>
        <w:t>o</w:t>
      </w:r>
      <w:r>
        <w:rPr>
          <w:spacing w:val="1"/>
        </w:rPr>
        <w:t>n</w:t>
      </w:r>
      <w:r>
        <w:t>s</w:t>
      </w:r>
      <w:r>
        <w:rPr>
          <w:spacing w:val="-16"/>
        </w:rPr>
        <w:t xml:space="preserve"> </w:t>
      </w:r>
      <w:r>
        <w:rPr>
          <w:spacing w:val="1"/>
        </w:rPr>
        <w:t>a</w:t>
      </w:r>
      <w:r>
        <w:rPr>
          <w:spacing w:val="-1"/>
        </w:rPr>
        <w:t>n</w:t>
      </w:r>
      <w:r>
        <w:t>d</w:t>
      </w:r>
      <w:r>
        <w:rPr>
          <w:spacing w:val="-4"/>
        </w:rPr>
        <w:t xml:space="preserve"> </w:t>
      </w:r>
      <w:r w:rsidR="008F2DFE">
        <w:t>that of their</w:t>
      </w:r>
      <w:r>
        <w:rPr>
          <w:spacing w:val="-11"/>
        </w:rPr>
        <w:t xml:space="preserve"> </w:t>
      </w:r>
      <w:r>
        <w:rPr>
          <w:spacing w:val="-1"/>
        </w:rPr>
        <w:t>gu</w:t>
      </w:r>
      <w:r>
        <w:rPr>
          <w:spacing w:val="3"/>
        </w:rPr>
        <w:t>e</w:t>
      </w:r>
      <w:r>
        <w:rPr>
          <w:spacing w:val="2"/>
        </w:rPr>
        <w:t>s</w:t>
      </w:r>
      <w:r>
        <w:t>ts</w:t>
      </w:r>
      <w:r>
        <w:rPr>
          <w:spacing w:val="-8"/>
        </w:rPr>
        <w:t xml:space="preserve"> </w:t>
      </w:r>
      <w:r>
        <w:rPr>
          <w:spacing w:val="2"/>
        </w:rPr>
        <w:t>s</w:t>
      </w:r>
      <w:r>
        <w:rPr>
          <w:spacing w:val="-1"/>
        </w:rPr>
        <w:t>h</w:t>
      </w:r>
      <w:r>
        <w:rPr>
          <w:spacing w:val="6"/>
        </w:rPr>
        <w:t>o</w:t>
      </w:r>
      <w:r>
        <w:rPr>
          <w:spacing w:val="-1"/>
        </w:rPr>
        <w:t>u</w:t>
      </w:r>
      <w:r>
        <w:t>ld</w:t>
      </w:r>
      <w:r>
        <w:rPr>
          <w:spacing w:val="-8"/>
        </w:rPr>
        <w:t xml:space="preserve"> </w:t>
      </w:r>
      <w:r>
        <w:rPr>
          <w:spacing w:val="-1"/>
        </w:rPr>
        <w:t>su</w:t>
      </w:r>
      <w:r>
        <w:rPr>
          <w:spacing w:val="5"/>
        </w:rPr>
        <w:t>c</w:t>
      </w:r>
      <w:r>
        <w:t>h</w:t>
      </w:r>
      <w:r>
        <w:rPr>
          <w:spacing w:val="-9"/>
        </w:rPr>
        <w:t xml:space="preserve"> </w:t>
      </w:r>
      <w:r>
        <w:rPr>
          <w:spacing w:val="1"/>
        </w:rPr>
        <w:t>o</w:t>
      </w:r>
      <w:r>
        <w:t>c</w:t>
      </w:r>
      <w:r>
        <w:rPr>
          <w:spacing w:val="1"/>
        </w:rPr>
        <w:t>c</w:t>
      </w:r>
      <w:r>
        <w:rPr>
          <w:spacing w:val="-1"/>
        </w:rPr>
        <w:t>u</w:t>
      </w:r>
      <w:r>
        <w:rPr>
          <w:spacing w:val="1"/>
        </w:rPr>
        <w:t>r</w:t>
      </w:r>
      <w:r>
        <w:t>.</w:t>
      </w:r>
      <w:r>
        <w:rPr>
          <w:spacing w:val="-4"/>
        </w:rPr>
        <w:t xml:space="preserve"> </w:t>
      </w:r>
      <w:r>
        <w:rPr>
          <w:spacing w:val="1"/>
        </w:rPr>
        <w:t>E</w:t>
      </w:r>
      <w:r>
        <w:rPr>
          <w:spacing w:val="-1"/>
        </w:rPr>
        <w:t>x</w:t>
      </w:r>
      <w:r>
        <w:t>ce</w:t>
      </w:r>
      <w:r>
        <w:rPr>
          <w:spacing w:val="2"/>
        </w:rPr>
        <w:t>ss</w:t>
      </w:r>
      <w:r>
        <w:t>i</w:t>
      </w:r>
      <w:r>
        <w:rPr>
          <w:spacing w:val="-1"/>
        </w:rPr>
        <w:t>v</w:t>
      </w:r>
      <w:r>
        <w:t>e</w:t>
      </w:r>
      <w:r>
        <w:rPr>
          <w:spacing w:val="-14"/>
        </w:rPr>
        <w:t xml:space="preserve"> </w:t>
      </w:r>
      <w:r>
        <w:t>l</w:t>
      </w:r>
      <w:r>
        <w:rPr>
          <w:spacing w:val="6"/>
        </w:rPr>
        <w:t>o</w:t>
      </w:r>
      <w:r>
        <w:rPr>
          <w:spacing w:val="1"/>
        </w:rPr>
        <w:t>u</w:t>
      </w:r>
      <w:r>
        <w:t>d</w:t>
      </w:r>
      <w:r>
        <w:rPr>
          <w:spacing w:val="-2"/>
        </w:rPr>
        <w:t xml:space="preserve"> </w:t>
      </w:r>
      <w:r>
        <w:rPr>
          <w:spacing w:val="-3"/>
        </w:rPr>
        <w:t>m</w:t>
      </w:r>
      <w:r>
        <w:rPr>
          <w:spacing w:val="1"/>
        </w:rPr>
        <w:t>u</w:t>
      </w:r>
      <w:r>
        <w:t xml:space="preserve">sic, </w:t>
      </w:r>
      <w:r>
        <w:rPr>
          <w:spacing w:val="1"/>
        </w:rPr>
        <w:t>par</w:t>
      </w:r>
      <w:r>
        <w:t>ties,</w:t>
      </w:r>
      <w:r>
        <w:rPr>
          <w:spacing w:val="-7"/>
        </w:rPr>
        <w:t xml:space="preserve"> </w:t>
      </w:r>
      <w:r>
        <w:rPr>
          <w:spacing w:val="-1"/>
        </w:rPr>
        <w:t>f</w:t>
      </w:r>
      <w:r>
        <w:t>i</w:t>
      </w:r>
      <w:r>
        <w:rPr>
          <w:spacing w:val="1"/>
        </w:rPr>
        <w:t>r</w:t>
      </w:r>
      <w:r>
        <w:rPr>
          <w:spacing w:val="8"/>
        </w:rPr>
        <w:t>e</w:t>
      </w:r>
      <w:r>
        <w:rPr>
          <w:spacing w:val="-7"/>
        </w:rPr>
        <w:t>w</w:t>
      </w:r>
      <w:r>
        <w:rPr>
          <w:spacing w:val="1"/>
        </w:rPr>
        <w:t>o</w:t>
      </w:r>
      <w:r>
        <w:rPr>
          <w:spacing w:val="3"/>
        </w:rPr>
        <w:t>r</w:t>
      </w:r>
      <w:r>
        <w:rPr>
          <w:spacing w:val="1"/>
        </w:rPr>
        <w:t>k</w:t>
      </w:r>
      <w:r>
        <w:t>s,</w:t>
      </w:r>
      <w:r>
        <w:rPr>
          <w:spacing w:val="-14"/>
        </w:rPr>
        <w:t xml:space="preserve"> </w:t>
      </w:r>
      <w:r>
        <w:rPr>
          <w:spacing w:val="1"/>
        </w:rPr>
        <w:t>o</w:t>
      </w:r>
      <w:r>
        <w:t>r</w:t>
      </w:r>
      <w:r>
        <w:rPr>
          <w:spacing w:val="-1"/>
        </w:rPr>
        <w:t xml:space="preserve"> n</w:t>
      </w:r>
      <w:r>
        <w:rPr>
          <w:spacing w:val="1"/>
        </w:rPr>
        <w:t>o</w:t>
      </w:r>
      <w:r>
        <w:t>ise</w:t>
      </w:r>
      <w:r>
        <w:rPr>
          <w:spacing w:val="-3"/>
        </w:rPr>
        <w:t xml:space="preserve"> </w:t>
      </w:r>
      <w:r>
        <w:rPr>
          <w:spacing w:val="-1"/>
        </w:rPr>
        <w:t>g</w:t>
      </w:r>
      <w:r>
        <w:rPr>
          <w:spacing w:val="1"/>
        </w:rPr>
        <w:t>e</w:t>
      </w:r>
      <w:r>
        <w:rPr>
          <w:spacing w:val="-1"/>
        </w:rPr>
        <w:t>n</w:t>
      </w:r>
      <w:r>
        <w:rPr>
          <w:spacing w:val="1"/>
        </w:rPr>
        <w:t>er</w:t>
      </w:r>
      <w:r>
        <w:t>ated</w:t>
      </w:r>
      <w:r>
        <w:rPr>
          <w:spacing w:val="-11"/>
        </w:rPr>
        <w:t xml:space="preserve"> </w:t>
      </w:r>
      <w:r>
        <w:rPr>
          <w:spacing w:val="-1"/>
        </w:rPr>
        <w:t>f</w:t>
      </w:r>
      <w:r>
        <w:rPr>
          <w:spacing w:val="1"/>
        </w:rPr>
        <w:t>r</w:t>
      </w:r>
      <w:r>
        <w:rPr>
          <w:spacing w:val="9"/>
        </w:rPr>
        <w:t>o</w:t>
      </w:r>
      <w:r>
        <w:t>m</w:t>
      </w:r>
      <w:r>
        <w:rPr>
          <w:spacing w:val="-14"/>
        </w:rPr>
        <w:t xml:space="preserve"> </w:t>
      </w:r>
      <w:r>
        <w:rPr>
          <w:spacing w:val="2"/>
        </w:rPr>
        <w:t>t</w:t>
      </w:r>
      <w:r>
        <w:rPr>
          <w:spacing w:val="-1"/>
        </w:rPr>
        <w:t>h</w:t>
      </w:r>
      <w:r>
        <w:t>e</w:t>
      </w:r>
      <w:r>
        <w:rPr>
          <w:spacing w:val="-1"/>
        </w:rPr>
        <w:t xml:space="preserve"> </w:t>
      </w:r>
      <w:r>
        <w:rPr>
          <w:spacing w:val="1"/>
        </w:rPr>
        <w:t>pr</w:t>
      </w:r>
      <w:r>
        <w:rPr>
          <w:spacing w:val="5"/>
        </w:rPr>
        <w:t>e</w:t>
      </w:r>
      <w:r>
        <w:rPr>
          <w:spacing w:val="-3"/>
        </w:rPr>
        <w:t>m</w:t>
      </w:r>
      <w:r>
        <w:t>ise</w:t>
      </w:r>
      <w:r>
        <w:rPr>
          <w:spacing w:val="-10"/>
        </w:rPr>
        <w:t xml:space="preserve"> </w:t>
      </w:r>
      <w:r>
        <w:rPr>
          <w:spacing w:val="9"/>
        </w:rPr>
        <w:t>b</w:t>
      </w:r>
      <w:r>
        <w:t>y</w:t>
      </w:r>
      <w:r>
        <w:rPr>
          <w:spacing w:val="-10"/>
        </w:rPr>
        <w:t xml:space="preserve"> </w:t>
      </w:r>
      <w:r>
        <w:rPr>
          <w:spacing w:val="1"/>
        </w:rPr>
        <w:t>e</w:t>
      </w:r>
      <w:r>
        <w:rPr>
          <w:spacing w:val="5"/>
        </w:rPr>
        <w:t>i</w:t>
      </w:r>
      <w:r>
        <w:t>t</w:t>
      </w:r>
      <w:r>
        <w:rPr>
          <w:spacing w:val="-1"/>
        </w:rPr>
        <w:t>h</w:t>
      </w:r>
      <w:r>
        <w:t>er</w:t>
      </w:r>
      <w:r>
        <w:rPr>
          <w:spacing w:val="-8"/>
        </w:rPr>
        <w:t xml:space="preserve"> </w:t>
      </w:r>
      <w:r>
        <w:rPr>
          <w:spacing w:val="2"/>
        </w:rP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Pr>
          <w:spacing w:val="-1"/>
        </w:rPr>
        <w:t xml:space="preserve"> h</w:t>
      </w:r>
      <w:r>
        <w:t>is</w:t>
      </w:r>
      <w:r>
        <w:rPr>
          <w:spacing w:val="-2"/>
        </w:rPr>
        <w:t xml:space="preserve"> </w:t>
      </w:r>
      <w:r>
        <w:rPr>
          <w:spacing w:val="-1"/>
        </w:rPr>
        <w:t>g</w:t>
      </w:r>
      <w:r>
        <w:rPr>
          <w:spacing w:val="1"/>
        </w:rPr>
        <w:t>u</w:t>
      </w:r>
      <w:r>
        <w:rPr>
          <w:spacing w:val="3"/>
        </w:rPr>
        <w:t>e</w:t>
      </w:r>
      <w:r>
        <w:t>s</w:t>
      </w:r>
      <w:r>
        <w:rPr>
          <w:spacing w:val="2"/>
        </w:rPr>
        <w:t>t</w:t>
      </w:r>
      <w:r>
        <w:t>s</w:t>
      </w:r>
      <w:r>
        <w:rPr>
          <w:spacing w:val="-10"/>
        </w:rPr>
        <w:t xml:space="preserve"> </w:t>
      </w:r>
      <w:r>
        <w:rPr>
          <w:spacing w:val="2"/>
        </w:rPr>
        <w:t>i</w:t>
      </w:r>
      <w:r>
        <w:t>s</w:t>
      </w:r>
      <w:r>
        <w:rPr>
          <w:spacing w:val="1"/>
        </w:rPr>
        <w:t xml:space="preserve"> </w:t>
      </w:r>
      <w:r>
        <w:rPr>
          <w:spacing w:val="-1"/>
        </w:rPr>
        <w:t>n</w:t>
      </w:r>
      <w:r>
        <w:rPr>
          <w:spacing w:val="1"/>
        </w:rPr>
        <w:t>o</w:t>
      </w:r>
      <w:r>
        <w:t xml:space="preserve">t </w:t>
      </w:r>
      <w:r>
        <w:rPr>
          <w:spacing w:val="1"/>
        </w:rPr>
        <w:t>pe</w:t>
      </w:r>
      <w:r>
        <w:rPr>
          <w:spacing w:val="6"/>
        </w:rPr>
        <w:t>r</w:t>
      </w:r>
      <w:r>
        <w:rPr>
          <w:spacing w:val="-6"/>
        </w:rPr>
        <w:t>m</w:t>
      </w:r>
      <w:r>
        <w:t>i</w:t>
      </w:r>
      <w:r>
        <w:rPr>
          <w:spacing w:val="2"/>
        </w:rPr>
        <w:t>t</w:t>
      </w:r>
      <w:r>
        <w:t>ted</w:t>
      </w:r>
      <w:r>
        <w:rPr>
          <w:spacing w:val="-13"/>
        </w:rPr>
        <w:t xml:space="preserve"> </w:t>
      </w:r>
      <w:r>
        <w:rPr>
          <w:spacing w:val="1"/>
        </w:rPr>
        <w:t>a</w:t>
      </w:r>
      <w:r>
        <w:rPr>
          <w:spacing w:val="-1"/>
        </w:rPr>
        <w:t>n</w:t>
      </w:r>
      <w:r>
        <w:t>d</w:t>
      </w:r>
      <w:r>
        <w:rPr>
          <w:spacing w:val="1"/>
        </w:rPr>
        <w:t xml:space="preserve"> </w:t>
      </w:r>
      <w:r>
        <w:rPr>
          <w:spacing w:val="-4"/>
        </w:rPr>
        <w:t>w</w:t>
      </w:r>
      <w:r>
        <w:rPr>
          <w:spacing w:val="2"/>
        </w:rPr>
        <w:t>il</w:t>
      </w:r>
      <w:r>
        <w:t>l</w:t>
      </w:r>
      <w:r>
        <w:rPr>
          <w:spacing w:val="-5"/>
        </w:rPr>
        <w:t xml:space="preserve"> </w:t>
      </w:r>
      <w:r>
        <w:rPr>
          <w:spacing w:val="-1"/>
        </w:rPr>
        <w:t>n</w:t>
      </w:r>
      <w:r>
        <w:rPr>
          <w:spacing w:val="1"/>
        </w:rPr>
        <w:t>o</w:t>
      </w:r>
      <w:r>
        <w:t>t</w:t>
      </w:r>
      <w:r>
        <w:rPr>
          <w:spacing w:val="-5"/>
        </w:rPr>
        <w:t xml:space="preserve"> </w:t>
      </w:r>
      <w:r>
        <w:rPr>
          <w:spacing w:val="1"/>
        </w:rPr>
        <w:t>b</w:t>
      </w:r>
      <w:r>
        <w:t>e</w:t>
      </w:r>
      <w:r>
        <w:rPr>
          <w:spacing w:val="-1"/>
        </w:rPr>
        <w:t xml:space="preserve"> </w:t>
      </w:r>
      <w:r>
        <w:t>t</w:t>
      </w:r>
      <w:r>
        <w:rPr>
          <w:spacing w:val="1"/>
        </w:rPr>
        <w:t>o</w:t>
      </w:r>
      <w:r>
        <w:t>le</w:t>
      </w:r>
      <w:r>
        <w:rPr>
          <w:spacing w:val="1"/>
        </w:rPr>
        <w:t>r</w:t>
      </w:r>
      <w:r>
        <w:t>at</w:t>
      </w:r>
      <w:r>
        <w:rPr>
          <w:spacing w:val="1"/>
        </w:rPr>
        <w:t>e</w:t>
      </w:r>
      <w:r>
        <w:rPr>
          <w:spacing w:val="4"/>
        </w:rPr>
        <w:t>d</w:t>
      </w:r>
      <w:r>
        <w:t>.</w:t>
      </w:r>
      <w:r>
        <w:rPr>
          <w:spacing w:val="-13"/>
        </w:rPr>
        <w:t xml:space="preserve"> </w:t>
      </w:r>
      <w:r>
        <w:t>Neit</w:t>
      </w:r>
      <w:r>
        <w:rPr>
          <w:spacing w:val="-1"/>
        </w:rPr>
        <w:t>h</w:t>
      </w:r>
      <w:r>
        <w:t>er</w:t>
      </w:r>
      <w:r>
        <w:rPr>
          <w:spacing w:val="-9"/>
        </w:rPr>
        <w:t xml:space="preserve"> </w:t>
      </w:r>
      <w:r>
        <w:rPr>
          <w:spacing w:val="-1"/>
        </w:rPr>
        <w:t>sh</w:t>
      </w:r>
      <w:r>
        <w:rPr>
          <w:spacing w:val="1"/>
        </w:rPr>
        <w:t>a</w:t>
      </w:r>
      <w:r>
        <w:rPr>
          <w:spacing w:val="2"/>
        </w:rPr>
        <w:t>l</w:t>
      </w:r>
      <w:r>
        <w:t>l</w:t>
      </w:r>
      <w:r>
        <w:rPr>
          <w:spacing w:val="-1"/>
        </w:rPr>
        <w:t xml:space="preserve"> </w:t>
      </w:r>
      <w:r>
        <w:rPr>
          <w:spacing w:val="-6"/>
        </w:rPr>
        <w:t>y</w:t>
      </w:r>
      <w:r>
        <w:rPr>
          <w:spacing w:val="4"/>
        </w:rPr>
        <w:t>o</w:t>
      </w:r>
      <w:r>
        <w:t>u</w:t>
      </w:r>
      <w:r>
        <w:rPr>
          <w:spacing w:val="-8"/>
        </w:rPr>
        <w:t xml:space="preserve"> </w:t>
      </w:r>
      <w:r>
        <w:rPr>
          <w:spacing w:val="1"/>
        </w:rPr>
        <w:t>c</w:t>
      </w:r>
      <w:r>
        <w:rPr>
          <w:spacing w:val="9"/>
        </w:rPr>
        <w:t>o</w:t>
      </w:r>
      <w:r>
        <w:rPr>
          <w:spacing w:val="-1"/>
        </w:rPr>
        <w:t>m</w:t>
      </w:r>
      <w:r>
        <w:rPr>
          <w:spacing w:val="-4"/>
        </w:rPr>
        <w:t>m</w:t>
      </w:r>
      <w:r>
        <w:rPr>
          <w:spacing w:val="2"/>
        </w:rPr>
        <w:t>i</w:t>
      </w:r>
      <w:r>
        <w:t>t</w:t>
      </w:r>
      <w:r>
        <w:rPr>
          <w:spacing w:val="-13"/>
        </w:rPr>
        <w:t xml:space="preserve"> </w:t>
      </w:r>
      <w:r>
        <w:rPr>
          <w:spacing w:val="1"/>
        </w:rPr>
        <w:t>o</w:t>
      </w:r>
      <w:r>
        <w:t>r</w:t>
      </w:r>
      <w:r>
        <w:rPr>
          <w:spacing w:val="-1"/>
        </w:rPr>
        <w:t xml:space="preserve"> </w:t>
      </w:r>
      <w:r>
        <w:rPr>
          <w:spacing w:val="1"/>
        </w:rPr>
        <w:t>pe</w:t>
      </w:r>
      <w:r>
        <w:rPr>
          <w:spacing w:val="3"/>
        </w:rPr>
        <w:t>r</w:t>
      </w:r>
      <w:r>
        <w:rPr>
          <w:spacing w:val="-3"/>
        </w:rPr>
        <w:t>m</w:t>
      </w:r>
      <w:r>
        <w:t>it</w:t>
      </w:r>
      <w:r>
        <w:rPr>
          <w:spacing w:val="-10"/>
        </w:rPr>
        <w:t xml:space="preserve"> </w:t>
      </w:r>
      <w:r>
        <w:rPr>
          <w:spacing w:val="5"/>
        </w:rPr>
        <w:t>a</w:t>
      </w:r>
      <w:r>
        <w:rPr>
          <w:spacing w:val="1"/>
        </w:rPr>
        <w:t>n</w:t>
      </w:r>
      <w:r>
        <w:t>y</w:t>
      </w:r>
      <w:r>
        <w:rPr>
          <w:spacing w:val="-11"/>
        </w:rPr>
        <w:t xml:space="preserve"> </w:t>
      </w:r>
      <w:r>
        <w:rPr>
          <w:spacing w:val="1"/>
        </w:rPr>
        <w:t>a</w:t>
      </w:r>
      <w:r>
        <w:rPr>
          <w:spacing w:val="3"/>
        </w:rPr>
        <w:t>c</w:t>
      </w:r>
      <w:r>
        <w:t xml:space="preserve">t, </w:t>
      </w:r>
      <w:r>
        <w:rPr>
          <w:spacing w:val="-4"/>
        </w:rPr>
        <w:t>w</w:t>
      </w:r>
      <w:r>
        <w:rPr>
          <w:spacing w:val="1"/>
        </w:rPr>
        <w:t>h</w:t>
      </w:r>
      <w:r>
        <w:t>ich</w:t>
      </w:r>
      <w:r>
        <w:rPr>
          <w:spacing w:val="-3"/>
        </w:rPr>
        <w:t xml:space="preserve"> </w:t>
      </w:r>
      <w:r>
        <w:rPr>
          <w:spacing w:val="-4"/>
          <w:w w:val="99"/>
        </w:rPr>
        <w:t>w</w:t>
      </w:r>
      <w:r>
        <w:rPr>
          <w:w w:val="99"/>
        </w:rPr>
        <w:t xml:space="preserve">ill </w:t>
      </w:r>
      <w:r>
        <w:rPr>
          <w:spacing w:val="-1"/>
          <w:w w:val="99"/>
        </w:rPr>
        <w:t>un</w:t>
      </w:r>
      <w:r>
        <w:rPr>
          <w:spacing w:val="1"/>
          <w:w w:val="99"/>
        </w:rPr>
        <w:t>re</w:t>
      </w:r>
      <w:r>
        <w:rPr>
          <w:spacing w:val="3"/>
          <w:w w:val="99"/>
        </w:rPr>
        <w:t>a</w:t>
      </w:r>
      <w:r>
        <w:rPr>
          <w:spacing w:val="-1"/>
          <w:w w:val="99"/>
        </w:rPr>
        <w:t>s</w:t>
      </w:r>
      <w:r>
        <w:rPr>
          <w:spacing w:val="4"/>
          <w:w w:val="99"/>
        </w:rPr>
        <w:t>o</w:t>
      </w:r>
      <w:r>
        <w:rPr>
          <w:spacing w:val="-1"/>
          <w:w w:val="99"/>
        </w:rPr>
        <w:t>n</w:t>
      </w:r>
      <w:r>
        <w:rPr>
          <w:spacing w:val="1"/>
          <w:w w:val="99"/>
        </w:rPr>
        <w:t>ab</w:t>
      </w:r>
      <w:r>
        <w:rPr>
          <w:spacing w:val="5"/>
          <w:w w:val="99"/>
        </w:rPr>
        <w:t>l</w:t>
      </w:r>
      <w:r>
        <w:rPr>
          <w:w w:val="99"/>
        </w:rPr>
        <w:t>y</w:t>
      </w:r>
      <w:r>
        <w:rPr>
          <w:spacing w:val="-17"/>
        </w:rPr>
        <w:t xml:space="preserve"> </w:t>
      </w:r>
      <w:r>
        <w:rPr>
          <w:spacing w:val="5"/>
        </w:rPr>
        <w:t>i</w:t>
      </w:r>
      <w:r>
        <w:rPr>
          <w:spacing w:val="-1"/>
        </w:rPr>
        <w:t>n</w:t>
      </w:r>
      <w:r>
        <w:t>te</w:t>
      </w:r>
      <w:r>
        <w:rPr>
          <w:spacing w:val="3"/>
        </w:rPr>
        <w:t>r</w:t>
      </w:r>
      <w:r>
        <w:rPr>
          <w:spacing w:val="-1"/>
        </w:rPr>
        <w:t>f</w:t>
      </w:r>
      <w:r>
        <w:rPr>
          <w:spacing w:val="1"/>
        </w:rPr>
        <w:t>er</w:t>
      </w:r>
      <w:r>
        <w:t>e</w:t>
      </w:r>
      <w:r>
        <w:rPr>
          <w:spacing w:val="-6"/>
        </w:rPr>
        <w:t xml:space="preserve"> </w:t>
      </w:r>
      <w:r>
        <w:rPr>
          <w:spacing w:val="-4"/>
        </w:rPr>
        <w:t>w</w:t>
      </w:r>
      <w:r>
        <w:t>i</w:t>
      </w:r>
      <w:r>
        <w:rPr>
          <w:spacing w:val="2"/>
        </w:rPr>
        <w:t>t</w:t>
      </w:r>
      <w:r>
        <w:t>h</w:t>
      </w:r>
      <w:r>
        <w:rPr>
          <w:spacing w:val="-9"/>
        </w:rPr>
        <w:t xml:space="preserve"> </w:t>
      </w:r>
      <w:r>
        <w:rPr>
          <w:spacing w:val="5"/>
        </w:rPr>
        <w:t>t</w:t>
      </w:r>
      <w:r>
        <w:rPr>
          <w:spacing w:val="1"/>
        </w:rPr>
        <w:t>h</w:t>
      </w:r>
      <w:r>
        <w:t>e</w:t>
      </w:r>
      <w:r>
        <w:rPr>
          <w:spacing w:val="-1"/>
        </w:rPr>
        <w:t xml:space="preserve"> </w:t>
      </w:r>
      <w:r>
        <w:rPr>
          <w:spacing w:val="1"/>
        </w:rPr>
        <w:t>r</w:t>
      </w:r>
      <w:r>
        <w:t>i</w:t>
      </w:r>
      <w:r>
        <w:rPr>
          <w:spacing w:val="-1"/>
        </w:rPr>
        <w:t>gh</w:t>
      </w:r>
      <w:r>
        <w:rPr>
          <w:spacing w:val="2"/>
        </w:rPr>
        <w:t>t</w:t>
      </w:r>
      <w:r>
        <w:t>s,</w:t>
      </w:r>
      <w:r>
        <w:rPr>
          <w:spacing w:val="-9"/>
        </w:rPr>
        <w:t xml:space="preserve"> </w:t>
      </w:r>
      <w:r>
        <w:rPr>
          <w:spacing w:val="1"/>
        </w:rPr>
        <w:t>c</w:t>
      </w:r>
      <w:r>
        <w:rPr>
          <w:spacing w:val="6"/>
        </w:rPr>
        <w:t>o</w:t>
      </w:r>
      <w:r>
        <w:rPr>
          <w:spacing w:val="-1"/>
        </w:rPr>
        <w:t>mf</w:t>
      </w:r>
      <w:r>
        <w:rPr>
          <w:spacing w:val="1"/>
        </w:rPr>
        <w:t>or</w:t>
      </w:r>
      <w:r>
        <w:t>t</w:t>
      </w:r>
      <w:r>
        <w:rPr>
          <w:spacing w:val="-10"/>
        </w:rPr>
        <w:t xml:space="preserve"> </w:t>
      </w:r>
      <w:r>
        <w:rPr>
          <w:spacing w:val="1"/>
        </w:rPr>
        <w:t>o</w:t>
      </w:r>
      <w:r>
        <w:t>r</w:t>
      </w:r>
      <w:r>
        <w:rPr>
          <w:spacing w:val="-1"/>
        </w:rPr>
        <w:t xml:space="preserve"> </w:t>
      </w:r>
      <w:r>
        <w:rPr>
          <w:spacing w:val="1"/>
        </w:rPr>
        <w:t>co</w:t>
      </w:r>
      <w:r>
        <w:rPr>
          <w:spacing w:val="-1"/>
        </w:rPr>
        <w:t>nv</w:t>
      </w:r>
      <w:r>
        <w:rPr>
          <w:spacing w:val="1"/>
        </w:rPr>
        <w:t>e</w:t>
      </w:r>
      <w:r>
        <w:rPr>
          <w:spacing w:val="-1"/>
        </w:rPr>
        <w:t>n</w:t>
      </w:r>
      <w:r>
        <w:t>i</w:t>
      </w:r>
      <w:r>
        <w:rPr>
          <w:spacing w:val="5"/>
        </w:rPr>
        <w:t>e</w:t>
      </w:r>
      <w:r>
        <w:rPr>
          <w:spacing w:val="1"/>
        </w:rPr>
        <w:t>n</w:t>
      </w:r>
      <w:r>
        <w:t>ce</w:t>
      </w:r>
      <w:r>
        <w:rPr>
          <w:spacing w:val="-19"/>
        </w:rPr>
        <w:t xml:space="preserve"> </w:t>
      </w:r>
      <w:r w:rsidR="00794E4F">
        <w:rPr>
          <w:spacing w:val="1"/>
        </w:rPr>
        <w:t>o</w:t>
      </w:r>
      <w:r w:rsidR="00794E4F">
        <w:t>f</w:t>
      </w:r>
      <w:r w:rsidR="00794E4F">
        <w:rPr>
          <w:spacing w:val="-5"/>
        </w:rPr>
        <w:t xml:space="preserve"> </w:t>
      </w:r>
      <w:r w:rsidR="00794E4F">
        <w:rPr>
          <w:spacing w:val="1"/>
        </w:rPr>
        <w:t>neighbors</w:t>
      </w:r>
      <w:r>
        <w:t>.</w:t>
      </w:r>
      <w:r>
        <w:rPr>
          <w:spacing w:val="41"/>
        </w:rPr>
        <w:t xml:space="preserve"> </w:t>
      </w:r>
      <w:r>
        <w:t>Y</w:t>
      </w:r>
      <w:r>
        <w:rPr>
          <w:spacing w:val="1"/>
        </w:rPr>
        <w:t>o</w:t>
      </w:r>
      <w:r>
        <w:t>u</w:t>
      </w:r>
      <w:r>
        <w:rPr>
          <w:spacing w:val="-4"/>
        </w:rPr>
        <w:t xml:space="preserve"> </w:t>
      </w:r>
      <w:r>
        <w:rPr>
          <w:spacing w:val="-1"/>
        </w:rPr>
        <w:t>sh</w:t>
      </w:r>
      <w:r>
        <w:t>a</w:t>
      </w:r>
      <w:r>
        <w:rPr>
          <w:spacing w:val="2"/>
        </w:rPr>
        <w:t>l</w:t>
      </w:r>
      <w:r>
        <w:t>l</w:t>
      </w:r>
      <w:r>
        <w:rPr>
          <w:spacing w:val="-3"/>
        </w:rPr>
        <w:t xml:space="preserve"> m</w:t>
      </w:r>
      <w:r>
        <w:rPr>
          <w:spacing w:val="1"/>
        </w:rPr>
        <w:t>a</w:t>
      </w:r>
      <w:r>
        <w:rPr>
          <w:spacing w:val="5"/>
        </w:rPr>
        <w:t>i</w:t>
      </w:r>
      <w:r>
        <w:rPr>
          <w:spacing w:val="-1"/>
        </w:rPr>
        <w:t>n</w:t>
      </w:r>
      <w:r>
        <w:t>ta</w:t>
      </w:r>
      <w:r>
        <w:rPr>
          <w:spacing w:val="2"/>
        </w:rPr>
        <w:t>i</w:t>
      </w:r>
      <w:r>
        <w:t xml:space="preserve">n </w:t>
      </w:r>
      <w:r>
        <w:rPr>
          <w:spacing w:val="1"/>
        </w:rPr>
        <w:t>q</w:t>
      </w:r>
      <w:r>
        <w:rPr>
          <w:spacing w:val="-1"/>
        </w:rPr>
        <w:t>u</w:t>
      </w:r>
      <w:r>
        <w:t>iet</w:t>
      </w:r>
      <w:r>
        <w:rPr>
          <w:spacing w:val="-8"/>
        </w:rPr>
        <w:t xml:space="preserve"> </w:t>
      </w:r>
      <w:r>
        <w:rPr>
          <w:spacing w:val="2"/>
        </w:rPr>
        <w:t>i</w:t>
      </w:r>
      <w:r>
        <w:t>n</w:t>
      </w:r>
      <w:r>
        <w:rPr>
          <w:spacing w:val="-3"/>
        </w:rPr>
        <w:t xml:space="preserve"> </w:t>
      </w:r>
      <w:r>
        <w:rPr>
          <w:spacing w:val="2"/>
        </w:rPr>
        <w:t>t</w:t>
      </w:r>
      <w:r>
        <w:rPr>
          <w:spacing w:val="-1"/>
        </w:rPr>
        <w:t>h</w:t>
      </w:r>
      <w:r>
        <w:t>e</w:t>
      </w:r>
      <w:r>
        <w:rPr>
          <w:spacing w:val="-1"/>
        </w:rPr>
        <w:t xml:space="preserve"> </w:t>
      </w:r>
      <w:r>
        <w:rPr>
          <w:spacing w:val="1"/>
        </w:rPr>
        <w:t>pr</w:t>
      </w:r>
      <w:r>
        <w:rPr>
          <w:spacing w:val="5"/>
        </w:rPr>
        <w:t>e</w:t>
      </w:r>
      <w:r>
        <w:rPr>
          <w:spacing w:val="-6"/>
        </w:rPr>
        <w:t>m</w:t>
      </w:r>
      <w:r>
        <w:rPr>
          <w:spacing w:val="2"/>
        </w:rPr>
        <w:t>i</w:t>
      </w:r>
      <w:r>
        <w:t>s</w:t>
      </w:r>
      <w:r>
        <w:rPr>
          <w:spacing w:val="3"/>
        </w:rPr>
        <w:t>e</w:t>
      </w:r>
      <w:r>
        <w:t>s.</w:t>
      </w:r>
      <w:r>
        <w:rPr>
          <w:spacing w:val="-7"/>
        </w:rPr>
        <w:t xml:space="preserve"> </w:t>
      </w:r>
      <w:r>
        <w:t>Y</w:t>
      </w:r>
      <w:r>
        <w:rPr>
          <w:spacing w:val="4"/>
        </w:rPr>
        <w:t>o</w:t>
      </w:r>
      <w:r>
        <w:t>u</w:t>
      </w:r>
      <w:r>
        <w:rPr>
          <w:spacing w:val="-8"/>
        </w:rPr>
        <w:t xml:space="preserve"> </w:t>
      </w:r>
      <w:r>
        <w:rPr>
          <w:spacing w:val="4"/>
        </w:rPr>
        <w:t>s</w:t>
      </w:r>
      <w:r>
        <w:rPr>
          <w:spacing w:val="-1"/>
        </w:rPr>
        <w:t>h</w:t>
      </w:r>
      <w:r>
        <w:rPr>
          <w:spacing w:val="3"/>
        </w:rPr>
        <w:t>a</w:t>
      </w:r>
      <w:r>
        <w:t>ll</w:t>
      </w:r>
      <w:r>
        <w:rPr>
          <w:spacing w:val="-4"/>
        </w:rPr>
        <w:t xml:space="preserve"> </w:t>
      </w:r>
      <w:r>
        <w:rPr>
          <w:spacing w:val="-1"/>
        </w:rPr>
        <w:t>k</w:t>
      </w:r>
      <w:r>
        <w:t>eep</w:t>
      </w:r>
      <w:r>
        <w:rPr>
          <w:spacing w:val="-4"/>
        </w:rPr>
        <w:t xml:space="preserve"> </w:t>
      </w:r>
      <w:r>
        <w:t>t</w:t>
      </w:r>
      <w:r>
        <w:rPr>
          <w:spacing w:val="-1"/>
        </w:rPr>
        <w:t>h</w:t>
      </w:r>
      <w:r>
        <w:t>e</w:t>
      </w:r>
      <w:r>
        <w:rPr>
          <w:spacing w:val="-1"/>
        </w:rPr>
        <w:t xml:space="preserve"> v</w:t>
      </w:r>
      <w:r>
        <w:rPr>
          <w:spacing w:val="1"/>
        </w:rPr>
        <w:t>o</w:t>
      </w:r>
      <w:r>
        <w:rPr>
          <w:spacing w:val="2"/>
        </w:rPr>
        <w:t>l</w:t>
      </w:r>
      <w:r>
        <w:rPr>
          <w:spacing w:val="1"/>
        </w:rPr>
        <w:t>u</w:t>
      </w:r>
      <w:r>
        <w:rPr>
          <w:spacing w:val="-3"/>
        </w:rPr>
        <w:t>m</w:t>
      </w:r>
      <w:r>
        <w:t>e</w:t>
      </w:r>
      <w:r>
        <w:rPr>
          <w:spacing w:val="-10"/>
        </w:rPr>
        <w:t xml:space="preserve"> </w:t>
      </w:r>
      <w:r>
        <w:rPr>
          <w:spacing w:val="1"/>
        </w:rPr>
        <w:t>o</w:t>
      </w:r>
      <w:r>
        <w:t>f</w:t>
      </w:r>
      <w:r>
        <w:rPr>
          <w:spacing w:val="-5"/>
        </w:rPr>
        <w:t xml:space="preserve"> </w:t>
      </w:r>
      <w:r>
        <w:rPr>
          <w:spacing w:val="3"/>
        </w:rPr>
        <w:t>a</w:t>
      </w:r>
      <w:r>
        <w:rPr>
          <w:spacing w:val="1"/>
        </w:rPr>
        <w:t>n</w:t>
      </w:r>
      <w:r>
        <w:t>y</w:t>
      </w:r>
      <w:r>
        <w:rPr>
          <w:spacing w:val="-8"/>
        </w:rPr>
        <w:t xml:space="preserve"> </w:t>
      </w:r>
      <w:r>
        <w:rPr>
          <w:spacing w:val="1"/>
        </w:rPr>
        <w:t>rad</w:t>
      </w:r>
      <w:r>
        <w:rPr>
          <w:spacing w:val="2"/>
        </w:rPr>
        <w:t>i</w:t>
      </w:r>
      <w:r>
        <w:rPr>
          <w:spacing w:val="1"/>
        </w:rPr>
        <w:t>o</w:t>
      </w:r>
      <w:r>
        <w:t>,</w:t>
      </w:r>
      <w:r>
        <w:rPr>
          <w:spacing w:val="-9"/>
        </w:rPr>
        <w:t xml:space="preserve"> </w:t>
      </w:r>
      <w:r>
        <w:t>tel</w:t>
      </w:r>
      <w:r>
        <w:rPr>
          <w:spacing w:val="1"/>
        </w:rPr>
        <w:t>e</w:t>
      </w:r>
      <w:r>
        <w:rPr>
          <w:spacing w:val="-1"/>
        </w:rPr>
        <w:t>v</w:t>
      </w:r>
      <w:r>
        <w:rPr>
          <w:spacing w:val="2"/>
        </w:rPr>
        <w:t>i</w:t>
      </w:r>
      <w:r>
        <w:t>si</w:t>
      </w:r>
      <w:r>
        <w:rPr>
          <w:spacing w:val="4"/>
        </w:rPr>
        <w:t>o</w:t>
      </w:r>
      <w:r>
        <w:t>n</w:t>
      </w:r>
      <w:r>
        <w:rPr>
          <w:spacing w:val="-18"/>
        </w:rPr>
        <w:t xml:space="preserve"> </w:t>
      </w:r>
      <w:r>
        <w:rPr>
          <w:spacing w:val="1"/>
        </w:rPr>
        <w:t>o</w:t>
      </w:r>
      <w:r>
        <w:t>r</w:t>
      </w:r>
      <w:r>
        <w:rPr>
          <w:spacing w:val="2"/>
        </w:rPr>
        <w:t xml:space="preserve"> </w:t>
      </w:r>
      <w:r>
        <w:rPr>
          <w:spacing w:val="-1"/>
        </w:rPr>
        <w:t>mu</w:t>
      </w:r>
      <w:r>
        <w:t>si</w:t>
      </w:r>
      <w:r>
        <w:rPr>
          <w:spacing w:val="5"/>
        </w:rPr>
        <w:t>c</w:t>
      </w:r>
      <w:r>
        <w:rPr>
          <w:spacing w:val="3"/>
        </w:rPr>
        <w:t>a</w:t>
      </w:r>
      <w:r>
        <w:t>l</w:t>
      </w:r>
      <w:r>
        <w:rPr>
          <w:spacing w:val="-13"/>
        </w:rPr>
        <w:t xml:space="preserve"> </w:t>
      </w:r>
      <w:r>
        <w:rPr>
          <w:spacing w:val="2"/>
        </w:rPr>
        <w:t>i</w:t>
      </w:r>
      <w:r>
        <w:rPr>
          <w:spacing w:val="1"/>
        </w:rPr>
        <w:t>n</w:t>
      </w:r>
      <w:r>
        <w:t>st</w:t>
      </w:r>
      <w:r>
        <w:rPr>
          <w:spacing w:val="6"/>
        </w:rPr>
        <w:t>r</w:t>
      </w:r>
      <w:r>
        <w:rPr>
          <w:spacing w:val="1"/>
        </w:rPr>
        <w:t>u</w:t>
      </w:r>
      <w:r>
        <w:rPr>
          <w:spacing w:val="-3"/>
        </w:rPr>
        <w:t>m</w:t>
      </w:r>
      <w:r>
        <w:rPr>
          <w:spacing w:val="3"/>
        </w:rPr>
        <w:t>e</w:t>
      </w:r>
      <w:r>
        <w:rPr>
          <w:spacing w:val="1"/>
        </w:rPr>
        <w:t>n</w:t>
      </w:r>
      <w:r>
        <w:t>t</w:t>
      </w:r>
      <w:r>
        <w:rPr>
          <w:spacing w:val="-18"/>
        </w:rPr>
        <w:t xml:space="preserve"> </w:t>
      </w:r>
      <w:r>
        <w:rPr>
          <w:spacing w:val="2"/>
        </w:rPr>
        <w:t>i</w:t>
      </w:r>
      <w:r>
        <w:t xml:space="preserve">n </w:t>
      </w:r>
      <w:r>
        <w:rPr>
          <w:spacing w:val="-6"/>
        </w:rPr>
        <w:t>y</w:t>
      </w:r>
      <w:r>
        <w:rPr>
          <w:spacing w:val="6"/>
        </w:rPr>
        <w:t>o</w:t>
      </w:r>
      <w:r>
        <w:rPr>
          <w:spacing w:val="-1"/>
        </w:rPr>
        <w:t>u</w:t>
      </w:r>
      <w:r>
        <w:t xml:space="preserve">r </w:t>
      </w:r>
      <w:r w:rsidR="00392883">
        <w:rPr>
          <w:spacing w:val="1"/>
        </w:rPr>
        <w:t>premise</w:t>
      </w:r>
      <w:r>
        <w:rPr>
          <w:spacing w:val="-5"/>
        </w:rPr>
        <w:t xml:space="preserve"> </w:t>
      </w:r>
      <w:r>
        <w:rPr>
          <w:spacing w:val="2"/>
          <w:w w:val="99"/>
        </w:rPr>
        <w:t>s</w:t>
      </w:r>
      <w:r>
        <w:rPr>
          <w:spacing w:val="1"/>
          <w:w w:val="99"/>
        </w:rPr>
        <w:t>u</w:t>
      </w:r>
      <w:r>
        <w:rPr>
          <w:spacing w:val="-1"/>
          <w:w w:val="99"/>
        </w:rPr>
        <w:t>ff</w:t>
      </w:r>
      <w:r>
        <w:rPr>
          <w:w w:val="99"/>
        </w:rPr>
        <w:t>i</w:t>
      </w:r>
      <w:r>
        <w:rPr>
          <w:spacing w:val="3"/>
          <w:w w:val="99"/>
        </w:rPr>
        <w:t>c</w:t>
      </w:r>
      <w:r>
        <w:rPr>
          <w:w w:val="99"/>
        </w:rPr>
        <w:t>i</w:t>
      </w:r>
      <w:r>
        <w:rPr>
          <w:spacing w:val="3"/>
          <w:w w:val="99"/>
        </w:rPr>
        <w:t>e</w:t>
      </w:r>
      <w:r>
        <w:rPr>
          <w:spacing w:val="-1"/>
          <w:w w:val="99"/>
        </w:rPr>
        <w:t>n</w:t>
      </w:r>
      <w:r>
        <w:rPr>
          <w:w w:val="99"/>
        </w:rPr>
        <w:t>t</w:t>
      </w:r>
      <w:r>
        <w:rPr>
          <w:spacing w:val="5"/>
          <w:w w:val="99"/>
        </w:rPr>
        <w:t>l</w:t>
      </w:r>
      <w:r>
        <w:rPr>
          <w:w w:val="99"/>
        </w:rPr>
        <w:t>y</w:t>
      </w:r>
      <w:r>
        <w:rPr>
          <w:spacing w:val="-12"/>
          <w:w w:val="99"/>
        </w:rPr>
        <w:t xml:space="preserve"> </w:t>
      </w:r>
      <w:r>
        <w:rPr>
          <w:spacing w:val="1"/>
        </w:rPr>
        <w:t>red</w:t>
      </w:r>
      <w:r>
        <w:rPr>
          <w:spacing w:val="-1"/>
        </w:rPr>
        <w:t>u</w:t>
      </w:r>
      <w:r>
        <w:t>ced</w:t>
      </w:r>
      <w:r>
        <w:rPr>
          <w:spacing w:val="-6"/>
        </w:rPr>
        <w:t xml:space="preserve"> </w:t>
      </w:r>
      <w:r>
        <w:t>at</w:t>
      </w:r>
      <w:r>
        <w:rPr>
          <w:spacing w:val="-1"/>
        </w:rPr>
        <w:t xml:space="preserve"> </w:t>
      </w:r>
      <w:r>
        <w:t>all</w:t>
      </w:r>
      <w:r>
        <w:rPr>
          <w:spacing w:val="-4"/>
        </w:rPr>
        <w:t xml:space="preserve"> </w:t>
      </w:r>
      <w:r>
        <w:t>t</w:t>
      </w:r>
      <w:r>
        <w:rPr>
          <w:spacing w:val="2"/>
        </w:rPr>
        <w:t>i</w:t>
      </w:r>
      <w:r>
        <w:rPr>
          <w:spacing w:val="-3"/>
        </w:rPr>
        <w:t>m</w:t>
      </w:r>
      <w:r>
        <w:rPr>
          <w:spacing w:val="5"/>
        </w:rPr>
        <w:t>e</w:t>
      </w:r>
      <w:r>
        <w:t>s</w:t>
      </w:r>
      <w:r>
        <w:rPr>
          <w:spacing w:val="-9"/>
        </w:rPr>
        <w:t xml:space="preserve"> </w:t>
      </w:r>
      <w:r>
        <w:t>so as</w:t>
      </w:r>
      <w:r>
        <w:rPr>
          <w:spacing w:val="-4"/>
        </w:rPr>
        <w:t xml:space="preserve"> </w:t>
      </w:r>
      <w:r>
        <w:rPr>
          <w:spacing w:val="-1"/>
        </w:rPr>
        <w:t>n</w:t>
      </w:r>
      <w:r>
        <w:rPr>
          <w:spacing w:val="1"/>
        </w:rPr>
        <w:t>o</w:t>
      </w:r>
      <w:r>
        <w:t>t</w:t>
      </w:r>
      <w:r>
        <w:rPr>
          <w:spacing w:val="-5"/>
        </w:rPr>
        <w:t xml:space="preserve"> </w:t>
      </w:r>
      <w:r>
        <w:t xml:space="preserve">to </w:t>
      </w:r>
      <w:r>
        <w:rPr>
          <w:spacing w:val="1"/>
        </w:rPr>
        <w:t>d</w:t>
      </w:r>
      <w:r>
        <w:t>i</w:t>
      </w:r>
      <w:r>
        <w:rPr>
          <w:spacing w:val="-1"/>
        </w:rPr>
        <w:t>s</w:t>
      </w:r>
      <w:r>
        <w:rPr>
          <w:spacing w:val="2"/>
        </w:rPr>
        <w:t>t</w:t>
      </w:r>
      <w:r>
        <w:rPr>
          <w:spacing w:val="-1"/>
        </w:rPr>
        <w:t>u</w:t>
      </w:r>
      <w:r>
        <w:rPr>
          <w:spacing w:val="3"/>
        </w:rPr>
        <w:t>r</w:t>
      </w:r>
      <w:r>
        <w:t>b</w:t>
      </w:r>
      <w:r>
        <w:rPr>
          <w:spacing w:val="-4"/>
        </w:rPr>
        <w:t xml:space="preserve"> </w:t>
      </w:r>
      <w:r>
        <w:rPr>
          <w:spacing w:val="-1"/>
        </w:rPr>
        <w:t>n</w:t>
      </w:r>
      <w:r>
        <w:t>ei</w:t>
      </w:r>
      <w:r>
        <w:rPr>
          <w:spacing w:val="-1"/>
        </w:rPr>
        <w:t>gh</w:t>
      </w:r>
      <w:r>
        <w:rPr>
          <w:spacing w:val="1"/>
        </w:rPr>
        <w:t>bo</w:t>
      </w:r>
      <w:r>
        <w:rPr>
          <w:spacing w:val="4"/>
        </w:rPr>
        <w:t>r</w:t>
      </w:r>
      <w:r>
        <w:t>s</w:t>
      </w:r>
      <w:r>
        <w:rPr>
          <w:u w:val="single" w:color="000000"/>
        </w:rPr>
        <w:t>.</w:t>
      </w:r>
      <w:r>
        <w:rPr>
          <w:spacing w:val="-7"/>
          <w:u w:val="single" w:color="000000"/>
        </w:rPr>
        <w:t xml:space="preserve"> </w:t>
      </w:r>
      <w:r>
        <w:rPr>
          <w:u w:val="single" w:color="000000"/>
        </w:rPr>
        <w:t>Dis</w:t>
      </w:r>
      <w:r>
        <w:rPr>
          <w:spacing w:val="3"/>
          <w:u w:val="single" w:color="000000"/>
        </w:rPr>
        <w:t>r</w:t>
      </w:r>
      <w:r>
        <w:rPr>
          <w:spacing w:val="-1"/>
          <w:u w:val="single" w:color="000000"/>
        </w:rPr>
        <w:t>u</w:t>
      </w:r>
      <w:r>
        <w:rPr>
          <w:spacing w:val="1"/>
          <w:u w:val="single" w:color="000000"/>
        </w:rPr>
        <w:t>p</w:t>
      </w:r>
      <w:r>
        <w:rPr>
          <w:u w:val="single" w:color="000000"/>
        </w:rPr>
        <w:t>ti</w:t>
      </w:r>
      <w:r>
        <w:rPr>
          <w:spacing w:val="-1"/>
          <w:u w:val="single" w:color="000000"/>
        </w:rPr>
        <w:t>v</w:t>
      </w:r>
      <w:r>
        <w:rPr>
          <w:u w:val="single" w:color="000000"/>
        </w:rPr>
        <w:t>e</w:t>
      </w:r>
      <w:r>
        <w:rPr>
          <w:spacing w:val="-8"/>
          <w:u w:val="single" w:color="000000"/>
        </w:rPr>
        <w:t xml:space="preserve"> </w:t>
      </w:r>
      <w:r>
        <w:rPr>
          <w:u w:val="single" w:color="000000"/>
        </w:rPr>
        <w:t>c</w:t>
      </w:r>
      <w:r>
        <w:rPr>
          <w:spacing w:val="1"/>
          <w:u w:val="single" w:color="000000"/>
        </w:rPr>
        <w:t>o</w:t>
      </w:r>
      <w:r>
        <w:rPr>
          <w:spacing w:val="-1"/>
          <w:u w:val="single" w:color="000000"/>
        </w:rPr>
        <w:t>n</w:t>
      </w:r>
      <w:r>
        <w:rPr>
          <w:spacing w:val="4"/>
          <w:u w:val="single" w:color="000000"/>
        </w:rPr>
        <w:t>d</w:t>
      </w:r>
      <w:r>
        <w:rPr>
          <w:spacing w:val="-1"/>
          <w:u w:val="single" w:color="000000"/>
        </w:rPr>
        <w:t>u</w:t>
      </w:r>
      <w:r>
        <w:rPr>
          <w:u w:val="single" w:color="000000"/>
        </w:rPr>
        <w:t>ct,</w:t>
      </w:r>
      <w:r>
        <w:rPr>
          <w:spacing w:val="-6"/>
          <w:u w:val="single" w:color="000000"/>
        </w:rPr>
        <w:t xml:space="preserve"> </w:t>
      </w:r>
      <w:r>
        <w:rPr>
          <w:spacing w:val="2"/>
          <w:u w:val="single" w:color="000000"/>
        </w:rPr>
        <w:t>l</w:t>
      </w:r>
      <w:r>
        <w:rPr>
          <w:spacing w:val="1"/>
          <w:u w:val="single" w:color="000000"/>
        </w:rPr>
        <w:t>o</w:t>
      </w:r>
      <w:r>
        <w:rPr>
          <w:spacing w:val="-1"/>
          <w:u w:val="single" w:color="000000"/>
        </w:rPr>
        <w:t>u</w:t>
      </w:r>
      <w:r>
        <w:rPr>
          <w:u w:val="single" w:color="000000"/>
        </w:rPr>
        <w:t>d</w:t>
      </w:r>
      <w:r>
        <w:rPr>
          <w:spacing w:val="-2"/>
          <w:u w:val="single" w:color="000000"/>
        </w:rPr>
        <w:t xml:space="preserve"> </w:t>
      </w:r>
      <w:r>
        <w:rPr>
          <w:spacing w:val="-1"/>
          <w:u w:val="single" w:color="000000"/>
        </w:rPr>
        <w:t>n</w:t>
      </w:r>
      <w:r>
        <w:rPr>
          <w:spacing w:val="1"/>
          <w:u w:val="single" w:color="000000"/>
        </w:rPr>
        <w:t>o</w:t>
      </w:r>
      <w:r>
        <w:rPr>
          <w:u w:val="single" w:color="000000"/>
        </w:rPr>
        <w:t>ise</w:t>
      </w:r>
      <w:r>
        <w:rPr>
          <w:spacing w:val="-4"/>
          <w:u w:val="single" w:color="000000"/>
        </w:rPr>
        <w:t xml:space="preserve"> </w:t>
      </w:r>
      <w:r>
        <w:rPr>
          <w:u w:val="single" w:color="000000"/>
        </w:rPr>
        <w:t>a</w:t>
      </w:r>
      <w:r>
        <w:rPr>
          <w:spacing w:val="-1"/>
          <w:u w:val="single" w:color="000000"/>
        </w:rPr>
        <w:t>n</w:t>
      </w:r>
      <w:r>
        <w:rPr>
          <w:u w:val="single" w:color="000000"/>
        </w:rPr>
        <w:t>d</w:t>
      </w:r>
      <w:r>
        <w:rPr>
          <w:spacing w:val="1"/>
          <w:u w:val="single" w:color="000000"/>
        </w:rPr>
        <w:t xml:space="preserve"> </w:t>
      </w:r>
      <w:r>
        <w:rPr>
          <w:spacing w:val="-1"/>
          <w:u w:val="single" w:color="000000"/>
        </w:rPr>
        <w:t>m</w:t>
      </w:r>
      <w:r>
        <w:rPr>
          <w:spacing w:val="1"/>
          <w:u w:val="single" w:color="000000"/>
        </w:rPr>
        <w:t>u</w:t>
      </w:r>
      <w:r>
        <w:rPr>
          <w:u w:val="single" w:color="000000"/>
        </w:rPr>
        <w:t>sic</w:t>
      </w:r>
      <w:r>
        <w:rPr>
          <w:spacing w:val="-4"/>
          <w:u w:val="single" w:color="000000"/>
        </w:rPr>
        <w:t xml:space="preserve"> </w:t>
      </w:r>
      <w:r>
        <w:rPr>
          <w:spacing w:val="1"/>
          <w:u w:val="single" w:color="000000"/>
        </w:rPr>
        <w:t>o</w:t>
      </w:r>
      <w:r>
        <w:rPr>
          <w:u w:val="single" w:color="000000"/>
        </w:rPr>
        <w:t>n</w:t>
      </w:r>
      <w:r>
        <w:rPr>
          <w:spacing w:val="-3"/>
          <w:u w:val="single" w:color="000000"/>
        </w:rPr>
        <w:t xml:space="preserve"> </w:t>
      </w:r>
      <w:r>
        <w:rPr>
          <w:spacing w:val="1"/>
          <w:u w:val="single" w:color="000000"/>
        </w:rPr>
        <w:t>b</w:t>
      </w:r>
      <w:r>
        <w:rPr>
          <w:u w:val="single" w:color="000000"/>
        </w:rPr>
        <w:t>e</w:t>
      </w:r>
      <w:r>
        <w:rPr>
          <w:spacing w:val="-1"/>
          <w:u w:val="single" w:color="000000"/>
        </w:rPr>
        <w:t>h</w:t>
      </w:r>
      <w:r>
        <w:rPr>
          <w:u w:val="single" w:color="000000"/>
        </w:rPr>
        <w:t>a</w:t>
      </w:r>
      <w:r>
        <w:rPr>
          <w:spacing w:val="2"/>
          <w:u w:val="single" w:color="000000"/>
        </w:rPr>
        <w:t>l</w:t>
      </w:r>
      <w:r>
        <w:rPr>
          <w:u w:val="single" w:color="000000"/>
        </w:rPr>
        <w:t>f</w:t>
      </w:r>
      <w:r>
        <w:rPr>
          <w:spacing w:val="-4"/>
          <w:u w:val="single" w:color="000000"/>
        </w:rPr>
        <w:t xml:space="preserve"> </w:t>
      </w:r>
      <w:r>
        <w:rPr>
          <w:spacing w:val="1"/>
          <w:u w:val="single" w:color="000000"/>
        </w:rPr>
        <w:t>o</w:t>
      </w:r>
      <w:r>
        <w:rPr>
          <w:u w:val="single" w:color="000000"/>
        </w:rPr>
        <w:t>f</w:t>
      </w:r>
      <w:r>
        <w:rPr>
          <w:spacing w:val="-3"/>
          <w:u w:val="single" w:color="000000"/>
        </w:rPr>
        <w:t xml:space="preserve"> </w:t>
      </w:r>
      <w:r>
        <w:rPr>
          <w:u w:val="single" w:color="000000"/>
        </w:rPr>
        <w:t>t</w:t>
      </w:r>
      <w:r>
        <w:rPr>
          <w:spacing w:val="-1"/>
          <w:u w:val="single" w:color="000000"/>
        </w:rPr>
        <w:t>h</w:t>
      </w:r>
      <w:r>
        <w:rPr>
          <w:u w:val="single" w:color="000000"/>
        </w:rPr>
        <w:t>e</w:t>
      </w:r>
      <w:r>
        <w:rPr>
          <w:spacing w:val="-2"/>
          <w:u w:val="single" w:color="000000"/>
        </w:rPr>
        <w:t xml:space="preserve"> </w:t>
      </w:r>
      <w:r>
        <w:rPr>
          <w:spacing w:val="3"/>
          <w:u w:val="single" w:color="000000"/>
        </w:rPr>
        <w:t>T</w:t>
      </w:r>
      <w:r>
        <w:rPr>
          <w:u w:val="single" w:color="000000"/>
        </w:rPr>
        <w:t>e</w:t>
      </w:r>
      <w:r>
        <w:rPr>
          <w:spacing w:val="-1"/>
          <w:u w:val="single" w:color="000000"/>
        </w:rPr>
        <w:t>n</w:t>
      </w:r>
      <w:r>
        <w:rPr>
          <w:u w:val="single" w:color="000000"/>
        </w:rPr>
        <w:t>a</w:t>
      </w:r>
      <w:r>
        <w:rPr>
          <w:spacing w:val="-1"/>
          <w:u w:val="single" w:color="000000"/>
        </w:rPr>
        <w:t>n</w:t>
      </w:r>
      <w:r>
        <w:rPr>
          <w:u w:val="single" w:color="000000"/>
        </w:rPr>
        <w:t>t</w:t>
      </w:r>
      <w:r>
        <w:rPr>
          <w:spacing w:val="-5"/>
          <w:u w:val="single" w:color="000000"/>
        </w:rPr>
        <w:t xml:space="preserve"> </w:t>
      </w:r>
      <w:r w:rsidR="00794E4F">
        <w:rPr>
          <w:spacing w:val="1"/>
          <w:u w:val="single" w:color="000000"/>
        </w:rPr>
        <w:t>or</w:t>
      </w:r>
      <w:r>
        <w:rPr>
          <w:spacing w:val="-1"/>
          <w:u w:val="single" w:color="000000"/>
        </w:rPr>
        <w:t xml:space="preserve"> h</w:t>
      </w:r>
      <w:r>
        <w:rPr>
          <w:u w:val="single" w:color="000000"/>
        </w:rPr>
        <w:t>is</w:t>
      </w:r>
      <w:r>
        <w:rPr>
          <w:spacing w:val="-1"/>
          <w:u w:val="single" w:color="000000"/>
        </w:rPr>
        <w:t xml:space="preserve"> </w:t>
      </w:r>
      <w:r>
        <w:rPr>
          <w:spacing w:val="1"/>
          <w:u w:val="single" w:color="000000"/>
        </w:rPr>
        <w:t>g</w:t>
      </w:r>
      <w:r>
        <w:rPr>
          <w:spacing w:val="-1"/>
          <w:u w:val="single" w:color="000000"/>
        </w:rPr>
        <w:t>u</w:t>
      </w:r>
      <w:r>
        <w:rPr>
          <w:u w:val="single" w:color="000000"/>
        </w:rPr>
        <w:t>es</w:t>
      </w:r>
      <w:r>
        <w:rPr>
          <w:spacing w:val="2"/>
          <w:u w:val="single" w:color="000000"/>
        </w:rPr>
        <w:t>t</w:t>
      </w:r>
      <w:r>
        <w:rPr>
          <w:u w:val="single" w:color="000000"/>
        </w:rPr>
        <w:t>s</w:t>
      </w:r>
      <w:r>
        <w:rPr>
          <w:spacing w:val="-5"/>
          <w:u w:val="single" w:color="000000"/>
        </w:rPr>
        <w:t xml:space="preserve"> </w:t>
      </w:r>
      <w:r>
        <w:rPr>
          <w:u w:val="single" w:color="000000"/>
        </w:rPr>
        <w:t>ca</w:t>
      </w:r>
      <w:r>
        <w:rPr>
          <w:spacing w:val="-1"/>
          <w:u w:val="single" w:color="000000"/>
        </w:rPr>
        <w:t>nn</w:t>
      </w:r>
      <w:r>
        <w:rPr>
          <w:spacing w:val="1"/>
          <w:u w:val="single" w:color="000000"/>
        </w:rPr>
        <w:t>o</w:t>
      </w:r>
      <w:r>
        <w:rPr>
          <w:u w:val="single" w:color="000000"/>
        </w:rPr>
        <w:t>t</w:t>
      </w:r>
      <w:r>
        <w:rPr>
          <w:spacing w:val="-5"/>
          <w:u w:val="single" w:color="000000"/>
        </w:rPr>
        <w:t xml:space="preserve"> </w:t>
      </w:r>
      <w:proofErr w:type="gramStart"/>
      <w:r>
        <w:rPr>
          <w:spacing w:val="3"/>
          <w:u w:val="single" w:color="000000"/>
        </w:rPr>
        <w:t>a</w:t>
      </w:r>
      <w:r>
        <w:rPr>
          <w:spacing w:val="-1"/>
          <w:u w:val="single" w:color="000000"/>
        </w:rPr>
        <w:t>n</w:t>
      </w:r>
      <w:r>
        <w:rPr>
          <w:u w:val="single" w:color="000000"/>
        </w:rPr>
        <w:t>d</w:t>
      </w:r>
      <w:r>
        <w:rPr>
          <w:spacing w:val="4"/>
          <w:u w:val="single" w:color="000000"/>
        </w:rPr>
        <w:t xml:space="preserve"> </w:t>
      </w:r>
      <w:r>
        <w:rPr>
          <w:spacing w:val="4"/>
        </w:rPr>
        <w:t xml:space="preserve"> </w:t>
      </w:r>
      <w:r>
        <w:rPr>
          <w:spacing w:val="-2"/>
          <w:u w:val="single" w:color="000000"/>
        </w:rPr>
        <w:t>w</w:t>
      </w:r>
      <w:r>
        <w:rPr>
          <w:u w:val="single" w:color="000000"/>
        </w:rPr>
        <w:t>i</w:t>
      </w:r>
      <w:r>
        <w:rPr>
          <w:spacing w:val="2"/>
          <w:u w:val="single" w:color="000000"/>
        </w:rPr>
        <w:t>l</w:t>
      </w:r>
      <w:r>
        <w:rPr>
          <w:u w:val="single" w:color="000000"/>
        </w:rPr>
        <w:t>l</w:t>
      </w:r>
      <w:proofErr w:type="gramEnd"/>
      <w:r>
        <w:rPr>
          <w:spacing w:val="1"/>
          <w:u w:val="single" w:color="000000"/>
        </w:rPr>
        <w:t xml:space="preserve"> </w:t>
      </w:r>
      <w:r>
        <w:rPr>
          <w:spacing w:val="-1"/>
          <w:u w:val="single" w:color="000000"/>
        </w:rPr>
        <w:t>n</w:t>
      </w:r>
      <w:r>
        <w:rPr>
          <w:spacing w:val="1"/>
          <w:u w:val="single" w:color="000000"/>
        </w:rPr>
        <w:t>o</w:t>
      </w:r>
      <w:r>
        <w:rPr>
          <w:u w:val="single" w:color="000000"/>
        </w:rPr>
        <w:t>t</w:t>
      </w:r>
      <w:r>
        <w:rPr>
          <w:spacing w:val="-2"/>
          <w:u w:val="single" w:color="000000"/>
        </w:rPr>
        <w:t xml:space="preserve"> </w:t>
      </w:r>
      <w:r>
        <w:rPr>
          <w:spacing w:val="1"/>
          <w:u w:val="single" w:color="000000"/>
        </w:rPr>
        <w:t>b</w:t>
      </w:r>
      <w:r>
        <w:rPr>
          <w:u w:val="single" w:color="000000"/>
        </w:rPr>
        <w:t>e</w:t>
      </w:r>
      <w:r>
        <w:rPr>
          <w:spacing w:val="-1"/>
          <w:u w:val="single" w:color="000000"/>
        </w:rPr>
        <w:t xml:space="preserve"> </w:t>
      </w:r>
      <w:r>
        <w:rPr>
          <w:u w:val="single" w:color="000000"/>
        </w:rPr>
        <w:t>t</w:t>
      </w:r>
      <w:r>
        <w:rPr>
          <w:spacing w:val="1"/>
          <w:u w:val="single" w:color="000000"/>
        </w:rPr>
        <w:t>o</w:t>
      </w:r>
      <w:r>
        <w:rPr>
          <w:u w:val="single" w:color="000000"/>
        </w:rPr>
        <w:t>le</w:t>
      </w:r>
      <w:r>
        <w:rPr>
          <w:spacing w:val="1"/>
          <w:u w:val="single" w:color="000000"/>
        </w:rPr>
        <w:t>r</w:t>
      </w:r>
      <w:r>
        <w:rPr>
          <w:u w:val="single" w:color="000000"/>
        </w:rPr>
        <w:t>ate</w:t>
      </w:r>
      <w:r>
        <w:rPr>
          <w:spacing w:val="1"/>
          <w:u w:val="single" w:color="000000"/>
        </w:rPr>
        <w:t>d</w:t>
      </w:r>
      <w:r>
        <w:rPr>
          <w:u w:val="single" w:color="000000"/>
        </w:rPr>
        <w:t>.</w:t>
      </w:r>
      <w:r>
        <w:rPr>
          <w:spacing w:val="-5"/>
        </w:rPr>
        <w:t xml:space="preserve"> </w:t>
      </w:r>
      <w:r>
        <w:rPr>
          <w:spacing w:val="1"/>
        </w:rPr>
        <w:t>I</w:t>
      </w:r>
      <w:r>
        <w:t>f</w:t>
      </w:r>
      <w:r>
        <w:rPr>
          <w:spacing w:val="-2"/>
        </w:rPr>
        <w:t xml:space="preserve"> </w:t>
      </w:r>
      <w:r>
        <w:t>t</w:t>
      </w:r>
      <w:r>
        <w:rPr>
          <w:spacing w:val="-1"/>
        </w:rPr>
        <w:t>h</w:t>
      </w:r>
      <w:r>
        <w:t>is</w:t>
      </w:r>
      <w:r>
        <w:rPr>
          <w:spacing w:val="-3"/>
        </w:rPr>
        <w:t xml:space="preserve"> </w:t>
      </w:r>
      <w:r>
        <w:rPr>
          <w:spacing w:val="1"/>
        </w:rPr>
        <w:t>o</w:t>
      </w:r>
      <w:r>
        <w:rPr>
          <w:spacing w:val="3"/>
        </w:rPr>
        <w:t>c</w:t>
      </w:r>
      <w:r>
        <w:t>c</w:t>
      </w:r>
      <w:r>
        <w:rPr>
          <w:spacing w:val="-1"/>
        </w:rPr>
        <w:t>u</w:t>
      </w:r>
      <w:r>
        <w:rPr>
          <w:spacing w:val="1"/>
        </w:rPr>
        <w:t>r</w:t>
      </w:r>
      <w:r>
        <w:t>s,</w:t>
      </w:r>
      <w:r>
        <w:rPr>
          <w:spacing w:val="-5"/>
        </w:rPr>
        <w:t xml:space="preserve"> </w:t>
      </w:r>
      <w:r>
        <w:rPr>
          <w:spacing w:val="-1"/>
        </w:rPr>
        <w:t>L</w:t>
      </w:r>
      <w:r>
        <w:rPr>
          <w:spacing w:val="3"/>
        </w:rPr>
        <w:t>a</w:t>
      </w:r>
      <w:r>
        <w:rPr>
          <w:spacing w:val="-1"/>
        </w:rPr>
        <w:t>n</w:t>
      </w:r>
      <w:r>
        <w:rPr>
          <w:spacing w:val="1"/>
        </w:rPr>
        <w:t>d</w:t>
      </w:r>
      <w:r>
        <w:t>l</w:t>
      </w:r>
      <w:r>
        <w:rPr>
          <w:spacing w:val="1"/>
        </w:rPr>
        <w:t>or</w:t>
      </w:r>
      <w:r>
        <w:t>d</w:t>
      </w:r>
      <w:r>
        <w:rPr>
          <w:spacing w:val="-3"/>
        </w:rPr>
        <w:t xml:space="preserve"> </w:t>
      </w:r>
      <w:r>
        <w:rPr>
          <w:spacing w:val="-4"/>
        </w:rPr>
        <w:t>w</w:t>
      </w:r>
      <w:r>
        <w:t xml:space="preserve">ill </w:t>
      </w:r>
      <w:r>
        <w:rPr>
          <w:spacing w:val="-1"/>
        </w:rPr>
        <w:t>n</w:t>
      </w:r>
      <w:r>
        <w:rPr>
          <w:spacing w:val="1"/>
        </w:rPr>
        <w:t>o</w:t>
      </w:r>
      <w:r>
        <w:t>t</w:t>
      </w:r>
      <w:r>
        <w:rPr>
          <w:spacing w:val="-3"/>
        </w:rPr>
        <w:t xml:space="preserve"> </w:t>
      </w:r>
      <w:r>
        <w:rPr>
          <w:spacing w:val="-1"/>
        </w:rPr>
        <w:t>h</w:t>
      </w:r>
      <w:r>
        <w:rPr>
          <w:spacing w:val="3"/>
        </w:rPr>
        <w:t>e</w:t>
      </w:r>
      <w:r>
        <w:t>sita</w:t>
      </w:r>
      <w:r>
        <w:rPr>
          <w:spacing w:val="2"/>
        </w:rPr>
        <w:t>t</w:t>
      </w:r>
      <w:r>
        <w:t>e</w:t>
      </w:r>
      <w:r>
        <w:rPr>
          <w:spacing w:val="-5"/>
        </w:rPr>
        <w:t xml:space="preserve"> </w:t>
      </w:r>
      <w:r>
        <w:t>to</w:t>
      </w:r>
      <w:r>
        <w:rPr>
          <w:spacing w:val="-1"/>
        </w:rPr>
        <w:t xml:space="preserve"> </w:t>
      </w:r>
      <w:r>
        <w:t>call</w:t>
      </w:r>
      <w:r>
        <w:rPr>
          <w:spacing w:val="-3"/>
        </w:rPr>
        <w:t xml:space="preserve"> </w:t>
      </w:r>
      <w:r>
        <w:rPr>
          <w:spacing w:val="1"/>
        </w:rPr>
        <w:t>po</w:t>
      </w:r>
      <w:r>
        <w:t>lice</w:t>
      </w:r>
      <w:r>
        <w:rPr>
          <w:spacing w:val="-4"/>
        </w:rPr>
        <w:t xml:space="preserve"> </w:t>
      </w:r>
      <w:r>
        <w:rPr>
          <w:spacing w:val="-1"/>
        </w:rPr>
        <w:t>o</w:t>
      </w:r>
      <w:r>
        <w:t>r</w:t>
      </w:r>
      <w:r>
        <w:rPr>
          <w:spacing w:val="-1"/>
        </w:rPr>
        <w:t xml:space="preserve"> </w:t>
      </w:r>
      <w:r>
        <w:t>te</w:t>
      </w:r>
      <w:r>
        <w:rPr>
          <w:spacing w:val="1"/>
        </w:rPr>
        <w:t>r</w:t>
      </w:r>
      <w:r>
        <w:rPr>
          <w:spacing w:val="-3"/>
        </w:rPr>
        <w:t>m</w:t>
      </w:r>
      <w:r>
        <w:rPr>
          <w:spacing w:val="2"/>
        </w:rPr>
        <w:t>i</w:t>
      </w:r>
      <w:r>
        <w:rPr>
          <w:spacing w:val="-1"/>
        </w:rPr>
        <w:t>n</w:t>
      </w:r>
      <w:r>
        <w:t>ate</w:t>
      </w:r>
      <w:r>
        <w:rPr>
          <w:spacing w:val="-5"/>
        </w:rPr>
        <w:t xml:space="preserve"> </w:t>
      </w:r>
      <w:r>
        <w:rPr>
          <w:spacing w:val="-1"/>
        </w:rPr>
        <w:t>L</w:t>
      </w:r>
      <w:r>
        <w:rPr>
          <w:spacing w:val="3"/>
        </w:rPr>
        <w:t>e</w:t>
      </w:r>
      <w:r>
        <w:t xml:space="preserve">ase. </w:t>
      </w:r>
    </w:p>
    <w:p w:rsidR="00487C93" w:rsidRDefault="00487C93">
      <w:pPr>
        <w:spacing w:before="13" w:line="220" w:lineRule="exact"/>
        <w:rPr>
          <w:sz w:val="22"/>
          <w:szCs w:val="22"/>
        </w:rPr>
      </w:pPr>
    </w:p>
    <w:p w:rsidR="00487C93" w:rsidRDefault="00F82941">
      <w:pPr>
        <w:ind w:left="699"/>
      </w:pPr>
      <w:r>
        <w:rPr>
          <w:b/>
          <w:spacing w:val="1"/>
        </w:rPr>
        <w:t>I.</w:t>
      </w:r>
      <w:r w:rsidR="002C0316">
        <w:rPr>
          <w:b/>
        </w:rPr>
        <w:t xml:space="preserve">    </w:t>
      </w:r>
      <w:r w:rsidR="002C0316">
        <w:rPr>
          <w:b/>
          <w:spacing w:val="1"/>
        </w:rPr>
        <w:t xml:space="preserve"> P</w:t>
      </w:r>
      <w:r w:rsidR="002C0316">
        <w:rPr>
          <w:b/>
          <w:spacing w:val="-1"/>
        </w:rPr>
        <w:t>E</w:t>
      </w:r>
      <w:r w:rsidR="002C0316">
        <w:rPr>
          <w:b/>
        </w:rPr>
        <w:t>ST</w:t>
      </w:r>
      <w:r w:rsidR="002C0316">
        <w:rPr>
          <w:b/>
          <w:spacing w:val="-5"/>
        </w:rPr>
        <w:t xml:space="preserve"> </w:t>
      </w:r>
      <w:r w:rsidR="002C0316">
        <w:rPr>
          <w:b/>
        </w:rPr>
        <w:t>C</w:t>
      </w:r>
      <w:r w:rsidR="002C0316">
        <w:rPr>
          <w:b/>
          <w:spacing w:val="1"/>
        </w:rPr>
        <w:t>O</w:t>
      </w:r>
      <w:r w:rsidR="002C0316">
        <w:rPr>
          <w:b/>
        </w:rPr>
        <w:t>N</w:t>
      </w:r>
      <w:r w:rsidR="002C0316">
        <w:rPr>
          <w:b/>
          <w:spacing w:val="-1"/>
        </w:rPr>
        <w:t>T</w:t>
      </w:r>
      <w:r w:rsidR="002C0316">
        <w:rPr>
          <w:b/>
        </w:rPr>
        <w:t>R</w:t>
      </w:r>
      <w:r w:rsidR="002C0316">
        <w:rPr>
          <w:b/>
          <w:spacing w:val="1"/>
        </w:rPr>
        <w:t>O</w:t>
      </w:r>
      <w:r w:rsidR="002C0316">
        <w:rPr>
          <w:b/>
          <w:spacing w:val="-1"/>
        </w:rPr>
        <w:t>L</w:t>
      </w:r>
      <w:r w:rsidR="002C0316">
        <w:rPr>
          <w:b/>
        </w:rPr>
        <w:t>:</w:t>
      </w:r>
    </w:p>
    <w:p w:rsidR="00487C93" w:rsidRDefault="002C0316">
      <w:pPr>
        <w:spacing w:line="220" w:lineRule="exact"/>
        <w:ind w:left="1150" w:right="293"/>
      </w:pPr>
      <w:r>
        <w:rPr>
          <w:spacing w:val="1"/>
        </w:rPr>
        <w:t>I</w:t>
      </w:r>
      <w:r>
        <w:rPr>
          <w:spacing w:val="-1"/>
        </w:rPr>
        <w:t>nf</w:t>
      </w:r>
      <w:r>
        <w:rPr>
          <w:spacing w:val="3"/>
        </w:rPr>
        <w:t>e</w:t>
      </w:r>
      <w:r>
        <w:t>stati</w:t>
      </w:r>
      <w:r>
        <w:rPr>
          <w:spacing w:val="1"/>
        </w:rPr>
        <w:t>o</w:t>
      </w:r>
      <w:r>
        <w:t>n</w:t>
      </w:r>
      <w:r>
        <w:rPr>
          <w:spacing w:val="-10"/>
        </w:rPr>
        <w:t xml:space="preserve"> </w:t>
      </w:r>
      <w:r>
        <w:rPr>
          <w:spacing w:val="4"/>
        </w:rPr>
        <w:t>o</w:t>
      </w:r>
      <w:r>
        <w:t>f</w:t>
      </w:r>
      <w:r>
        <w:rPr>
          <w:spacing w:val="-3"/>
        </w:rPr>
        <w:t xml:space="preserve"> </w:t>
      </w:r>
      <w:r>
        <w:rPr>
          <w:spacing w:val="1"/>
        </w:rPr>
        <w:t>b</w:t>
      </w:r>
      <w:r>
        <w:rPr>
          <w:spacing w:val="-1"/>
        </w:rPr>
        <w:t>u</w:t>
      </w:r>
      <w:r>
        <w:rPr>
          <w:spacing w:val="1"/>
        </w:rPr>
        <w:t>g</w:t>
      </w:r>
      <w:r>
        <w:t>s</w:t>
      </w:r>
      <w:r>
        <w:rPr>
          <w:spacing w:val="-4"/>
        </w:rPr>
        <w:t xml:space="preserve"> </w:t>
      </w:r>
      <w:r>
        <w:t>a</w:t>
      </w:r>
      <w:r>
        <w:rPr>
          <w:spacing w:val="-1"/>
        </w:rPr>
        <w:t>n</w:t>
      </w:r>
      <w:r>
        <w:t>d</w:t>
      </w:r>
      <w:r>
        <w:rPr>
          <w:spacing w:val="1"/>
        </w:rPr>
        <w:t xml:space="preserve"> </w:t>
      </w:r>
      <w:r>
        <w:rPr>
          <w:spacing w:val="-1"/>
        </w:rPr>
        <w:t>v</w:t>
      </w:r>
      <w:r>
        <w:t>e</w:t>
      </w:r>
      <w:r>
        <w:rPr>
          <w:spacing w:val="3"/>
        </w:rPr>
        <w:t>r</w:t>
      </w:r>
      <w:r>
        <w:rPr>
          <w:spacing w:val="-3"/>
        </w:rPr>
        <w:t>m</w:t>
      </w:r>
      <w:r>
        <w:rPr>
          <w:spacing w:val="2"/>
        </w:rPr>
        <w:t>i</w:t>
      </w:r>
      <w:r>
        <w:rPr>
          <w:spacing w:val="1"/>
        </w:rPr>
        <w:t>n</w:t>
      </w:r>
      <w:r>
        <w:t>,</w:t>
      </w:r>
      <w:r>
        <w:rPr>
          <w:spacing w:val="-5"/>
        </w:rPr>
        <w:t xml:space="preserve"> </w:t>
      </w:r>
      <w:r>
        <w:t>e</w:t>
      </w:r>
      <w:r>
        <w:rPr>
          <w:spacing w:val="-1"/>
        </w:rPr>
        <w:t>x</w:t>
      </w:r>
      <w:r>
        <w:t>cl</w:t>
      </w:r>
      <w:r>
        <w:rPr>
          <w:spacing w:val="-1"/>
        </w:rPr>
        <w:t>u</w:t>
      </w:r>
      <w:r>
        <w:rPr>
          <w:spacing w:val="1"/>
        </w:rPr>
        <w:t>d</w:t>
      </w:r>
      <w:r>
        <w:rPr>
          <w:spacing w:val="2"/>
        </w:rPr>
        <w:t>i</w:t>
      </w:r>
      <w:r>
        <w:rPr>
          <w:spacing w:val="-1"/>
        </w:rPr>
        <w:t>n</w:t>
      </w:r>
      <w:r>
        <w:t>g</w:t>
      </w:r>
      <w:r>
        <w:rPr>
          <w:spacing w:val="-9"/>
        </w:rPr>
        <w:t xml:space="preserve"> </w:t>
      </w:r>
      <w:r>
        <w:t>te</w:t>
      </w:r>
      <w:r>
        <w:rPr>
          <w:spacing w:val="3"/>
        </w:rPr>
        <w:t>r</w:t>
      </w:r>
      <w:r>
        <w:rPr>
          <w:spacing w:val="-1"/>
        </w:rPr>
        <w:t>m</w:t>
      </w:r>
      <w:r>
        <w:t>it</w:t>
      </w:r>
      <w:r>
        <w:rPr>
          <w:spacing w:val="3"/>
        </w:rPr>
        <w:t>e</w:t>
      </w:r>
      <w:r>
        <w:t>s</w:t>
      </w:r>
      <w:r>
        <w:rPr>
          <w:spacing w:val="-6"/>
        </w:rPr>
        <w:t xml:space="preserve"> </w:t>
      </w:r>
      <w:r>
        <w:t>a</w:t>
      </w:r>
      <w:r>
        <w:rPr>
          <w:spacing w:val="-1"/>
        </w:rPr>
        <w:t>n</w:t>
      </w:r>
      <w:r>
        <w:t>d</w:t>
      </w:r>
      <w:r>
        <w:rPr>
          <w:spacing w:val="-2"/>
        </w:rPr>
        <w:t xml:space="preserve"> </w:t>
      </w:r>
      <w:r>
        <w:rPr>
          <w:spacing w:val="1"/>
        </w:rPr>
        <w:t>o</w:t>
      </w:r>
      <w:r>
        <w:t>t</w:t>
      </w:r>
      <w:r>
        <w:rPr>
          <w:spacing w:val="-1"/>
        </w:rPr>
        <w:t>h</w:t>
      </w:r>
      <w:r>
        <w:t>er</w:t>
      </w:r>
      <w:r>
        <w:rPr>
          <w:spacing w:val="-1"/>
        </w:rPr>
        <w:t xml:space="preserve"> </w:t>
      </w:r>
      <w:r>
        <w:rPr>
          <w:spacing w:val="-2"/>
        </w:rPr>
        <w:t>w</w:t>
      </w:r>
      <w:r>
        <w:rPr>
          <w:spacing w:val="1"/>
        </w:rPr>
        <w:t>oo</w:t>
      </w:r>
      <w:r>
        <w:t>d</w:t>
      </w:r>
      <w:r>
        <w:rPr>
          <w:spacing w:val="-3"/>
        </w:rPr>
        <w:t xml:space="preserve"> </w:t>
      </w:r>
      <w:r>
        <w:rPr>
          <w:spacing w:val="1"/>
        </w:rPr>
        <w:t>d</w:t>
      </w:r>
      <w:r>
        <w:t>est</w:t>
      </w:r>
      <w:r>
        <w:rPr>
          <w:spacing w:val="1"/>
        </w:rPr>
        <w:t>ro</w:t>
      </w:r>
      <w:r>
        <w:rPr>
          <w:spacing w:val="-1"/>
        </w:rPr>
        <w:t>y</w:t>
      </w:r>
      <w:r>
        <w:t>i</w:t>
      </w:r>
      <w:r>
        <w:rPr>
          <w:spacing w:val="1"/>
        </w:rPr>
        <w:t>n</w:t>
      </w:r>
      <w:r>
        <w:t>g</w:t>
      </w:r>
      <w:r>
        <w:rPr>
          <w:spacing w:val="-9"/>
        </w:rPr>
        <w:t xml:space="preserve"> </w:t>
      </w:r>
      <w:r>
        <w:rPr>
          <w:spacing w:val="1"/>
        </w:rPr>
        <w:t>p</w:t>
      </w:r>
      <w:r>
        <w:t>ests,</w:t>
      </w:r>
      <w:r>
        <w:rPr>
          <w:spacing w:val="-3"/>
        </w:rPr>
        <w:t xml:space="preserve"> </w:t>
      </w:r>
      <w:r>
        <w:rPr>
          <w:spacing w:val="2"/>
        </w:rPr>
        <w:t>s</w:t>
      </w:r>
      <w:r>
        <w:rPr>
          <w:spacing w:val="-1"/>
        </w:rPr>
        <w:t>h</w:t>
      </w:r>
      <w:r>
        <w:t>all</w:t>
      </w:r>
      <w:r>
        <w:rPr>
          <w:spacing w:val="-4"/>
        </w:rPr>
        <w:t xml:space="preserve"> </w:t>
      </w:r>
      <w:r>
        <w:rPr>
          <w:spacing w:val="4"/>
        </w:rPr>
        <w:t>b</w:t>
      </w:r>
      <w:r>
        <w:t>e</w:t>
      </w:r>
      <w:r>
        <w:rPr>
          <w:spacing w:val="-1"/>
        </w:rPr>
        <w:t xml:space="preserve"> </w:t>
      </w:r>
      <w:r>
        <w:rPr>
          <w:spacing w:val="1"/>
          <w:w w:val="99"/>
        </w:rPr>
        <w:t>d</w:t>
      </w:r>
      <w:r>
        <w:rPr>
          <w:w w:val="99"/>
        </w:rPr>
        <w:t>ee</w:t>
      </w:r>
      <w:r>
        <w:rPr>
          <w:spacing w:val="-3"/>
          <w:w w:val="99"/>
        </w:rPr>
        <w:t>m</w:t>
      </w:r>
      <w:r>
        <w:rPr>
          <w:w w:val="99"/>
        </w:rPr>
        <w:t>ed to</w:t>
      </w:r>
      <w:r>
        <w:rPr>
          <w:spacing w:val="1"/>
        </w:rPr>
        <w:t xml:space="preserve"> b</w:t>
      </w:r>
      <w:r>
        <w:t>e</w:t>
      </w:r>
      <w:r>
        <w:rPr>
          <w:spacing w:val="-1"/>
        </w:rPr>
        <w:t xml:space="preserve"> </w:t>
      </w:r>
      <w:r>
        <w:rPr>
          <w:spacing w:val="1"/>
        </w:rPr>
        <w:t>d</w:t>
      </w:r>
      <w:r>
        <w:t>a</w:t>
      </w:r>
      <w:r>
        <w:rPr>
          <w:spacing w:val="-3"/>
        </w:rPr>
        <w:t>m</w:t>
      </w:r>
      <w:r>
        <w:t>a</w:t>
      </w:r>
      <w:r>
        <w:rPr>
          <w:spacing w:val="-1"/>
        </w:rPr>
        <w:t>g</w:t>
      </w:r>
      <w:r>
        <w:t>e</w:t>
      </w:r>
      <w:r>
        <w:rPr>
          <w:spacing w:val="-5"/>
        </w:rPr>
        <w:t xml:space="preserve"> </w:t>
      </w:r>
      <w:r>
        <w:t>to</w:t>
      </w:r>
      <w:r>
        <w:rPr>
          <w:spacing w:val="-1"/>
        </w:rPr>
        <w:t xml:space="preserve"> </w:t>
      </w:r>
      <w:r>
        <w:rPr>
          <w:spacing w:val="2"/>
        </w:rPr>
        <w:t>t</w:t>
      </w:r>
      <w:r>
        <w:rPr>
          <w:spacing w:val="-1"/>
        </w:rPr>
        <w:t>h</w:t>
      </w:r>
      <w:r>
        <w:t>e</w:t>
      </w:r>
      <w:r>
        <w:rPr>
          <w:spacing w:val="-1"/>
        </w:rPr>
        <w:t xml:space="preserve"> </w:t>
      </w:r>
      <w:r>
        <w:rPr>
          <w:spacing w:val="2"/>
        </w:rPr>
        <w:t>P</w:t>
      </w:r>
      <w:r>
        <w:rPr>
          <w:spacing w:val="1"/>
        </w:rPr>
        <w:t>r</w:t>
      </w:r>
      <w:r>
        <w:t>e</w:t>
      </w:r>
      <w:r>
        <w:rPr>
          <w:spacing w:val="-1"/>
        </w:rPr>
        <w:t>m</w:t>
      </w:r>
      <w:r>
        <w:t>ise</w:t>
      </w:r>
      <w:r>
        <w:rPr>
          <w:spacing w:val="2"/>
        </w:rPr>
        <w:t>s/P</w:t>
      </w:r>
      <w:r>
        <w:rPr>
          <w:spacing w:val="1"/>
        </w:rPr>
        <w:t>r</w:t>
      </w:r>
      <w:r>
        <w:rPr>
          <w:spacing w:val="-1"/>
        </w:rPr>
        <w:t>o</w:t>
      </w:r>
      <w:r>
        <w:rPr>
          <w:spacing w:val="1"/>
        </w:rPr>
        <w:t>p</w:t>
      </w:r>
      <w:r>
        <w:t>e</w:t>
      </w:r>
      <w:r>
        <w:rPr>
          <w:spacing w:val="1"/>
        </w:rPr>
        <w:t>r</w:t>
      </w:r>
      <w:r>
        <w:t>ty</w:t>
      </w:r>
      <w:r>
        <w:rPr>
          <w:spacing w:val="-18"/>
        </w:rPr>
        <w:t xml:space="preserve"> </w:t>
      </w:r>
      <w:r>
        <w:t>ca</w:t>
      </w:r>
      <w:r>
        <w:rPr>
          <w:spacing w:val="1"/>
        </w:rPr>
        <w:t>u</w:t>
      </w:r>
      <w:r>
        <w:t>sed</w:t>
      </w:r>
      <w:r>
        <w:rPr>
          <w:spacing w:val="-4"/>
        </w:rPr>
        <w:t xml:space="preserve"> </w:t>
      </w:r>
      <w:r>
        <w:rPr>
          <w:spacing w:val="4"/>
        </w:rPr>
        <w:t>b</w:t>
      </w:r>
      <w:r>
        <w:t>y</w:t>
      </w:r>
      <w:r>
        <w:rPr>
          <w:spacing w:val="-5"/>
        </w:rPr>
        <w:t xml:space="preserve"> </w:t>
      </w:r>
      <w:r>
        <w:t>t</w:t>
      </w:r>
      <w:r>
        <w:rPr>
          <w:spacing w:val="-1"/>
        </w:rPr>
        <w:t>h</w:t>
      </w:r>
      <w:r>
        <w:t>e</w:t>
      </w:r>
      <w:r>
        <w:rPr>
          <w:spacing w:val="-1"/>
        </w:rPr>
        <w:t xml:space="preserve"> </w:t>
      </w:r>
      <w:r>
        <w:rPr>
          <w:spacing w:val="3"/>
        </w:rPr>
        <w:t>T</w:t>
      </w:r>
      <w:r>
        <w:t>e</w:t>
      </w:r>
      <w:r>
        <w:rPr>
          <w:spacing w:val="-1"/>
        </w:rPr>
        <w:t>n</w:t>
      </w:r>
      <w:r>
        <w:t>a</w:t>
      </w:r>
      <w:r>
        <w:rPr>
          <w:spacing w:val="1"/>
        </w:rPr>
        <w:t>n</w:t>
      </w:r>
      <w:r>
        <w:t>t</w:t>
      </w:r>
      <w:r>
        <w:rPr>
          <w:spacing w:val="-1"/>
        </w:rPr>
        <w:t xml:space="preserve"> </w:t>
      </w:r>
      <w:r>
        <w:rPr>
          <w:spacing w:val="-2"/>
        </w:rPr>
        <w:t>w</w:t>
      </w:r>
      <w:r>
        <w:rPr>
          <w:spacing w:val="-1"/>
        </w:rPr>
        <w:t>h</w:t>
      </w:r>
      <w:r>
        <w:t>i</w:t>
      </w:r>
      <w:r>
        <w:rPr>
          <w:spacing w:val="3"/>
        </w:rPr>
        <w:t>c</w:t>
      </w:r>
      <w:r>
        <w:t>h</w:t>
      </w:r>
      <w:r>
        <w:rPr>
          <w:spacing w:val="-6"/>
        </w:rPr>
        <w:t xml:space="preserve"> </w:t>
      </w:r>
      <w:r>
        <w:t>s</w:t>
      </w:r>
      <w:r>
        <w:rPr>
          <w:spacing w:val="-1"/>
        </w:rPr>
        <w:t>h</w:t>
      </w:r>
      <w:r>
        <w:rPr>
          <w:spacing w:val="3"/>
        </w:rPr>
        <w:t>a</w:t>
      </w:r>
      <w:r>
        <w:t>ll</w:t>
      </w:r>
      <w:r>
        <w:rPr>
          <w:spacing w:val="-4"/>
        </w:rPr>
        <w:t xml:space="preserve"> </w:t>
      </w:r>
      <w:r>
        <w:rPr>
          <w:spacing w:val="1"/>
        </w:rPr>
        <w:t>b</w:t>
      </w:r>
      <w:r>
        <w:t>e</w:t>
      </w:r>
      <w:r>
        <w:rPr>
          <w:spacing w:val="-1"/>
        </w:rPr>
        <w:t xml:space="preserve"> </w:t>
      </w:r>
      <w:r>
        <w:rPr>
          <w:spacing w:val="1"/>
        </w:rPr>
        <w:t>r</w:t>
      </w:r>
      <w:r>
        <w:t>ecti</w:t>
      </w:r>
      <w:r>
        <w:rPr>
          <w:spacing w:val="-1"/>
        </w:rPr>
        <w:t>f</w:t>
      </w:r>
      <w:r>
        <w:t>ied</w:t>
      </w:r>
      <w:r>
        <w:rPr>
          <w:spacing w:val="-6"/>
        </w:rPr>
        <w:t xml:space="preserve"> </w:t>
      </w:r>
      <w:r>
        <w:t>at</w:t>
      </w:r>
      <w:r>
        <w:rPr>
          <w:spacing w:val="-1"/>
        </w:rPr>
        <w:t xml:space="preserve"> </w:t>
      </w:r>
      <w:r>
        <w:t>t</w:t>
      </w:r>
      <w:r>
        <w:rPr>
          <w:spacing w:val="-1"/>
        </w:rPr>
        <w:t>h</w:t>
      </w:r>
      <w:r>
        <w:t>e</w:t>
      </w:r>
      <w:r>
        <w:rPr>
          <w:spacing w:val="1"/>
        </w:rPr>
        <w:t xml:space="preserve"> </w:t>
      </w:r>
      <w:r>
        <w:t>c</w:t>
      </w:r>
      <w:r>
        <w:rPr>
          <w:spacing w:val="1"/>
        </w:rPr>
        <w:t>o</w:t>
      </w:r>
      <w:r>
        <w:t>st</w:t>
      </w:r>
      <w:r>
        <w:rPr>
          <w:spacing w:val="-3"/>
        </w:rPr>
        <w:t xml:space="preserve"> </w:t>
      </w:r>
      <w:r>
        <w:t xml:space="preserve">to </w:t>
      </w:r>
      <w:r>
        <w:rPr>
          <w:spacing w:val="3"/>
        </w:rPr>
        <w:t>T</w:t>
      </w:r>
      <w:r>
        <w:t>e</w:t>
      </w:r>
      <w:r>
        <w:rPr>
          <w:spacing w:val="-1"/>
        </w:rPr>
        <w:t>n</w:t>
      </w:r>
      <w:r>
        <w:t>a</w:t>
      </w:r>
      <w:r>
        <w:rPr>
          <w:spacing w:val="-1"/>
        </w:rPr>
        <w:t>n</w:t>
      </w:r>
      <w:r>
        <w:t>t</w:t>
      </w:r>
      <w:r>
        <w:rPr>
          <w:spacing w:val="-6"/>
        </w:rPr>
        <w:t xml:space="preserve"> </w:t>
      </w:r>
      <w:r>
        <w:rPr>
          <w:spacing w:val="4"/>
        </w:rPr>
        <w:t>b</w:t>
      </w:r>
      <w:r>
        <w:t>y</w:t>
      </w:r>
      <w:r>
        <w:rPr>
          <w:spacing w:val="-5"/>
        </w:rPr>
        <w:t xml:space="preserve"> </w:t>
      </w:r>
      <w:r>
        <w:t>t</w:t>
      </w:r>
      <w:r>
        <w:rPr>
          <w:spacing w:val="-1"/>
        </w:rPr>
        <w:t>h</w:t>
      </w:r>
      <w:r>
        <w:t>e</w:t>
      </w:r>
      <w:r>
        <w:rPr>
          <w:spacing w:val="1"/>
        </w:rPr>
        <w:t xml:space="preserve"> </w:t>
      </w:r>
      <w:r>
        <w:rPr>
          <w:spacing w:val="-1"/>
        </w:rPr>
        <w:t>h</w:t>
      </w:r>
      <w:r>
        <w:t>i</w:t>
      </w:r>
      <w:r>
        <w:rPr>
          <w:spacing w:val="1"/>
        </w:rPr>
        <w:t>r</w:t>
      </w:r>
      <w:r>
        <w:t>i</w:t>
      </w:r>
      <w:r>
        <w:rPr>
          <w:spacing w:val="1"/>
        </w:rPr>
        <w:t>n</w:t>
      </w:r>
      <w:r>
        <w:t>g</w:t>
      </w:r>
      <w:r>
        <w:rPr>
          <w:spacing w:val="-6"/>
        </w:rPr>
        <w:t xml:space="preserve"> </w:t>
      </w:r>
      <w:r>
        <w:rPr>
          <w:spacing w:val="1"/>
        </w:rPr>
        <w:t>o</w:t>
      </w:r>
      <w:r>
        <w:t>f</w:t>
      </w:r>
      <w:r>
        <w:rPr>
          <w:spacing w:val="-3"/>
        </w:rPr>
        <w:t xml:space="preserve"> </w:t>
      </w:r>
      <w:r>
        <w:t>a lic</w:t>
      </w:r>
      <w:r>
        <w:rPr>
          <w:spacing w:val="3"/>
        </w:rPr>
        <w:t>e</w:t>
      </w:r>
      <w:r>
        <w:rPr>
          <w:spacing w:val="1"/>
        </w:rPr>
        <w:t>n</w:t>
      </w:r>
      <w:r>
        <w:t>sed</w:t>
      </w:r>
      <w:r>
        <w:rPr>
          <w:spacing w:val="-6"/>
        </w:rPr>
        <w:t xml:space="preserve"> </w:t>
      </w:r>
      <w:r>
        <w:t>a</w:t>
      </w:r>
      <w:r>
        <w:rPr>
          <w:spacing w:val="-1"/>
        </w:rPr>
        <w:t>n</w:t>
      </w:r>
      <w:r>
        <w:t>d</w:t>
      </w:r>
      <w:r>
        <w:rPr>
          <w:spacing w:val="-2"/>
        </w:rPr>
        <w:t xml:space="preserve"> </w:t>
      </w:r>
      <w:r>
        <w:t>ce</w:t>
      </w:r>
      <w:r>
        <w:rPr>
          <w:spacing w:val="1"/>
        </w:rPr>
        <w:t>r</w:t>
      </w:r>
      <w:r>
        <w:t>ti</w:t>
      </w:r>
      <w:r>
        <w:rPr>
          <w:spacing w:val="-1"/>
        </w:rPr>
        <w:t>f</w:t>
      </w:r>
      <w:r>
        <w:t>ied</w:t>
      </w:r>
      <w:r>
        <w:rPr>
          <w:spacing w:val="-6"/>
        </w:rPr>
        <w:t xml:space="preserve"> </w:t>
      </w:r>
      <w:r>
        <w:rPr>
          <w:spacing w:val="1"/>
        </w:rPr>
        <w:t>p</w:t>
      </w:r>
      <w:r>
        <w:t>est</w:t>
      </w:r>
      <w:r>
        <w:rPr>
          <w:spacing w:val="-3"/>
        </w:rPr>
        <w:t xml:space="preserve"> </w:t>
      </w:r>
      <w:r>
        <w:t>c</w:t>
      </w:r>
      <w:r>
        <w:rPr>
          <w:spacing w:val="1"/>
        </w:rPr>
        <w:t>o</w:t>
      </w:r>
      <w:r>
        <w:rPr>
          <w:spacing w:val="-1"/>
        </w:rPr>
        <w:t>n</w:t>
      </w:r>
      <w:r>
        <w:t>t</w:t>
      </w:r>
      <w:r>
        <w:rPr>
          <w:spacing w:val="1"/>
        </w:rPr>
        <w:t>ro</w:t>
      </w:r>
      <w:r>
        <w:t>l</w:t>
      </w:r>
      <w:r>
        <w:rPr>
          <w:spacing w:val="-3"/>
        </w:rPr>
        <w:t xml:space="preserve"> </w:t>
      </w:r>
      <w:r>
        <w:rPr>
          <w:spacing w:val="1"/>
        </w:rPr>
        <w:t>pr</w:t>
      </w:r>
      <w:r>
        <w:rPr>
          <w:spacing w:val="6"/>
        </w:rPr>
        <w:t>o</w:t>
      </w:r>
      <w:r>
        <w:rPr>
          <w:spacing w:val="-1"/>
        </w:rPr>
        <w:t>f</w:t>
      </w:r>
      <w:r>
        <w:t>essi</w:t>
      </w:r>
      <w:r>
        <w:rPr>
          <w:spacing w:val="1"/>
        </w:rPr>
        <w:t>o</w:t>
      </w:r>
      <w:r>
        <w:rPr>
          <w:spacing w:val="-1"/>
        </w:rPr>
        <w:t>n</w:t>
      </w:r>
      <w:r>
        <w:t>al.</w:t>
      </w:r>
      <w:r>
        <w:rPr>
          <w:spacing w:val="-9"/>
        </w:rPr>
        <w:t xml:space="preserve"> </w:t>
      </w:r>
      <w:r>
        <w:rPr>
          <w:spacing w:val="3"/>
        </w:rPr>
        <w:t>T</w:t>
      </w:r>
      <w:r>
        <w:t>e</w:t>
      </w:r>
      <w:r>
        <w:rPr>
          <w:spacing w:val="-1"/>
        </w:rPr>
        <w:t>n</w:t>
      </w:r>
      <w:r>
        <w:t>a</w:t>
      </w:r>
      <w:r>
        <w:rPr>
          <w:spacing w:val="-1"/>
        </w:rPr>
        <w:t>n</w:t>
      </w:r>
      <w:r>
        <w:t>t</w:t>
      </w:r>
      <w:r>
        <w:rPr>
          <w:spacing w:val="-6"/>
        </w:rPr>
        <w:t xml:space="preserve"> </w:t>
      </w:r>
      <w:r>
        <w:rPr>
          <w:spacing w:val="1"/>
        </w:rPr>
        <w:t>r</w:t>
      </w:r>
      <w:r>
        <w:t>e</w:t>
      </w:r>
      <w:r>
        <w:rPr>
          <w:spacing w:val="1"/>
        </w:rPr>
        <w:t>pr</w:t>
      </w:r>
      <w:r>
        <w:t>ese</w:t>
      </w:r>
      <w:r>
        <w:rPr>
          <w:spacing w:val="1"/>
        </w:rPr>
        <w:t>n</w:t>
      </w:r>
      <w:r>
        <w:rPr>
          <w:spacing w:val="2"/>
        </w:rPr>
        <w:t>t</w:t>
      </w:r>
      <w:r>
        <w:t>s</w:t>
      </w:r>
      <w:r>
        <w:rPr>
          <w:spacing w:val="-8"/>
        </w:rPr>
        <w:t xml:space="preserve"> </w:t>
      </w:r>
      <w:r>
        <w:t>t</w:t>
      </w:r>
      <w:r>
        <w:rPr>
          <w:spacing w:val="-1"/>
        </w:rPr>
        <w:t>h</w:t>
      </w:r>
      <w:r>
        <w:t>at,</w:t>
      </w:r>
      <w:r>
        <w:rPr>
          <w:spacing w:val="-2"/>
        </w:rPr>
        <w:t xml:space="preserve"> </w:t>
      </w:r>
      <w:r>
        <w:t>at</w:t>
      </w:r>
      <w:r>
        <w:rPr>
          <w:spacing w:val="-1"/>
        </w:rPr>
        <w:t xml:space="preserve"> </w:t>
      </w:r>
      <w:r>
        <w:rPr>
          <w:spacing w:val="2"/>
        </w:rPr>
        <w:t>t</w:t>
      </w:r>
      <w:r>
        <w:rPr>
          <w:spacing w:val="-1"/>
        </w:rPr>
        <w:t>h</w:t>
      </w:r>
      <w:r>
        <w:t>e t</w:t>
      </w:r>
      <w:r>
        <w:rPr>
          <w:spacing w:val="2"/>
        </w:rPr>
        <w:t>i</w:t>
      </w:r>
      <w:r>
        <w:rPr>
          <w:spacing w:val="-3"/>
        </w:rPr>
        <w:t>m</w:t>
      </w:r>
      <w:r>
        <w:t>e</w:t>
      </w:r>
      <w:r>
        <w:rPr>
          <w:spacing w:val="-3"/>
        </w:rPr>
        <w:t xml:space="preserve"> </w:t>
      </w:r>
      <w:r>
        <w:rPr>
          <w:spacing w:val="3"/>
        </w:rPr>
        <w:t>T</w:t>
      </w:r>
      <w:r>
        <w:t>e</w:t>
      </w:r>
      <w:r>
        <w:rPr>
          <w:spacing w:val="-1"/>
        </w:rPr>
        <w:t>n</w:t>
      </w:r>
      <w:r>
        <w:t>a</w:t>
      </w:r>
      <w:r>
        <w:rPr>
          <w:spacing w:val="-1"/>
        </w:rPr>
        <w:t>n</w:t>
      </w:r>
      <w:r>
        <w:t>t</w:t>
      </w:r>
      <w:r>
        <w:rPr>
          <w:spacing w:val="-6"/>
        </w:rPr>
        <w:t xml:space="preserve"> </w:t>
      </w:r>
      <w:r>
        <w:t>t</w:t>
      </w:r>
      <w:r>
        <w:rPr>
          <w:spacing w:val="3"/>
        </w:rPr>
        <w:t>a</w:t>
      </w:r>
      <w:r>
        <w:rPr>
          <w:spacing w:val="-1"/>
        </w:rPr>
        <w:t>k</w:t>
      </w:r>
      <w:r>
        <w:t>es</w:t>
      </w:r>
      <w:r>
        <w:rPr>
          <w:spacing w:val="-4"/>
        </w:rPr>
        <w:t xml:space="preserve"> </w:t>
      </w:r>
      <w:r>
        <w:rPr>
          <w:spacing w:val="1"/>
        </w:rPr>
        <w:t>po</w:t>
      </w:r>
      <w:r>
        <w:t>ss</w:t>
      </w:r>
      <w:r>
        <w:rPr>
          <w:spacing w:val="3"/>
        </w:rPr>
        <w:t>e</w:t>
      </w:r>
      <w:r>
        <w:t>ssi</w:t>
      </w:r>
      <w:r>
        <w:rPr>
          <w:spacing w:val="4"/>
        </w:rPr>
        <w:t>o</w:t>
      </w:r>
      <w:r>
        <w:t>n</w:t>
      </w:r>
      <w:r>
        <w:rPr>
          <w:spacing w:val="-7"/>
        </w:rPr>
        <w:t xml:space="preserve"> </w:t>
      </w:r>
      <w:r>
        <w:rPr>
          <w:spacing w:val="1"/>
        </w:rPr>
        <w:t>o</w:t>
      </w:r>
      <w:r>
        <w:t>f</w:t>
      </w:r>
      <w:r>
        <w:rPr>
          <w:spacing w:val="-3"/>
        </w:rPr>
        <w:t xml:space="preserve"> </w:t>
      </w:r>
      <w:r>
        <w:t>t</w:t>
      </w:r>
      <w:r>
        <w:rPr>
          <w:spacing w:val="-1"/>
        </w:rPr>
        <w:t>h</w:t>
      </w:r>
      <w:r>
        <w:t>e</w:t>
      </w:r>
      <w:r>
        <w:rPr>
          <w:spacing w:val="-1"/>
        </w:rPr>
        <w:t xml:space="preserve"> </w:t>
      </w:r>
      <w:r>
        <w:rPr>
          <w:spacing w:val="3"/>
        </w:rPr>
        <w:t>U</w:t>
      </w:r>
      <w:r>
        <w:rPr>
          <w:spacing w:val="-1"/>
        </w:rPr>
        <w:t>n</w:t>
      </w:r>
      <w:r>
        <w:t>it,</w:t>
      </w:r>
      <w:r>
        <w:rPr>
          <w:spacing w:val="-3"/>
        </w:rPr>
        <w:t xml:space="preserve"> </w:t>
      </w:r>
      <w:r>
        <w:rPr>
          <w:spacing w:val="3"/>
        </w:rPr>
        <w:t>T</w:t>
      </w:r>
      <w:r>
        <w:t>e</w:t>
      </w:r>
      <w:r>
        <w:rPr>
          <w:spacing w:val="-1"/>
        </w:rPr>
        <w:t>n</w:t>
      </w:r>
      <w:r>
        <w:t>a</w:t>
      </w:r>
      <w:r>
        <w:rPr>
          <w:spacing w:val="-1"/>
        </w:rPr>
        <w:t>n</w:t>
      </w:r>
      <w:r>
        <w:t>t</w:t>
      </w:r>
      <w:r>
        <w:rPr>
          <w:spacing w:val="-3"/>
        </w:rPr>
        <w:t xml:space="preserve"> </w:t>
      </w:r>
      <w:r>
        <w:rPr>
          <w:spacing w:val="-2"/>
        </w:rPr>
        <w:t>w</w:t>
      </w:r>
      <w:r>
        <w:t>i</w:t>
      </w:r>
      <w:r>
        <w:rPr>
          <w:spacing w:val="2"/>
        </w:rPr>
        <w:t>l</w:t>
      </w:r>
      <w:r>
        <w:t>l</w:t>
      </w:r>
      <w:r>
        <w:rPr>
          <w:spacing w:val="-3"/>
        </w:rPr>
        <w:t xml:space="preserve"> </w:t>
      </w:r>
      <w:r>
        <w:rPr>
          <w:spacing w:val="-1"/>
        </w:rPr>
        <w:t>n</w:t>
      </w:r>
      <w:r>
        <w:rPr>
          <w:spacing w:val="1"/>
        </w:rPr>
        <w:t>o</w:t>
      </w:r>
      <w:r>
        <w:t>t</w:t>
      </w:r>
      <w:r>
        <w:rPr>
          <w:spacing w:val="-3"/>
        </w:rPr>
        <w:t xml:space="preserve"> </w:t>
      </w:r>
      <w:r>
        <w:rPr>
          <w:spacing w:val="1"/>
        </w:rPr>
        <w:t>br</w:t>
      </w:r>
      <w:r>
        <w:t>i</w:t>
      </w:r>
      <w:r>
        <w:rPr>
          <w:spacing w:val="-1"/>
        </w:rPr>
        <w:t>n</w:t>
      </w:r>
      <w:r>
        <w:t>g</w:t>
      </w:r>
      <w:r>
        <w:rPr>
          <w:spacing w:val="-5"/>
        </w:rPr>
        <w:t xml:space="preserve"> </w:t>
      </w:r>
      <w:r>
        <w:rPr>
          <w:spacing w:val="1"/>
        </w:rPr>
        <w:t>b</w:t>
      </w:r>
      <w:r>
        <w:t>e</w:t>
      </w:r>
      <w:r>
        <w:rPr>
          <w:spacing w:val="1"/>
        </w:rPr>
        <w:t>dbu</w:t>
      </w:r>
      <w:r>
        <w:rPr>
          <w:spacing w:val="-1"/>
        </w:rPr>
        <w:t>g</w:t>
      </w:r>
      <w:r>
        <w:t>s,</w:t>
      </w:r>
      <w:r>
        <w:rPr>
          <w:spacing w:val="-4"/>
        </w:rPr>
        <w:t xml:space="preserve"> </w:t>
      </w:r>
      <w:r>
        <w:rPr>
          <w:spacing w:val="-1"/>
        </w:rPr>
        <w:t>f</w:t>
      </w:r>
      <w:r>
        <w:t>leas,</w:t>
      </w:r>
      <w:r>
        <w:rPr>
          <w:spacing w:val="-3"/>
        </w:rPr>
        <w:t xml:space="preserve"> </w:t>
      </w:r>
      <w:r>
        <w:rPr>
          <w:spacing w:val="1"/>
        </w:rPr>
        <w:t>o</w:t>
      </w:r>
      <w:r>
        <w:t>r</w:t>
      </w:r>
      <w:r>
        <w:rPr>
          <w:spacing w:val="-1"/>
        </w:rPr>
        <w:t xml:space="preserve"> </w:t>
      </w:r>
      <w:r>
        <w:rPr>
          <w:spacing w:val="1"/>
        </w:rPr>
        <w:t>o</w:t>
      </w:r>
      <w:r>
        <w:t>t</w:t>
      </w:r>
      <w:r>
        <w:rPr>
          <w:spacing w:val="-1"/>
        </w:rPr>
        <w:t>h</w:t>
      </w:r>
      <w:r>
        <w:t>er</w:t>
      </w:r>
      <w:r>
        <w:rPr>
          <w:spacing w:val="-3"/>
        </w:rPr>
        <w:t xml:space="preserve"> </w:t>
      </w:r>
      <w:r>
        <w:rPr>
          <w:spacing w:val="1"/>
        </w:rPr>
        <w:t>p</w:t>
      </w:r>
      <w:r>
        <w:t>ests</w:t>
      </w:r>
      <w:r>
        <w:rPr>
          <w:spacing w:val="-4"/>
        </w:rPr>
        <w:t xml:space="preserve"> </w:t>
      </w:r>
      <w:r>
        <w:rPr>
          <w:spacing w:val="2"/>
        </w:rPr>
        <w:t>i</w:t>
      </w:r>
      <w:r>
        <w:rPr>
          <w:spacing w:val="-1"/>
        </w:rPr>
        <w:t>n</w:t>
      </w:r>
      <w:r>
        <w:t>to</w:t>
      </w:r>
      <w:r>
        <w:rPr>
          <w:spacing w:val="-2"/>
        </w:rPr>
        <w:t xml:space="preserve"> </w:t>
      </w:r>
      <w:r>
        <w:t>t</w:t>
      </w:r>
      <w:r>
        <w:rPr>
          <w:spacing w:val="-1"/>
        </w:rPr>
        <w:t>h</w:t>
      </w:r>
      <w:r>
        <w:t xml:space="preserve">e </w:t>
      </w:r>
      <w:r>
        <w:rPr>
          <w:spacing w:val="2"/>
        </w:rPr>
        <w:t>P</w:t>
      </w:r>
      <w:r>
        <w:rPr>
          <w:spacing w:val="1"/>
        </w:rPr>
        <w:t>r</w:t>
      </w:r>
      <w:r>
        <w:t>e</w:t>
      </w:r>
      <w:r>
        <w:rPr>
          <w:spacing w:val="-3"/>
        </w:rPr>
        <w:t>m</w:t>
      </w:r>
      <w:r>
        <w:rPr>
          <w:spacing w:val="2"/>
        </w:rPr>
        <w:t>i</w:t>
      </w:r>
      <w:r>
        <w:t>ses.</w:t>
      </w:r>
      <w:r>
        <w:rPr>
          <w:spacing w:val="-7"/>
        </w:rPr>
        <w:t xml:space="preserve"> </w:t>
      </w:r>
      <w:r>
        <w:rPr>
          <w:spacing w:val="1"/>
        </w:rPr>
        <w:t>I</w:t>
      </w:r>
      <w:r>
        <w:t>n</w:t>
      </w:r>
      <w:r>
        <w:rPr>
          <w:spacing w:val="-3"/>
        </w:rPr>
        <w:t xml:space="preserve"> </w:t>
      </w:r>
      <w:r>
        <w:rPr>
          <w:spacing w:val="2"/>
        </w:rPr>
        <w:t>t</w:t>
      </w:r>
      <w:r>
        <w:rPr>
          <w:spacing w:val="-1"/>
        </w:rPr>
        <w:t>h</w:t>
      </w:r>
      <w:r>
        <w:t>e</w:t>
      </w:r>
      <w:r>
        <w:rPr>
          <w:spacing w:val="-1"/>
        </w:rPr>
        <w:t xml:space="preserve"> </w:t>
      </w:r>
      <w:r>
        <w:t>e</w:t>
      </w:r>
      <w:r>
        <w:rPr>
          <w:spacing w:val="-1"/>
        </w:rPr>
        <w:t>v</w:t>
      </w:r>
      <w:r>
        <w:rPr>
          <w:spacing w:val="3"/>
        </w:rPr>
        <w:t>e</w:t>
      </w:r>
      <w:r>
        <w:rPr>
          <w:spacing w:val="-1"/>
        </w:rPr>
        <w:t>n</w:t>
      </w:r>
      <w:r>
        <w:t>t</w:t>
      </w:r>
      <w:r>
        <w:rPr>
          <w:spacing w:val="-4"/>
        </w:rPr>
        <w:t xml:space="preserve"> </w:t>
      </w:r>
      <w:r>
        <w:rPr>
          <w:spacing w:val="2"/>
        </w:rPr>
        <w:t>t</w:t>
      </w:r>
      <w:r>
        <w:rPr>
          <w:spacing w:val="-1"/>
        </w:rPr>
        <w:t>h</w:t>
      </w:r>
      <w:r>
        <w:t>at</w:t>
      </w:r>
      <w:r>
        <w:rPr>
          <w:spacing w:val="-3"/>
        </w:rPr>
        <w:t xml:space="preserve"> </w:t>
      </w:r>
      <w:r>
        <w:t>t</w:t>
      </w:r>
      <w:r>
        <w:rPr>
          <w:spacing w:val="-1"/>
        </w:rPr>
        <w:t>h</w:t>
      </w:r>
      <w:r>
        <w:t>e</w:t>
      </w:r>
      <w:r>
        <w:rPr>
          <w:spacing w:val="1"/>
        </w:rPr>
        <w:t xml:space="preserve"> </w:t>
      </w:r>
      <w:r>
        <w:t>U</w:t>
      </w:r>
      <w:r>
        <w:rPr>
          <w:spacing w:val="-1"/>
        </w:rPr>
        <w:t>n</w:t>
      </w:r>
      <w:r>
        <w:t>it</w:t>
      </w:r>
      <w:r>
        <w:rPr>
          <w:spacing w:val="-4"/>
        </w:rPr>
        <w:t xml:space="preserve"> </w:t>
      </w:r>
      <w:r>
        <w:rPr>
          <w:spacing w:val="1"/>
        </w:rPr>
        <w:t>o</w:t>
      </w:r>
      <w:r>
        <w:t>r</w:t>
      </w:r>
      <w:r>
        <w:rPr>
          <w:spacing w:val="-1"/>
        </w:rPr>
        <w:t xml:space="preserve"> </w:t>
      </w:r>
      <w:r>
        <w:rPr>
          <w:spacing w:val="2"/>
        </w:rPr>
        <w:t>P</w:t>
      </w:r>
      <w:r>
        <w:rPr>
          <w:spacing w:val="1"/>
        </w:rPr>
        <w:t>r</w:t>
      </w:r>
      <w:r>
        <w:t>e</w:t>
      </w:r>
      <w:r>
        <w:rPr>
          <w:spacing w:val="-3"/>
        </w:rPr>
        <w:t>m</w:t>
      </w:r>
      <w:r>
        <w:rPr>
          <w:spacing w:val="2"/>
        </w:rPr>
        <w:t>i</w:t>
      </w:r>
      <w:r>
        <w:t>ses</w:t>
      </w:r>
      <w:r>
        <w:rPr>
          <w:spacing w:val="-7"/>
        </w:rPr>
        <w:t xml:space="preserve"> </w:t>
      </w:r>
      <w:r>
        <w:t>is</w:t>
      </w:r>
      <w:r>
        <w:rPr>
          <w:spacing w:val="-1"/>
        </w:rPr>
        <w:t xml:space="preserve"> </w:t>
      </w:r>
      <w:r>
        <w:rPr>
          <w:spacing w:val="2"/>
        </w:rPr>
        <w:t>i</w:t>
      </w:r>
      <w:r>
        <w:t xml:space="preserve">n </w:t>
      </w:r>
      <w:r>
        <w:rPr>
          <w:spacing w:val="-1"/>
        </w:rPr>
        <w:t>n</w:t>
      </w:r>
      <w:r>
        <w:t>eed</w:t>
      </w:r>
      <w:r>
        <w:rPr>
          <w:spacing w:val="-3"/>
        </w:rPr>
        <w:t xml:space="preserve"> </w:t>
      </w:r>
      <w:r>
        <w:rPr>
          <w:spacing w:val="1"/>
        </w:rPr>
        <w:t>o</w:t>
      </w:r>
      <w:r>
        <w:t>f</w:t>
      </w:r>
      <w:r>
        <w:rPr>
          <w:spacing w:val="-1"/>
        </w:rPr>
        <w:t xml:space="preserve"> </w:t>
      </w:r>
      <w:r>
        <w:t>e</w:t>
      </w:r>
      <w:r>
        <w:rPr>
          <w:spacing w:val="-1"/>
        </w:rPr>
        <w:t>x</w:t>
      </w:r>
      <w:r>
        <w:t>te</w:t>
      </w:r>
      <w:r>
        <w:rPr>
          <w:spacing w:val="3"/>
        </w:rPr>
        <w:t>r</w:t>
      </w:r>
      <w:r>
        <w:rPr>
          <w:spacing w:val="-3"/>
        </w:rPr>
        <w:t>m</w:t>
      </w:r>
      <w:r>
        <w:rPr>
          <w:spacing w:val="2"/>
        </w:rPr>
        <w:t>i</w:t>
      </w:r>
      <w:r>
        <w:rPr>
          <w:spacing w:val="-1"/>
        </w:rPr>
        <w:t>n</w:t>
      </w:r>
      <w:r>
        <w:t>ati</w:t>
      </w:r>
      <w:r>
        <w:rPr>
          <w:spacing w:val="4"/>
        </w:rPr>
        <w:t>o</w:t>
      </w:r>
      <w:r>
        <w:t>n</w:t>
      </w:r>
      <w:r>
        <w:rPr>
          <w:spacing w:val="-12"/>
        </w:rPr>
        <w:t xml:space="preserve"> </w:t>
      </w:r>
      <w:r>
        <w:t>se</w:t>
      </w:r>
      <w:r>
        <w:rPr>
          <w:spacing w:val="1"/>
        </w:rPr>
        <w:t>rv</w:t>
      </w:r>
      <w:r>
        <w:t>ices</w:t>
      </w:r>
      <w:r>
        <w:rPr>
          <w:spacing w:val="-6"/>
        </w:rPr>
        <w:t xml:space="preserve"> </w:t>
      </w:r>
      <w:r>
        <w:rPr>
          <w:spacing w:val="1"/>
        </w:rPr>
        <w:t>d</w:t>
      </w:r>
      <w:r>
        <w:rPr>
          <w:spacing w:val="-1"/>
        </w:rPr>
        <w:t>u</w:t>
      </w:r>
      <w:r>
        <w:t>e</w:t>
      </w:r>
      <w:r>
        <w:rPr>
          <w:spacing w:val="-2"/>
        </w:rPr>
        <w:t xml:space="preserve"> </w:t>
      </w:r>
      <w:r>
        <w:t>to</w:t>
      </w:r>
      <w:r>
        <w:rPr>
          <w:spacing w:val="2"/>
        </w:rPr>
        <w:t xml:space="preserve"> </w:t>
      </w:r>
      <w:r>
        <w:rPr>
          <w:spacing w:val="1"/>
        </w:rPr>
        <w:t>b</w:t>
      </w:r>
      <w:r>
        <w:t>e</w:t>
      </w:r>
      <w:r>
        <w:rPr>
          <w:spacing w:val="1"/>
        </w:rPr>
        <w:t>db</w:t>
      </w:r>
      <w:r>
        <w:rPr>
          <w:spacing w:val="-1"/>
        </w:rPr>
        <w:t>ug</w:t>
      </w:r>
      <w:r>
        <w:t>s,</w:t>
      </w:r>
    </w:p>
    <w:p w:rsidR="00487C93" w:rsidRDefault="002C0316">
      <w:pPr>
        <w:spacing w:line="220" w:lineRule="exact"/>
        <w:ind w:left="1150"/>
      </w:pPr>
      <w:proofErr w:type="gramStart"/>
      <w:r>
        <w:rPr>
          <w:spacing w:val="-1"/>
        </w:rPr>
        <w:t>f</w:t>
      </w:r>
      <w:r>
        <w:t>leas</w:t>
      </w:r>
      <w:proofErr w:type="gramEnd"/>
      <w:r>
        <w:rPr>
          <w:spacing w:val="-4"/>
        </w:rPr>
        <w:t xml:space="preserve"> </w:t>
      </w:r>
      <w:r>
        <w:rPr>
          <w:spacing w:val="1"/>
        </w:rPr>
        <w:t>o</w:t>
      </w:r>
      <w:r>
        <w:t xml:space="preserve">r </w:t>
      </w:r>
      <w:r>
        <w:rPr>
          <w:spacing w:val="1"/>
        </w:rPr>
        <w:t>o</w:t>
      </w:r>
      <w:r>
        <w:t>t</w:t>
      </w:r>
      <w:r>
        <w:rPr>
          <w:spacing w:val="-1"/>
        </w:rPr>
        <w:t>h</w:t>
      </w:r>
      <w:r>
        <w:t>er</w:t>
      </w:r>
      <w:r>
        <w:rPr>
          <w:spacing w:val="-3"/>
        </w:rPr>
        <w:t xml:space="preserve"> </w:t>
      </w:r>
      <w:r>
        <w:t>t</w:t>
      </w:r>
      <w:r>
        <w:rPr>
          <w:spacing w:val="1"/>
        </w:rPr>
        <w:t>r</w:t>
      </w:r>
      <w:r>
        <w:t>a</w:t>
      </w:r>
      <w:r>
        <w:rPr>
          <w:spacing w:val="-1"/>
        </w:rPr>
        <w:t>n</w:t>
      </w:r>
      <w:r>
        <w:t>s</w:t>
      </w:r>
      <w:r>
        <w:rPr>
          <w:spacing w:val="1"/>
        </w:rPr>
        <w:t>por</w:t>
      </w:r>
      <w:r>
        <w:t>ta</w:t>
      </w:r>
      <w:r>
        <w:rPr>
          <w:spacing w:val="1"/>
        </w:rPr>
        <w:t>b</w:t>
      </w:r>
      <w:r>
        <w:t>le</w:t>
      </w:r>
      <w:r>
        <w:rPr>
          <w:spacing w:val="-9"/>
        </w:rPr>
        <w:t xml:space="preserve"> </w:t>
      </w:r>
      <w:r>
        <w:rPr>
          <w:spacing w:val="1"/>
        </w:rPr>
        <w:t>p</w:t>
      </w:r>
      <w:r>
        <w:t>ests,</w:t>
      </w:r>
      <w:r>
        <w:rPr>
          <w:spacing w:val="-3"/>
        </w:rPr>
        <w:t xml:space="preserve"> </w:t>
      </w:r>
      <w:r>
        <w:rPr>
          <w:spacing w:val="3"/>
        </w:rPr>
        <w:t>T</w:t>
      </w:r>
      <w:r>
        <w:t>e</w:t>
      </w:r>
      <w:r>
        <w:rPr>
          <w:spacing w:val="-1"/>
        </w:rPr>
        <w:t>n</w:t>
      </w:r>
      <w:r>
        <w:t>a</w:t>
      </w:r>
      <w:r>
        <w:rPr>
          <w:spacing w:val="-1"/>
        </w:rPr>
        <w:t>n</w:t>
      </w:r>
      <w:r>
        <w:rPr>
          <w:spacing w:val="2"/>
        </w:rPr>
        <w:t>t</w:t>
      </w:r>
      <w:r>
        <w:t>s</w:t>
      </w:r>
      <w:r>
        <w:rPr>
          <w:spacing w:val="-6"/>
        </w:rPr>
        <w:t xml:space="preserve"> </w:t>
      </w:r>
      <w:r>
        <w:t>s</w:t>
      </w:r>
      <w:r>
        <w:rPr>
          <w:spacing w:val="-1"/>
        </w:rPr>
        <w:t>h</w:t>
      </w:r>
      <w:r>
        <w:rPr>
          <w:spacing w:val="3"/>
        </w:rPr>
        <w:t>a</w:t>
      </w:r>
      <w:r>
        <w:t>ll</w:t>
      </w:r>
      <w:r>
        <w:rPr>
          <w:spacing w:val="-4"/>
        </w:rPr>
        <w:t xml:space="preserve"> </w:t>
      </w:r>
      <w:r>
        <w:rPr>
          <w:spacing w:val="1"/>
        </w:rPr>
        <w:t>b</w:t>
      </w:r>
      <w:r>
        <w:t>e</w:t>
      </w:r>
      <w:r>
        <w:rPr>
          <w:spacing w:val="-1"/>
        </w:rPr>
        <w:t xml:space="preserve"> f</w:t>
      </w:r>
      <w:r>
        <w:rPr>
          <w:spacing w:val="1"/>
        </w:rPr>
        <w:t>u</w:t>
      </w:r>
      <w:r>
        <w:t>l</w:t>
      </w:r>
      <w:r>
        <w:rPr>
          <w:spacing w:val="2"/>
        </w:rPr>
        <w:t>l</w:t>
      </w:r>
      <w:r>
        <w:t>y</w:t>
      </w:r>
      <w:r>
        <w:rPr>
          <w:spacing w:val="-7"/>
        </w:rPr>
        <w:t xml:space="preserve"> </w:t>
      </w:r>
      <w:r>
        <w:rPr>
          <w:spacing w:val="1"/>
        </w:rPr>
        <w:t>r</w:t>
      </w:r>
      <w:r>
        <w:t>es</w:t>
      </w:r>
      <w:r>
        <w:rPr>
          <w:spacing w:val="4"/>
        </w:rPr>
        <w:t>p</w:t>
      </w:r>
      <w:r>
        <w:rPr>
          <w:spacing w:val="1"/>
        </w:rPr>
        <w:t>o</w:t>
      </w:r>
      <w:r>
        <w:rPr>
          <w:spacing w:val="-1"/>
        </w:rPr>
        <w:t>n</w:t>
      </w:r>
      <w:r>
        <w:t>si</w:t>
      </w:r>
      <w:r>
        <w:rPr>
          <w:spacing w:val="1"/>
        </w:rPr>
        <w:t>b</w:t>
      </w:r>
      <w:r>
        <w:t>le</w:t>
      </w:r>
      <w:r>
        <w:rPr>
          <w:spacing w:val="-8"/>
        </w:rPr>
        <w:t xml:space="preserve"> </w:t>
      </w:r>
      <w:r>
        <w:rPr>
          <w:spacing w:val="-1"/>
        </w:rPr>
        <w:t>f</w:t>
      </w:r>
      <w:r>
        <w:rPr>
          <w:spacing w:val="1"/>
        </w:rPr>
        <w:t>o</w:t>
      </w:r>
      <w:r>
        <w:t>r</w:t>
      </w:r>
      <w:r>
        <w:rPr>
          <w:spacing w:val="-1"/>
        </w:rPr>
        <w:t xml:space="preserve"> </w:t>
      </w:r>
      <w:r>
        <w:t>all</w:t>
      </w:r>
      <w:r>
        <w:rPr>
          <w:spacing w:val="-2"/>
        </w:rPr>
        <w:t xml:space="preserve"> </w:t>
      </w:r>
      <w:r>
        <w:t>c</w:t>
      </w:r>
      <w:r>
        <w:rPr>
          <w:spacing w:val="1"/>
        </w:rPr>
        <w:t>o</w:t>
      </w:r>
      <w:r>
        <w:t>sts</w:t>
      </w:r>
      <w:r>
        <w:rPr>
          <w:spacing w:val="-4"/>
        </w:rPr>
        <w:t xml:space="preserve"> </w:t>
      </w:r>
      <w:r>
        <w:t>to</w:t>
      </w:r>
      <w:r>
        <w:rPr>
          <w:spacing w:val="-1"/>
        </w:rPr>
        <w:t xml:space="preserve"> </w:t>
      </w:r>
      <w:r>
        <w:rPr>
          <w:spacing w:val="3"/>
        </w:rPr>
        <w:t>e</w:t>
      </w:r>
      <w:r>
        <w:rPr>
          <w:spacing w:val="-1"/>
        </w:rPr>
        <w:t>x</w:t>
      </w:r>
      <w:r>
        <w:t>te</w:t>
      </w:r>
      <w:r>
        <w:rPr>
          <w:spacing w:val="3"/>
        </w:rPr>
        <w:t>r</w:t>
      </w:r>
      <w:r>
        <w:rPr>
          <w:spacing w:val="-3"/>
        </w:rPr>
        <w:t>m</w:t>
      </w:r>
      <w:r>
        <w:rPr>
          <w:spacing w:val="2"/>
        </w:rPr>
        <w:t>i</w:t>
      </w:r>
      <w:r>
        <w:rPr>
          <w:spacing w:val="-1"/>
        </w:rPr>
        <w:t>n</w:t>
      </w:r>
      <w:r>
        <w:t>ate</w:t>
      </w:r>
      <w:r>
        <w:rPr>
          <w:spacing w:val="-8"/>
        </w:rPr>
        <w:t xml:space="preserve"> </w:t>
      </w:r>
      <w:r>
        <w:rPr>
          <w:spacing w:val="-1"/>
        </w:rPr>
        <w:t>f</w:t>
      </w:r>
      <w:r>
        <w:rPr>
          <w:spacing w:val="1"/>
        </w:rPr>
        <w:t>o</w:t>
      </w:r>
      <w:r>
        <w:t>r</w:t>
      </w:r>
    </w:p>
    <w:p w:rsidR="00487C93" w:rsidRDefault="002C0316">
      <w:pPr>
        <w:ind w:left="1150" w:right="426"/>
      </w:pPr>
      <w:r>
        <w:t>s</w:t>
      </w:r>
      <w:r>
        <w:rPr>
          <w:spacing w:val="-1"/>
        </w:rPr>
        <w:t>u</w:t>
      </w:r>
      <w:r>
        <w:rPr>
          <w:spacing w:val="3"/>
        </w:rPr>
        <w:t>c</w:t>
      </w:r>
      <w:r>
        <w:t>h</w:t>
      </w:r>
      <w:r>
        <w:rPr>
          <w:spacing w:val="-5"/>
        </w:rPr>
        <w:t xml:space="preserve"> </w:t>
      </w:r>
      <w:r>
        <w:rPr>
          <w:spacing w:val="1"/>
        </w:rPr>
        <w:t>b</w:t>
      </w:r>
      <w:r>
        <w:t>e</w:t>
      </w:r>
      <w:r>
        <w:rPr>
          <w:spacing w:val="1"/>
        </w:rPr>
        <w:t>db</w:t>
      </w:r>
      <w:r>
        <w:rPr>
          <w:spacing w:val="-1"/>
        </w:rPr>
        <w:t>ug</w:t>
      </w:r>
      <w:r>
        <w:t>s,</w:t>
      </w:r>
      <w:r>
        <w:rPr>
          <w:spacing w:val="-4"/>
        </w:rPr>
        <w:t xml:space="preserve"> </w:t>
      </w:r>
      <w:r>
        <w:rPr>
          <w:spacing w:val="-1"/>
        </w:rPr>
        <w:t>f</w:t>
      </w:r>
      <w:r>
        <w:t>leas</w:t>
      </w:r>
      <w:r>
        <w:rPr>
          <w:spacing w:val="-4"/>
        </w:rPr>
        <w:t xml:space="preserve"> </w:t>
      </w:r>
      <w:r>
        <w:rPr>
          <w:spacing w:val="3"/>
        </w:rPr>
        <w:t>a</w:t>
      </w:r>
      <w:r>
        <w:rPr>
          <w:spacing w:val="-1"/>
        </w:rPr>
        <w:t>n</w:t>
      </w:r>
      <w:r>
        <w:t>d</w:t>
      </w:r>
      <w:r>
        <w:rPr>
          <w:spacing w:val="-2"/>
        </w:rPr>
        <w:t xml:space="preserve"> </w:t>
      </w:r>
      <w:r>
        <w:rPr>
          <w:spacing w:val="1"/>
        </w:rPr>
        <w:t>p</w:t>
      </w:r>
      <w:r>
        <w:t>ests</w:t>
      </w:r>
      <w:r>
        <w:rPr>
          <w:spacing w:val="-2"/>
        </w:rPr>
        <w:t xml:space="preserve"> </w:t>
      </w:r>
      <w:r>
        <w:t>a</w:t>
      </w:r>
      <w:r>
        <w:rPr>
          <w:spacing w:val="-1"/>
        </w:rPr>
        <w:t>n</w:t>
      </w:r>
      <w:r>
        <w:t>d</w:t>
      </w:r>
      <w:r>
        <w:rPr>
          <w:spacing w:val="1"/>
        </w:rPr>
        <w:t xml:space="preserve"> </w:t>
      </w:r>
      <w:r>
        <w:rPr>
          <w:spacing w:val="-2"/>
        </w:rPr>
        <w:t>w</w:t>
      </w:r>
      <w:r>
        <w:t>ill</w:t>
      </w:r>
      <w:r>
        <w:rPr>
          <w:spacing w:val="-3"/>
        </w:rPr>
        <w:t xml:space="preserve"> </w:t>
      </w:r>
      <w:r>
        <w:rPr>
          <w:spacing w:val="-1"/>
        </w:rPr>
        <w:t>f</w:t>
      </w:r>
      <w:r>
        <w:rPr>
          <w:spacing w:val="1"/>
        </w:rPr>
        <w:t>o</w:t>
      </w:r>
      <w:r>
        <w:t>ll</w:t>
      </w:r>
      <w:r>
        <w:rPr>
          <w:spacing w:val="4"/>
        </w:rPr>
        <w:t>o</w:t>
      </w:r>
      <w:r>
        <w:t>w</w:t>
      </w:r>
      <w:r>
        <w:rPr>
          <w:spacing w:val="-6"/>
        </w:rPr>
        <w:t xml:space="preserve"> </w:t>
      </w:r>
      <w:r>
        <w:t>all</w:t>
      </w:r>
      <w:r>
        <w:rPr>
          <w:spacing w:val="-2"/>
        </w:rPr>
        <w:t xml:space="preserve"> </w:t>
      </w:r>
      <w:r>
        <w:rPr>
          <w:spacing w:val="1"/>
        </w:rPr>
        <w:t>d</w:t>
      </w:r>
      <w:r>
        <w:t>i</w:t>
      </w:r>
      <w:r>
        <w:rPr>
          <w:spacing w:val="1"/>
        </w:rPr>
        <w:t>r</w:t>
      </w:r>
      <w:r>
        <w:t>ecti</w:t>
      </w:r>
      <w:r>
        <w:rPr>
          <w:spacing w:val="1"/>
        </w:rPr>
        <w:t>o</w:t>
      </w:r>
      <w:r>
        <w:t>n</w:t>
      </w:r>
      <w:r>
        <w:rPr>
          <w:spacing w:val="-8"/>
        </w:rPr>
        <w:t xml:space="preserve"> </w:t>
      </w:r>
      <w:r>
        <w:rPr>
          <w:spacing w:val="4"/>
        </w:rPr>
        <w:t>o</w:t>
      </w:r>
      <w:r>
        <w:t>f</w:t>
      </w:r>
      <w:r>
        <w:rPr>
          <w:spacing w:val="-1"/>
        </w:rPr>
        <w:t xml:space="preserve"> </w:t>
      </w:r>
      <w:r>
        <w:t>t</w:t>
      </w:r>
      <w:r>
        <w:rPr>
          <w:spacing w:val="-1"/>
        </w:rPr>
        <w:t>h</w:t>
      </w:r>
      <w:r>
        <w:t>e</w:t>
      </w:r>
      <w:r>
        <w:rPr>
          <w:spacing w:val="-1"/>
        </w:rPr>
        <w:t xml:space="preserve"> </w:t>
      </w:r>
      <w:r>
        <w:t>e</w:t>
      </w:r>
      <w:r>
        <w:rPr>
          <w:spacing w:val="-1"/>
        </w:rPr>
        <w:t>x</w:t>
      </w:r>
      <w:r>
        <w:t>te</w:t>
      </w:r>
      <w:r>
        <w:rPr>
          <w:spacing w:val="3"/>
        </w:rPr>
        <w:t>r</w:t>
      </w:r>
      <w:r>
        <w:rPr>
          <w:spacing w:val="-1"/>
        </w:rPr>
        <w:t>m</w:t>
      </w:r>
      <w:r>
        <w:rPr>
          <w:spacing w:val="2"/>
        </w:rPr>
        <w:t>i</w:t>
      </w:r>
      <w:r>
        <w:rPr>
          <w:spacing w:val="-1"/>
        </w:rPr>
        <w:t>n</w:t>
      </w:r>
      <w:r>
        <w:t>at</w:t>
      </w:r>
      <w:r>
        <w:rPr>
          <w:spacing w:val="2"/>
        </w:rPr>
        <w:t>i</w:t>
      </w:r>
      <w:r>
        <w:rPr>
          <w:spacing w:val="-1"/>
        </w:rPr>
        <w:t>n</w:t>
      </w:r>
      <w:r>
        <w:t>g</w:t>
      </w:r>
      <w:r>
        <w:rPr>
          <w:spacing w:val="-12"/>
        </w:rPr>
        <w:t xml:space="preserve"> </w:t>
      </w:r>
      <w:r>
        <w:t>c</w:t>
      </w:r>
      <w:r>
        <w:rPr>
          <w:spacing w:val="4"/>
        </w:rPr>
        <w:t>o</w:t>
      </w:r>
      <w:r>
        <w:rPr>
          <w:spacing w:val="-3"/>
        </w:rPr>
        <w:t>m</w:t>
      </w:r>
      <w:r>
        <w:rPr>
          <w:spacing w:val="1"/>
        </w:rPr>
        <w:t>p</w:t>
      </w:r>
      <w:r>
        <w:rPr>
          <w:spacing w:val="3"/>
        </w:rPr>
        <w:t>a</w:t>
      </w:r>
      <w:r>
        <w:rPr>
          <w:spacing w:val="1"/>
        </w:rPr>
        <w:t>n</w:t>
      </w:r>
      <w:r>
        <w:t>y</w:t>
      </w:r>
      <w:r>
        <w:rPr>
          <w:spacing w:val="-10"/>
        </w:rPr>
        <w:t xml:space="preserve"> </w:t>
      </w:r>
      <w:r>
        <w:rPr>
          <w:spacing w:val="1"/>
        </w:rPr>
        <w:t>r</w:t>
      </w:r>
      <w:r>
        <w:rPr>
          <w:spacing w:val="3"/>
        </w:rPr>
        <w:t>e</w:t>
      </w:r>
      <w:r>
        <w:t>tai</w:t>
      </w:r>
      <w:r>
        <w:rPr>
          <w:spacing w:val="-1"/>
        </w:rPr>
        <w:t>n</w:t>
      </w:r>
      <w:r>
        <w:t>ed</w:t>
      </w:r>
      <w:r>
        <w:rPr>
          <w:spacing w:val="-5"/>
        </w:rPr>
        <w:t xml:space="preserve"> </w:t>
      </w:r>
      <w:r>
        <w:rPr>
          <w:spacing w:val="4"/>
        </w:rPr>
        <w:t>b</w:t>
      </w:r>
      <w:r>
        <w:t xml:space="preserve">y </w:t>
      </w:r>
      <w:r>
        <w:rPr>
          <w:spacing w:val="-1"/>
        </w:rPr>
        <w:t>L</w:t>
      </w:r>
      <w:r>
        <w:rPr>
          <w:spacing w:val="3"/>
        </w:rPr>
        <w:t>a</w:t>
      </w:r>
      <w:r>
        <w:rPr>
          <w:spacing w:val="-1"/>
        </w:rPr>
        <w:t>n</w:t>
      </w:r>
      <w:r>
        <w:rPr>
          <w:spacing w:val="1"/>
        </w:rPr>
        <w:t>d</w:t>
      </w:r>
      <w:r>
        <w:t>l</w:t>
      </w:r>
      <w:r>
        <w:rPr>
          <w:spacing w:val="1"/>
        </w:rPr>
        <w:t>or</w:t>
      </w:r>
      <w:r>
        <w:t>d</w:t>
      </w:r>
      <w:r>
        <w:rPr>
          <w:spacing w:val="-3"/>
        </w:rPr>
        <w:t xml:space="preserve"> </w:t>
      </w:r>
      <w:r>
        <w:rPr>
          <w:spacing w:val="-4"/>
        </w:rPr>
        <w:t>w</w:t>
      </w:r>
      <w:r>
        <w:t>ith</w:t>
      </w:r>
      <w:r>
        <w:rPr>
          <w:spacing w:val="-5"/>
        </w:rPr>
        <w:t xml:space="preserve"> </w:t>
      </w:r>
      <w:r>
        <w:rPr>
          <w:spacing w:val="1"/>
        </w:rPr>
        <w:t>r</w:t>
      </w:r>
      <w:r>
        <w:t>es</w:t>
      </w:r>
      <w:r>
        <w:rPr>
          <w:spacing w:val="1"/>
        </w:rPr>
        <w:t>p</w:t>
      </w:r>
      <w:r>
        <w:t>ect</w:t>
      </w:r>
      <w:r>
        <w:rPr>
          <w:spacing w:val="-6"/>
        </w:rPr>
        <w:t xml:space="preserve"> </w:t>
      </w:r>
      <w:r>
        <w:t>to</w:t>
      </w:r>
      <w:r>
        <w:rPr>
          <w:spacing w:val="-1"/>
        </w:rPr>
        <w:t xml:space="preserve"> </w:t>
      </w:r>
      <w:r>
        <w:rPr>
          <w:spacing w:val="1"/>
        </w:rPr>
        <w:t>r</w:t>
      </w:r>
      <w:r>
        <w:rPr>
          <w:spacing w:val="3"/>
        </w:rPr>
        <w:t>e</w:t>
      </w:r>
      <w:r>
        <w:rPr>
          <w:spacing w:val="-3"/>
        </w:rPr>
        <w:t>m</w:t>
      </w:r>
      <w:r>
        <w:rPr>
          <w:spacing w:val="4"/>
        </w:rPr>
        <w:t>o</w:t>
      </w:r>
      <w:r>
        <w:rPr>
          <w:spacing w:val="-1"/>
        </w:rPr>
        <w:t>v</w:t>
      </w:r>
      <w:r>
        <w:t>al,</w:t>
      </w:r>
      <w:r>
        <w:rPr>
          <w:spacing w:val="-6"/>
        </w:rPr>
        <w:t xml:space="preserve"> </w:t>
      </w:r>
      <w:r>
        <w:rPr>
          <w:spacing w:val="1"/>
        </w:rPr>
        <w:t>d</w:t>
      </w:r>
      <w:r>
        <w:t>is</w:t>
      </w:r>
      <w:r>
        <w:rPr>
          <w:spacing w:val="1"/>
        </w:rPr>
        <w:t>po</w:t>
      </w:r>
      <w:r>
        <w:t>sal</w:t>
      </w:r>
      <w:r>
        <w:rPr>
          <w:spacing w:val="-7"/>
        </w:rPr>
        <w:t xml:space="preserve"> </w:t>
      </w:r>
      <w:r>
        <w:rPr>
          <w:spacing w:val="1"/>
        </w:rPr>
        <w:t>o</w:t>
      </w:r>
      <w:r>
        <w:t>r</w:t>
      </w:r>
      <w:r>
        <w:rPr>
          <w:spacing w:val="-1"/>
        </w:rPr>
        <w:t xml:space="preserve"> </w:t>
      </w:r>
      <w:r>
        <w:t>clea</w:t>
      </w:r>
      <w:r>
        <w:rPr>
          <w:spacing w:val="-1"/>
        </w:rPr>
        <w:t>n</w:t>
      </w:r>
      <w:r>
        <w:t>i</w:t>
      </w:r>
      <w:r>
        <w:rPr>
          <w:spacing w:val="1"/>
        </w:rPr>
        <w:t>n</w:t>
      </w:r>
      <w:r>
        <w:rPr>
          <w:spacing w:val="-1"/>
        </w:rPr>
        <w:t>g</w:t>
      </w:r>
      <w:r>
        <w:t>,</w:t>
      </w:r>
      <w:r>
        <w:rPr>
          <w:spacing w:val="-6"/>
        </w:rPr>
        <w:t xml:space="preserve"> </w:t>
      </w:r>
      <w:r>
        <w:t>as</w:t>
      </w:r>
      <w:r>
        <w:rPr>
          <w:spacing w:val="1"/>
        </w:rPr>
        <w:t xml:space="preserve"> </w:t>
      </w:r>
      <w:r>
        <w:rPr>
          <w:spacing w:val="2"/>
        </w:rPr>
        <w:t>t</w:t>
      </w:r>
      <w:r>
        <w:rPr>
          <w:spacing w:val="1"/>
        </w:rPr>
        <w:t>h</w:t>
      </w:r>
      <w:r>
        <w:t>e</w:t>
      </w:r>
      <w:r>
        <w:rPr>
          <w:spacing w:val="-1"/>
        </w:rPr>
        <w:t xml:space="preserve"> </w:t>
      </w:r>
      <w:r>
        <w:t xml:space="preserve">case </w:t>
      </w:r>
      <w:r>
        <w:rPr>
          <w:spacing w:val="-3"/>
        </w:rPr>
        <w:t>m</w:t>
      </w:r>
      <w:r>
        <w:rPr>
          <w:spacing w:val="3"/>
        </w:rPr>
        <w:t>a</w:t>
      </w:r>
      <w:r>
        <w:t>y</w:t>
      </w:r>
      <w:r>
        <w:rPr>
          <w:spacing w:val="-6"/>
        </w:rPr>
        <w:t xml:space="preserve"> </w:t>
      </w:r>
      <w:r>
        <w:rPr>
          <w:spacing w:val="1"/>
        </w:rPr>
        <w:t>b</w:t>
      </w:r>
      <w:r>
        <w:t>e,</w:t>
      </w:r>
      <w:r>
        <w:rPr>
          <w:spacing w:val="-1"/>
        </w:rPr>
        <w:t xml:space="preserve"> </w:t>
      </w:r>
      <w:r>
        <w:rPr>
          <w:spacing w:val="1"/>
        </w:rPr>
        <w:t>o</w:t>
      </w:r>
      <w:r>
        <w:t>f</w:t>
      </w:r>
      <w:r>
        <w:rPr>
          <w:spacing w:val="-3"/>
        </w:rPr>
        <w:t xml:space="preserve"> </w:t>
      </w:r>
      <w:r>
        <w:rPr>
          <w:spacing w:val="3"/>
        </w:rPr>
        <w:t>T</w:t>
      </w:r>
      <w:r>
        <w:t>e</w:t>
      </w:r>
      <w:r>
        <w:rPr>
          <w:spacing w:val="-1"/>
        </w:rPr>
        <w:t>n</w:t>
      </w:r>
      <w:r>
        <w:t>a</w:t>
      </w:r>
      <w:r>
        <w:rPr>
          <w:spacing w:val="-1"/>
        </w:rPr>
        <w:t>n</w:t>
      </w:r>
      <w:r>
        <w:rPr>
          <w:spacing w:val="2"/>
        </w:rPr>
        <w:t>t</w:t>
      </w:r>
      <w:r w:rsidR="000735E1">
        <w:rPr>
          <w:spacing w:val="1"/>
        </w:rPr>
        <w:t>/guests</w:t>
      </w:r>
      <w:r>
        <w:rPr>
          <w:spacing w:val="-7"/>
        </w:rPr>
        <w:t xml:space="preserve"> </w:t>
      </w:r>
      <w:r>
        <w:rPr>
          <w:spacing w:val="1"/>
        </w:rPr>
        <w:t>p</w:t>
      </w:r>
      <w:r>
        <w:t>e</w:t>
      </w:r>
      <w:r>
        <w:rPr>
          <w:spacing w:val="1"/>
        </w:rPr>
        <w:t>r</w:t>
      </w:r>
      <w:r>
        <w:t>s</w:t>
      </w:r>
      <w:r>
        <w:rPr>
          <w:spacing w:val="1"/>
        </w:rPr>
        <w:t>o</w:t>
      </w:r>
      <w:r>
        <w:rPr>
          <w:spacing w:val="-1"/>
        </w:rPr>
        <w:t>n</w:t>
      </w:r>
      <w:r>
        <w:t xml:space="preserve">al </w:t>
      </w:r>
      <w:r>
        <w:rPr>
          <w:spacing w:val="1"/>
        </w:rPr>
        <w:t>prop</w:t>
      </w:r>
      <w:r>
        <w:t>e</w:t>
      </w:r>
      <w:r>
        <w:rPr>
          <w:spacing w:val="1"/>
        </w:rPr>
        <w:t>r</w:t>
      </w:r>
      <w:r>
        <w:t>t</w:t>
      </w:r>
      <w:r>
        <w:rPr>
          <w:spacing w:val="-3"/>
        </w:rPr>
        <w:t>y</w:t>
      </w:r>
      <w:r>
        <w:t>,</w:t>
      </w:r>
      <w:r>
        <w:rPr>
          <w:spacing w:val="-6"/>
        </w:rPr>
        <w:t xml:space="preserve"> </w:t>
      </w:r>
      <w:r>
        <w:t>i</w:t>
      </w:r>
      <w:r>
        <w:rPr>
          <w:spacing w:val="-1"/>
        </w:rPr>
        <w:t>n</w:t>
      </w:r>
      <w:r>
        <w:t>c</w:t>
      </w:r>
      <w:r>
        <w:rPr>
          <w:spacing w:val="2"/>
        </w:rPr>
        <w:t>l</w:t>
      </w:r>
      <w:r>
        <w:rPr>
          <w:spacing w:val="-1"/>
        </w:rPr>
        <w:t>u</w:t>
      </w:r>
      <w:r>
        <w:rPr>
          <w:spacing w:val="1"/>
        </w:rPr>
        <w:t>d</w:t>
      </w:r>
      <w:r>
        <w:t>i</w:t>
      </w:r>
      <w:r>
        <w:rPr>
          <w:spacing w:val="1"/>
        </w:rPr>
        <w:t>n</w:t>
      </w:r>
      <w:r>
        <w:t>g</w:t>
      </w:r>
      <w:r>
        <w:rPr>
          <w:spacing w:val="-9"/>
        </w:rPr>
        <w:t xml:space="preserve"> </w:t>
      </w:r>
      <w:r>
        <w:t>t</w:t>
      </w:r>
      <w:r>
        <w:rPr>
          <w:spacing w:val="3"/>
        </w:rPr>
        <w:t>e</w:t>
      </w:r>
      <w:r>
        <w:rPr>
          <w:spacing w:val="-3"/>
        </w:rPr>
        <w:t>m</w:t>
      </w:r>
      <w:r>
        <w:rPr>
          <w:spacing w:val="1"/>
        </w:rPr>
        <w:t>por</w:t>
      </w:r>
      <w:r>
        <w:t>a</w:t>
      </w:r>
      <w:r>
        <w:rPr>
          <w:spacing w:val="1"/>
        </w:rPr>
        <w:t>r</w:t>
      </w:r>
      <w:r>
        <w:t>i</w:t>
      </w:r>
      <w:r>
        <w:rPr>
          <w:spacing w:val="2"/>
        </w:rPr>
        <w:t>l</w:t>
      </w:r>
      <w:r>
        <w:t>y</w:t>
      </w:r>
      <w:r>
        <w:rPr>
          <w:spacing w:val="-10"/>
        </w:rPr>
        <w:t xml:space="preserve"> </w:t>
      </w:r>
      <w:r>
        <w:rPr>
          <w:spacing w:val="-1"/>
        </w:rPr>
        <w:t>v</w:t>
      </w:r>
      <w:r>
        <w:t>acat</w:t>
      </w:r>
      <w:r>
        <w:rPr>
          <w:spacing w:val="2"/>
        </w:rPr>
        <w:t>i</w:t>
      </w:r>
      <w:r>
        <w:rPr>
          <w:spacing w:val="1"/>
        </w:rPr>
        <w:t>n</w:t>
      </w:r>
      <w:r>
        <w:t>g</w:t>
      </w:r>
      <w:r>
        <w:rPr>
          <w:spacing w:val="-8"/>
        </w:rPr>
        <w:t xml:space="preserve"> </w:t>
      </w:r>
      <w:r>
        <w:t>t</w:t>
      </w:r>
      <w:r>
        <w:rPr>
          <w:spacing w:val="-1"/>
        </w:rPr>
        <w:t>h</w:t>
      </w:r>
      <w:r>
        <w:t>e</w:t>
      </w:r>
      <w:r>
        <w:rPr>
          <w:spacing w:val="-1"/>
        </w:rPr>
        <w:t xml:space="preserve"> </w:t>
      </w:r>
      <w:r>
        <w:rPr>
          <w:spacing w:val="2"/>
        </w:rPr>
        <w:t>P</w:t>
      </w:r>
      <w:r>
        <w:rPr>
          <w:spacing w:val="1"/>
        </w:rPr>
        <w:t>r</w:t>
      </w:r>
      <w:r>
        <w:rPr>
          <w:spacing w:val="3"/>
        </w:rPr>
        <w:t>e</w:t>
      </w:r>
      <w:r>
        <w:rPr>
          <w:spacing w:val="-3"/>
        </w:rPr>
        <w:t>m</w:t>
      </w:r>
      <w:r>
        <w:rPr>
          <w:spacing w:val="2"/>
        </w:rPr>
        <w:t>i</w:t>
      </w:r>
      <w:r>
        <w:t>ses</w:t>
      </w:r>
      <w:r>
        <w:rPr>
          <w:spacing w:val="-7"/>
        </w:rPr>
        <w:t xml:space="preserve"> </w:t>
      </w:r>
      <w:r>
        <w:rPr>
          <w:spacing w:val="3"/>
        </w:rPr>
        <w:t>a</w:t>
      </w:r>
      <w:r>
        <w:rPr>
          <w:spacing w:val="-1"/>
        </w:rPr>
        <w:t>n</w:t>
      </w:r>
      <w:r>
        <w:t>d</w:t>
      </w:r>
      <w:r>
        <w:rPr>
          <w:spacing w:val="-2"/>
        </w:rPr>
        <w:t xml:space="preserve"> </w:t>
      </w:r>
      <w:r>
        <w:rPr>
          <w:spacing w:val="1"/>
        </w:rPr>
        <w:t>r</w:t>
      </w:r>
      <w:r>
        <w:t>e</w:t>
      </w:r>
      <w:r>
        <w:rPr>
          <w:spacing w:val="-3"/>
        </w:rPr>
        <w:t>m</w:t>
      </w:r>
      <w:r>
        <w:rPr>
          <w:spacing w:val="4"/>
        </w:rPr>
        <w:t>o</w:t>
      </w:r>
      <w:r>
        <w:rPr>
          <w:spacing w:val="-1"/>
        </w:rPr>
        <w:t>v</w:t>
      </w:r>
      <w:r>
        <w:t>al</w:t>
      </w:r>
      <w:r>
        <w:rPr>
          <w:spacing w:val="-7"/>
        </w:rPr>
        <w:t xml:space="preserve"> </w:t>
      </w:r>
      <w:r>
        <w:rPr>
          <w:spacing w:val="3"/>
        </w:rPr>
        <w:t>a</w:t>
      </w:r>
      <w:r>
        <w:rPr>
          <w:spacing w:val="-1"/>
        </w:rPr>
        <w:t>n</w:t>
      </w:r>
      <w:r>
        <w:t>d</w:t>
      </w:r>
      <w:r>
        <w:rPr>
          <w:spacing w:val="-2"/>
        </w:rPr>
        <w:t xml:space="preserve"> </w:t>
      </w:r>
      <w:r>
        <w:t>clea</w:t>
      </w:r>
      <w:r>
        <w:rPr>
          <w:spacing w:val="-1"/>
        </w:rPr>
        <w:t>n</w:t>
      </w:r>
      <w:r>
        <w:rPr>
          <w:spacing w:val="2"/>
        </w:rPr>
        <w:t>i</w:t>
      </w:r>
      <w:r>
        <w:rPr>
          <w:spacing w:val="1"/>
        </w:rPr>
        <w:t>n</w:t>
      </w:r>
      <w:r>
        <w:t>g</w:t>
      </w:r>
      <w:r>
        <w:rPr>
          <w:spacing w:val="-8"/>
        </w:rPr>
        <w:t xml:space="preserve"> </w:t>
      </w:r>
      <w:r>
        <w:rPr>
          <w:spacing w:val="1"/>
        </w:rPr>
        <w:t>o</w:t>
      </w:r>
      <w:r>
        <w:t>f</w:t>
      </w:r>
      <w:r>
        <w:rPr>
          <w:spacing w:val="-3"/>
        </w:rPr>
        <w:t xml:space="preserve"> </w:t>
      </w:r>
      <w:r>
        <w:rPr>
          <w:spacing w:val="1"/>
        </w:rPr>
        <w:t>p</w:t>
      </w:r>
      <w:r>
        <w:t>e</w:t>
      </w:r>
      <w:r>
        <w:rPr>
          <w:spacing w:val="1"/>
        </w:rPr>
        <w:t>r</w:t>
      </w:r>
      <w:r>
        <w:t>s</w:t>
      </w:r>
      <w:r>
        <w:rPr>
          <w:spacing w:val="1"/>
        </w:rPr>
        <w:t>o</w:t>
      </w:r>
      <w:r>
        <w:rPr>
          <w:spacing w:val="-1"/>
        </w:rPr>
        <w:t>n</w:t>
      </w:r>
      <w:r>
        <w:rPr>
          <w:spacing w:val="3"/>
        </w:rPr>
        <w:t>a</w:t>
      </w:r>
      <w:r>
        <w:t xml:space="preserve">l </w:t>
      </w:r>
      <w:r>
        <w:rPr>
          <w:spacing w:val="1"/>
        </w:rPr>
        <w:t>b</w:t>
      </w:r>
      <w:r>
        <w:t>el</w:t>
      </w:r>
      <w:r>
        <w:rPr>
          <w:spacing w:val="1"/>
        </w:rPr>
        <w:t>o</w:t>
      </w:r>
      <w:r>
        <w:rPr>
          <w:spacing w:val="-1"/>
        </w:rPr>
        <w:t>ng</w:t>
      </w:r>
      <w:r>
        <w:rPr>
          <w:spacing w:val="2"/>
        </w:rPr>
        <w:t>i</w:t>
      </w:r>
      <w:r>
        <w:rPr>
          <w:spacing w:val="-1"/>
        </w:rPr>
        <w:t>n</w:t>
      </w:r>
      <w:r>
        <w:rPr>
          <w:spacing w:val="1"/>
        </w:rPr>
        <w:t>g</w:t>
      </w:r>
      <w:r>
        <w:t>s.</w:t>
      </w:r>
      <w:r w:rsidR="00392883">
        <w:t xml:space="preserve"> </w:t>
      </w:r>
      <w:r w:rsidR="0034285E" w:rsidRPr="005369EB">
        <w:rPr>
          <w:rFonts w:ascii="Calibri" w:hAnsi="Calibri"/>
          <w:b/>
          <w:color w:val="000000"/>
          <w:sz w:val="22"/>
          <w:szCs w:val="22"/>
        </w:rPr>
        <w:t>I</w:t>
      </w:r>
      <w:r w:rsidR="00E273C1" w:rsidRPr="005369EB">
        <w:rPr>
          <w:rFonts w:ascii="Calibri" w:hAnsi="Calibri"/>
          <w:b/>
          <w:color w:val="000000"/>
          <w:sz w:val="22"/>
          <w:szCs w:val="22"/>
        </w:rPr>
        <w:t>nsect</w:t>
      </w:r>
      <w:r w:rsidR="0034285E">
        <w:rPr>
          <w:rFonts w:ascii="Calibri" w:hAnsi="Calibri"/>
          <w:b/>
          <w:color w:val="000000"/>
          <w:sz w:val="22"/>
          <w:szCs w:val="22"/>
        </w:rPr>
        <w:t>, mice, rat</w:t>
      </w:r>
      <w:r w:rsidR="00E273C1" w:rsidRPr="005369EB">
        <w:rPr>
          <w:rFonts w:ascii="Calibri" w:hAnsi="Calibri"/>
          <w:b/>
          <w:color w:val="000000"/>
          <w:sz w:val="22"/>
          <w:szCs w:val="22"/>
        </w:rPr>
        <w:t xml:space="preserve"> prevention/control/extermination/damage other than termites</w:t>
      </w:r>
      <w:r w:rsidR="00E273C1">
        <w:rPr>
          <w:rFonts w:ascii="Calibri" w:hAnsi="Calibri"/>
          <w:b/>
          <w:color w:val="000000"/>
          <w:sz w:val="22"/>
          <w:szCs w:val="22"/>
        </w:rPr>
        <w:t xml:space="preserve"> is the responsibility of the tenant. </w:t>
      </w:r>
      <w:r w:rsidR="00392883">
        <w:t xml:space="preserve"> </w:t>
      </w:r>
      <w:r w:rsidR="00392883" w:rsidRPr="00963ADB">
        <w:rPr>
          <w:b/>
          <w:u w:val="single"/>
        </w:rPr>
        <w:t>Tenant</w:t>
      </w:r>
      <w:r w:rsidR="00C65620" w:rsidRPr="00963ADB">
        <w:rPr>
          <w:b/>
          <w:u w:val="single"/>
        </w:rPr>
        <w:t>/guest</w:t>
      </w:r>
      <w:r w:rsidR="00392883" w:rsidRPr="00963ADB">
        <w:rPr>
          <w:b/>
          <w:u w:val="single"/>
        </w:rPr>
        <w:t xml:space="preserve"> agrees not to </w:t>
      </w:r>
      <w:r w:rsidR="00C65620" w:rsidRPr="00963ADB">
        <w:rPr>
          <w:b/>
          <w:u w:val="single"/>
        </w:rPr>
        <w:t>bring into the premise any second hand</w:t>
      </w:r>
      <w:r w:rsidR="00392883" w:rsidRPr="00963ADB">
        <w:rPr>
          <w:b/>
          <w:u w:val="single"/>
        </w:rPr>
        <w:t xml:space="preserve"> property</w:t>
      </w:r>
      <w:r w:rsidR="00C65620" w:rsidRPr="00963ADB">
        <w:rPr>
          <w:b/>
          <w:u w:val="single"/>
        </w:rPr>
        <w:t xml:space="preserve"> given to them or obtained</w:t>
      </w:r>
      <w:r w:rsidR="00392883" w:rsidRPr="00963ADB">
        <w:rPr>
          <w:b/>
          <w:u w:val="single"/>
        </w:rPr>
        <w:t xml:space="preserve"> from yard sales</w:t>
      </w:r>
      <w:r w:rsidR="00C65620" w:rsidRPr="00963ADB">
        <w:rPr>
          <w:b/>
          <w:u w:val="single"/>
        </w:rPr>
        <w:t xml:space="preserve"> or classifies</w:t>
      </w:r>
      <w:r w:rsidR="00392883" w:rsidRPr="00963ADB">
        <w:rPr>
          <w:b/>
          <w:u w:val="single"/>
        </w:rPr>
        <w:t xml:space="preserve"> due to the increased risk of bedbug infestation.</w:t>
      </w:r>
      <w:r w:rsidR="00963ADB">
        <w:t xml:space="preserve">  </w:t>
      </w:r>
      <w:r w:rsidR="002D6FCC">
        <w:t xml:space="preserve">Tenant is responsible to prevent mice and rat infestation by the use of mice trapes / glue trapes / rate poison as necessary. </w:t>
      </w:r>
    </w:p>
    <w:p w:rsidR="00487C93" w:rsidRDefault="00487C93">
      <w:pPr>
        <w:spacing w:before="15" w:line="220" w:lineRule="exact"/>
        <w:rPr>
          <w:sz w:val="22"/>
          <w:szCs w:val="22"/>
        </w:rPr>
      </w:pPr>
    </w:p>
    <w:p w:rsidR="00487C93" w:rsidRDefault="00F82941">
      <w:pPr>
        <w:ind w:left="699"/>
        <w:rPr>
          <w:b/>
        </w:rPr>
      </w:pPr>
      <w:r>
        <w:rPr>
          <w:b/>
          <w:spacing w:val="1"/>
        </w:rPr>
        <w:t>J.</w:t>
      </w:r>
      <w:r w:rsidR="002C0316">
        <w:rPr>
          <w:b/>
        </w:rPr>
        <w:t xml:space="preserve">   </w:t>
      </w:r>
      <w:r w:rsidR="002C0316">
        <w:rPr>
          <w:b/>
          <w:spacing w:val="1"/>
        </w:rPr>
        <w:t xml:space="preserve"> H</w:t>
      </w:r>
      <w:r w:rsidR="002C0316">
        <w:rPr>
          <w:b/>
          <w:spacing w:val="-1"/>
        </w:rPr>
        <w:t>E</w:t>
      </w:r>
      <w:r w:rsidR="002C0316">
        <w:rPr>
          <w:b/>
        </w:rPr>
        <w:t>A</w:t>
      </w:r>
      <w:r w:rsidR="002C0316">
        <w:rPr>
          <w:b/>
          <w:spacing w:val="-1"/>
        </w:rPr>
        <w:t>T</w:t>
      </w:r>
      <w:r w:rsidR="002C0316">
        <w:rPr>
          <w:b/>
        </w:rPr>
        <w:t>:</w:t>
      </w:r>
    </w:p>
    <w:p w:rsidR="000067E2" w:rsidRDefault="000067E2">
      <w:pPr>
        <w:ind w:left="699"/>
        <w:rPr>
          <w:b/>
        </w:rPr>
      </w:pPr>
    </w:p>
    <w:p w:rsidR="00963ADB" w:rsidRDefault="000067E2" w:rsidP="00963ADB">
      <w:pPr>
        <w:ind w:left="180"/>
        <w:rPr>
          <w:b/>
          <w:spacing w:val="-15"/>
        </w:rPr>
      </w:pPr>
      <w:r>
        <w:t xml:space="preserve">        </w:t>
      </w:r>
      <w:r>
        <w:rPr>
          <w:bCs/>
        </w:rPr>
        <w:t xml:space="preserve">       </w:t>
      </w:r>
      <w:r w:rsidR="00963ADB">
        <w:rPr>
          <w:b/>
          <w:spacing w:val="-15"/>
        </w:rPr>
        <w:t>Heat:</w:t>
      </w:r>
    </w:p>
    <w:p w:rsidR="00963ADB" w:rsidRDefault="00963ADB" w:rsidP="00963ADB">
      <w:pPr>
        <w:ind w:left="180"/>
        <w:rPr>
          <w:b/>
          <w:spacing w:val="-15"/>
        </w:rPr>
      </w:pPr>
    </w:p>
    <w:p w:rsidR="00487C93" w:rsidRDefault="00963ADB" w:rsidP="009E5355">
      <w:pPr>
        <w:tabs>
          <w:tab w:val="left" w:pos="360"/>
          <w:tab w:val="left" w:pos="810"/>
          <w:tab w:val="right" w:pos="9180"/>
        </w:tabs>
        <w:ind w:left="720" w:hanging="360"/>
        <w:rPr>
          <w:sz w:val="28"/>
          <w:szCs w:val="28"/>
        </w:rPr>
      </w:pPr>
      <w:r>
        <w:t xml:space="preserve">      Heat is provided by a propane furnace forced air.  The propane tank is under ground.  It is located about 50 feet </w:t>
      </w:r>
      <w:proofErr w:type="gramStart"/>
      <w:r>
        <w:t>West</w:t>
      </w:r>
      <w:proofErr w:type="gramEnd"/>
      <w:r>
        <w:t xml:space="preserve"> from the Western first floor door.  The inlet for the gas propane is approximately 2 feet </w:t>
      </w:r>
      <w:proofErr w:type="gramStart"/>
      <w:r>
        <w:t>North</w:t>
      </w:r>
      <w:proofErr w:type="gramEnd"/>
      <w:r>
        <w:t xml:space="preserve"> of the first floor Western door. From the inlet to the building the propane gas line goes underground toward the West about 50 feet to the underground propane gas tank.  There is a large black round 2 foot lid protruding from the ground at the site of the gas propane tank. </w:t>
      </w:r>
      <w:r w:rsidRPr="008770ED">
        <w:rPr>
          <w:b/>
          <w:color w:val="FF0000"/>
          <w:u w:val="single"/>
        </w:rPr>
        <w:t xml:space="preserve">All tenants and guest must avoid contact of the gas propane inlet at the building and the underground gas propane line and the protruding back lid of the underground propane tank. </w:t>
      </w:r>
      <w:r>
        <w:t xml:space="preserve"> Tenants/Guest may not touch the inlet of the gas propane.  </w:t>
      </w:r>
      <w:r w:rsidRPr="00813429">
        <w:rPr>
          <w:b/>
          <w:color w:val="FF0000"/>
          <w:u w:val="single"/>
        </w:rPr>
        <w:t>Tenants/Guests may not walk on or sit on the stone bank adjacent to the propane gas inlet.</w:t>
      </w:r>
      <w:r w:rsidRPr="00813429">
        <w:rPr>
          <w:color w:val="FF0000"/>
        </w:rPr>
        <w:t xml:space="preserve"> </w:t>
      </w:r>
      <w:r w:rsidRPr="00F82B96">
        <w:rPr>
          <w:b/>
          <w:color w:val="FF0000"/>
          <w:u w:val="single"/>
        </w:rPr>
        <w:t>At no time may the</w:t>
      </w:r>
      <w:r>
        <w:rPr>
          <w:color w:val="FF0000"/>
        </w:rPr>
        <w:t xml:space="preserve"> </w:t>
      </w:r>
      <w:r w:rsidRPr="00813429">
        <w:rPr>
          <w:b/>
          <w:color w:val="FF0000"/>
          <w:u w:val="single"/>
        </w:rPr>
        <w:t xml:space="preserve">Tenants/Guest dig on the property without first getting </w:t>
      </w:r>
      <w:r>
        <w:rPr>
          <w:b/>
          <w:color w:val="FF0000"/>
          <w:u w:val="single"/>
        </w:rPr>
        <w:t xml:space="preserve">written </w:t>
      </w:r>
      <w:r w:rsidRPr="00813429">
        <w:rPr>
          <w:b/>
          <w:color w:val="FF0000"/>
          <w:u w:val="single"/>
        </w:rPr>
        <w:t>permission from the landlord to dig at the proposed site.</w:t>
      </w:r>
      <w:r w:rsidR="00C60188" w:rsidRPr="00C60188">
        <w:rPr>
          <w:b/>
          <w:u w:val="single"/>
        </w:rPr>
        <w:t xml:space="preserve"> </w:t>
      </w:r>
      <w:r w:rsidR="00C60188">
        <w:rPr>
          <w:b/>
          <w:u w:val="single"/>
        </w:rPr>
        <w:t xml:space="preserve"> </w:t>
      </w:r>
      <w:r w:rsidR="00C60188" w:rsidRPr="007059E2">
        <w:rPr>
          <w:b/>
          <w:u w:val="single"/>
        </w:rPr>
        <w:t>Gas propane for heat</w:t>
      </w:r>
      <w:r w:rsidR="00C60188">
        <w:t xml:space="preserve"> must be placed in tenants name with Kauffman gas and must be paid by the tenant to Kauffman gas.  The tank will be filled by landlord upon possession of premise and must be left filled by tenant upon vacating premise.  </w:t>
      </w:r>
      <w:r w:rsidRPr="00813429">
        <w:rPr>
          <w:color w:val="FF0000"/>
        </w:rPr>
        <w:t xml:space="preserve"> </w:t>
      </w:r>
      <w:r>
        <w:t>The heat thermostat is located in the 2</w:t>
      </w:r>
      <w:r w:rsidRPr="001917AB">
        <w:rPr>
          <w:vertAlign w:val="superscript"/>
        </w:rPr>
        <w:t>nd</w:t>
      </w:r>
      <w:r>
        <w:t xml:space="preserve"> floor living room.   The thermostat must be maintained at a temperature of at least </w:t>
      </w:r>
      <w:r w:rsidR="00794E4F">
        <w:rPr>
          <w:b/>
          <w:u w:val="single"/>
        </w:rPr>
        <w:t>52</w:t>
      </w:r>
      <w:r w:rsidRPr="006163FA">
        <w:rPr>
          <w:b/>
          <w:u w:val="single"/>
        </w:rPr>
        <w:t xml:space="preserve"> degrees</w:t>
      </w:r>
      <w:r>
        <w:t xml:space="preserve"> at all times to prevent freezing of any water pipes.  The maximum thermostat setting may not be higher than </w:t>
      </w:r>
      <w:r w:rsidR="00794E4F">
        <w:t>75</w:t>
      </w:r>
      <w:r>
        <w:t xml:space="preserve"> degrees.   </w:t>
      </w:r>
      <w:r w:rsidR="009E5355">
        <w:t xml:space="preserve">When there is an odor of propane the tenant/guest must shut off the valve located exteriorly on the Western side of the building about 2 feet north from the entrance and call Kauffman Gas </w:t>
      </w:r>
      <w:r w:rsidR="009E5355" w:rsidRPr="008F2DFE">
        <w:rPr>
          <w:b/>
          <w:u w:val="single"/>
        </w:rPr>
        <w:t>610-593-5063</w:t>
      </w:r>
      <w:r w:rsidR="009E5355">
        <w:t xml:space="preserve"> immediately and the landlord: 610-470-9130. 484-631-5754</w:t>
      </w:r>
      <w:r w:rsidR="008F2DFE">
        <w:t xml:space="preserve"> </w:t>
      </w:r>
      <w:proofErr w:type="gramStart"/>
      <w:r w:rsidR="002C0316">
        <w:rPr>
          <w:b/>
          <w:spacing w:val="3"/>
        </w:rPr>
        <w:t>U</w:t>
      </w:r>
      <w:r w:rsidR="002C0316">
        <w:rPr>
          <w:b/>
        </w:rPr>
        <w:t>nder</w:t>
      </w:r>
      <w:proofErr w:type="gramEnd"/>
      <w:r w:rsidR="002C0316">
        <w:rPr>
          <w:b/>
          <w:spacing w:val="-7"/>
        </w:rPr>
        <w:t xml:space="preserve"> </w:t>
      </w:r>
      <w:r w:rsidR="002C0316">
        <w:rPr>
          <w:b/>
        </w:rPr>
        <w:t xml:space="preserve">no </w:t>
      </w:r>
      <w:r w:rsidR="002C0316">
        <w:rPr>
          <w:b/>
          <w:w w:val="99"/>
        </w:rPr>
        <w:t>cir</w:t>
      </w:r>
      <w:r w:rsidR="002C0316">
        <w:rPr>
          <w:b/>
          <w:spacing w:val="1"/>
          <w:w w:val="99"/>
        </w:rPr>
        <w:t>c</w:t>
      </w:r>
      <w:r w:rsidR="002C0316">
        <w:rPr>
          <w:b/>
          <w:spacing w:val="7"/>
          <w:w w:val="99"/>
        </w:rPr>
        <w:t>u</w:t>
      </w:r>
      <w:r w:rsidR="002C0316">
        <w:rPr>
          <w:b/>
          <w:spacing w:val="-5"/>
          <w:w w:val="99"/>
        </w:rPr>
        <w:t>m</w:t>
      </w:r>
      <w:r w:rsidR="002C0316">
        <w:rPr>
          <w:b/>
          <w:spacing w:val="-1"/>
          <w:w w:val="99"/>
        </w:rPr>
        <w:t>s</w:t>
      </w:r>
      <w:r w:rsidR="002C0316">
        <w:rPr>
          <w:b/>
          <w:spacing w:val="3"/>
          <w:w w:val="99"/>
        </w:rPr>
        <w:t>t</w:t>
      </w:r>
      <w:r w:rsidR="002C0316">
        <w:rPr>
          <w:b/>
          <w:spacing w:val="1"/>
          <w:w w:val="99"/>
        </w:rPr>
        <w:t>a</w:t>
      </w:r>
      <w:r w:rsidR="002C0316">
        <w:rPr>
          <w:b/>
          <w:w w:val="99"/>
        </w:rPr>
        <w:t>nces</w:t>
      </w:r>
      <w:r w:rsidR="002C0316">
        <w:rPr>
          <w:b/>
          <w:spacing w:val="-11"/>
          <w:w w:val="99"/>
        </w:rPr>
        <w:t xml:space="preserve"> </w:t>
      </w:r>
      <w:r w:rsidR="002C0316">
        <w:rPr>
          <w:b/>
          <w:spacing w:val="5"/>
        </w:rPr>
        <w:t>w</w:t>
      </w:r>
      <w:r w:rsidR="002C0316">
        <w:rPr>
          <w:b/>
        </w:rPr>
        <w:t>ill</w:t>
      </w:r>
      <w:r w:rsidR="002C0316">
        <w:rPr>
          <w:b/>
          <w:spacing w:val="-3"/>
        </w:rPr>
        <w:t xml:space="preserve"> </w:t>
      </w:r>
      <w:r w:rsidR="002C0316">
        <w:rPr>
          <w:b/>
          <w:spacing w:val="5"/>
        </w:rPr>
        <w:t>w</w:t>
      </w:r>
      <w:r w:rsidR="002C0316">
        <w:rPr>
          <w:b/>
          <w:spacing w:val="1"/>
        </w:rPr>
        <w:t>o</w:t>
      </w:r>
      <w:r w:rsidR="002C0316">
        <w:rPr>
          <w:b/>
          <w:spacing w:val="2"/>
        </w:rPr>
        <w:t>o</w:t>
      </w:r>
      <w:r w:rsidR="002C0316">
        <w:rPr>
          <w:b/>
        </w:rPr>
        <w:t>d</w:t>
      </w:r>
      <w:r w:rsidR="002C0316">
        <w:rPr>
          <w:b/>
          <w:spacing w:val="-5"/>
        </w:rPr>
        <w:t xml:space="preserve"> </w:t>
      </w:r>
      <w:r w:rsidR="002C0316">
        <w:rPr>
          <w:b/>
        </w:rPr>
        <w:t>burn</w:t>
      </w:r>
      <w:r w:rsidR="002C0316">
        <w:rPr>
          <w:b/>
          <w:spacing w:val="2"/>
        </w:rPr>
        <w:t>i</w:t>
      </w:r>
      <w:r w:rsidR="002C0316">
        <w:rPr>
          <w:b/>
        </w:rPr>
        <w:t>ng</w:t>
      </w:r>
      <w:r w:rsidR="002C0316">
        <w:rPr>
          <w:b/>
          <w:spacing w:val="-13"/>
        </w:rPr>
        <w:t xml:space="preserve"> </w:t>
      </w:r>
      <w:r w:rsidR="002C0316">
        <w:rPr>
          <w:b/>
        </w:rPr>
        <w:t>u</w:t>
      </w:r>
      <w:r w:rsidR="002C0316">
        <w:rPr>
          <w:b/>
          <w:spacing w:val="2"/>
        </w:rPr>
        <w:t>n</w:t>
      </w:r>
      <w:r w:rsidR="002C0316">
        <w:rPr>
          <w:b/>
        </w:rPr>
        <w:t>i</w:t>
      </w:r>
      <w:r w:rsidR="002C0316">
        <w:rPr>
          <w:b/>
          <w:spacing w:val="1"/>
        </w:rPr>
        <w:t>t</w:t>
      </w:r>
      <w:r w:rsidR="002C0316">
        <w:rPr>
          <w:b/>
        </w:rPr>
        <w:t>s</w:t>
      </w:r>
      <w:r w:rsidR="00B719E6">
        <w:rPr>
          <w:b/>
        </w:rPr>
        <w:t>, electrical heaters</w:t>
      </w:r>
      <w:r w:rsidR="002C0316">
        <w:rPr>
          <w:b/>
          <w:spacing w:val="-9"/>
        </w:rPr>
        <w:t xml:space="preserve"> </w:t>
      </w:r>
      <w:r w:rsidR="002C0316">
        <w:rPr>
          <w:b/>
          <w:spacing w:val="1"/>
        </w:rPr>
        <w:t>o</w:t>
      </w:r>
      <w:r w:rsidR="002C0316">
        <w:rPr>
          <w:b/>
        </w:rPr>
        <w:t>r</w:t>
      </w:r>
      <w:r w:rsidR="002C0316">
        <w:rPr>
          <w:b/>
          <w:spacing w:val="4"/>
        </w:rPr>
        <w:t xml:space="preserve"> </w:t>
      </w:r>
      <w:r w:rsidR="002C0316">
        <w:rPr>
          <w:b/>
          <w:spacing w:val="-5"/>
        </w:rPr>
        <w:t>k</w:t>
      </w:r>
      <w:r w:rsidR="002C0316">
        <w:rPr>
          <w:b/>
        </w:rPr>
        <w:t>e</w:t>
      </w:r>
      <w:r w:rsidR="002C0316">
        <w:rPr>
          <w:b/>
          <w:spacing w:val="1"/>
        </w:rPr>
        <w:t>r</w:t>
      </w:r>
      <w:r w:rsidR="002C0316">
        <w:rPr>
          <w:b/>
          <w:spacing w:val="4"/>
        </w:rPr>
        <w:t>o</w:t>
      </w:r>
      <w:r w:rsidR="002C0316">
        <w:rPr>
          <w:b/>
        </w:rPr>
        <w:t>sene</w:t>
      </w:r>
      <w:r w:rsidR="002C0316">
        <w:rPr>
          <w:b/>
          <w:spacing w:val="-14"/>
        </w:rPr>
        <w:t xml:space="preserve"> </w:t>
      </w:r>
      <w:r w:rsidR="002C0316">
        <w:rPr>
          <w:b/>
        </w:rPr>
        <w:t>h</w:t>
      </w:r>
      <w:r w:rsidR="002C0316">
        <w:rPr>
          <w:b/>
          <w:spacing w:val="3"/>
        </w:rPr>
        <w:t>e</w:t>
      </w:r>
      <w:r w:rsidR="002C0316">
        <w:rPr>
          <w:b/>
          <w:spacing w:val="4"/>
        </w:rPr>
        <w:t>a</w:t>
      </w:r>
      <w:r w:rsidR="002C0316">
        <w:rPr>
          <w:b/>
          <w:spacing w:val="1"/>
        </w:rPr>
        <w:t>t</w:t>
      </w:r>
      <w:r w:rsidR="002C0316">
        <w:rPr>
          <w:b/>
        </w:rPr>
        <w:t>ers</w:t>
      </w:r>
      <w:r w:rsidR="002C0316">
        <w:rPr>
          <w:b/>
          <w:spacing w:val="-11"/>
        </w:rPr>
        <w:t xml:space="preserve"> </w:t>
      </w:r>
      <w:r w:rsidR="002C0316">
        <w:rPr>
          <w:b/>
        </w:rPr>
        <w:t>be</w:t>
      </w:r>
      <w:r w:rsidR="002C0316">
        <w:rPr>
          <w:b/>
          <w:spacing w:val="-1"/>
        </w:rPr>
        <w:t xml:space="preserve"> </w:t>
      </w:r>
      <w:r w:rsidR="002C0316">
        <w:rPr>
          <w:b/>
        </w:rPr>
        <w:t>pe</w:t>
      </w:r>
      <w:r w:rsidR="002C0316">
        <w:rPr>
          <w:b/>
          <w:spacing w:val="5"/>
        </w:rPr>
        <w:t>r</w:t>
      </w:r>
      <w:r w:rsidR="002C0316">
        <w:rPr>
          <w:b/>
          <w:spacing w:val="-5"/>
        </w:rPr>
        <w:t>m</w:t>
      </w:r>
      <w:r w:rsidR="002C0316">
        <w:rPr>
          <w:b/>
          <w:spacing w:val="2"/>
        </w:rPr>
        <w:t>i</w:t>
      </w:r>
      <w:r w:rsidR="002C0316">
        <w:rPr>
          <w:b/>
          <w:spacing w:val="1"/>
        </w:rPr>
        <w:t>tt</w:t>
      </w:r>
      <w:r w:rsidR="002C0316">
        <w:rPr>
          <w:b/>
        </w:rPr>
        <w:t>ed</w:t>
      </w:r>
      <w:r w:rsidR="002C0316">
        <w:rPr>
          <w:b/>
          <w:spacing w:val="-15"/>
        </w:rPr>
        <w:t xml:space="preserve"> </w:t>
      </w:r>
      <w:r w:rsidR="002C0316">
        <w:rPr>
          <w:b/>
        </w:rPr>
        <w:t>in</w:t>
      </w:r>
      <w:r w:rsidR="002C0316">
        <w:rPr>
          <w:b/>
          <w:spacing w:val="-2"/>
        </w:rPr>
        <w:t xml:space="preserve"> </w:t>
      </w:r>
      <w:r w:rsidR="002C0316">
        <w:rPr>
          <w:b/>
          <w:spacing w:val="1"/>
        </w:rPr>
        <w:t>t</w:t>
      </w:r>
      <w:r w:rsidR="002C0316">
        <w:rPr>
          <w:b/>
        </w:rPr>
        <w:t>he</w:t>
      </w:r>
      <w:r w:rsidR="002C0316">
        <w:rPr>
          <w:b/>
          <w:spacing w:val="-5"/>
        </w:rPr>
        <w:t xml:space="preserve"> </w:t>
      </w:r>
      <w:r w:rsidR="00B719E6">
        <w:rPr>
          <w:b/>
          <w:spacing w:val="1"/>
        </w:rPr>
        <w:t>premise.</w:t>
      </w:r>
    </w:p>
    <w:p w:rsidR="00487C93" w:rsidRDefault="00F82941">
      <w:pPr>
        <w:ind w:left="591"/>
      </w:pPr>
      <w:r>
        <w:rPr>
          <w:b/>
          <w:spacing w:val="1"/>
        </w:rPr>
        <w:t>K.</w:t>
      </w:r>
      <w:r w:rsidR="002C0316">
        <w:rPr>
          <w:b/>
        </w:rPr>
        <w:t xml:space="preserve">  </w:t>
      </w:r>
      <w:r w:rsidR="002C0316">
        <w:rPr>
          <w:b/>
          <w:spacing w:val="47"/>
        </w:rPr>
        <w:t xml:space="preserve"> </w:t>
      </w:r>
      <w:r w:rsidR="002C0316">
        <w:rPr>
          <w:b/>
          <w:spacing w:val="1"/>
        </w:rPr>
        <w:t>P</w:t>
      </w:r>
      <w:r w:rsidR="002C0316">
        <w:rPr>
          <w:b/>
          <w:spacing w:val="-1"/>
        </w:rPr>
        <w:t>L</w:t>
      </w:r>
      <w:r w:rsidR="002C0316">
        <w:rPr>
          <w:b/>
        </w:rPr>
        <w:t>U</w:t>
      </w:r>
      <w:r w:rsidR="002C0316">
        <w:rPr>
          <w:b/>
          <w:spacing w:val="4"/>
        </w:rPr>
        <w:t>M</w:t>
      </w:r>
      <w:r w:rsidR="002C0316">
        <w:rPr>
          <w:b/>
          <w:spacing w:val="2"/>
        </w:rPr>
        <w:t>BI</w:t>
      </w:r>
      <w:r w:rsidR="002C0316">
        <w:rPr>
          <w:b/>
          <w:spacing w:val="3"/>
        </w:rPr>
        <w:t>N</w:t>
      </w:r>
      <w:r w:rsidR="002C0316">
        <w:rPr>
          <w:b/>
        </w:rPr>
        <w:t>G:</w:t>
      </w:r>
    </w:p>
    <w:p w:rsidR="00487C93" w:rsidRDefault="002C0316" w:rsidP="008F2DFE">
      <w:pPr>
        <w:spacing w:before="60"/>
        <w:ind w:left="1059" w:right="384" w:firstLine="10"/>
      </w:pPr>
      <w:r>
        <w:rPr>
          <w:spacing w:val="6"/>
        </w:rPr>
        <w:t>T</w:t>
      </w:r>
      <w:r>
        <w:rPr>
          <w:spacing w:val="1"/>
        </w:rPr>
        <w:t>e</w:t>
      </w:r>
      <w:r>
        <w:rPr>
          <w:spacing w:val="-1"/>
        </w:rPr>
        <w:t>n</w:t>
      </w:r>
      <w:r>
        <w:rPr>
          <w:spacing w:val="1"/>
        </w:rPr>
        <w:t>a</w:t>
      </w:r>
      <w:r>
        <w:rPr>
          <w:spacing w:val="-1"/>
        </w:rPr>
        <w:t>n</w:t>
      </w:r>
      <w:r>
        <w:t>t</w:t>
      </w:r>
      <w:r w:rsidR="00992A01">
        <w:t>/guests</w:t>
      </w:r>
      <w:r>
        <w:rPr>
          <w:spacing w:val="-6"/>
        </w:rPr>
        <w:t xml:space="preserve"> m</w:t>
      </w:r>
      <w:r>
        <w:rPr>
          <w:spacing w:val="5"/>
        </w:rPr>
        <w:t>a</w:t>
      </w:r>
      <w:r>
        <w:t>y</w:t>
      </w:r>
      <w:r>
        <w:rPr>
          <w:spacing w:val="-8"/>
        </w:rPr>
        <w:t xml:space="preserve"> </w:t>
      </w:r>
      <w:r>
        <w:rPr>
          <w:spacing w:val="-1"/>
        </w:rPr>
        <w:t>n</w:t>
      </w:r>
      <w:r>
        <w:rPr>
          <w:spacing w:val="1"/>
        </w:rPr>
        <w:t>o</w:t>
      </w:r>
      <w:r>
        <w:t>t</w:t>
      </w:r>
      <w:r>
        <w:rPr>
          <w:spacing w:val="-3"/>
        </w:rPr>
        <w:t xml:space="preserve"> </w:t>
      </w:r>
      <w:r>
        <w:rPr>
          <w:spacing w:val="1"/>
        </w:rPr>
        <w:t>u</w:t>
      </w:r>
      <w:r>
        <w:t>se</w:t>
      </w:r>
      <w:r>
        <w:rPr>
          <w:spacing w:val="-5"/>
        </w:rPr>
        <w:t xml:space="preserve"> </w:t>
      </w:r>
      <w:r>
        <w:rPr>
          <w:spacing w:val="1"/>
        </w:rPr>
        <w:t>p</w:t>
      </w:r>
      <w:r>
        <w:rPr>
          <w:spacing w:val="2"/>
        </w:rPr>
        <w:t>l</w:t>
      </w:r>
      <w:r>
        <w:rPr>
          <w:spacing w:val="1"/>
        </w:rPr>
        <w:t>u</w:t>
      </w:r>
      <w:r>
        <w:rPr>
          <w:spacing w:val="-1"/>
        </w:rPr>
        <w:t>m</w:t>
      </w:r>
      <w:r>
        <w:rPr>
          <w:spacing w:val="6"/>
        </w:rPr>
        <w:t>b</w:t>
      </w:r>
      <w:r>
        <w:t>i</w:t>
      </w:r>
      <w:r>
        <w:rPr>
          <w:spacing w:val="-1"/>
        </w:rPr>
        <w:t>n</w:t>
      </w:r>
      <w:r>
        <w:t>g</w:t>
      </w:r>
      <w:r>
        <w:rPr>
          <w:spacing w:val="-16"/>
        </w:rPr>
        <w:t xml:space="preserve"> </w:t>
      </w:r>
      <w:r>
        <w:rPr>
          <w:spacing w:val="-1"/>
        </w:rPr>
        <w:t>f</w:t>
      </w:r>
      <w:r>
        <w:rPr>
          <w:spacing w:val="2"/>
        </w:rPr>
        <w:t>i</w:t>
      </w:r>
      <w:r>
        <w:rPr>
          <w:spacing w:val="-1"/>
        </w:rPr>
        <w:t>x</w:t>
      </w:r>
      <w:r>
        <w:rPr>
          <w:spacing w:val="5"/>
        </w:rPr>
        <w:t>t</w:t>
      </w:r>
      <w:r>
        <w:rPr>
          <w:spacing w:val="-1"/>
        </w:rPr>
        <w:t>u</w:t>
      </w:r>
      <w:r>
        <w:rPr>
          <w:spacing w:val="1"/>
        </w:rPr>
        <w:t>r</w:t>
      </w:r>
      <w:r>
        <w:t>es,</w:t>
      </w:r>
      <w:r>
        <w:rPr>
          <w:spacing w:val="-13"/>
        </w:rPr>
        <w:t xml:space="preserve"> </w:t>
      </w:r>
      <w:r>
        <w:rPr>
          <w:spacing w:val="2"/>
        </w:rPr>
        <w:t>t</w:t>
      </w:r>
      <w:r>
        <w:rPr>
          <w:spacing w:val="1"/>
        </w:rPr>
        <w:t>o</w:t>
      </w:r>
      <w:r>
        <w:t>ilets</w:t>
      </w:r>
      <w:r>
        <w:rPr>
          <w:spacing w:val="-10"/>
        </w:rPr>
        <w:t xml:space="preserve"> </w:t>
      </w:r>
      <w:r>
        <w:rPr>
          <w:spacing w:val="1"/>
        </w:rPr>
        <w:t>o</w:t>
      </w:r>
      <w:r>
        <w:t>r</w:t>
      </w:r>
      <w:r>
        <w:rPr>
          <w:spacing w:val="-1"/>
        </w:rPr>
        <w:t xml:space="preserve"> </w:t>
      </w:r>
      <w:r>
        <w:rPr>
          <w:spacing w:val="1"/>
        </w:rPr>
        <w:t>o</w:t>
      </w:r>
      <w:r>
        <w:t>t</w:t>
      </w:r>
      <w:r>
        <w:rPr>
          <w:spacing w:val="-1"/>
        </w:rPr>
        <w:t>h</w:t>
      </w:r>
      <w:r>
        <w:t>er</w:t>
      </w:r>
      <w:r>
        <w:rPr>
          <w:spacing w:val="-2"/>
        </w:rPr>
        <w:t xml:space="preserve"> w</w:t>
      </w:r>
      <w:r>
        <w:t>ater</w:t>
      </w:r>
      <w:r>
        <w:rPr>
          <w:spacing w:val="-5"/>
        </w:rPr>
        <w:t xml:space="preserve"> </w:t>
      </w:r>
      <w:r>
        <w:rPr>
          <w:spacing w:val="1"/>
        </w:rPr>
        <w:t>ap</w:t>
      </w:r>
      <w:r>
        <w:rPr>
          <w:spacing w:val="2"/>
        </w:rPr>
        <w:t>p</w:t>
      </w:r>
      <w:r>
        <w:t>lia</w:t>
      </w:r>
      <w:r>
        <w:rPr>
          <w:spacing w:val="-1"/>
        </w:rPr>
        <w:t>n</w:t>
      </w:r>
      <w:r>
        <w:t>c</w:t>
      </w:r>
      <w:r>
        <w:rPr>
          <w:spacing w:val="3"/>
        </w:rPr>
        <w:t>e</w:t>
      </w:r>
      <w:r>
        <w:t>s</w:t>
      </w:r>
      <w:r>
        <w:rPr>
          <w:spacing w:val="-15"/>
        </w:rPr>
        <w:t xml:space="preserve"> </w:t>
      </w:r>
      <w:r>
        <w:rPr>
          <w:spacing w:val="-1"/>
        </w:rPr>
        <w:t>f</w:t>
      </w:r>
      <w:r>
        <w:rPr>
          <w:spacing w:val="1"/>
        </w:rPr>
        <w:t>o</w:t>
      </w:r>
      <w:r>
        <w:t>r</w:t>
      </w:r>
      <w:r>
        <w:rPr>
          <w:spacing w:val="-1"/>
        </w:rPr>
        <w:t xml:space="preserve"> </w:t>
      </w:r>
      <w:r>
        <w:rPr>
          <w:spacing w:val="1"/>
        </w:rPr>
        <w:t>an</w:t>
      </w:r>
      <w:r>
        <w:t>y</w:t>
      </w:r>
      <w:r>
        <w:rPr>
          <w:spacing w:val="-11"/>
        </w:rPr>
        <w:t xml:space="preserve"> </w:t>
      </w:r>
      <w:r>
        <w:rPr>
          <w:spacing w:val="6"/>
        </w:rPr>
        <w:t>p</w:t>
      </w:r>
      <w:r>
        <w:rPr>
          <w:spacing w:val="-1"/>
        </w:rPr>
        <w:t>u</w:t>
      </w:r>
      <w:r>
        <w:rPr>
          <w:spacing w:val="1"/>
        </w:rPr>
        <w:t>r</w:t>
      </w:r>
      <w:r>
        <w:rPr>
          <w:spacing w:val="4"/>
        </w:rPr>
        <w:t>p</w:t>
      </w:r>
      <w:r>
        <w:rPr>
          <w:spacing w:val="2"/>
        </w:rPr>
        <w:t>o</w:t>
      </w:r>
      <w:r>
        <w:t>se</w:t>
      </w:r>
      <w:r>
        <w:rPr>
          <w:spacing w:val="-12"/>
        </w:rPr>
        <w:t xml:space="preserve"> </w:t>
      </w:r>
      <w:r>
        <w:rPr>
          <w:spacing w:val="1"/>
        </w:rPr>
        <w:t>o</w:t>
      </w:r>
      <w:r>
        <w:t>t</w:t>
      </w:r>
      <w:r>
        <w:rPr>
          <w:spacing w:val="-1"/>
        </w:rPr>
        <w:t>h</w:t>
      </w:r>
      <w:r>
        <w:t>er</w:t>
      </w:r>
      <w:r>
        <w:rPr>
          <w:spacing w:val="-5"/>
        </w:rPr>
        <w:t xml:space="preserve"> </w:t>
      </w:r>
      <w:r>
        <w:t>t</w:t>
      </w:r>
      <w:r>
        <w:rPr>
          <w:spacing w:val="-1"/>
        </w:rPr>
        <w:t>h</w:t>
      </w:r>
      <w:r>
        <w:rPr>
          <w:spacing w:val="5"/>
        </w:rPr>
        <w:t>a</w:t>
      </w:r>
      <w:r>
        <w:t>n t</w:t>
      </w:r>
      <w:r>
        <w:rPr>
          <w:spacing w:val="-1"/>
        </w:rPr>
        <w:t>h</w:t>
      </w:r>
      <w:r>
        <w:rPr>
          <w:spacing w:val="1"/>
        </w:rPr>
        <w:t>o</w:t>
      </w:r>
      <w:r>
        <w:t>se</w:t>
      </w:r>
      <w:r>
        <w:rPr>
          <w:spacing w:val="-3"/>
        </w:rPr>
        <w:t xml:space="preserve"> </w:t>
      </w:r>
      <w:r>
        <w:rPr>
          <w:spacing w:val="-1"/>
        </w:rPr>
        <w:t>f</w:t>
      </w:r>
      <w:r>
        <w:rPr>
          <w:spacing w:val="1"/>
        </w:rPr>
        <w:t>o</w:t>
      </w:r>
      <w:r>
        <w:t>r</w:t>
      </w:r>
      <w:r>
        <w:rPr>
          <w:spacing w:val="2"/>
        </w:rPr>
        <w:t xml:space="preserve"> </w:t>
      </w:r>
      <w:r>
        <w:rPr>
          <w:spacing w:val="-4"/>
        </w:rPr>
        <w:t>w</w:t>
      </w:r>
      <w:r>
        <w:rPr>
          <w:spacing w:val="1"/>
        </w:rPr>
        <w:t>h</w:t>
      </w:r>
      <w:r>
        <w:t>ich</w:t>
      </w:r>
      <w:r>
        <w:rPr>
          <w:spacing w:val="-10"/>
        </w:rPr>
        <w:t xml:space="preserve"> </w:t>
      </w:r>
      <w:r>
        <w:rPr>
          <w:spacing w:val="2"/>
        </w:rPr>
        <w:t>t</w:t>
      </w:r>
      <w:r>
        <w:rPr>
          <w:spacing w:val="-1"/>
        </w:rPr>
        <w:t>h</w:t>
      </w:r>
      <w:r>
        <w:rPr>
          <w:spacing w:val="5"/>
        </w:rPr>
        <w:t>e</w:t>
      </w:r>
      <w:r>
        <w:t>y</w:t>
      </w:r>
      <w:r>
        <w:rPr>
          <w:spacing w:val="-4"/>
        </w:rPr>
        <w:t xml:space="preserve"> w</w:t>
      </w:r>
      <w:r>
        <w:rPr>
          <w:spacing w:val="3"/>
        </w:rPr>
        <w:t>e</w:t>
      </w:r>
      <w:r>
        <w:rPr>
          <w:spacing w:val="1"/>
        </w:rPr>
        <w:t>r</w:t>
      </w:r>
      <w:r>
        <w:t>e</w:t>
      </w:r>
      <w:r>
        <w:rPr>
          <w:spacing w:val="-5"/>
        </w:rPr>
        <w:t xml:space="preserve"> </w:t>
      </w:r>
      <w:r>
        <w:rPr>
          <w:spacing w:val="1"/>
        </w:rPr>
        <w:t>co</w:t>
      </w:r>
      <w:r>
        <w:rPr>
          <w:spacing w:val="2"/>
        </w:rPr>
        <w:t>n</w:t>
      </w:r>
      <w:r>
        <w:t>st</w:t>
      </w:r>
      <w:r>
        <w:rPr>
          <w:spacing w:val="1"/>
        </w:rPr>
        <w:t>r</w:t>
      </w:r>
      <w:r>
        <w:rPr>
          <w:spacing w:val="-1"/>
        </w:rPr>
        <w:t>u</w:t>
      </w:r>
      <w:r>
        <w:t>ct</w:t>
      </w:r>
      <w:r>
        <w:rPr>
          <w:spacing w:val="1"/>
        </w:rPr>
        <w:t>ed</w:t>
      </w:r>
      <w:r>
        <w:t>.</w:t>
      </w:r>
      <w:r>
        <w:rPr>
          <w:spacing w:val="-19"/>
        </w:rPr>
        <w:t xml:space="preserve"> </w:t>
      </w:r>
      <w:r w:rsidRPr="00392883">
        <w:rPr>
          <w:b/>
          <w:spacing w:val="6"/>
          <w:sz w:val="28"/>
          <w:szCs w:val="28"/>
          <w:u w:val="single"/>
        </w:rPr>
        <w:t>T</w:t>
      </w:r>
      <w:r w:rsidRPr="00392883">
        <w:rPr>
          <w:b/>
          <w:spacing w:val="1"/>
          <w:sz w:val="28"/>
          <w:szCs w:val="28"/>
          <w:u w:val="single"/>
        </w:rPr>
        <w:t>e</w:t>
      </w:r>
      <w:r w:rsidRPr="00392883">
        <w:rPr>
          <w:b/>
          <w:spacing w:val="-1"/>
          <w:sz w:val="28"/>
          <w:szCs w:val="28"/>
          <w:u w:val="single"/>
        </w:rPr>
        <w:t>n</w:t>
      </w:r>
      <w:r w:rsidRPr="00392883">
        <w:rPr>
          <w:b/>
          <w:spacing w:val="1"/>
          <w:sz w:val="28"/>
          <w:szCs w:val="28"/>
          <w:u w:val="single"/>
        </w:rPr>
        <w:t>an</w:t>
      </w:r>
      <w:r w:rsidRPr="00392883">
        <w:rPr>
          <w:b/>
          <w:sz w:val="28"/>
          <w:szCs w:val="28"/>
          <w:u w:val="single"/>
        </w:rPr>
        <w:t>t</w:t>
      </w:r>
      <w:r w:rsidR="00992A01">
        <w:rPr>
          <w:b/>
          <w:sz w:val="28"/>
          <w:szCs w:val="28"/>
          <w:u w:val="single"/>
        </w:rPr>
        <w:t>/guests are</w:t>
      </w:r>
      <w:r w:rsidRPr="00392883">
        <w:rPr>
          <w:b/>
          <w:spacing w:val="1"/>
          <w:sz w:val="28"/>
          <w:szCs w:val="28"/>
          <w:u w:val="single"/>
        </w:rPr>
        <w:t xml:space="preserve"> </w:t>
      </w:r>
      <w:r w:rsidRPr="00392883">
        <w:rPr>
          <w:b/>
          <w:spacing w:val="-1"/>
          <w:sz w:val="28"/>
          <w:szCs w:val="28"/>
          <w:u w:val="single"/>
        </w:rPr>
        <w:t>n</w:t>
      </w:r>
      <w:r w:rsidRPr="00392883">
        <w:rPr>
          <w:b/>
          <w:spacing w:val="1"/>
          <w:sz w:val="28"/>
          <w:szCs w:val="28"/>
          <w:u w:val="single"/>
        </w:rPr>
        <w:t>o</w:t>
      </w:r>
      <w:r w:rsidRPr="00392883">
        <w:rPr>
          <w:b/>
          <w:sz w:val="28"/>
          <w:szCs w:val="28"/>
          <w:u w:val="single"/>
        </w:rPr>
        <w:t>t</w:t>
      </w:r>
      <w:r w:rsidRPr="00392883">
        <w:rPr>
          <w:b/>
          <w:spacing w:val="-5"/>
          <w:sz w:val="28"/>
          <w:szCs w:val="28"/>
          <w:u w:val="single"/>
        </w:rPr>
        <w:t xml:space="preserve"> </w:t>
      </w:r>
      <w:r w:rsidRPr="00392883">
        <w:rPr>
          <w:b/>
          <w:spacing w:val="1"/>
          <w:sz w:val="28"/>
          <w:szCs w:val="28"/>
          <w:u w:val="single"/>
        </w:rPr>
        <w:t>pe</w:t>
      </w:r>
      <w:r w:rsidRPr="00392883">
        <w:rPr>
          <w:b/>
          <w:spacing w:val="6"/>
          <w:sz w:val="28"/>
          <w:szCs w:val="28"/>
          <w:u w:val="single"/>
        </w:rPr>
        <w:t>r</w:t>
      </w:r>
      <w:r w:rsidRPr="00392883">
        <w:rPr>
          <w:b/>
          <w:spacing w:val="-6"/>
          <w:sz w:val="28"/>
          <w:szCs w:val="28"/>
          <w:u w:val="single"/>
        </w:rPr>
        <w:t>m</w:t>
      </w:r>
      <w:r w:rsidRPr="00392883">
        <w:rPr>
          <w:b/>
          <w:sz w:val="28"/>
          <w:szCs w:val="28"/>
          <w:u w:val="single"/>
        </w:rPr>
        <w:t>it</w:t>
      </w:r>
      <w:r w:rsidRPr="00392883">
        <w:rPr>
          <w:b/>
          <w:spacing w:val="5"/>
          <w:sz w:val="28"/>
          <w:szCs w:val="28"/>
          <w:u w:val="single"/>
        </w:rPr>
        <w:t>t</w:t>
      </w:r>
      <w:r w:rsidRPr="00392883">
        <w:rPr>
          <w:b/>
          <w:sz w:val="28"/>
          <w:szCs w:val="28"/>
          <w:u w:val="single"/>
        </w:rPr>
        <w:t>ed</w:t>
      </w:r>
      <w:r w:rsidRPr="00392883">
        <w:rPr>
          <w:b/>
          <w:spacing w:val="-13"/>
          <w:sz w:val="28"/>
          <w:szCs w:val="28"/>
          <w:u w:val="single"/>
        </w:rPr>
        <w:t xml:space="preserve"> </w:t>
      </w:r>
      <w:r w:rsidRPr="00392883">
        <w:rPr>
          <w:b/>
          <w:sz w:val="28"/>
          <w:szCs w:val="28"/>
          <w:u w:val="single"/>
        </w:rPr>
        <w:t xml:space="preserve">to </w:t>
      </w:r>
      <w:r w:rsidRPr="00392883">
        <w:rPr>
          <w:b/>
          <w:spacing w:val="-1"/>
          <w:sz w:val="28"/>
          <w:szCs w:val="28"/>
          <w:u w:val="single"/>
        </w:rPr>
        <w:t>f</w:t>
      </w:r>
      <w:r w:rsidRPr="00392883">
        <w:rPr>
          <w:b/>
          <w:sz w:val="28"/>
          <w:szCs w:val="28"/>
          <w:u w:val="single"/>
        </w:rPr>
        <w:t>l</w:t>
      </w:r>
      <w:r w:rsidRPr="00392883">
        <w:rPr>
          <w:b/>
          <w:spacing w:val="-1"/>
          <w:sz w:val="28"/>
          <w:szCs w:val="28"/>
          <w:u w:val="single"/>
        </w:rPr>
        <w:t>u</w:t>
      </w:r>
      <w:r w:rsidRPr="00392883">
        <w:rPr>
          <w:b/>
          <w:spacing w:val="2"/>
          <w:sz w:val="28"/>
          <w:szCs w:val="28"/>
          <w:u w:val="single"/>
        </w:rPr>
        <w:t>s</w:t>
      </w:r>
      <w:r w:rsidRPr="00392883">
        <w:rPr>
          <w:b/>
          <w:sz w:val="28"/>
          <w:szCs w:val="28"/>
          <w:u w:val="single"/>
        </w:rPr>
        <w:t>h</w:t>
      </w:r>
      <w:r w:rsidRPr="00392883">
        <w:rPr>
          <w:b/>
          <w:spacing w:val="-9"/>
          <w:sz w:val="28"/>
          <w:szCs w:val="28"/>
          <w:u w:val="single"/>
        </w:rPr>
        <w:t xml:space="preserve"> </w:t>
      </w:r>
      <w:r w:rsidRPr="00392883">
        <w:rPr>
          <w:b/>
          <w:spacing w:val="-1"/>
          <w:sz w:val="28"/>
          <w:szCs w:val="28"/>
          <w:u w:val="single"/>
        </w:rPr>
        <w:t>f</w:t>
      </w:r>
      <w:r w:rsidRPr="00392883">
        <w:rPr>
          <w:b/>
          <w:spacing w:val="1"/>
          <w:sz w:val="28"/>
          <w:szCs w:val="28"/>
          <w:u w:val="single"/>
        </w:rPr>
        <w:t>oo</w:t>
      </w:r>
      <w:r w:rsidRPr="00392883">
        <w:rPr>
          <w:b/>
          <w:spacing w:val="2"/>
          <w:sz w:val="28"/>
          <w:szCs w:val="28"/>
          <w:u w:val="single"/>
        </w:rPr>
        <w:t>d</w:t>
      </w:r>
      <w:r w:rsidRPr="00392883">
        <w:rPr>
          <w:b/>
          <w:sz w:val="28"/>
          <w:szCs w:val="28"/>
          <w:u w:val="single"/>
        </w:rPr>
        <w:t>,</w:t>
      </w:r>
      <w:r w:rsidRPr="00392883">
        <w:rPr>
          <w:b/>
          <w:spacing w:val="-5"/>
          <w:sz w:val="28"/>
          <w:szCs w:val="28"/>
          <w:u w:val="single"/>
        </w:rPr>
        <w:t xml:space="preserve"> </w:t>
      </w:r>
      <w:r w:rsidRPr="00392883">
        <w:rPr>
          <w:b/>
          <w:spacing w:val="-1"/>
          <w:sz w:val="28"/>
          <w:szCs w:val="28"/>
          <w:u w:val="single"/>
        </w:rPr>
        <w:t>n</w:t>
      </w:r>
      <w:r w:rsidRPr="00392883">
        <w:rPr>
          <w:b/>
          <w:spacing w:val="5"/>
          <w:sz w:val="28"/>
          <w:szCs w:val="28"/>
          <w:u w:val="single"/>
        </w:rPr>
        <w:t>e</w:t>
      </w:r>
      <w:r w:rsidRPr="00392883">
        <w:rPr>
          <w:b/>
          <w:spacing w:val="-4"/>
          <w:sz w:val="28"/>
          <w:szCs w:val="28"/>
          <w:u w:val="single"/>
        </w:rPr>
        <w:t>w</w:t>
      </w:r>
      <w:r w:rsidRPr="00392883">
        <w:rPr>
          <w:b/>
          <w:spacing w:val="2"/>
          <w:sz w:val="28"/>
          <w:szCs w:val="28"/>
          <w:u w:val="single"/>
        </w:rPr>
        <w:t>s</w:t>
      </w:r>
      <w:r w:rsidRPr="00392883">
        <w:rPr>
          <w:b/>
          <w:spacing w:val="1"/>
          <w:sz w:val="28"/>
          <w:szCs w:val="28"/>
          <w:u w:val="single"/>
        </w:rPr>
        <w:t>paper</w:t>
      </w:r>
      <w:r w:rsidRPr="00392883">
        <w:rPr>
          <w:b/>
          <w:sz w:val="28"/>
          <w:szCs w:val="28"/>
          <w:u w:val="single"/>
        </w:rPr>
        <w:t>,</w:t>
      </w:r>
      <w:r w:rsidRPr="00392883">
        <w:rPr>
          <w:b/>
          <w:spacing w:val="-15"/>
          <w:sz w:val="28"/>
          <w:szCs w:val="28"/>
          <w:u w:val="single"/>
        </w:rPr>
        <w:t xml:space="preserve"> </w:t>
      </w:r>
      <w:r w:rsidRPr="00392883">
        <w:rPr>
          <w:b/>
          <w:spacing w:val="1"/>
          <w:sz w:val="28"/>
          <w:szCs w:val="28"/>
          <w:u w:val="single"/>
        </w:rPr>
        <w:t>pap</w:t>
      </w:r>
      <w:r w:rsidRPr="00392883">
        <w:rPr>
          <w:b/>
          <w:sz w:val="28"/>
          <w:szCs w:val="28"/>
          <w:u w:val="single"/>
        </w:rPr>
        <w:t>er</w:t>
      </w:r>
      <w:r w:rsidRPr="00392883">
        <w:rPr>
          <w:b/>
          <w:spacing w:val="-5"/>
          <w:sz w:val="28"/>
          <w:szCs w:val="28"/>
          <w:u w:val="single"/>
        </w:rPr>
        <w:t xml:space="preserve"> </w:t>
      </w:r>
      <w:r w:rsidRPr="00392883">
        <w:rPr>
          <w:b/>
          <w:sz w:val="28"/>
          <w:szCs w:val="28"/>
          <w:u w:val="single"/>
        </w:rPr>
        <w:t>t</w:t>
      </w:r>
      <w:r w:rsidRPr="00392883">
        <w:rPr>
          <w:b/>
          <w:spacing w:val="4"/>
          <w:sz w:val="28"/>
          <w:szCs w:val="28"/>
          <w:u w:val="single"/>
        </w:rPr>
        <w:t>o</w:t>
      </w:r>
      <w:r w:rsidRPr="00392883">
        <w:rPr>
          <w:b/>
          <w:spacing w:val="-9"/>
          <w:sz w:val="28"/>
          <w:szCs w:val="28"/>
          <w:u w:val="single"/>
        </w:rPr>
        <w:t>w</w:t>
      </w:r>
      <w:r w:rsidRPr="00392883">
        <w:rPr>
          <w:b/>
          <w:spacing w:val="1"/>
          <w:sz w:val="28"/>
          <w:szCs w:val="28"/>
          <w:u w:val="single"/>
        </w:rPr>
        <w:t>e</w:t>
      </w:r>
      <w:r w:rsidRPr="00392883">
        <w:rPr>
          <w:b/>
          <w:spacing w:val="5"/>
          <w:sz w:val="28"/>
          <w:szCs w:val="28"/>
          <w:u w:val="single"/>
        </w:rPr>
        <w:t>l</w:t>
      </w:r>
      <w:r w:rsidRPr="00392883">
        <w:rPr>
          <w:b/>
          <w:sz w:val="28"/>
          <w:szCs w:val="28"/>
          <w:u w:val="single"/>
        </w:rPr>
        <w:t>s, sa</w:t>
      </w:r>
      <w:r w:rsidRPr="00392883">
        <w:rPr>
          <w:b/>
          <w:spacing w:val="-1"/>
          <w:sz w:val="28"/>
          <w:szCs w:val="28"/>
          <w:u w:val="single"/>
        </w:rPr>
        <w:t>n</w:t>
      </w:r>
      <w:r w:rsidRPr="00392883">
        <w:rPr>
          <w:b/>
          <w:sz w:val="28"/>
          <w:szCs w:val="28"/>
          <w:u w:val="single"/>
        </w:rPr>
        <w:t>ita</w:t>
      </w:r>
      <w:r w:rsidRPr="00392883">
        <w:rPr>
          <w:b/>
          <w:spacing w:val="6"/>
          <w:sz w:val="28"/>
          <w:szCs w:val="28"/>
          <w:u w:val="single"/>
        </w:rPr>
        <w:t>r</w:t>
      </w:r>
      <w:r w:rsidRPr="00392883">
        <w:rPr>
          <w:b/>
          <w:sz w:val="28"/>
          <w:szCs w:val="28"/>
          <w:u w:val="single"/>
        </w:rPr>
        <w:t>y</w:t>
      </w:r>
      <w:r w:rsidRPr="00392883">
        <w:rPr>
          <w:b/>
          <w:spacing w:val="-11"/>
          <w:sz w:val="28"/>
          <w:szCs w:val="28"/>
          <w:u w:val="single"/>
        </w:rPr>
        <w:t xml:space="preserve"> </w:t>
      </w:r>
      <w:r w:rsidRPr="00392883">
        <w:rPr>
          <w:b/>
          <w:spacing w:val="1"/>
          <w:sz w:val="28"/>
          <w:szCs w:val="28"/>
          <w:u w:val="single"/>
        </w:rPr>
        <w:t>h</w:t>
      </w:r>
      <w:r w:rsidRPr="00392883">
        <w:rPr>
          <w:b/>
          <w:spacing w:val="-1"/>
          <w:sz w:val="28"/>
          <w:szCs w:val="28"/>
          <w:u w:val="single"/>
        </w:rPr>
        <w:t>yg</w:t>
      </w:r>
      <w:r w:rsidRPr="00392883">
        <w:rPr>
          <w:b/>
          <w:sz w:val="28"/>
          <w:szCs w:val="28"/>
          <w:u w:val="single"/>
        </w:rPr>
        <w:t>ie</w:t>
      </w:r>
      <w:r w:rsidRPr="00392883">
        <w:rPr>
          <w:b/>
          <w:spacing w:val="-1"/>
          <w:sz w:val="28"/>
          <w:szCs w:val="28"/>
          <w:u w:val="single"/>
        </w:rPr>
        <w:t>n</w:t>
      </w:r>
      <w:r w:rsidRPr="00392883">
        <w:rPr>
          <w:b/>
          <w:sz w:val="28"/>
          <w:szCs w:val="28"/>
          <w:u w:val="single"/>
        </w:rPr>
        <w:t>e</w:t>
      </w:r>
      <w:r w:rsidRPr="00392883">
        <w:rPr>
          <w:b/>
          <w:spacing w:val="-10"/>
          <w:sz w:val="28"/>
          <w:szCs w:val="28"/>
          <w:u w:val="single"/>
        </w:rPr>
        <w:t xml:space="preserve"> </w:t>
      </w:r>
      <w:r w:rsidRPr="00392883">
        <w:rPr>
          <w:b/>
          <w:spacing w:val="1"/>
          <w:sz w:val="28"/>
          <w:szCs w:val="28"/>
          <w:u w:val="single"/>
        </w:rPr>
        <w:t>pr</w:t>
      </w:r>
      <w:r w:rsidRPr="00392883">
        <w:rPr>
          <w:b/>
          <w:spacing w:val="4"/>
          <w:sz w:val="28"/>
          <w:szCs w:val="28"/>
          <w:u w:val="single"/>
        </w:rPr>
        <w:t>o</w:t>
      </w:r>
      <w:r w:rsidRPr="00392883">
        <w:rPr>
          <w:b/>
          <w:spacing w:val="2"/>
          <w:sz w:val="28"/>
          <w:szCs w:val="28"/>
          <w:u w:val="single"/>
        </w:rPr>
        <w:t>d</w:t>
      </w:r>
      <w:r w:rsidRPr="00392883">
        <w:rPr>
          <w:b/>
          <w:spacing w:val="-1"/>
          <w:sz w:val="28"/>
          <w:szCs w:val="28"/>
          <w:u w:val="single"/>
        </w:rPr>
        <w:t>u</w:t>
      </w:r>
      <w:r w:rsidRPr="00392883">
        <w:rPr>
          <w:b/>
          <w:sz w:val="28"/>
          <w:szCs w:val="28"/>
          <w:u w:val="single"/>
        </w:rPr>
        <w:t>c</w:t>
      </w:r>
      <w:r w:rsidRPr="00392883">
        <w:rPr>
          <w:b/>
          <w:spacing w:val="2"/>
          <w:sz w:val="28"/>
          <w:szCs w:val="28"/>
          <w:u w:val="single"/>
        </w:rPr>
        <w:t>t</w:t>
      </w:r>
      <w:r w:rsidRPr="00392883">
        <w:rPr>
          <w:b/>
          <w:spacing w:val="-1"/>
          <w:sz w:val="28"/>
          <w:szCs w:val="28"/>
          <w:u w:val="single"/>
        </w:rPr>
        <w:t>s</w:t>
      </w:r>
      <w:r w:rsidRPr="00392883">
        <w:rPr>
          <w:b/>
          <w:sz w:val="28"/>
          <w:szCs w:val="28"/>
          <w:u w:val="single"/>
        </w:rPr>
        <w:t>,</w:t>
      </w:r>
      <w:r w:rsidRPr="00392883">
        <w:rPr>
          <w:b/>
          <w:spacing w:val="-13"/>
          <w:sz w:val="28"/>
          <w:szCs w:val="28"/>
          <w:u w:val="single"/>
        </w:rPr>
        <w:t xml:space="preserve"> </w:t>
      </w:r>
      <w:r w:rsidRPr="00392883">
        <w:rPr>
          <w:b/>
          <w:sz w:val="28"/>
          <w:szCs w:val="28"/>
          <w:u w:val="single"/>
        </w:rPr>
        <w:t>cat</w:t>
      </w:r>
      <w:r w:rsidRPr="00392883">
        <w:rPr>
          <w:b/>
          <w:spacing w:val="1"/>
          <w:sz w:val="28"/>
          <w:szCs w:val="28"/>
          <w:u w:val="single"/>
        </w:rPr>
        <w:t xml:space="preserve"> </w:t>
      </w:r>
      <w:r w:rsidRPr="00392883">
        <w:rPr>
          <w:b/>
          <w:sz w:val="28"/>
          <w:szCs w:val="28"/>
          <w:u w:val="single"/>
        </w:rPr>
        <w:t>litte</w:t>
      </w:r>
      <w:r w:rsidRPr="00392883">
        <w:rPr>
          <w:b/>
          <w:spacing w:val="1"/>
          <w:sz w:val="28"/>
          <w:szCs w:val="28"/>
          <w:u w:val="single"/>
        </w:rPr>
        <w:t>r</w:t>
      </w:r>
      <w:r w:rsidRPr="00392883">
        <w:rPr>
          <w:b/>
          <w:sz w:val="28"/>
          <w:szCs w:val="28"/>
          <w:u w:val="single"/>
        </w:rPr>
        <w:t>,</w:t>
      </w:r>
      <w:r w:rsidRPr="00392883">
        <w:rPr>
          <w:b/>
          <w:spacing w:val="-5"/>
          <w:sz w:val="28"/>
          <w:szCs w:val="28"/>
          <w:u w:val="single"/>
        </w:rPr>
        <w:t xml:space="preserve"> </w:t>
      </w:r>
      <w:r w:rsidR="00963ADB">
        <w:rPr>
          <w:b/>
          <w:spacing w:val="-5"/>
          <w:sz w:val="28"/>
          <w:szCs w:val="28"/>
          <w:u w:val="single"/>
        </w:rPr>
        <w:t xml:space="preserve">baby wipes, </w:t>
      </w:r>
      <w:r w:rsidRPr="00392883">
        <w:rPr>
          <w:b/>
          <w:spacing w:val="1"/>
          <w:sz w:val="28"/>
          <w:szCs w:val="28"/>
          <w:u w:val="single"/>
        </w:rPr>
        <w:t>o</w:t>
      </w:r>
      <w:r w:rsidRPr="00392883">
        <w:rPr>
          <w:b/>
          <w:sz w:val="28"/>
          <w:szCs w:val="28"/>
          <w:u w:val="single"/>
        </w:rPr>
        <w:t>r</w:t>
      </w:r>
      <w:r w:rsidRPr="00392883">
        <w:rPr>
          <w:b/>
          <w:spacing w:val="-1"/>
          <w:sz w:val="28"/>
          <w:szCs w:val="28"/>
          <w:u w:val="single"/>
        </w:rPr>
        <w:t xml:space="preserve"> </w:t>
      </w:r>
      <w:r w:rsidRPr="00392883">
        <w:rPr>
          <w:b/>
          <w:sz w:val="28"/>
          <w:szCs w:val="28"/>
          <w:u w:val="single"/>
        </w:rPr>
        <w:t>t</w:t>
      </w:r>
      <w:r w:rsidRPr="00392883">
        <w:rPr>
          <w:b/>
          <w:spacing w:val="1"/>
          <w:sz w:val="28"/>
          <w:szCs w:val="28"/>
          <w:u w:val="single"/>
        </w:rPr>
        <w:t>r</w:t>
      </w:r>
      <w:r w:rsidRPr="00392883">
        <w:rPr>
          <w:b/>
          <w:sz w:val="28"/>
          <w:szCs w:val="28"/>
          <w:u w:val="single"/>
        </w:rPr>
        <w:t>ash</w:t>
      </w:r>
      <w:r w:rsidRPr="00392883">
        <w:rPr>
          <w:b/>
          <w:spacing w:val="-9"/>
          <w:sz w:val="28"/>
          <w:szCs w:val="28"/>
          <w:u w:val="single"/>
        </w:rPr>
        <w:t xml:space="preserve"> </w:t>
      </w:r>
      <w:r w:rsidRPr="00392883">
        <w:rPr>
          <w:b/>
          <w:spacing w:val="1"/>
          <w:sz w:val="28"/>
          <w:szCs w:val="28"/>
          <w:u w:val="single"/>
        </w:rPr>
        <w:t>d</w:t>
      </w:r>
      <w:r w:rsidRPr="00392883">
        <w:rPr>
          <w:b/>
          <w:spacing w:val="9"/>
          <w:sz w:val="28"/>
          <w:szCs w:val="28"/>
          <w:u w:val="single"/>
        </w:rPr>
        <w:t>o</w:t>
      </w:r>
      <w:r w:rsidRPr="00392883">
        <w:rPr>
          <w:b/>
          <w:spacing w:val="-7"/>
          <w:sz w:val="28"/>
          <w:szCs w:val="28"/>
          <w:u w:val="single"/>
        </w:rPr>
        <w:t>w</w:t>
      </w:r>
      <w:r w:rsidRPr="00392883">
        <w:rPr>
          <w:b/>
          <w:sz w:val="28"/>
          <w:szCs w:val="28"/>
          <w:u w:val="single"/>
        </w:rPr>
        <w:t>n</w:t>
      </w:r>
      <w:r w:rsidRPr="00392883">
        <w:rPr>
          <w:b/>
          <w:spacing w:val="-9"/>
          <w:sz w:val="28"/>
          <w:szCs w:val="28"/>
          <w:u w:val="single"/>
        </w:rPr>
        <w:t xml:space="preserve"> </w:t>
      </w:r>
      <w:r w:rsidRPr="00392883">
        <w:rPr>
          <w:b/>
          <w:spacing w:val="5"/>
          <w:sz w:val="28"/>
          <w:szCs w:val="28"/>
          <w:u w:val="single"/>
        </w:rPr>
        <w:t>t</w:t>
      </w:r>
      <w:r w:rsidRPr="00392883">
        <w:rPr>
          <w:b/>
          <w:spacing w:val="-1"/>
          <w:sz w:val="28"/>
          <w:szCs w:val="28"/>
          <w:u w:val="single"/>
        </w:rPr>
        <w:t>h</w:t>
      </w:r>
      <w:r w:rsidRPr="00392883">
        <w:rPr>
          <w:b/>
          <w:sz w:val="28"/>
          <w:szCs w:val="28"/>
          <w:u w:val="single"/>
        </w:rPr>
        <w:t>e</w:t>
      </w:r>
      <w:r w:rsidRPr="00392883">
        <w:rPr>
          <w:b/>
          <w:spacing w:val="-1"/>
          <w:sz w:val="28"/>
          <w:szCs w:val="28"/>
          <w:u w:val="single"/>
        </w:rPr>
        <w:t xml:space="preserve"> </w:t>
      </w:r>
      <w:r w:rsidRPr="00392883">
        <w:rPr>
          <w:b/>
          <w:sz w:val="28"/>
          <w:szCs w:val="28"/>
          <w:u w:val="single"/>
        </w:rPr>
        <w:t>t</w:t>
      </w:r>
      <w:r w:rsidRPr="00392883">
        <w:rPr>
          <w:b/>
          <w:spacing w:val="1"/>
          <w:sz w:val="28"/>
          <w:szCs w:val="28"/>
          <w:u w:val="single"/>
        </w:rPr>
        <w:t>o</w:t>
      </w:r>
      <w:r w:rsidRPr="00392883">
        <w:rPr>
          <w:b/>
          <w:sz w:val="28"/>
          <w:szCs w:val="28"/>
          <w:u w:val="single"/>
        </w:rPr>
        <w:t>ilet</w:t>
      </w:r>
      <w:r>
        <w:t>.</w:t>
      </w:r>
      <w:r>
        <w:rPr>
          <w:spacing w:val="-4"/>
        </w:rPr>
        <w:t xml:space="preserve"> </w:t>
      </w:r>
      <w:r>
        <w:rPr>
          <w:b/>
        </w:rPr>
        <w:t>Do</w:t>
      </w:r>
      <w:r>
        <w:rPr>
          <w:b/>
          <w:spacing w:val="-1"/>
        </w:rPr>
        <w:t xml:space="preserve"> </w:t>
      </w:r>
      <w:r>
        <w:rPr>
          <w:b/>
        </w:rPr>
        <w:t>n</w:t>
      </w:r>
      <w:r>
        <w:rPr>
          <w:b/>
          <w:spacing w:val="1"/>
        </w:rPr>
        <w:t>o</w:t>
      </w:r>
      <w:r>
        <w:rPr>
          <w:b/>
        </w:rPr>
        <w:t>t</w:t>
      </w:r>
      <w:r>
        <w:rPr>
          <w:b/>
          <w:spacing w:val="-4"/>
        </w:rPr>
        <w:t xml:space="preserve"> </w:t>
      </w:r>
      <w:r>
        <w:rPr>
          <w:b/>
        </w:rPr>
        <w:t>u</w:t>
      </w:r>
      <w:r>
        <w:rPr>
          <w:b/>
          <w:spacing w:val="1"/>
        </w:rPr>
        <w:t>t</w:t>
      </w:r>
      <w:r>
        <w:rPr>
          <w:b/>
        </w:rPr>
        <w:t>ilize</w:t>
      </w:r>
      <w:r>
        <w:rPr>
          <w:b/>
          <w:spacing w:val="-9"/>
        </w:rPr>
        <w:t xml:space="preserve"> </w:t>
      </w:r>
      <w:r>
        <w:rPr>
          <w:b/>
          <w:spacing w:val="1"/>
        </w:rPr>
        <w:t>a</w:t>
      </w:r>
      <w:r>
        <w:rPr>
          <w:b/>
        </w:rPr>
        <w:t>ny</w:t>
      </w:r>
      <w:r>
        <w:rPr>
          <w:b/>
          <w:spacing w:val="-4"/>
        </w:rPr>
        <w:t xml:space="preserve"> </w:t>
      </w:r>
      <w:r>
        <w:rPr>
          <w:b/>
          <w:spacing w:val="1"/>
        </w:rPr>
        <w:t>t</w:t>
      </w:r>
      <w:r>
        <w:rPr>
          <w:b/>
          <w:spacing w:val="4"/>
        </w:rPr>
        <w:t>o</w:t>
      </w:r>
      <w:r>
        <w:rPr>
          <w:b/>
        </w:rPr>
        <w:t>ilet</w:t>
      </w:r>
      <w:r>
        <w:rPr>
          <w:b/>
          <w:spacing w:val="-5"/>
        </w:rPr>
        <w:t xml:space="preserve"> </w:t>
      </w:r>
      <w:r>
        <w:rPr>
          <w:b/>
        </w:rPr>
        <w:t>b</w:t>
      </w:r>
      <w:r>
        <w:rPr>
          <w:b/>
          <w:spacing w:val="1"/>
        </w:rPr>
        <w:t>o</w:t>
      </w:r>
      <w:r>
        <w:rPr>
          <w:b/>
          <w:spacing w:val="5"/>
        </w:rPr>
        <w:t>w</w:t>
      </w:r>
      <w:r>
        <w:rPr>
          <w:b/>
        </w:rPr>
        <w:t>l</w:t>
      </w:r>
      <w:r>
        <w:rPr>
          <w:b/>
          <w:spacing w:val="-13"/>
        </w:rPr>
        <w:t xml:space="preserve"> </w:t>
      </w:r>
      <w:r>
        <w:rPr>
          <w:b/>
        </w:rPr>
        <w:t>cl</w:t>
      </w:r>
      <w:r>
        <w:rPr>
          <w:b/>
          <w:spacing w:val="1"/>
        </w:rPr>
        <w:t>ea</w:t>
      </w:r>
      <w:r>
        <w:rPr>
          <w:b/>
        </w:rPr>
        <w:t xml:space="preserve">ners </w:t>
      </w:r>
      <w:r>
        <w:rPr>
          <w:b/>
          <w:spacing w:val="1"/>
        </w:rPr>
        <w:t>t</w:t>
      </w:r>
      <w:r>
        <w:rPr>
          <w:b/>
        </w:rPr>
        <w:t>h</w:t>
      </w:r>
      <w:r>
        <w:rPr>
          <w:b/>
          <w:spacing w:val="1"/>
        </w:rPr>
        <w:t>a</w:t>
      </w:r>
      <w:r>
        <w:rPr>
          <w:b/>
        </w:rPr>
        <w:t>t</w:t>
      </w:r>
      <w:r>
        <w:rPr>
          <w:b/>
          <w:spacing w:val="-2"/>
        </w:rPr>
        <w:t xml:space="preserve"> </w:t>
      </w:r>
      <w:r>
        <w:rPr>
          <w:b/>
          <w:spacing w:val="1"/>
        </w:rPr>
        <w:t>a</w:t>
      </w:r>
      <w:r>
        <w:rPr>
          <w:b/>
        </w:rPr>
        <w:t>re</w:t>
      </w:r>
      <w:r>
        <w:rPr>
          <w:b/>
          <w:spacing w:val="-4"/>
        </w:rPr>
        <w:t xml:space="preserve"> </w:t>
      </w:r>
      <w:r>
        <w:rPr>
          <w:b/>
        </w:rPr>
        <w:t>in</w:t>
      </w:r>
      <w:r>
        <w:rPr>
          <w:b/>
          <w:spacing w:val="-1"/>
        </w:rPr>
        <w:t>s</w:t>
      </w:r>
      <w:r>
        <w:rPr>
          <w:b/>
          <w:spacing w:val="1"/>
        </w:rPr>
        <w:t>t</w:t>
      </w:r>
      <w:r>
        <w:rPr>
          <w:b/>
          <w:spacing w:val="4"/>
        </w:rPr>
        <w:t>a</w:t>
      </w:r>
      <w:r>
        <w:rPr>
          <w:b/>
        </w:rPr>
        <w:t>lled</w:t>
      </w:r>
      <w:r>
        <w:rPr>
          <w:b/>
          <w:spacing w:val="-14"/>
        </w:rPr>
        <w:t xml:space="preserve"> </w:t>
      </w:r>
      <w:r>
        <w:rPr>
          <w:b/>
          <w:spacing w:val="2"/>
        </w:rPr>
        <w:t>i</w:t>
      </w:r>
      <w:r>
        <w:rPr>
          <w:b/>
        </w:rPr>
        <w:t>n</w:t>
      </w:r>
      <w:r>
        <w:rPr>
          <w:b/>
          <w:spacing w:val="-4"/>
        </w:rPr>
        <w:t xml:space="preserve"> </w:t>
      </w:r>
      <w:r>
        <w:rPr>
          <w:b/>
          <w:spacing w:val="1"/>
        </w:rPr>
        <w:t>t</w:t>
      </w:r>
      <w:r>
        <w:rPr>
          <w:b/>
        </w:rPr>
        <w:t>he</w:t>
      </w:r>
      <w:r>
        <w:rPr>
          <w:b/>
          <w:spacing w:val="-5"/>
        </w:rPr>
        <w:t xml:space="preserve"> </w:t>
      </w:r>
      <w:r>
        <w:rPr>
          <w:b/>
        </w:rPr>
        <w:t>h</w:t>
      </w:r>
      <w:r>
        <w:rPr>
          <w:b/>
          <w:spacing w:val="4"/>
        </w:rPr>
        <w:t>o</w:t>
      </w:r>
      <w:r>
        <w:rPr>
          <w:b/>
        </w:rPr>
        <w:t>l</w:t>
      </w:r>
      <w:r>
        <w:rPr>
          <w:b/>
          <w:spacing w:val="2"/>
        </w:rPr>
        <w:t>di</w:t>
      </w:r>
      <w:r>
        <w:rPr>
          <w:b/>
        </w:rPr>
        <w:t>ng</w:t>
      </w:r>
      <w:r>
        <w:rPr>
          <w:b/>
          <w:spacing w:val="-9"/>
        </w:rPr>
        <w:t xml:space="preserve"> </w:t>
      </w:r>
      <w:r>
        <w:rPr>
          <w:b/>
          <w:spacing w:val="1"/>
        </w:rPr>
        <w:t>t</w:t>
      </w:r>
      <w:r>
        <w:rPr>
          <w:b/>
          <w:spacing w:val="2"/>
        </w:rPr>
        <w:t>an</w:t>
      </w:r>
      <w:r>
        <w:rPr>
          <w:b/>
          <w:spacing w:val="-5"/>
        </w:rPr>
        <w:t>k</w:t>
      </w:r>
      <w:r>
        <w:t>.</w:t>
      </w:r>
      <w:r>
        <w:rPr>
          <w:spacing w:val="45"/>
        </w:rPr>
        <w:t xml:space="preserve"> </w:t>
      </w:r>
      <w:r>
        <w:rPr>
          <w:b/>
        </w:rPr>
        <w:t>A cl</w:t>
      </w:r>
      <w:r>
        <w:rPr>
          <w:b/>
          <w:spacing w:val="1"/>
        </w:rPr>
        <w:t>ea</w:t>
      </w:r>
      <w:r>
        <w:rPr>
          <w:b/>
        </w:rPr>
        <w:t>ner</w:t>
      </w:r>
      <w:r>
        <w:rPr>
          <w:b/>
          <w:spacing w:val="-10"/>
        </w:rPr>
        <w:t xml:space="preserve"> </w:t>
      </w:r>
      <w:r>
        <w:rPr>
          <w:b/>
          <w:spacing w:val="1"/>
        </w:rPr>
        <w:t>t</w:t>
      </w:r>
      <w:r>
        <w:rPr>
          <w:b/>
        </w:rPr>
        <w:t>h</w:t>
      </w:r>
      <w:r>
        <w:rPr>
          <w:b/>
          <w:spacing w:val="1"/>
        </w:rPr>
        <w:t>a</w:t>
      </w:r>
      <w:r>
        <w:rPr>
          <w:b/>
        </w:rPr>
        <w:t>t</w:t>
      </w:r>
      <w:r>
        <w:rPr>
          <w:b/>
          <w:spacing w:val="-4"/>
        </w:rPr>
        <w:t xml:space="preserve"> </w:t>
      </w:r>
      <w:r>
        <w:rPr>
          <w:b/>
        </w:rPr>
        <w:t>is</w:t>
      </w:r>
      <w:r>
        <w:rPr>
          <w:b/>
          <w:spacing w:val="-1"/>
        </w:rPr>
        <w:t xml:space="preserve"> </w:t>
      </w:r>
      <w:r>
        <w:rPr>
          <w:b/>
          <w:spacing w:val="2"/>
        </w:rPr>
        <w:t>in</w:t>
      </w:r>
      <w:r>
        <w:rPr>
          <w:b/>
          <w:spacing w:val="-1"/>
        </w:rPr>
        <w:t>s</w:t>
      </w:r>
      <w:r>
        <w:rPr>
          <w:b/>
          <w:spacing w:val="1"/>
        </w:rPr>
        <w:t>t</w:t>
      </w:r>
      <w:r>
        <w:rPr>
          <w:b/>
          <w:spacing w:val="2"/>
        </w:rPr>
        <w:t>a</w:t>
      </w:r>
      <w:r>
        <w:rPr>
          <w:b/>
        </w:rPr>
        <w:t>ll</w:t>
      </w:r>
      <w:r>
        <w:rPr>
          <w:b/>
          <w:spacing w:val="3"/>
        </w:rPr>
        <w:t>e</w:t>
      </w:r>
      <w:r>
        <w:rPr>
          <w:b/>
        </w:rPr>
        <w:t>d</w:t>
      </w:r>
      <w:r>
        <w:rPr>
          <w:b/>
          <w:spacing w:val="-14"/>
        </w:rPr>
        <w:t xml:space="preserve"> </w:t>
      </w:r>
      <w:r>
        <w:rPr>
          <w:b/>
        </w:rPr>
        <w:t>in</w:t>
      </w:r>
      <w:r>
        <w:rPr>
          <w:b/>
          <w:spacing w:val="-1"/>
        </w:rPr>
        <w:t>s</w:t>
      </w:r>
      <w:r>
        <w:rPr>
          <w:b/>
          <w:spacing w:val="5"/>
        </w:rPr>
        <w:t>i</w:t>
      </w:r>
      <w:r>
        <w:rPr>
          <w:b/>
        </w:rPr>
        <w:t>de</w:t>
      </w:r>
      <w:r>
        <w:rPr>
          <w:b/>
          <w:spacing w:val="-9"/>
        </w:rPr>
        <w:t xml:space="preserve"> </w:t>
      </w:r>
      <w:r>
        <w:rPr>
          <w:b/>
          <w:spacing w:val="1"/>
        </w:rPr>
        <w:t>t</w:t>
      </w:r>
      <w:r>
        <w:rPr>
          <w:b/>
        </w:rPr>
        <w:t>he</w:t>
      </w:r>
      <w:r>
        <w:rPr>
          <w:b/>
          <w:spacing w:val="-2"/>
        </w:rPr>
        <w:t xml:space="preserve"> </w:t>
      </w:r>
      <w:r>
        <w:rPr>
          <w:b/>
        </w:rPr>
        <w:t>b</w:t>
      </w:r>
      <w:r>
        <w:rPr>
          <w:b/>
          <w:spacing w:val="1"/>
        </w:rPr>
        <w:t>o</w:t>
      </w:r>
      <w:r>
        <w:rPr>
          <w:b/>
          <w:spacing w:val="5"/>
        </w:rPr>
        <w:t>w</w:t>
      </w:r>
      <w:r>
        <w:rPr>
          <w:b/>
        </w:rPr>
        <w:t>l</w:t>
      </w:r>
      <w:r>
        <w:rPr>
          <w:b/>
          <w:spacing w:val="-8"/>
        </w:rPr>
        <w:t xml:space="preserve"> </w:t>
      </w:r>
      <w:r>
        <w:rPr>
          <w:b/>
        </w:rPr>
        <w:t>is</w:t>
      </w:r>
      <w:r>
        <w:rPr>
          <w:b/>
          <w:spacing w:val="-1"/>
        </w:rPr>
        <w:t xml:space="preserve"> </w:t>
      </w:r>
      <w:r>
        <w:rPr>
          <w:b/>
        </w:rPr>
        <w:t>p</w:t>
      </w:r>
      <w:r>
        <w:rPr>
          <w:b/>
          <w:spacing w:val="3"/>
        </w:rPr>
        <w:t>e</w:t>
      </w:r>
      <w:r>
        <w:rPr>
          <w:b/>
          <w:spacing w:val="5"/>
        </w:rPr>
        <w:t>r</w:t>
      </w:r>
      <w:r>
        <w:rPr>
          <w:b/>
          <w:spacing w:val="-5"/>
        </w:rPr>
        <w:t>m</w:t>
      </w:r>
      <w:r>
        <w:rPr>
          <w:b/>
        </w:rPr>
        <w:t>i</w:t>
      </w:r>
      <w:r>
        <w:rPr>
          <w:b/>
          <w:spacing w:val="1"/>
        </w:rPr>
        <w:t>tt</w:t>
      </w:r>
      <w:r>
        <w:rPr>
          <w:b/>
          <w:spacing w:val="3"/>
        </w:rPr>
        <w:t>e</w:t>
      </w:r>
      <w:r>
        <w:rPr>
          <w:b/>
        </w:rPr>
        <w:t>d</w:t>
      </w:r>
      <w: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1"/>
        </w:rPr>
        <w:t>sh</w:t>
      </w:r>
      <w:r>
        <w:rPr>
          <w:spacing w:val="1"/>
        </w:rPr>
        <w:t>o</w:t>
      </w:r>
      <w:r>
        <w:rPr>
          <w:spacing w:val="2"/>
        </w:rPr>
        <w:t>u</w:t>
      </w:r>
      <w:r>
        <w:t>l</w:t>
      </w:r>
      <w:r>
        <w:rPr>
          <w:spacing w:val="1"/>
        </w:rPr>
        <w:t>d</w:t>
      </w:r>
      <w:r>
        <w:t>,</w:t>
      </w:r>
      <w:r>
        <w:rPr>
          <w:spacing w:val="-10"/>
        </w:rPr>
        <w:t xml:space="preserve"> </w:t>
      </w:r>
      <w:r>
        <w:t>at</w:t>
      </w:r>
      <w:r>
        <w:rPr>
          <w:spacing w:val="-1"/>
        </w:rPr>
        <w:t xml:space="preserve"> </w:t>
      </w:r>
      <w:r>
        <w:t>all</w:t>
      </w:r>
      <w:r>
        <w:rPr>
          <w:spacing w:val="-4"/>
        </w:rPr>
        <w:t xml:space="preserve"> </w:t>
      </w:r>
      <w:r>
        <w:t>t</w:t>
      </w:r>
      <w:r>
        <w:rPr>
          <w:spacing w:val="5"/>
        </w:rPr>
        <w:t>i</w:t>
      </w:r>
      <w:r>
        <w:rPr>
          <w:spacing w:val="-6"/>
        </w:rPr>
        <w:t>m</w:t>
      </w:r>
      <w:r>
        <w:rPr>
          <w:spacing w:val="5"/>
        </w:rPr>
        <w:t>e</w:t>
      </w:r>
      <w:r>
        <w:t>s,</w:t>
      </w:r>
      <w:r>
        <w:rPr>
          <w:spacing w:val="-9"/>
        </w:rPr>
        <w:t xml:space="preserve"> </w:t>
      </w:r>
      <w:r w:rsidRPr="00392883">
        <w:rPr>
          <w:spacing w:val="-1"/>
          <w:u w:val="single"/>
        </w:rPr>
        <w:t>u</w:t>
      </w:r>
      <w:r w:rsidRPr="00392883">
        <w:rPr>
          <w:u w:val="single"/>
        </w:rPr>
        <w:t>t</w:t>
      </w:r>
      <w:r w:rsidRPr="00392883">
        <w:rPr>
          <w:spacing w:val="2"/>
          <w:u w:val="single"/>
        </w:rPr>
        <w:t>il</w:t>
      </w:r>
      <w:r w:rsidRPr="00392883">
        <w:rPr>
          <w:u w:val="single"/>
        </w:rPr>
        <w:t>ize</w:t>
      </w:r>
      <w:r w:rsidRPr="00392883">
        <w:rPr>
          <w:spacing w:val="-9"/>
          <w:u w:val="single"/>
        </w:rPr>
        <w:t xml:space="preserve"> </w:t>
      </w:r>
      <w:r w:rsidRPr="00392883">
        <w:rPr>
          <w:spacing w:val="-1"/>
          <w:u w:val="single"/>
        </w:rPr>
        <w:t>h</w:t>
      </w:r>
      <w:r w:rsidRPr="00392883">
        <w:rPr>
          <w:spacing w:val="1"/>
          <w:u w:val="single"/>
        </w:rPr>
        <w:t>a</w:t>
      </w:r>
      <w:r w:rsidRPr="00392883">
        <w:rPr>
          <w:spacing w:val="2"/>
          <w:u w:val="single"/>
        </w:rPr>
        <w:t>i</w:t>
      </w:r>
      <w:r w:rsidRPr="00392883">
        <w:rPr>
          <w:u w:val="single"/>
        </w:rPr>
        <w:t>r</w:t>
      </w:r>
      <w:r w:rsidRPr="00392883">
        <w:rPr>
          <w:spacing w:val="-4"/>
          <w:u w:val="single"/>
        </w:rPr>
        <w:t xml:space="preserve"> </w:t>
      </w:r>
      <w:r w:rsidRPr="00392883">
        <w:rPr>
          <w:spacing w:val="1"/>
          <w:u w:val="single"/>
        </w:rPr>
        <w:t>r</w:t>
      </w:r>
      <w:r w:rsidRPr="00392883">
        <w:rPr>
          <w:u w:val="single"/>
        </w:rPr>
        <w:t>est</w:t>
      </w:r>
      <w:r w:rsidRPr="00392883">
        <w:rPr>
          <w:spacing w:val="1"/>
          <w:u w:val="single"/>
        </w:rPr>
        <w:t>r</w:t>
      </w:r>
      <w:r w:rsidRPr="00392883">
        <w:rPr>
          <w:u w:val="single"/>
        </w:rPr>
        <w:t>a</w:t>
      </w:r>
      <w:r w:rsidRPr="00392883">
        <w:rPr>
          <w:spacing w:val="2"/>
          <w:u w:val="single"/>
        </w:rPr>
        <w:t>i</w:t>
      </w:r>
      <w:r w:rsidRPr="00392883">
        <w:rPr>
          <w:spacing w:val="-1"/>
          <w:u w:val="single"/>
        </w:rPr>
        <w:t>n</w:t>
      </w:r>
      <w:r w:rsidRPr="00392883">
        <w:rPr>
          <w:u w:val="single"/>
        </w:rPr>
        <w:t>t</w:t>
      </w:r>
      <w:r w:rsidRPr="00392883">
        <w:rPr>
          <w:spacing w:val="-14"/>
          <w:u w:val="single"/>
        </w:rPr>
        <w:t xml:space="preserve"> </w:t>
      </w:r>
      <w:r w:rsidRPr="00392883">
        <w:rPr>
          <w:spacing w:val="1"/>
          <w:u w:val="single"/>
        </w:rPr>
        <w:t>ap</w:t>
      </w:r>
      <w:r w:rsidRPr="00392883">
        <w:rPr>
          <w:spacing w:val="2"/>
          <w:u w:val="single"/>
        </w:rPr>
        <w:t>p</w:t>
      </w:r>
      <w:r w:rsidRPr="00392883">
        <w:rPr>
          <w:u w:val="single"/>
        </w:rPr>
        <w:t>lia</w:t>
      </w:r>
      <w:r w:rsidRPr="00392883">
        <w:rPr>
          <w:spacing w:val="-1"/>
          <w:u w:val="single"/>
        </w:rPr>
        <w:t>n</w:t>
      </w:r>
      <w:r w:rsidRPr="00392883">
        <w:rPr>
          <w:u w:val="single"/>
        </w:rPr>
        <w:t>ce</w:t>
      </w:r>
      <w:r w:rsidRPr="00392883">
        <w:rPr>
          <w:spacing w:val="-14"/>
          <w:u w:val="single"/>
        </w:rPr>
        <w:t xml:space="preserve"> </w:t>
      </w:r>
      <w:r w:rsidRPr="00392883">
        <w:rPr>
          <w:spacing w:val="2"/>
          <w:u w:val="single"/>
        </w:rPr>
        <w:t>i</w:t>
      </w:r>
      <w:r w:rsidRPr="00392883">
        <w:rPr>
          <w:u w:val="single"/>
        </w:rPr>
        <w:t>n</w:t>
      </w:r>
      <w:r w:rsidRPr="00392883">
        <w:rPr>
          <w:spacing w:val="-2"/>
          <w:u w:val="single"/>
        </w:rPr>
        <w:t xml:space="preserve"> </w:t>
      </w:r>
      <w:r w:rsidRPr="00392883">
        <w:rPr>
          <w:spacing w:val="1"/>
          <w:u w:val="single"/>
        </w:rPr>
        <w:t>a</w:t>
      </w:r>
      <w:r w:rsidRPr="00392883">
        <w:rPr>
          <w:spacing w:val="2"/>
          <w:u w:val="single"/>
        </w:rPr>
        <w:t>l</w:t>
      </w:r>
      <w:r w:rsidRPr="00392883">
        <w:rPr>
          <w:u w:val="single"/>
        </w:rPr>
        <w:t>l</w:t>
      </w:r>
      <w:r w:rsidRPr="00392883">
        <w:rPr>
          <w:spacing w:val="-4"/>
          <w:u w:val="single"/>
        </w:rPr>
        <w:t xml:space="preserve"> </w:t>
      </w:r>
      <w:r w:rsidRPr="00392883">
        <w:rPr>
          <w:spacing w:val="1"/>
          <w:u w:val="single"/>
        </w:rPr>
        <w:t>dr</w:t>
      </w:r>
      <w:r w:rsidRPr="00392883">
        <w:rPr>
          <w:u w:val="single"/>
        </w:rPr>
        <w:t>ai</w:t>
      </w:r>
      <w:r w:rsidRPr="00392883">
        <w:rPr>
          <w:spacing w:val="-1"/>
          <w:u w:val="single"/>
        </w:rPr>
        <w:t>n</w:t>
      </w:r>
      <w:r w:rsidRPr="00392883">
        <w:rPr>
          <w:u w:val="single"/>
        </w:rPr>
        <w:t>s</w:t>
      </w:r>
      <w:r>
        <w:rPr>
          <w:spacing w:val="-5"/>
        </w:rPr>
        <w:t xml:space="preserve"> </w:t>
      </w:r>
      <w:r>
        <w:rPr>
          <w:spacing w:val="-4"/>
        </w:rPr>
        <w:t>w</w:t>
      </w:r>
      <w:r>
        <w:rPr>
          <w:spacing w:val="1"/>
        </w:rPr>
        <w:t>her</w:t>
      </w:r>
      <w:r>
        <w:t>e</w:t>
      </w:r>
      <w:r>
        <w:rPr>
          <w:spacing w:val="-6"/>
        </w:rPr>
        <w:t xml:space="preserve"> </w:t>
      </w:r>
      <w:r>
        <w:t>l</w:t>
      </w:r>
      <w:r>
        <w:rPr>
          <w:spacing w:val="1"/>
        </w:rPr>
        <w:t>o</w:t>
      </w:r>
      <w:r>
        <w:rPr>
          <w:spacing w:val="2"/>
        </w:rPr>
        <w:t>o</w:t>
      </w:r>
      <w:r>
        <w:t>se</w:t>
      </w:r>
      <w:r>
        <w:rPr>
          <w:spacing w:val="-6"/>
        </w:rPr>
        <w:t xml:space="preserve"> </w:t>
      </w:r>
      <w:r>
        <w:rPr>
          <w:spacing w:val="-1"/>
        </w:rPr>
        <w:t>h</w:t>
      </w:r>
      <w:r>
        <w:t>air</w:t>
      </w:r>
      <w:r>
        <w:rPr>
          <w:spacing w:val="-4"/>
        </w:rPr>
        <w:t xml:space="preserve"> </w:t>
      </w:r>
      <w:r>
        <w:rPr>
          <w:spacing w:val="1"/>
        </w:rPr>
        <w:t>cou</w:t>
      </w:r>
      <w:r>
        <w:t>ld</w:t>
      </w:r>
      <w:r>
        <w:rPr>
          <w:spacing w:val="-5"/>
        </w:rPr>
        <w:t xml:space="preserve"> </w:t>
      </w:r>
      <w:r>
        <w:rPr>
          <w:spacing w:val="1"/>
        </w:rPr>
        <w:t>cr</w:t>
      </w:r>
      <w:r>
        <w:t>eate cl</w:t>
      </w:r>
      <w:r>
        <w:rPr>
          <w:spacing w:val="1"/>
        </w:rPr>
        <w:t>o</w:t>
      </w:r>
      <w:r>
        <w:rPr>
          <w:spacing w:val="-1"/>
        </w:rPr>
        <w:t>gg</w:t>
      </w:r>
      <w:r>
        <w:t>ed</w:t>
      </w:r>
      <w:r>
        <w:rPr>
          <w:spacing w:val="-4"/>
        </w:rPr>
        <w:t xml:space="preserve"> </w:t>
      </w:r>
      <w:r>
        <w:rPr>
          <w:spacing w:val="1"/>
        </w:rPr>
        <w:t>dr</w:t>
      </w:r>
      <w:r>
        <w:t>ai</w:t>
      </w:r>
      <w:r>
        <w:rPr>
          <w:spacing w:val="-1"/>
        </w:rPr>
        <w:t>n</w:t>
      </w:r>
      <w:r>
        <w:t>s.</w:t>
      </w:r>
      <w:r>
        <w:rPr>
          <w:spacing w:val="-6"/>
        </w:rPr>
        <w:t xml:space="preserve"> </w:t>
      </w:r>
      <w:r>
        <w:t xml:space="preserve">Do </w:t>
      </w:r>
      <w:r>
        <w:rPr>
          <w:spacing w:val="-1"/>
        </w:rPr>
        <w:t>n</w:t>
      </w:r>
      <w:r>
        <w:rPr>
          <w:spacing w:val="1"/>
        </w:rPr>
        <w:t>o</w:t>
      </w:r>
      <w:r>
        <w:t>t</w:t>
      </w:r>
      <w:r>
        <w:rPr>
          <w:spacing w:val="-5"/>
        </w:rPr>
        <w:t xml:space="preserve"> </w:t>
      </w:r>
      <w:r>
        <w:rPr>
          <w:spacing w:val="-1"/>
        </w:rPr>
        <w:t>u</w:t>
      </w:r>
      <w:r>
        <w:t>ti</w:t>
      </w:r>
      <w:r>
        <w:rPr>
          <w:spacing w:val="2"/>
        </w:rPr>
        <w:t>l</w:t>
      </w:r>
      <w:r>
        <w:t>ize</w:t>
      </w:r>
      <w:r>
        <w:rPr>
          <w:spacing w:val="-6"/>
        </w:rPr>
        <w:t xml:space="preserve"> </w:t>
      </w:r>
      <w:r>
        <w:rPr>
          <w:spacing w:val="1"/>
        </w:rPr>
        <w:t>an</w:t>
      </w:r>
      <w:r>
        <w:t>y</w:t>
      </w:r>
      <w:r>
        <w:rPr>
          <w:spacing w:val="-8"/>
        </w:rPr>
        <w:t xml:space="preserve"> </w:t>
      </w:r>
      <w:r>
        <w:t>li</w:t>
      </w:r>
      <w:r>
        <w:rPr>
          <w:spacing w:val="4"/>
        </w:rPr>
        <w:t>q</w:t>
      </w:r>
      <w:r>
        <w:rPr>
          <w:spacing w:val="-1"/>
        </w:rPr>
        <w:t>u</w:t>
      </w:r>
      <w:r>
        <w:rPr>
          <w:spacing w:val="2"/>
        </w:rPr>
        <w:t>i</w:t>
      </w:r>
      <w:r>
        <w:t>d</w:t>
      </w:r>
      <w:r>
        <w:rPr>
          <w:spacing w:val="-8"/>
        </w:rPr>
        <w:t xml:space="preserve"> </w:t>
      </w:r>
      <w:r>
        <w:rPr>
          <w:spacing w:val="1"/>
        </w:rPr>
        <w:t>dr</w:t>
      </w:r>
      <w:r>
        <w:t>ain</w:t>
      </w:r>
      <w:r>
        <w:rPr>
          <w:spacing w:val="-9"/>
        </w:rPr>
        <w:t xml:space="preserve"> </w:t>
      </w:r>
      <w:r>
        <w:rPr>
          <w:spacing w:val="1"/>
        </w:rPr>
        <w:t>prod</w:t>
      </w:r>
      <w:r>
        <w:rPr>
          <w:spacing w:val="-1"/>
        </w:rPr>
        <w:t>u</w:t>
      </w:r>
      <w:r>
        <w:t>c</w:t>
      </w:r>
      <w:r>
        <w:rPr>
          <w:spacing w:val="2"/>
        </w:rPr>
        <w:t>t</w:t>
      </w:r>
      <w:r>
        <w:t>s</w:t>
      </w:r>
      <w:r>
        <w:rPr>
          <w:spacing w:val="-14"/>
        </w:rPr>
        <w:t xml:space="preserve"> </w:t>
      </w:r>
      <w:r>
        <w:t>in</w:t>
      </w:r>
      <w:r>
        <w:rPr>
          <w:spacing w:val="-5"/>
        </w:rPr>
        <w:t xml:space="preserve"> </w:t>
      </w:r>
      <w:r>
        <w:rPr>
          <w:spacing w:val="5"/>
        </w:rPr>
        <w:t>a</w:t>
      </w:r>
      <w:r>
        <w:rPr>
          <w:spacing w:val="1"/>
        </w:rPr>
        <w:t>n</w:t>
      </w:r>
      <w:r>
        <w:t>y</w:t>
      </w:r>
      <w:r>
        <w:rPr>
          <w:spacing w:val="-8"/>
        </w:rPr>
        <w:t xml:space="preserve"> </w:t>
      </w:r>
      <w:r>
        <w:rPr>
          <w:spacing w:val="-1"/>
        </w:rPr>
        <w:t>f</w:t>
      </w:r>
      <w:r>
        <w:rPr>
          <w:spacing w:val="2"/>
        </w:rPr>
        <w:t>i</w:t>
      </w:r>
      <w:r>
        <w:rPr>
          <w:spacing w:val="-1"/>
        </w:rPr>
        <w:t>x</w:t>
      </w:r>
      <w:r>
        <w:rPr>
          <w:spacing w:val="5"/>
        </w:rPr>
        <w:t>t</w:t>
      </w:r>
      <w:r>
        <w:rPr>
          <w:spacing w:val="-1"/>
        </w:rPr>
        <w:t>u</w:t>
      </w:r>
      <w:r>
        <w:rPr>
          <w:spacing w:val="1"/>
        </w:rPr>
        <w:t>r</w:t>
      </w:r>
      <w:r>
        <w:t>es.</w:t>
      </w:r>
      <w:r>
        <w:rPr>
          <w:spacing w:val="-11"/>
        </w:rPr>
        <w:t xml:space="preserve"> </w:t>
      </w:r>
      <w:r>
        <w:rPr>
          <w:spacing w:val="1"/>
        </w:rPr>
        <w:t>I</w:t>
      </w:r>
      <w:r>
        <w:t>f</w:t>
      </w:r>
      <w:r>
        <w:rPr>
          <w:spacing w:val="-4"/>
        </w:rPr>
        <w:t xml:space="preserve"> </w:t>
      </w:r>
      <w:r>
        <w:rPr>
          <w:spacing w:val="4"/>
        </w:rPr>
        <w:t>d</w:t>
      </w:r>
      <w:r>
        <w:rPr>
          <w:spacing w:val="5"/>
        </w:rPr>
        <w:t>a</w:t>
      </w:r>
      <w:r>
        <w:rPr>
          <w:spacing w:val="-6"/>
        </w:rPr>
        <w:t>m</w:t>
      </w:r>
      <w:r>
        <w:rPr>
          <w:spacing w:val="5"/>
        </w:rPr>
        <w:t>a</w:t>
      </w:r>
      <w:r>
        <w:rPr>
          <w:spacing w:val="-1"/>
        </w:rPr>
        <w:t>g</w:t>
      </w:r>
      <w:r>
        <w:t>e</w:t>
      </w:r>
      <w:r>
        <w:rPr>
          <w:spacing w:val="-10"/>
        </w:rPr>
        <w:t xml:space="preserve"> </w:t>
      </w:r>
      <w:r>
        <w:t>is</w:t>
      </w:r>
      <w:r>
        <w:rPr>
          <w:spacing w:val="-1"/>
        </w:rPr>
        <w:t xml:space="preserve"> </w:t>
      </w:r>
      <w:r>
        <w:rPr>
          <w:spacing w:val="1"/>
        </w:rPr>
        <w:t>d</w:t>
      </w:r>
      <w:r>
        <w:rPr>
          <w:spacing w:val="2"/>
        </w:rPr>
        <w:t>o</w:t>
      </w:r>
      <w:r>
        <w:rPr>
          <w:spacing w:val="-1"/>
        </w:rPr>
        <w:t>n</w:t>
      </w:r>
      <w:r>
        <w:t>e</w:t>
      </w:r>
      <w:r>
        <w:rPr>
          <w:spacing w:val="-5"/>
        </w:rPr>
        <w:t xml:space="preserve"> </w:t>
      </w:r>
      <w:r>
        <w:rPr>
          <w:spacing w:val="4"/>
        </w:rPr>
        <w:t>d</w:t>
      </w:r>
      <w:r>
        <w:rPr>
          <w:spacing w:val="-1"/>
        </w:rPr>
        <w:t>u</w:t>
      </w:r>
      <w:r>
        <w:t>e</w:t>
      </w:r>
      <w:r>
        <w:rPr>
          <w:spacing w:val="-4"/>
        </w:rPr>
        <w:t xml:space="preserve"> </w:t>
      </w:r>
      <w:r>
        <w:t>to t</w:t>
      </w:r>
      <w:r>
        <w:rPr>
          <w:spacing w:val="-1"/>
        </w:rPr>
        <w:t>h</w:t>
      </w:r>
      <w:r>
        <w:t>e</w:t>
      </w:r>
      <w:r w:rsidR="008F2DFE">
        <w:t xml:space="preserve"> </w:t>
      </w:r>
      <w:r>
        <w:rPr>
          <w:spacing w:val="-1"/>
        </w:rPr>
        <w:t>u</w:t>
      </w:r>
      <w:r>
        <w:t>se</w:t>
      </w:r>
      <w:r>
        <w:rPr>
          <w:spacing w:val="-5"/>
        </w:rPr>
        <w:t xml:space="preserve"> </w:t>
      </w:r>
      <w:r>
        <w:rPr>
          <w:spacing w:val="4"/>
        </w:rPr>
        <w:t>o</w:t>
      </w:r>
      <w:r>
        <w:t>f</w:t>
      </w:r>
      <w:r>
        <w:rPr>
          <w:spacing w:val="-5"/>
        </w:rPr>
        <w:t xml:space="preserve"> </w:t>
      </w:r>
      <w:r>
        <w:rPr>
          <w:spacing w:val="1"/>
        </w:rPr>
        <w:t>dr</w:t>
      </w:r>
      <w:r>
        <w:t>ain</w:t>
      </w:r>
      <w:r>
        <w:rPr>
          <w:spacing w:val="-5"/>
        </w:rPr>
        <w:t xml:space="preserve"> </w:t>
      </w:r>
      <w:r>
        <w:rPr>
          <w:spacing w:val="1"/>
        </w:rPr>
        <w:t>pro</w:t>
      </w:r>
      <w:r>
        <w:rPr>
          <w:spacing w:val="4"/>
        </w:rPr>
        <w:t>d</w:t>
      </w:r>
      <w:r>
        <w:rPr>
          <w:spacing w:val="-1"/>
        </w:rPr>
        <w:t>u</w:t>
      </w:r>
      <w:r>
        <w:t>cts,</w:t>
      </w:r>
      <w:r>
        <w:rPr>
          <w:spacing w:val="-11"/>
        </w:rPr>
        <w:t xml:space="preserve"> </w:t>
      </w:r>
      <w:r>
        <w:t>te</w:t>
      </w:r>
      <w:r>
        <w:rPr>
          <w:spacing w:val="-1"/>
        </w:rPr>
        <w:t>n</w:t>
      </w:r>
      <w:r>
        <w:rPr>
          <w:spacing w:val="1"/>
        </w:rPr>
        <w:t>a</w:t>
      </w:r>
      <w:r>
        <w:rPr>
          <w:spacing w:val="-1"/>
        </w:rPr>
        <w:t>n</w:t>
      </w:r>
      <w:r>
        <w:t>t</w:t>
      </w:r>
      <w:r>
        <w:rPr>
          <w:spacing w:val="-2"/>
        </w:rPr>
        <w:t xml:space="preserve"> w</w:t>
      </w:r>
      <w:r>
        <w:rPr>
          <w:spacing w:val="2"/>
        </w:rPr>
        <w:t>i</w:t>
      </w:r>
      <w:r>
        <w:t>ll</w:t>
      </w:r>
      <w:r>
        <w:rPr>
          <w:spacing w:val="-5"/>
        </w:rPr>
        <w:t xml:space="preserve"> </w:t>
      </w:r>
      <w:r>
        <w:rPr>
          <w:spacing w:val="1"/>
        </w:rPr>
        <w:t>b</w:t>
      </w:r>
      <w:r>
        <w:t>e</w:t>
      </w:r>
      <w:r>
        <w:rPr>
          <w:spacing w:val="-1"/>
        </w:rPr>
        <w:t xml:space="preserve"> </w:t>
      </w:r>
      <w:r>
        <w:rPr>
          <w:spacing w:val="1"/>
        </w:rPr>
        <w:t>c</w:t>
      </w:r>
      <w:r>
        <w:rPr>
          <w:spacing w:val="-1"/>
        </w:rPr>
        <w:t>h</w:t>
      </w:r>
      <w:r>
        <w:rPr>
          <w:spacing w:val="1"/>
        </w:rPr>
        <w:t>a</w:t>
      </w:r>
      <w:r>
        <w:rPr>
          <w:spacing w:val="3"/>
        </w:rPr>
        <w:t>r</w:t>
      </w:r>
      <w:r>
        <w:rPr>
          <w:spacing w:val="-1"/>
        </w:rPr>
        <w:t>g</w:t>
      </w:r>
      <w:r>
        <w:t>ed</w:t>
      </w:r>
      <w:r>
        <w:rPr>
          <w:spacing w:val="-9"/>
        </w:rPr>
        <w:t xml:space="preserve"> </w:t>
      </w:r>
      <w:r>
        <w:rPr>
          <w:spacing w:val="-1"/>
        </w:rPr>
        <w:t>f</w:t>
      </w:r>
      <w:r>
        <w:rPr>
          <w:spacing w:val="1"/>
        </w:rPr>
        <w:t>o</w:t>
      </w:r>
      <w:r>
        <w:t>r</w:t>
      </w:r>
      <w:r>
        <w:rPr>
          <w:spacing w:val="-1"/>
        </w:rPr>
        <w:t xml:space="preserve"> </w:t>
      </w:r>
      <w:r>
        <w:rPr>
          <w:spacing w:val="1"/>
        </w:rPr>
        <w:t>da</w:t>
      </w:r>
      <w:r>
        <w:rPr>
          <w:spacing w:val="-3"/>
        </w:rPr>
        <w:t>m</w:t>
      </w:r>
      <w:r>
        <w:rPr>
          <w:spacing w:val="3"/>
        </w:rPr>
        <w:t>a</w:t>
      </w:r>
      <w:r>
        <w:rPr>
          <w:spacing w:val="-1"/>
        </w:rPr>
        <w:t>g</w:t>
      </w:r>
      <w:r>
        <w:t>e</w:t>
      </w:r>
      <w:r>
        <w:rPr>
          <w:spacing w:val="-10"/>
        </w:rPr>
        <w:t xml:space="preserve"> </w:t>
      </w:r>
      <w:r>
        <w:rPr>
          <w:spacing w:val="1"/>
        </w:rPr>
        <w:t>d</w:t>
      </w:r>
      <w:r>
        <w:rPr>
          <w:spacing w:val="2"/>
        </w:rPr>
        <w:t>o</w:t>
      </w:r>
      <w:r>
        <w:rPr>
          <w:spacing w:val="1"/>
        </w:rPr>
        <w:t>n</w:t>
      </w:r>
      <w:r>
        <w:t>e</w:t>
      </w:r>
      <w:r>
        <w:rPr>
          <w:spacing w:val="-5"/>
        </w:rPr>
        <w:t xml:space="preserve"> </w:t>
      </w:r>
      <w:r>
        <w:t>to t</w:t>
      </w:r>
      <w:r>
        <w:rPr>
          <w:spacing w:val="-1"/>
        </w:rPr>
        <w:t>h</w:t>
      </w:r>
      <w:r>
        <w:t>e</w:t>
      </w:r>
      <w:r>
        <w:rPr>
          <w:spacing w:val="-1"/>
        </w:rPr>
        <w:t xml:space="preserve"> </w:t>
      </w:r>
      <w:r>
        <w:rPr>
          <w:spacing w:val="2"/>
        </w:rPr>
        <w:t>s</w:t>
      </w:r>
      <w:r>
        <w:rPr>
          <w:spacing w:val="-3"/>
        </w:rPr>
        <w:t>y</w:t>
      </w:r>
      <w:r>
        <w:rPr>
          <w:spacing w:val="-1"/>
        </w:rPr>
        <w:t>s</w:t>
      </w:r>
      <w:r>
        <w:rPr>
          <w:spacing w:val="2"/>
        </w:rPr>
        <w:t>t</w:t>
      </w:r>
      <w:r>
        <w:rPr>
          <w:spacing w:val="5"/>
        </w:rPr>
        <w:t>e</w:t>
      </w:r>
      <w:r>
        <w:rPr>
          <w:spacing w:val="-6"/>
        </w:rPr>
        <w:t>m</w:t>
      </w:r>
      <w:r>
        <w:t>.</w:t>
      </w:r>
      <w:r>
        <w:rPr>
          <w:spacing w:val="-10"/>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4"/>
        </w:rPr>
        <w:t>w</w:t>
      </w:r>
      <w:r>
        <w:t>ill</w:t>
      </w:r>
      <w:r>
        <w:rPr>
          <w:spacing w:val="-5"/>
        </w:rPr>
        <w:t xml:space="preserve"> </w:t>
      </w:r>
      <w:r>
        <w:rPr>
          <w:spacing w:val="1"/>
        </w:rPr>
        <w:t>b</w:t>
      </w:r>
      <w:r>
        <w:t>e</w:t>
      </w:r>
      <w:r>
        <w:rPr>
          <w:spacing w:val="1"/>
        </w:rPr>
        <w:t xml:space="preserve"> r</w:t>
      </w:r>
      <w:r>
        <w:t>es</w:t>
      </w:r>
      <w:r>
        <w:rPr>
          <w:spacing w:val="1"/>
        </w:rPr>
        <w:t>p</w:t>
      </w:r>
      <w:r>
        <w:rPr>
          <w:spacing w:val="2"/>
        </w:rPr>
        <w:t>o</w:t>
      </w:r>
      <w:r>
        <w:rPr>
          <w:spacing w:val="-1"/>
        </w:rPr>
        <w:t>n</w:t>
      </w:r>
      <w:r>
        <w:t>si</w:t>
      </w:r>
      <w:r>
        <w:rPr>
          <w:spacing w:val="1"/>
        </w:rPr>
        <w:t>b</w:t>
      </w:r>
      <w:r>
        <w:rPr>
          <w:spacing w:val="2"/>
        </w:rPr>
        <w:t>l</w:t>
      </w:r>
      <w:r>
        <w:t xml:space="preserve">e </w:t>
      </w:r>
      <w:r>
        <w:rPr>
          <w:spacing w:val="-1"/>
        </w:rPr>
        <w:t>f</w:t>
      </w:r>
      <w:r>
        <w:rPr>
          <w:spacing w:val="1"/>
        </w:rPr>
        <w:t>o</w:t>
      </w:r>
      <w:r>
        <w:t>r</w:t>
      </w:r>
      <w:r>
        <w:rPr>
          <w:spacing w:val="-1"/>
        </w:rPr>
        <w:t xml:space="preserve"> </w:t>
      </w:r>
      <w:r>
        <w:t>all</w:t>
      </w:r>
      <w:r>
        <w:rPr>
          <w:spacing w:val="-4"/>
        </w:rPr>
        <w:t xml:space="preserve"> </w:t>
      </w:r>
      <w:r>
        <w:rPr>
          <w:spacing w:val="1"/>
        </w:rPr>
        <w:t>rep</w:t>
      </w:r>
      <w:r>
        <w:t>ai</w:t>
      </w:r>
      <w:r>
        <w:rPr>
          <w:spacing w:val="1"/>
        </w:rPr>
        <w:t>r</w:t>
      </w:r>
      <w:r>
        <w:t>s</w:t>
      </w:r>
      <w:r>
        <w:rPr>
          <w:spacing w:val="-10"/>
        </w:rPr>
        <w:t xml:space="preserve"> </w:t>
      </w:r>
      <w:r>
        <w:rPr>
          <w:spacing w:val="2"/>
        </w:rPr>
        <w:t>i</w:t>
      </w:r>
      <w:r>
        <w:t>f</w:t>
      </w:r>
      <w:r>
        <w:rPr>
          <w:spacing w:val="-2"/>
        </w:rPr>
        <w:t xml:space="preserve"> </w:t>
      </w:r>
      <w:r>
        <w:rPr>
          <w:spacing w:val="5"/>
        </w:rPr>
        <w:t>i</w:t>
      </w:r>
      <w:r>
        <w:rPr>
          <w:spacing w:val="-6"/>
        </w:rPr>
        <w:t>m</w:t>
      </w:r>
      <w:r>
        <w:rPr>
          <w:spacing w:val="1"/>
        </w:rPr>
        <w:t>pro</w:t>
      </w:r>
      <w:r>
        <w:rPr>
          <w:spacing w:val="2"/>
        </w:rPr>
        <w:t>p</w:t>
      </w:r>
      <w:r>
        <w:t>er</w:t>
      </w:r>
      <w:r>
        <w:rPr>
          <w:spacing w:val="-10"/>
        </w:rPr>
        <w:t xml:space="preserve"> </w:t>
      </w:r>
      <w:r>
        <w:t>it</w:t>
      </w:r>
      <w:r>
        <w:rPr>
          <w:spacing w:val="3"/>
        </w:rPr>
        <w:t>e</w:t>
      </w:r>
      <w:r>
        <w:rPr>
          <w:spacing w:val="-1"/>
        </w:rPr>
        <w:t>m</w:t>
      </w:r>
      <w:r>
        <w:t>s</w:t>
      </w:r>
      <w:r>
        <w:rPr>
          <w:spacing w:val="-9"/>
        </w:rPr>
        <w:t xml:space="preserve"> </w:t>
      </w:r>
      <w:r>
        <w:rPr>
          <w:spacing w:val="1"/>
        </w:rPr>
        <w:t>ar</w:t>
      </w:r>
      <w:r>
        <w:t>e</w:t>
      </w:r>
      <w:r>
        <w:rPr>
          <w:spacing w:val="-1"/>
        </w:rPr>
        <w:t xml:space="preserve"> n</w:t>
      </w:r>
      <w:r>
        <w:rPr>
          <w:spacing w:val="1"/>
        </w:rPr>
        <w:t>o</w:t>
      </w:r>
      <w:r>
        <w:t>t</w:t>
      </w:r>
      <w:r>
        <w:rPr>
          <w:spacing w:val="-5"/>
        </w:rPr>
        <w:t xml:space="preserve"> </w:t>
      </w:r>
      <w:r>
        <w:rPr>
          <w:spacing w:val="1"/>
        </w:rPr>
        <w:t>pro</w:t>
      </w:r>
      <w:r>
        <w:rPr>
          <w:spacing w:val="2"/>
        </w:rPr>
        <w:t>p</w:t>
      </w:r>
      <w:r>
        <w:rPr>
          <w:spacing w:val="1"/>
        </w:rPr>
        <w:t>er</w:t>
      </w:r>
      <w:r>
        <w:t>ly</w:t>
      </w:r>
      <w:r>
        <w:rPr>
          <w:spacing w:val="-17"/>
        </w:rPr>
        <w:t xml:space="preserve"> </w:t>
      </w:r>
      <w:r>
        <w:rPr>
          <w:spacing w:val="4"/>
        </w:rPr>
        <w:t>d</w:t>
      </w:r>
      <w:r>
        <w:t>i</w:t>
      </w:r>
      <w:r>
        <w:rPr>
          <w:spacing w:val="-1"/>
        </w:rPr>
        <w:t>s</w:t>
      </w:r>
      <w:r>
        <w:rPr>
          <w:spacing w:val="1"/>
        </w:rPr>
        <w:t>p</w:t>
      </w:r>
      <w:r>
        <w:rPr>
          <w:spacing w:val="4"/>
        </w:rPr>
        <w:t>o</w:t>
      </w:r>
      <w:r>
        <w:t>sed</w:t>
      </w:r>
      <w:r>
        <w:rPr>
          <w:spacing w:val="-12"/>
        </w:rPr>
        <w:t xml:space="preserve"> </w:t>
      </w:r>
      <w:r>
        <w:rPr>
          <w:spacing w:val="1"/>
        </w:rPr>
        <w:t>o</w:t>
      </w:r>
      <w:r>
        <w:t>f</w:t>
      </w:r>
      <w:r>
        <w:rPr>
          <w:spacing w:val="-3"/>
        </w:rPr>
        <w:t xml:space="preserve"> </w:t>
      </w:r>
      <w:r>
        <w:rPr>
          <w:spacing w:val="1"/>
        </w:rPr>
        <w:t>a</w:t>
      </w:r>
      <w:r>
        <w:rPr>
          <w:spacing w:val="-1"/>
        </w:rPr>
        <w:t>n</w:t>
      </w:r>
      <w:r>
        <w:t>d</w:t>
      </w:r>
      <w:r>
        <w:rPr>
          <w:spacing w:val="-4"/>
        </w:rPr>
        <w:t xml:space="preserve"> </w:t>
      </w:r>
      <w:r>
        <w:rPr>
          <w:spacing w:val="-1"/>
        </w:rPr>
        <w:t>f</w:t>
      </w:r>
      <w:r>
        <w:rPr>
          <w:spacing w:val="2"/>
        </w:rPr>
        <w:t>l</w:t>
      </w:r>
      <w:r>
        <w:rPr>
          <w:spacing w:val="-1"/>
        </w:rPr>
        <w:t>u</w:t>
      </w:r>
      <w:r>
        <w:rPr>
          <w:spacing w:val="2"/>
        </w:rPr>
        <w:t>s</w:t>
      </w:r>
      <w:r>
        <w:rPr>
          <w:spacing w:val="-1"/>
        </w:rPr>
        <w:t>h</w:t>
      </w:r>
      <w:r>
        <w:t>ed</w:t>
      </w:r>
      <w:r>
        <w:rPr>
          <w:spacing w:val="-9"/>
        </w:rPr>
        <w:t xml:space="preserve"> </w:t>
      </w:r>
      <w:r>
        <w:rPr>
          <w:spacing w:val="1"/>
        </w:rPr>
        <w:t>d</w:t>
      </w:r>
      <w:r>
        <w:rPr>
          <w:spacing w:val="9"/>
        </w:rPr>
        <w:t>o</w:t>
      </w:r>
      <w:r>
        <w:rPr>
          <w:spacing w:val="-4"/>
        </w:rPr>
        <w:t>w</w:t>
      </w:r>
      <w:r>
        <w:t>n</w:t>
      </w:r>
      <w:r>
        <w:rPr>
          <w:spacing w:val="-9"/>
        </w:rPr>
        <w:t xml:space="preserve"> </w:t>
      </w:r>
      <w:r>
        <w:t>i</w:t>
      </w:r>
      <w:r>
        <w:rPr>
          <w:spacing w:val="-1"/>
        </w:rPr>
        <w:t>n</w:t>
      </w:r>
      <w:r>
        <w:t>to</w:t>
      </w:r>
      <w:r>
        <w:rPr>
          <w:spacing w:val="-4"/>
        </w:rPr>
        <w:t xml:space="preserve"> </w:t>
      </w:r>
      <w:r>
        <w:t>t</w:t>
      </w:r>
      <w:r>
        <w:rPr>
          <w:spacing w:val="1"/>
        </w:rPr>
        <w:t>o</w:t>
      </w:r>
      <w:r>
        <w:t>ile</w:t>
      </w:r>
      <w:r>
        <w:rPr>
          <w:spacing w:val="5"/>
        </w:rPr>
        <w:t>t</w:t>
      </w:r>
      <w:r>
        <w:t>s.</w:t>
      </w:r>
      <w:r>
        <w:rPr>
          <w:spacing w:val="-6"/>
        </w:rPr>
        <w:t xml:space="preserve"> </w:t>
      </w:r>
      <w:r>
        <w:rPr>
          <w:spacing w:val="-1"/>
        </w:rPr>
        <w:t>C</w:t>
      </w:r>
      <w:r>
        <w:t>all</w:t>
      </w:r>
      <w:r>
        <w:rPr>
          <w:spacing w:val="5"/>
        </w:rPr>
        <w:t>i</w:t>
      </w:r>
      <w:r>
        <w:rPr>
          <w:spacing w:val="-1"/>
        </w:rPr>
        <w:t>n</w:t>
      </w:r>
      <w:r>
        <w:t>g</w:t>
      </w:r>
      <w:r>
        <w:rPr>
          <w:spacing w:val="-14"/>
        </w:rPr>
        <w:t xml:space="preserve"> </w:t>
      </w:r>
      <w:r>
        <w:t xml:space="preserve">a </w:t>
      </w:r>
      <w:r>
        <w:rPr>
          <w:spacing w:val="1"/>
        </w:rPr>
        <w:t>p</w:t>
      </w:r>
      <w:r>
        <w:t>l</w:t>
      </w:r>
      <w:r>
        <w:rPr>
          <w:spacing w:val="1"/>
        </w:rPr>
        <w:t>u</w:t>
      </w:r>
      <w:r>
        <w:rPr>
          <w:spacing w:val="-6"/>
        </w:rPr>
        <w:t>m</w:t>
      </w:r>
      <w:r>
        <w:rPr>
          <w:spacing w:val="6"/>
        </w:rPr>
        <w:t>b</w:t>
      </w:r>
      <w:r>
        <w:t>er</w:t>
      </w:r>
      <w:r>
        <w:rPr>
          <w:spacing w:val="-13"/>
        </w:rPr>
        <w:t xml:space="preserve"> </w:t>
      </w:r>
      <w:r>
        <w:t>to clean</w:t>
      </w:r>
      <w:r>
        <w:rPr>
          <w:spacing w:val="-9"/>
        </w:rPr>
        <w:t xml:space="preserve"> </w:t>
      </w:r>
      <w:r>
        <w:t>a cl</w:t>
      </w:r>
      <w:r>
        <w:rPr>
          <w:spacing w:val="1"/>
        </w:rPr>
        <w:t>og</w:t>
      </w:r>
      <w:r>
        <w:rPr>
          <w:spacing w:val="-1"/>
        </w:rPr>
        <w:t>g</w:t>
      </w:r>
      <w:r>
        <w:t>ed</w:t>
      </w:r>
      <w:r>
        <w:rPr>
          <w:spacing w:val="-9"/>
        </w:rPr>
        <w:t xml:space="preserve"> </w:t>
      </w:r>
      <w:r>
        <w:rPr>
          <w:spacing w:val="1"/>
        </w:rPr>
        <w:t>dr</w:t>
      </w:r>
      <w:r>
        <w:t>ai</w:t>
      </w:r>
      <w:r>
        <w:rPr>
          <w:spacing w:val="-1"/>
        </w:rPr>
        <w:t>n</w:t>
      </w:r>
      <w:r>
        <w:rPr>
          <w:spacing w:val="1"/>
        </w:rPr>
        <w:t>p</w:t>
      </w:r>
      <w:r>
        <w:t>i</w:t>
      </w:r>
      <w:r>
        <w:rPr>
          <w:spacing w:val="1"/>
        </w:rPr>
        <w:t>p</w:t>
      </w:r>
      <w:r>
        <w:t>e</w:t>
      </w:r>
      <w:r>
        <w:rPr>
          <w:spacing w:val="-14"/>
        </w:rPr>
        <w:t xml:space="preserve"> </w:t>
      </w:r>
      <w:r>
        <w:rPr>
          <w:spacing w:val="1"/>
        </w:rPr>
        <w:t>co</w:t>
      </w:r>
      <w:r>
        <w:rPr>
          <w:spacing w:val="-1"/>
        </w:rPr>
        <w:t>u</w:t>
      </w:r>
      <w:r>
        <w:t>ld</w:t>
      </w:r>
      <w:r>
        <w:rPr>
          <w:spacing w:val="-5"/>
        </w:rPr>
        <w:t xml:space="preserve"> </w:t>
      </w:r>
      <w:r>
        <w:rPr>
          <w:spacing w:val="1"/>
        </w:rPr>
        <w:t>co</w:t>
      </w:r>
      <w:r>
        <w:t>st</w:t>
      </w:r>
      <w:r>
        <w:rPr>
          <w:spacing w:val="-5"/>
        </w:rPr>
        <w:t xml:space="preserve"> </w:t>
      </w:r>
      <w:r>
        <w:t>in</w:t>
      </w:r>
      <w:r>
        <w:rPr>
          <w:spacing w:val="-5"/>
        </w:rPr>
        <w:t xml:space="preserve"> </w:t>
      </w:r>
      <w:r>
        <w:rPr>
          <w:spacing w:val="1"/>
        </w:rPr>
        <w:t>e</w:t>
      </w:r>
      <w:r>
        <w:rPr>
          <w:spacing w:val="-1"/>
        </w:rPr>
        <w:t>x</w:t>
      </w:r>
      <w:r>
        <w:rPr>
          <w:spacing w:val="3"/>
        </w:rPr>
        <w:t>ce</w:t>
      </w:r>
      <w:r>
        <w:t>ss</w:t>
      </w:r>
      <w:r>
        <w:rPr>
          <w:spacing w:val="-10"/>
        </w:rPr>
        <w:t xml:space="preserve"> </w:t>
      </w:r>
      <w:r>
        <w:rPr>
          <w:spacing w:val="4"/>
        </w:rPr>
        <w:t>o</w:t>
      </w:r>
      <w:r>
        <w:t>f</w:t>
      </w:r>
      <w:r>
        <w:rPr>
          <w:spacing w:val="-1"/>
        </w:rPr>
        <w:t xml:space="preserve"> </w:t>
      </w:r>
      <w:r>
        <w:rPr>
          <w:b/>
          <w:spacing w:val="1"/>
        </w:rPr>
        <w:t>$150.</w:t>
      </w:r>
      <w:r>
        <w:rPr>
          <w:b/>
          <w:spacing w:val="2"/>
        </w:rPr>
        <w:t>0</w:t>
      </w:r>
      <w:r>
        <w:rPr>
          <w:b/>
        </w:rPr>
        <w:t>0</w:t>
      </w:r>
      <w:r>
        <w:rPr>
          <w:b/>
          <w:spacing w:val="-7"/>
        </w:rPr>
        <w:t xml:space="preserve"> </w:t>
      </w:r>
      <w:r>
        <w:rPr>
          <w:spacing w:val="1"/>
        </w:rPr>
        <w:t>a</w:t>
      </w:r>
      <w:r>
        <w:rPr>
          <w:spacing w:val="-1"/>
        </w:rPr>
        <w:t>n</w:t>
      </w:r>
      <w:r>
        <w:t>d</w:t>
      </w:r>
      <w:r>
        <w:rPr>
          <w:spacing w:val="-1"/>
        </w:rPr>
        <w:t xml:space="preserve"> </w:t>
      </w:r>
      <w:r>
        <w:rPr>
          <w:spacing w:val="-9"/>
        </w:rPr>
        <w:t>w</w:t>
      </w:r>
      <w:r>
        <w:t>i</w:t>
      </w:r>
      <w:r>
        <w:rPr>
          <w:spacing w:val="5"/>
        </w:rPr>
        <w:t>l</w:t>
      </w:r>
      <w:r>
        <w:t>l</w:t>
      </w:r>
      <w:r>
        <w:rPr>
          <w:spacing w:val="-5"/>
        </w:rPr>
        <w:t xml:space="preserve"> </w:t>
      </w:r>
      <w:r>
        <w:rPr>
          <w:spacing w:val="1"/>
        </w:rPr>
        <w:t>b</w:t>
      </w:r>
      <w:r>
        <w:t>e</w:t>
      </w:r>
      <w:r>
        <w:rPr>
          <w:spacing w:val="-1"/>
        </w:rPr>
        <w:t xml:space="preserve"> </w:t>
      </w:r>
      <w:r>
        <w:rPr>
          <w:spacing w:val="1"/>
        </w:rPr>
        <w:t>p</w:t>
      </w:r>
      <w:r>
        <w:t>aid</w:t>
      </w:r>
      <w:r>
        <w:rPr>
          <w:spacing w:val="-4"/>
        </w:rPr>
        <w:t xml:space="preserve"> </w:t>
      </w:r>
      <w:r>
        <w:rPr>
          <w:spacing w:val="1"/>
        </w:rPr>
        <w:t>b</w:t>
      </w:r>
      <w:r>
        <w:t>y</w:t>
      </w:r>
      <w:r>
        <w:rPr>
          <w:spacing w:val="-7"/>
        </w:rPr>
        <w:t xml:space="preserve"> </w:t>
      </w:r>
      <w:r>
        <w:rPr>
          <w:spacing w:val="2"/>
        </w:rPr>
        <w:t>t</w:t>
      </w:r>
      <w:r>
        <w:rPr>
          <w:spacing w:val="-1"/>
        </w:rPr>
        <w:t>h</w:t>
      </w:r>
      <w:r>
        <w:t>e</w:t>
      </w:r>
      <w:r>
        <w:rPr>
          <w:spacing w:val="-1"/>
        </w:rPr>
        <w:t xml:space="preserve"> </w:t>
      </w:r>
      <w:r>
        <w:rPr>
          <w:spacing w:val="6"/>
        </w:rPr>
        <w:lastRenderedPageBreak/>
        <w:t>T</w:t>
      </w:r>
      <w:r>
        <w:rPr>
          <w:spacing w:val="1"/>
        </w:rPr>
        <w:t>e</w:t>
      </w:r>
      <w:r>
        <w:rPr>
          <w:spacing w:val="-1"/>
        </w:rPr>
        <w:t>n</w:t>
      </w:r>
      <w:r>
        <w:rPr>
          <w:spacing w:val="1"/>
        </w:rPr>
        <w:t>a</w:t>
      </w:r>
      <w:r>
        <w:rPr>
          <w:spacing w:val="-1"/>
        </w:rPr>
        <w:t>n</w:t>
      </w:r>
      <w:r>
        <w:t>t</w:t>
      </w:r>
      <w:r>
        <w:rPr>
          <w:spacing w:val="-13"/>
        </w:rPr>
        <w:t xml:space="preserve"> </w:t>
      </w:r>
      <w:r>
        <w:rPr>
          <w:spacing w:val="2"/>
        </w:rPr>
        <w:t>i</w:t>
      </w:r>
      <w:r>
        <w:t xml:space="preserve">n </w:t>
      </w:r>
      <w:r>
        <w:rPr>
          <w:spacing w:val="2"/>
        </w:rPr>
        <w:t>t</w:t>
      </w:r>
      <w:r>
        <w:rPr>
          <w:spacing w:val="-1"/>
        </w:rPr>
        <w:t>h</w:t>
      </w:r>
      <w:r>
        <w:t>e</w:t>
      </w:r>
      <w:r>
        <w:rPr>
          <w:spacing w:val="-1"/>
        </w:rPr>
        <w:t xml:space="preserve"> </w:t>
      </w:r>
      <w:r>
        <w:rPr>
          <w:spacing w:val="1"/>
        </w:rPr>
        <w:t>e</w:t>
      </w:r>
      <w:r>
        <w:rPr>
          <w:spacing w:val="-1"/>
        </w:rPr>
        <w:t>v</w:t>
      </w:r>
      <w:r>
        <w:rPr>
          <w:spacing w:val="1"/>
        </w:rPr>
        <w:t>e</w:t>
      </w:r>
      <w:r>
        <w:rPr>
          <w:spacing w:val="-1"/>
        </w:rPr>
        <w:t>n</w:t>
      </w:r>
      <w:r>
        <w:t>t</w:t>
      </w:r>
      <w:r>
        <w:rPr>
          <w:spacing w:val="-8"/>
        </w:rPr>
        <w:t xml:space="preserve"> </w:t>
      </w:r>
      <w:r>
        <w:rPr>
          <w:spacing w:val="4"/>
        </w:rPr>
        <w:t>o</w:t>
      </w:r>
      <w:r>
        <w:t>f</w:t>
      </w:r>
      <w:r>
        <w:rPr>
          <w:spacing w:val="-5"/>
        </w:rPr>
        <w:t xml:space="preserve"> </w:t>
      </w:r>
      <w:r>
        <w:rPr>
          <w:spacing w:val="5"/>
        </w:rPr>
        <w:t>i</w:t>
      </w:r>
      <w:r>
        <w:rPr>
          <w:spacing w:val="-3"/>
        </w:rPr>
        <w:t>m</w:t>
      </w:r>
      <w:r>
        <w:rPr>
          <w:spacing w:val="1"/>
        </w:rPr>
        <w:t>pr</w:t>
      </w:r>
      <w:r>
        <w:rPr>
          <w:spacing w:val="4"/>
        </w:rPr>
        <w:t>o</w:t>
      </w:r>
      <w:r>
        <w:rPr>
          <w:spacing w:val="2"/>
        </w:rPr>
        <w:t>p</w:t>
      </w:r>
      <w:r>
        <w:t>er</w:t>
      </w:r>
      <w:r>
        <w:rPr>
          <w:spacing w:val="-5"/>
        </w:rPr>
        <w:t xml:space="preserve"> </w:t>
      </w:r>
      <w:r>
        <w:rPr>
          <w:spacing w:val="-1"/>
        </w:rPr>
        <w:t>u</w:t>
      </w:r>
      <w:r>
        <w:t>se.</w:t>
      </w:r>
      <w:r>
        <w:rPr>
          <w:spacing w:val="-4"/>
        </w:rPr>
        <w:t xml:space="preserve"> </w:t>
      </w:r>
      <w:r>
        <w:rPr>
          <w:spacing w:val="1"/>
        </w:rPr>
        <w:t>I</w:t>
      </w:r>
      <w:r>
        <w:t>t</w:t>
      </w:r>
      <w:r>
        <w:rPr>
          <w:spacing w:val="-1"/>
        </w:rPr>
        <w:t xml:space="preserve"> </w:t>
      </w:r>
      <w:r>
        <w:t>is</w:t>
      </w:r>
      <w:r>
        <w:rPr>
          <w:spacing w:val="1"/>
        </w:rPr>
        <w:t xml:space="preserve"> ad</w:t>
      </w:r>
      <w:r>
        <w:rPr>
          <w:spacing w:val="-1"/>
        </w:rPr>
        <w:t>v</w:t>
      </w:r>
      <w:r>
        <w:rPr>
          <w:spacing w:val="2"/>
        </w:rPr>
        <w:t>i</w:t>
      </w:r>
      <w:r>
        <w:t>sed</w:t>
      </w:r>
      <w:r>
        <w:rPr>
          <w:spacing w:val="-9"/>
        </w:rPr>
        <w:t xml:space="preserve"> </w:t>
      </w:r>
      <w:r>
        <w:t>t</w:t>
      </w:r>
      <w:r>
        <w:rPr>
          <w:spacing w:val="-1"/>
        </w:rPr>
        <w:t>h</w:t>
      </w:r>
      <w:r>
        <w:t>at</w:t>
      </w:r>
      <w:r>
        <w:rPr>
          <w:spacing w:val="-5"/>
        </w:rPr>
        <w:t xml:space="preserve"> </w:t>
      </w:r>
      <w:r>
        <w:rPr>
          <w:spacing w:val="2"/>
        </w:rPr>
        <w:t>t</w:t>
      </w:r>
      <w:r>
        <w:rPr>
          <w:spacing w:val="-1"/>
        </w:rPr>
        <w:t>h</w:t>
      </w:r>
      <w:r>
        <w:t>e</w:t>
      </w:r>
      <w:r>
        <w:rPr>
          <w:spacing w:val="-1"/>
        </w:rPr>
        <w:t xml:space="preserve"> </w:t>
      </w:r>
      <w:r>
        <w:t>t</w:t>
      </w:r>
      <w:r>
        <w:rPr>
          <w:spacing w:val="3"/>
        </w:rPr>
        <w:t>e</w:t>
      </w:r>
      <w:r>
        <w:rPr>
          <w:spacing w:val="-1"/>
        </w:rPr>
        <w:t>n</w:t>
      </w:r>
      <w:r>
        <w:rPr>
          <w:spacing w:val="3"/>
        </w:rPr>
        <w:t>a</w:t>
      </w:r>
      <w:r>
        <w:rPr>
          <w:spacing w:val="-1"/>
        </w:rPr>
        <w:t>n</w:t>
      </w:r>
      <w:r>
        <w:t>t</w:t>
      </w:r>
      <w:r>
        <w:rPr>
          <w:spacing w:val="-9"/>
        </w:rPr>
        <w:t xml:space="preserve"> </w:t>
      </w:r>
      <w:r>
        <w:rPr>
          <w:spacing w:val="1"/>
        </w:rPr>
        <w:t>p</w:t>
      </w:r>
      <w:r>
        <w:rPr>
          <w:spacing w:val="-1"/>
        </w:rPr>
        <w:t>u</w:t>
      </w:r>
      <w:r>
        <w:rPr>
          <w:spacing w:val="1"/>
        </w:rPr>
        <w:t>rc</w:t>
      </w:r>
      <w:r>
        <w:rPr>
          <w:spacing w:val="-1"/>
        </w:rPr>
        <w:t>h</w:t>
      </w:r>
      <w:r>
        <w:rPr>
          <w:spacing w:val="5"/>
        </w:rPr>
        <w:t>a</w:t>
      </w:r>
      <w:r>
        <w:t>se</w:t>
      </w:r>
      <w:r>
        <w:rPr>
          <w:spacing w:val="-13"/>
        </w:rPr>
        <w:t xml:space="preserve"> </w:t>
      </w:r>
      <w:r>
        <w:t xml:space="preserve">a </w:t>
      </w:r>
      <w:r>
        <w:rPr>
          <w:spacing w:val="1"/>
        </w:rPr>
        <w:t>p</w:t>
      </w:r>
      <w:r>
        <w:rPr>
          <w:spacing w:val="2"/>
        </w:rPr>
        <w:t>l</w:t>
      </w:r>
      <w:r>
        <w:rPr>
          <w:spacing w:val="-1"/>
        </w:rPr>
        <w:t>ung</w:t>
      </w:r>
      <w:r>
        <w:t>er</w:t>
      </w:r>
      <w:r>
        <w:rPr>
          <w:spacing w:val="-9"/>
        </w:rPr>
        <w:t xml:space="preserve"> </w:t>
      </w:r>
      <w:r>
        <w:t>to aid in</w:t>
      </w:r>
      <w:r>
        <w:rPr>
          <w:spacing w:val="-3"/>
        </w:rPr>
        <w:t xml:space="preserve"> </w:t>
      </w:r>
      <w:r>
        <w:rPr>
          <w:spacing w:val="1"/>
        </w:rPr>
        <w:t>pr</w:t>
      </w:r>
      <w:r>
        <w:rPr>
          <w:spacing w:val="2"/>
        </w:rPr>
        <w:t>o</w:t>
      </w:r>
      <w:r>
        <w:rPr>
          <w:spacing w:val="-1"/>
        </w:rPr>
        <w:t>h</w:t>
      </w:r>
      <w:r>
        <w:t>i</w:t>
      </w:r>
      <w:r>
        <w:rPr>
          <w:spacing w:val="1"/>
        </w:rPr>
        <w:t>b</w:t>
      </w:r>
      <w:r>
        <w:t>it</w:t>
      </w:r>
      <w:r>
        <w:rPr>
          <w:spacing w:val="2"/>
        </w:rPr>
        <w:t>i</w:t>
      </w:r>
      <w:r>
        <w:rPr>
          <w:spacing w:val="-1"/>
        </w:rPr>
        <w:t>n</w:t>
      </w:r>
      <w:r>
        <w:t>g</w:t>
      </w:r>
      <w:r>
        <w:rPr>
          <w:spacing w:val="-19"/>
        </w:rPr>
        <w:t xml:space="preserve"> </w:t>
      </w:r>
      <w:r>
        <w:rPr>
          <w:spacing w:val="1"/>
        </w:rPr>
        <w:t>p</w:t>
      </w:r>
      <w:r>
        <w:rPr>
          <w:spacing w:val="2"/>
        </w:rPr>
        <w:t>os</w:t>
      </w:r>
      <w:r>
        <w:t>si</w:t>
      </w:r>
      <w:r>
        <w:rPr>
          <w:spacing w:val="1"/>
        </w:rPr>
        <w:t>b</w:t>
      </w:r>
      <w:r>
        <w:t xml:space="preserve">le </w:t>
      </w:r>
      <w:r>
        <w:rPr>
          <w:spacing w:val="-1"/>
        </w:rPr>
        <w:t>f</w:t>
      </w:r>
      <w:r>
        <w:t>ees</w:t>
      </w:r>
      <w:r>
        <w:rPr>
          <w:spacing w:val="-3"/>
        </w:rPr>
        <w:t xml:space="preserve"> </w:t>
      </w:r>
      <w:r>
        <w:rPr>
          <w:spacing w:val="-1"/>
        </w:rPr>
        <w:t>f</w:t>
      </w:r>
      <w:r>
        <w:rPr>
          <w:spacing w:val="1"/>
        </w:rPr>
        <w:t>o</w:t>
      </w:r>
      <w:r>
        <w:t>r</w:t>
      </w:r>
      <w:r>
        <w:rPr>
          <w:spacing w:val="-1"/>
        </w:rPr>
        <w:t xml:space="preserve"> </w:t>
      </w:r>
      <w:r>
        <w:t>a cl</w:t>
      </w:r>
      <w:r>
        <w:rPr>
          <w:spacing w:val="1"/>
        </w:rPr>
        <w:t>o</w:t>
      </w:r>
      <w:r>
        <w:rPr>
          <w:spacing w:val="-1"/>
        </w:rPr>
        <w:t>gg</w:t>
      </w:r>
      <w:r>
        <w:t>ed</w:t>
      </w:r>
      <w:r>
        <w:rPr>
          <w:spacing w:val="-9"/>
        </w:rPr>
        <w:t xml:space="preserve"> </w:t>
      </w:r>
      <w:r>
        <w:rPr>
          <w:spacing w:val="1"/>
        </w:rPr>
        <w:t>dr</w:t>
      </w:r>
      <w:r>
        <w:t>ai</w:t>
      </w:r>
      <w:r>
        <w:rPr>
          <w:spacing w:val="-1"/>
        </w:rPr>
        <w:t>n</w:t>
      </w:r>
      <w:r>
        <w:t>.</w:t>
      </w:r>
    </w:p>
    <w:p w:rsidR="00487C93" w:rsidRDefault="00487C93">
      <w:pPr>
        <w:spacing w:before="18" w:line="280" w:lineRule="exact"/>
        <w:rPr>
          <w:sz w:val="28"/>
          <w:szCs w:val="28"/>
        </w:rPr>
      </w:pPr>
    </w:p>
    <w:p w:rsidR="00487C93" w:rsidRDefault="00F82941">
      <w:pPr>
        <w:ind w:left="591"/>
      </w:pPr>
      <w:r>
        <w:rPr>
          <w:b/>
          <w:spacing w:val="1"/>
        </w:rPr>
        <w:t>L.</w:t>
      </w:r>
      <w:r w:rsidR="002C0316">
        <w:rPr>
          <w:b/>
        </w:rPr>
        <w:t xml:space="preserve"> </w:t>
      </w:r>
      <w:r w:rsidR="002C0316">
        <w:rPr>
          <w:b/>
          <w:spacing w:val="47"/>
        </w:rPr>
        <w:t xml:space="preserve"> </w:t>
      </w:r>
      <w:r w:rsidR="002C0316">
        <w:rPr>
          <w:b/>
        </w:rPr>
        <w:t>A</w:t>
      </w:r>
      <w:r w:rsidR="002C0316">
        <w:rPr>
          <w:b/>
          <w:spacing w:val="1"/>
        </w:rPr>
        <w:t>PP</w:t>
      </w:r>
      <w:r w:rsidR="002C0316">
        <w:rPr>
          <w:b/>
          <w:spacing w:val="-1"/>
        </w:rPr>
        <w:t>L</w:t>
      </w:r>
      <w:r w:rsidR="002C0316">
        <w:rPr>
          <w:b/>
        </w:rPr>
        <w:t>IANC</w:t>
      </w:r>
      <w:r w:rsidR="002C0316">
        <w:rPr>
          <w:b/>
          <w:spacing w:val="2"/>
        </w:rPr>
        <w:t>E</w:t>
      </w:r>
      <w:r w:rsidR="002C0316">
        <w:rPr>
          <w:b/>
        </w:rPr>
        <w:t>S:</w:t>
      </w:r>
    </w:p>
    <w:p w:rsidR="00487C93" w:rsidRDefault="002C0316">
      <w:pPr>
        <w:spacing w:before="1"/>
        <w:ind w:left="1059" w:right="389" w:hanging="38"/>
      </w:pPr>
      <w:r>
        <w:rPr>
          <w:spacing w:val="6"/>
        </w:rPr>
        <w:t>T</w:t>
      </w:r>
      <w:r>
        <w:rPr>
          <w:spacing w:val="1"/>
        </w:rPr>
        <w:t>e</w:t>
      </w:r>
      <w:r>
        <w:rPr>
          <w:spacing w:val="-1"/>
        </w:rPr>
        <w:t>n</w:t>
      </w:r>
      <w:r>
        <w:rPr>
          <w:spacing w:val="1"/>
        </w:rPr>
        <w:t>a</w:t>
      </w:r>
      <w:r>
        <w:rPr>
          <w:spacing w:val="-1"/>
        </w:rPr>
        <w:t>n</w:t>
      </w:r>
      <w:r>
        <w:t>t</w:t>
      </w:r>
      <w:r>
        <w:rPr>
          <w:spacing w:val="-6"/>
        </w:rPr>
        <w:t xml:space="preserve"> m</w:t>
      </w:r>
      <w:r>
        <w:rPr>
          <w:spacing w:val="5"/>
        </w:rPr>
        <w:t>a</w:t>
      </w:r>
      <w:r>
        <w:t>y</w:t>
      </w:r>
      <w:r>
        <w:rPr>
          <w:spacing w:val="-8"/>
        </w:rPr>
        <w:t xml:space="preserve"> </w:t>
      </w:r>
      <w:r>
        <w:rPr>
          <w:spacing w:val="-1"/>
        </w:rPr>
        <w:t>n</w:t>
      </w:r>
      <w:r>
        <w:rPr>
          <w:spacing w:val="1"/>
        </w:rPr>
        <w:t>o</w:t>
      </w:r>
      <w:r>
        <w:t>t</w:t>
      </w:r>
      <w:r>
        <w:rPr>
          <w:spacing w:val="-5"/>
        </w:rPr>
        <w:t xml:space="preserve"> </w:t>
      </w:r>
      <w:r>
        <w:rPr>
          <w:spacing w:val="3"/>
        </w:rPr>
        <w:t>r</w:t>
      </w:r>
      <w:r>
        <w:rPr>
          <w:spacing w:val="1"/>
        </w:rPr>
        <w:t>ep</w:t>
      </w:r>
      <w:r>
        <w:t>la</w:t>
      </w:r>
      <w:r>
        <w:rPr>
          <w:spacing w:val="3"/>
        </w:rPr>
        <w:t>c</w:t>
      </w:r>
      <w:r>
        <w:t>e</w:t>
      </w:r>
      <w:r>
        <w:rPr>
          <w:spacing w:val="-10"/>
        </w:rPr>
        <w:t xml:space="preserve"> </w:t>
      </w:r>
      <w:r>
        <w:rPr>
          <w:spacing w:val="-3"/>
        </w:rPr>
        <w:t>o</w:t>
      </w:r>
      <w:r>
        <w:t>r</w:t>
      </w:r>
      <w:r>
        <w:rPr>
          <w:spacing w:val="-10"/>
        </w:rPr>
        <w:t xml:space="preserve"> </w:t>
      </w:r>
      <w:r>
        <w:rPr>
          <w:spacing w:val="-5"/>
        </w:rPr>
        <w:t>i</w:t>
      </w:r>
      <w:r>
        <w:rPr>
          <w:spacing w:val="-6"/>
        </w:rPr>
        <w:t>n</w:t>
      </w:r>
      <w:r>
        <w:rPr>
          <w:spacing w:val="-5"/>
        </w:rPr>
        <w:t>st</w:t>
      </w:r>
      <w:r>
        <w:rPr>
          <w:spacing w:val="-4"/>
        </w:rPr>
        <w:t>a</w:t>
      </w:r>
      <w:r>
        <w:rPr>
          <w:spacing w:val="-5"/>
        </w:rPr>
        <w:t>l</w:t>
      </w:r>
      <w:r>
        <w:t>l</w:t>
      </w:r>
      <w:r>
        <w:rPr>
          <w:spacing w:val="-15"/>
        </w:rPr>
        <w:t xml:space="preserve"> </w:t>
      </w:r>
      <w:r>
        <w:rPr>
          <w:spacing w:val="1"/>
        </w:rPr>
        <w:t>an</w:t>
      </w:r>
      <w:r>
        <w:t>y</w:t>
      </w:r>
      <w:r>
        <w:rPr>
          <w:spacing w:val="-11"/>
        </w:rPr>
        <w:t xml:space="preserve"> </w:t>
      </w:r>
      <w:r>
        <w:rPr>
          <w:spacing w:val="1"/>
        </w:rPr>
        <w:t>ap</w:t>
      </w:r>
      <w:r>
        <w:rPr>
          <w:spacing w:val="2"/>
        </w:rPr>
        <w:t>p</w:t>
      </w:r>
      <w:r>
        <w:t>lia</w:t>
      </w:r>
      <w:r>
        <w:rPr>
          <w:spacing w:val="-1"/>
        </w:rPr>
        <w:t>n</w:t>
      </w:r>
      <w:r>
        <w:t>c</w:t>
      </w:r>
      <w:r>
        <w:rPr>
          <w:spacing w:val="3"/>
        </w:rPr>
        <w:t>e</w:t>
      </w:r>
      <w:r>
        <w:t>s</w:t>
      </w:r>
      <w:r>
        <w:rPr>
          <w:spacing w:val="-15"/>
        </w:rPr>
        <w:t xml:space="preserve"> </w:t>
      </w:r>
      <w:r>
        <w:rPr>
          <w:spacing w:val="2"/>
        </w:rPr>
        <w:t>i</w:t>
      </w:r>
      <w:r>
        <w:t>n</w:t>
      </w:r>
      <w:r>
        <w:rPr>
          <w:spacing w:val="-5"/>
        </w:rPr>
        <w:t xml:space="preserve"> </w:t>
      </w:r>
      <w:r>
        <w:rPr>
          <w:spacing w:val="2"/>
        </w:rPr>
        <w:t>t</w:t>
      </w:r>
      <w:r>
        <w:rPr>
          <w:spacing w:val="1"/>
        </w:rPr>
        <w:t>h</w:t>
      </w:r>
      <w:r>
        <w:t>e</w:t>
      </w:r>
      <w:r>
        <w:rPr>
          <w:spacing w:val="-1"/>
        </w:rPr>
        <w:t xml:space="preserve"> </w:t>
      </w:r>
      <w:r>
        <w:rPr>
          <w:spacing w:val="5"/>
        </w:rPr>
        <w:t>P</w:t>
      </w:r>
      <w:r>
        <w:rPr>
          <w:spacing w:val="1"/>
        </w:rPr>
        <w:t>r</w:t>
      </w:r>
      <w:r>
        <w:rPr>
          <w:spacing w:val="3"/>
        </w:rPr>
        <w:t>e</w:t>
      </w:r>
      <w:r>
        <w:rPr>
          <w:spacing w:val="-6"/>
        </w:rPr>
        <w:t>m</w:t>
      </w:r>
      <w:r>
        <w:t>i</w:t>
      </w:r>
      <w:r>
        <w:rPr>
          <w:spacing w:val="-1"/>
        </w:rPr>
        <w:t>s</w:t>
      </w:r>
      <w:r>
        <w:rPr>
          <w:spacing w:val="5"/>
        </w:rPr>
        <w:t>e</w:t>
      </w:r>
      <w:r>
        <w:t>s.</w:t>
      </w:r>
      <w:r>
        <w:rPr>
          <w:spacing w:val="-14"/>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3"/>
        </w:rPr>
        <w:t>m</w:t>
      </w:r>
      <w:r>
        <w:rPr>
          <w:spacing w:val="-1"/>
        </w:rPr>
        <w:t>u</w:t>
      </w:r>
      <w:r>
        <w:t>st</w:t>
      </w:r>
      <w:r>
        <w:rPr>
          <w:spacing w:val="-9"/>
        </w:rPr>
        <w:t xml:space="preserve"> </w:t>
      </w:r>
      <w:r>
        <w:t>c</w:t>
      </w:r>
      <w:r>
        <w:rPr>
          <w:spacing w:val="3"/>
        </w:rPr>
        <w:t>a</w:t>
      </w:r>
      <w:r>
        <w:t>ll</w:t>
      </w:r>
      <w:r>
        <w:rPr>
          <w:spacing w:val="-5"/>
        </w:rPr>
        <w:t xml:space="preserve"> </w:t>
      </w:r>
      <w:r>
        <w:t>l</w:t>
      </w:r>
      <w:r>
        <w:rPr>
          <w:spacing w:val="3"/>
        </w:rPr>
        <w:t>a</w:t>
      </w:r>
      <w:r>
        <w:rPr>
          <w:spacing w:val="-1"/>
        </w:rPr>
        <w:t>n</w:t>
      </w:r>
      <w:r>
        <w:rPr>
          <w:spacing w:val="1"/>
        </w:rPr>
        <w:t>d</w:t>
      </w:r>
      <w:r>
        <w:t>l</w:t>
      </w:r>
      <w:r>
        <w:rPr>
          <w:spacing w:val="1"/>
        </w:rPr>
        <w:t>or</w:t>
      </w:r>
      <w:r>
        <w:t>d</w:t>
      </w:r>
      <w:r>
        <w:rPr>
          <w:spacing w:val="-12"/>
        </w:rPr>
        <w:t xml:space="preserve"> </w:t>
      </w:r>
      <w:r>
        <w:rPr>
          <w:spacing w:val="1"/>
        </w:rPr>
        <w:t>a</w:t>
      </w:r>
      <w:r>
        <w:rPr>
          <w:spacing w:val="-1"/>
        </w:rPr>
        <w:t>n</w:t>
      </w:r>
      <w:r>
        <w:t>d</w:t>
      </w:r>
      <w:r>
        <w:rPr>
          <w:spacing w:val="-4"/>
        </w:rPr>
        <w:t xml:space="preserve"> </w:t>
      </w:r>
      <w:r>
        <w:t>set</w:t>
      </w:r>
      <w:r>
        <w:rPr>
          <w:spacing w:val="-2"/>
        </w:rPr>
        <w:t xml:space="preserve"> </w:t>
      </w:r>
      <w:r>
        <w:rPr>
          <w:spacing w:val="-1"/>
        </w:rPr>
        <w:t>u</w:t>
      </w:r>
      <w:r>
        <w:t>p a t</w:t>
      </w:r>
      <w:r>
        <w:rPr>
          <w:spacing w:val="5"/>
        </w:rPr>
        <w:t>i</w:t>
      </w:r>
      <w:r>
        <w:rPr>
          <w:spacing w:val="-6"/>
        </w:rPr>
        <w:t>m</w:t>
      </w:r>
      <w:r>
        <w:t>e</w:t>
      </w:r>
      <w:r>
        <w:rPr>
          <w:spacing w:val="-3"/>
        </w:rPr>
        <w:t xml:space="preserve"> </w:t>
      </w:r>
      <w:r>
        <w:rPr>
          <w:spacing w:val="-1"/>
        </w:rPr>
        <w:t>f</w:t>
      </w:r>
      <w:r>
        <w:rPr>
          <w:spacing w:val="1"/>
        </w:rPr>
        <w:t>o</w:t>
      </w:r>
      <w:r>
        <w:t>r</w:t>
      </w:r>
      <w:r>
        <w:rPr>
          <w:spacing w:val="-1"/>
        </w:rPr>
        <w:t xml:space="preserve"> </w:t>
      </w:r>
      <w:r>
        <w:t>l</w:t>
      </w:r>
      <w:r>
        <w:rPr>
          <w:spacing w:val="1"/>
        </w:rPr>
        <w:t>a</w:t>
      </w:r>
      <w:r>
        <w:rPr>
          <w:spacing w:val="-1"/>
        </w:rPr>
        <w:t>n</w:t>
      </w:r>
      <w:r>
        <w:rPr>
          <w:spacing w:val="1"/>
        </w:rPr>
        <w:t>d</w:t>
      </w:r>
      <w:r>
        <w:t>l</w:t>
      </w:r>
      <w:r>
        <w:rPr>
          <w:spacing w:val="1"/>
        </w:rPr>
        <w:t>or</w:t>
      </w:r>
      <w:r>
        <w:t>d</w:t>
      </w:r>
      <w:r>
        <w:rPr>
          <w:spacing w:val="-12"/>
        </w:rPr>
        <w:t xml:space="preserve"> </w:t>
      </w:r>
      <w:r>
        <w:t>to i</w:t>
      </w:r>
      <w:r>
        <w:rPr>
          <w:spacing w:val="-1"/>
        </w:rPr>
        <w:t>n</w:t>
      </w:r>
      <w:r>
        <w:t>sta</w:t>
      </w:r>
      <w:r>
        <w:rPr>
          <w:spacing w:val="2"/>
        </w:rPr>
        <w:t>l</w:t>
      </w:r>
      <w:r>
        <w:t>l</w:t>
      </w:r>
      <w:r>
        <w:rPr>
          <w:spacing w:val="-9"/>
        </w:rPr>
        <w:t xml:space="preserve"> </w:t>
      </w:r>
      <w:r>
        <w:t>an</w:t>
      </w:r>
      <w:r w:rsidR="008F2DFE">
        <w:t>y</w:t>
      </w:r>
      <w:r>
        <w:rPr>
          <w:spacing w:val="-2"/>
        </w:rPr>
        <w:t xml:space="preserve"> </w:t>
      </w:r>
      <w:r>
        <w:t>air</w:t>
      </w:r>
      <w:r>
        <w:rPr>
          <w:spacing w:val="-1"/>
        </w:rPr>
        <w:t xml:space="preserve"> </w:t>
      </w:r>
      <w:r>
        <w:rPr>
          <w:spacing w:val="1"/>
        </w:rPr>
        <w:t>co</w:t>
      </w:r>
      <w:r>
        <w:rPr>
          <w:spacing w:val="-1"/>
        </w:rPr>
        <w:t>n</w:t>
      </w:r>
      <w:r>
        <w:rPr>
          <w:spacing w:val="1"/>
        </w:rPr>
        <w:t>d</w:t>
      </w:r>
      <w:r>
        <w:rPr>
          <w:spacing w:val="2"/>
        </w:rPr>
        <w:t>i</w:t>
      </w:r>
      <w:r>
        <w:t>ti</w:t>
      </w:r>
      <w:r>
        <w:rPr>
          <w:spacing w:val="1"/>
        </w:rPr>
        <w:t>o</w:t>
      </w:r>
      <w:r>
        <w:rPr>
          <w:spacing w:val="-1"/>
        </w:rPr>
        <w:t>n</w:t>
      </w:r>
      <w:r>
        <w:rPr>
          <w:spacing w:val="2"/>
        </w:rPr>
        <w:t>i</w:t>
      </w:r>
      <w:r>
        <w:rPr>
          <w:spacing w:val="-1"/>
        </w:rPr>
        <w:t>n</w:t>
      </w:r>
      <w:r>
        <w:t>g</w:t>
      </w:r>
      <w:r>
        <w:rPr>
          <w:spacing w:val="-18"/>
        </w:rPr>
        <w:t xml:space="preserve"> </w:t>
      </w:r>
      <w:r>
        <w:rPr>
          <w:spacing w:val="-1"/>
        </w:rPr>
        <w:t>un</w:t>
      </w:r>
      <w:r>
        <w:rPr>
          <w:spacing w:val="2"/>
        </w:rPr>
        <w:t>i</w:t>
      </w:r>
      <w:r>
        <w:t>t.</w:t>
      </w:r>
      <w:r>
        <w:rPr>
          <w:spacing w:val="-5"/>
        </w:rPr>
        <w:t xml:space="preserve"> </w:t>
      </w:r>
      <w:r w:rsidR="00963ADB">
        <w:t xml:space="preserve">The landlord </w:t>
      </w:r>
      <w:r w:rsidR="00794E4F">
        <w:t>does provide one AC unit on the 2</w:t>
      </w:r>
      <w:r w:rsidR="00794E4F" w:rsidRPr="00794E4F">
        <w:rPr>
          <w:vertAlign w:val="superscript"/>
        </w:rPr>
        <w:t>nd</w:t>
      </w:r>
      <w:r w:rsidR="00794E4F">
        <w:t xml:space="preserve"> floor in the living room wall</w:t>
      </w:r>
      <w:proofErr w:type="gramStart"/>
      <w:r w:rsidR="00794E4F">
        <w:t>.</w:t>
      </w:r>
      <w:r w:rsidR="00963ADB">
        <w:t>.</w:t>
      </w:r>
      <w:proofErr w:type="gramEnd"/>
      <w:r w:rsidR="007E43D8">
        <w:t xml:space="preserve">  Tenant/guest must follow use and care instructions of all appliances.  The dehumidifier must remain on at all times and setting adjusted exclusively by the landlord.</w:t>
      </w:r>
    </w:p>
    <w:p w:rsidR="00487C93" w:rsidRDefault="00F82941">
      <w:pPr>
        <w:ind w:left="598"/>
      </w:pPr>
      <w:r>
        <w:rPr>
          <w:b/>
          <w:spacing w:val="1"/>
        </w:rPr>
        <w:t>M.</w:t>
      </w:r>
      <w:r w:rsidR="002C0316">
        <w:rPr>
          <w:b/>
        </w:rPr>
        <w:t xml:space="preserve">  </w:t>
      </w:r>
      <w:r w:rsidR="002C0316">
        <w:rPr>
          <w:b/>
          <w:spacing w:val="6"/>
        </w:rPr>
        <w:t xml:space="preserve"> </w:t>
      </w:r>
      <w:r w:rsidR="002C0316">
        <w:rPr>
          <w:b/>
          <w:spacing w:val="-1"/>
        </w:rPr>
        <w:t>ELE</w:t>
      </w:r>
      <w:r w:rsidR="002C0316">
        <w:rPr>
          <w:b/>
        </w:rPr>
        <w:t>C</w:t>
      </w:r>
      <w:r w:rsidR="002C0316">
        <w:rPr>
          <w:b/>
          <w:spacing w:val="-1"/>
        </w:rPr>
        <w:t>T</w:t>
      </w:r>
      <w:r w:rsidR="002C0316">
        <w:rPr>
          <w:b/>
        </w:rPr>
        <w:t>R</w:t>
      </w:r>
      <w:r w:rsidR="002C0316">
        <w:rPr>
          <w:b/>
          <w:spacing w:val="2"/>
        </w:rPr>
        <w:t>I</w:t>
      </w:r>
      <w:r w:rsidR="002C0316">
        <w:rPr>
          <w:b/>
        </w:rPr>
        <w:t>CAL:</w:t>
      </w:r>
    </w:p>
    <w:p w:rsidR="00487C93" w:rsidRDefault="002C0316">
      <w:pPr>
        <w:spacing w:line="220" w:lineRule="exact"/>
        <w:ind w:left="1071"/>
      </w:pPr>
      <w:proofErr w:type="gramStart"/>
      <w:r>
        <w:t>D</w:t>
      </w:r>
      <w:r>
        <w:rPr>
          <w:spacing w:val="1"/>
        </w:rPr>
        <w:t>o</w:t>
      </w:r>
      <w:r>
        <w:rPr>
          <w:spacing w:val="-1"/>
        </w:rPr>
        <w:t>n</w:t>
      </w:r>
      <w:r>
        <w:t>e</w:t>
      </w:r>
      <w:r>
        <w:rPr>
          <w:spacing w:val="-5"/>
        </w:rPr>
        <w:t xml:space="preserve"> </w:t>
      </w:r>
      <w:r>
        <w:rPr>
          <w:b/>
          <w:i/>
          <w:spacing w:val="1"/>
        </w:rPr>
        <w:t>o</w:t>
      </w:r>
      <w:r>
        <w:rPr>
          <w:b/>
          <w:i/>
        </w:rPr>
        <w:t>nly</w:t>
      </w:r>
      <w:r>
        <w:rPr>
          <w:b/>
          <w:i/>
          <w:spacing w:val="-6"/>
        </w:rPr>
        <w:t xml:space="preserve"> </w:t>
      </w:r>
      <w:r>
        <w:rPr>
          <w:spacing w:val="6"/>
        </w:rPr>
        <w:t>b</w:t>
      </w:r>
      <w:r>
        <w:t>y</w:t>
      </w:r>
      <w:r>
        <w:rPr>
          <w:spacing w:val="-7"/>
        </w:rPr>
        <w:t xml:space="preserve"> </w:t>
      </w:r>
      <w:r w:rsidR="00B719E6">
        <w:rPr>
          <w:spacing w:val="1"/>
        </w:rPr>
        <w:t>Landlord</w:t>
      </w:r>
      <w:r>
        <w:t>.</w:t>
      </w:r>
      <w:proofErr w:type="gramEnd"/>
      <w:r>
        <w:rPr>
          <w:spacing w:val="-4"/>
        </w:rPr>
        <w:t xml:space="preserve"> </w:t>
      </w:r>
      <w:r>
        <w:rPr>
          <w:spacing w:val="-1"/>
        </w:rPr>
        <w:t>C</w:t>
      </w:r>
      <w:r>
        <w:t>all</w:t>
      </w:r>
      <w:r>
        <w:rPr>
          <w:spacing w:val="-5"/>
        </w:rPr>
        <w:t xml:space="preserve"> </w:t>
      </w:r>
      <w:r>
        <w:rPr>
          <w:spacing w:val="1"/>
        </w:rPr>
        <w:t>L</w:t>
      </w:r>
      <w:r>
        <w:rPr>
          <w:spacing w:val="3"/>
        </w:rPr>
        <w:t>a</w:t>
      </w:r>
      <w:r>
        <w:rPr>
          <w:spacing w:val="-1"/>
        </w:rPr>
        <w:t>n</w:t>
      </w:r>
      <w:r>
        <w:rPr>
          <w:spacing w:val="1"/>
        </w:rPr>
        <w:t>d</w:t>
      </w:r>
      <w:r>
        <w:t>l</w:t>
      </w:r>
      <w:r>
        <w:rPr>
          <w:spacing w:val="1"/>
        </w:rPr>
        <w:t>o</w:t>
      </w:r>
      <w:r>
        <w:rPr>
          <w:spacing w:val="3"/>
        </w:rPr>
        <w:t>r</w:t>
      </w:r>
      <w:r>
        <w:rPr>
          <w:spacing w:val="2"/>
        </w:rPr>
        <w:t>d</w:t>
      </w:r>
      <w:r>
        <w:t>.</w:t>
      </w:r>
    </w:p>
    <w:p w:rsidR="00487C93" w:rsidRDefault="00487C93">
      <w:pPr>
        <w:spacing w:before="18" w:line="220" w:lineRule="exact"/>
        <w:rPr>
          <w:sz w:val="22"/>
          <w:szCs w:val="22"/>
        </w:rPr>
      </w:pPr>
    </w:p>
    <w:p w:rsidR="00487C93" w:rsidRDefault="00F82941">
      <w:pPr>
        <w:ind w:left="589"/>
      </w:pPr>
      <w:r>
        <w:rPr>
          <w:b/>
          <w:spacing w:val="1"/>
        </w:rPr>
        <w:t>N.</w:t>
      </w:r>
      <w:r w:rsidR="002C0316">
        <w:rPr>
          <w:b/>
        </w:rPr>
        <w:t xml:space="preserve">  </w:t>
      </w:r>
      <w:r w:rsidR="002C0316">
        <w:rPr>
          <w:b/>
          <w:spacing w:val="47"/>
        </w:rPr>
        <w:t xml:space="preserve"> </w:t>
      </w:r>
      <w:r w:rsidR="002C0316">
        <w:rPr>
          <w:b/>
          <w:spacing w:val="-1"/>
        </w:rPr>
        <w:t>TELE</w:t>
      </w:r>
      <w:r w:rsidR="002C0316">
        <w:rPr>
          <w:b/>
          <w:spacing w:val="1"/>
        </w:rPr>
        <w:t>P</w:t>
      </w:r>
      <w:r w:rsidR="002C0316">
        <w:rPr>
          <w:b/>
          <w:spacing w:val="-1"/>
        </w:rPr>
        <w:t>H</w:t>
      </w:r>
      <w:r w:rsidR="002C0316">
        <w:rPr>
          <w:b/>
          <w:spacing w:val="1"/>
        </w:rPr>
        <w:t>O</w:t>
      </w:r>
      <w:r w:rsidR="002C0316">
        <w:rPr>
          <w:b/>
        </w:rPr>
        <w:t>NE/</w:t>
      </w:r>
      <w:r w:rsidR="002C0316">
        <w:rPr>
          <w:b/>
          <w:spacing w:val="-2"/>
        </w:rPr>
        <w:t>C</w:t>
      </w:r>
      <w:r w:rsidR="002C0316">
        <w:rPr>
          <w:b/>
        </w:rPr>
        <w:t>A</w:t>
      </w:r>
      <w:r w:rsidR="002C0316">
        <w:rPr>
          <w:b/>
          <w:spacing w:val="2"/>
        </w:rPr>
        <w:t>B</w:t>
      </w:r>
      <w:r w:rsidR="002C0316">
        <w:rPr>
          <w:b/>
          <w:spacing w:val="-3"/>
        </w:rPr>
        <w:t>L</w:t>
      </w:r>
      <w:r w:rsidR="002C0316">
        <w:rPr>
          <w:b/>
          <w:spacing w:val="-1"/>
        </w:rPr>
        <w:t>E</w:t>
      </w:r>
      <w:r w:rsidR="002C0316">
        <w:rPr>
          <w:b/>
        </w:rPr>
        <w:t>:</w:t>
      </w:r>
    </w:p>
    <w:p w:rsidR="00487C93" w:rsidRPr="00C415EB" w:rsidRDefault="002C0316">
      <w:pPr>
        <w:spacing w:before="4" w:line="220" w:lineRule="exact"/>
        <w:ind w:left="1059" w:right="185" w:hanging="5"/>
        <w:rPr>
          <w:b/>
          <w:u w:val="single"/>
        </w:rPr>
      </w:pPr>
      <w:r>
        <w:rPr>
          <w:spacing w:val="1"/>
        </w:rPr>
        <w:t>I</w:t>
      </w:r>
      <w:r>
        <w:rPr>
          <w:spacing w:val="-1"/>
        </w:rPr>
        <w:t>n</w:t>
      </w:r>
      <w:r>
        <w:t>t</w:t>
      </w:r>
      <w:r>
        <w:rPr>
          <w:spacing w:val="3"/>
        </w:rPr>
        <w:t>e</w:t>
      </w:r>
      <w:r>
        <w:rPr>
          <w:spacing w:val="1"/>
        </w:rPr>
        <w:t>r</w:t>
      </w:r>
      <w:r>
        <w:t>i</w:t>
      </w:r>
      <w:r>
        <w:rPr>
          <w:spacing w:val="1"/>
        </w:rPr>
        <w:t>o</w:t>
      </w:r>
      <w:r>
        <w:t>r</w:t>
      </w:r>
      <w:r>
        <w:rPr>
          <w:spacing w:val="-9"/>
        </w:rPr>
        <w:t xml:space="preserve"> </w:t>
      </w:r>
      <w:r>
        <w:t>li</w:t>
      </w:r>
      <w:r>
        <w:rPr>
          <w:spacing w:val="-1"/>
        </w:rPr>
        <w:t>n</w:t>
      </w:r>
      <w:r>
        <w:t>es</w:t>
      </w:r>
      <w:r>
        <w:rPr>
          <w:spacing w:val="7"/>
        </w:rPr>
        <w:t>/</w:t>
      </w:r>
      <w:r>
        <w:rPr>
          <w:spacing w:val="-4"/>
        </w:rPr>
        <w:t>w</w:t>
      </w:r>
      <w:r>
        <w:t>i</w:t>
      </w:r>
      <w:r>
        <w:rPr>
          <w:spacing w:val="3"/>
        </w:rPr>
        <w:t>r</w:t>
      </w:r>
      <w:r>
        <w:rPr>
          <w:spacing w:val="2"/>
        </w:rPr>
        <w:t>i</w:t>
      </w:r>
      <w:r>
        <w:rPr>
          <w:spacing w:val="-1"/>
        </w:rPr>
        <w:t>ng</w:t>
      </w:r>
      <w:r>
        <w:t>:</w:t>
      </w:r>
      <w:r>
        <w:rPr>
          <w:spacing w:val="-19"/>
        </w:rPr>
        <w:t xml:space="preserve"> </w:t>
      </w:r>
      <w:r>
        <w:t>D</w:t>
      </w:r>
      <w:r>
        <w:rPr>
          <w:spacing w:val="4"/>
        </w:rPr>
        <w:t>o</w:t>
      </w:r>
      <w:r>
        <w:rPr>
          <w:spacing w:val="1"/>
        </w:rPr>
        <w:t>n</w:t>
      </w:r>
      <w:r>
        <w:t>e</w:t>
      </w:r>
      <w:r>
        <w:rPr>
          <w:spacing w:val="-5"/>
        </w:rPr>
        <w:t xml:space="preserve"> </w:t>
      </w:r>
      <w:r>
        <w:rPr>
          <w:spacing w:val="6"/>
        </w:rPr>
        <w:t>o</w:t>
      </w:r>
      <w:r>
        <w:rPr>
          <w:spacing w:val="-1"/>
        </w:rPr>
        <w:t>n</w:t>
      </w:r>
      <w:r>
        <w:rPr>
          <w:spacing w:val="2"/>
        </w:rPr>
        <w:t>l</w:t>
      </w:r>
      <w:r>
        <w:t>y</w:t>
      </w:r>
      <w:r>
        <w:rPr>
          <w:spacing w:val="-12"/>
        </w:rPr>
        <w:t xml:space="preserve"> </w:t>
      </w:r>
      <w:r>
        <w:rPr>
          <w:spacing w:val="9"/>
        </w:rPr>
        <w:t>b</w:t>
      </w:r>
      <w:r>
        <w:t>y</w:t>
      </w:r>
      <w:r>
        <w:rPr>
          <w:spacing w:val="-7"/>
        </w:rPr>
        <w:t xml:space="preserve"> </w:t>
      </w:r>
      <w:r w:rsidR="00B719E6">
        <w:rPr>
          <w:spacing w:val="1"/>
        </w:rPr>
        <w:t>Landlord</w:t>
      </w:r>
      <w:r>
        <w:t>.</w:t>
      </w:r>
      <w:r>
        <w:rPr>
          <w:spacing w:val="-2"/>
        </w:rPr>
        <w:t xml:space="preserve"> </w:t>
      </w:r>
      <w:r>
        <w:rPr>
          <w:spacing w:val="2"/>
        </w:rPr>
        <w:t>C</w:t>
      </w:r>
      <w:r>
        <w:t>all</w:t>
      </w:r>
      <w:r>
        <w:rPr>
          <w:spacing w:val="-3"/>
        </w:rPr>
        <w:t xml:space="preserve"> </w:t>
      </w:r>
      <w:r>
        <w:rPr>
          <w:spacing w:val="-1"/>
        </w:rPr>
        <w:t>L</w:t>
      </w:r>
      <w:r>
        <w:rPr>
          <w:spacing w:val="3"/>
        </w:rPr>
        <w:t>a</w:t>
      </w:r>
      <w:r>
        <w:rPr>
          <w:spacing w:val="-1"/>
        </w:rPr>
        <w:t>n</w:t>
      </w:r>
      <w:r>
        <w:rPr>
          <w:spacing w:val="1"/>
        </w:rPr>
        <w:t>d</w:t>
      </w:r>
      <w:r>
        <w:t>l</w:t>
      </w:r>
      <w:r>
        <w:rPr>
          <w:spacing w:val="4"/>
        </w:rPr>
        <w:t>o</w:t>
      </w:r>
      <w:r>
        <w:rPr>
          <w:spacing w:val="1"/>
        </w:rPr>
        <w:t>r</w:t>
      </w:r>
      <w:r>
        <w:rPr>
          <w:spacing w:val="2"/>
        </w:rPr>
        <w:t>d</w:t>
      </w:r>
      <w:r>
        <w:t>.</w:t>
      </w:r>
      <w:r>
        <w:rPr>
          <w:spacing w:val="-7"/>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3"/>
        </w:rPr>
        <w:t>e</w:t>
      </w:r>
      <w:r>
        <w:t>lects</w:t>
      </w:r>
      <w:r>
        <w:rPr>
          <w:spacing w:val="-10"/>
        </w:rPr>
        <w:t xml:space="preserve"> </w:t>
      </w:r>
      <w:r>
        <w:rPr>
          <w:spacing w:val="2"/>
        </w:rPr>
        <w:t>t</w:t>
      </w:r>
      <w:r>
        <w:t xml:space="preserve">o </w:t>
      </w:r>
      <w:r w:rsidR="00B719E6">
        <w:t>have phone home line the tenant must contact the vender and place service in their name with vender.</w:t>
      </w:r>
      <w:r w:rsidR="007D55F0">
        <w:t xml:space="preserve">  </w:t>
      </w:r>
      <w:r w:rsidR="007D55F0">
        <w:rPr>
          <w:sz w:val="22"/>
          <w:szCs w:val="22"/>
        </w:rPr>
        <w:t xml:space="preserve">If tenant chooses to connect to Comcast, </w:t>
      </w:r>
      <w:proofErr w:type="spellStart"/>
      <w:r w:rsidR="007D55F0">
        <w:rPr>
          <w:sz w:val="22"/>
          <w:szCs w:val="22"/>
        </w:rPr>
        <w:t>fios</w:t>
      </w:r>
      <w:proofErr w:type="spellEnd"/>
      <w:r w:rsidR="007D55F0">
        <w:rPr>
          <w:sz w:val="22"/>
          <w:szCs w:val="22"/>
        </w:rPr>
        <w:t xml:space="preserve">, or direct TV, internet, the tenant will be responsible to place that Vender in their name and be responsible for payment  </w:t>
      </w:r>
      <w:r w:rsidR="00B719E6">
        <w:t xml:space="preserve">  </w:t>
      </w:r>
      <w:r w:rsidR="00AA076C">
        <w:t>Placement</w:t>
      </w:r>
      <w:r w:rsidR="00B719E6">
        <w:t xml:space="preserve"> of interior lines must be approved by landlord.</w:t>
      </w:r>
      <w:r w:rsidR="00AA076C">
        <w:t xml:space="preserve">  </w:t>
      </w:r>
      <w:r>
        <w:rPr>
          <w:spacing w:val="6"/>
        </w:rPr>
        <w:t>T</w:t>
      </w:r>
      <w:r>
        <w:rPr>
          <w:spacing w:val="1"/>
        </w:rPr>
        <w:t>e</w:t>
      </w:r>
      <w:r>
        <w:rPr>
          <w:spacing w:val="-1"/>
        </w:rPr>
        <w:t>n</w:t>
      </w:r>
      <w:r>
        <w:rPr>
          <w:spacing w:val="1"/>
        </w:rPr>
        <w:t>a</w:t>
      </w:r>
      <w:r>
        <w:rPr>
          <w:spacing w:val="-1"/>
        </w:rPr>
        <w:t>n</w:t>
      </w:r>
      <w:r>
        <w:t xml:space="preserve">t </w:t>
      </w:r>
      <w:proofErr w:type="gramStart"/>
      <w:r>
        <w:rPr>
          <w:spacing w:val="-1"/>
        </w:rPr>
        <w:t>sh</w:t>
      </w:r>
      <w:r>
        <w:t xml:space="preserve">all </w:t>
      </w:r>
      <w:r>
        <w:rPr>
          <w:spacing w:val="35"/>
        </w:rPr>
        <w:t xml:space="preserve"> </w:t>
      </w:r>
      <w:r>
        <w:rPr>
          <w:spacing w:val="1"/>
        </w:rPr>
        <w:t>b</w:t>
      </w:r>
      <w:r>
        <w:t>e</w:t>
      </w:r>
      <w:proofErr w:type="gramEnd"/>
      <w:r>
        <w:rPr>
          <w:spacing w:val="-1"/>
        </w:rPr>
        <w:t xml:space="preserve"> </w:t>
      </w:r>
      <w:r>
        <w:t>lia</w:t>
      </w:r>
      <w:r>
        <w:rPr>
          <w:spacing w:val="1"/>
        </w:rPr>
        <w:t>b</w:t>
      </w:r>
      <w:r>
        <w:t>le</w:t>
      </w:r>
      <w:r>
        <w:rPr>
          <w:spacing w:val="-6"/>
        </w:rPr>
        <w:t xml:space="preserve"> </w:t>
      </w:r>
      <w:r>
        <w:rPr>
          <w:spacing w:val="-1"/>
        </w:rPr>
        <w:t>f</w:t>
      </w:r>
      <w:r>
        <w:rPr>
          <w:spacing w:val="1"/>
        </w:rPr>
        <w:t>o</w:t>
      </w:r>
      <w:r>
        <w:t>r</w:t>
      </w:r>
      <w:r>
        <w:rPr>
          <w:spacing w:val="-1"/>
        </w:rPr>
        <w:t xml:space="preserve"> </w:t>
      </w:r>
      <w:r>
        <w:rPr>
          <w:spacing w:val="1"/>
        </w:rPr>
        <w:t>p</w:t>
      </w:r>
      <w:r>
        <w:rPr>
          <w:spacing w:val="3"/>
        </w:rPr>
        <w:t>a</w:t>
      </w:r>
      <w:r>
        <w:rPr>
          <w:spacing w:val="-1"/>
        </w:rPr>
        <w:t>ym</w:t>
      </w:r>
      <w:r>
        <w:rPr>
          <w:spacing w:val="3"/>
        </w:rPr>
        <w:t>e</w:t>
      </w:r>
      <w:r>
        <w:rPr>
          <w:spacing w:val="-1"/>
        </w:rPr>
        <w:t>n</w:t>
      </w:r>
      <w:r>
        <w:t>t</w:t>
      </w:r>
      <w:r>
        <w:rPr>
          <w:spacing w:val="-14"/>
        </w:rPr>
        <w:t xml:space="preserve"> </w:t>
      </w:r>
      <w:r>
        <w:rPr>
          <w:spacing w:val="2"/>
        </w:rPr>
        <w:t>i</w:t>
      </w:r>
      <w:r>
        <w:t xml:space="preserve">n </w:t>
      </w:r>
      <w:r>
        <w:rPr>
          <w:spacing w:val="-1"/>
        </w:rPr>
        <w:t>fu</w:t>
      </w:r>
      <w:r>
        <w:rPr>
          <w:spacing w:val="2"/>
        </w:rPr>
        <w:t>l</w:t>
      </w:r>
      <w:r>
        <w:t>l</w:t>
      </w:r>
      <w:r>
        <w:rPr>
          <w:spacing w:val="-3"/>
        </w:rPr>
        <w:t xml:space="preserve"> </w:t>
      </w:r>
      <w:r>
        <w:rPr>
          <w:spacing w:val="1"/>
        </w:rPr>
        <w:t>(b</w:t>
      </w:r>
      <w:r>
        <w:t>ill)</w:t>
      </w:r>
      <w:r>
        <w:rPr>
          <w:spacing w:val="45"/>
        </w:rPr>
        <w:t xml:space="preserve"> </w:t>
      </w:r>
      <w:r>
        <w:t>to t</w:t>
      </w:r>
      <w:r>
        <w:rPr>
          <w:spacing w:val="-1"/>
        </w:rPr>
        <w:t>h</w:t>
      </w:r>
      <w:r>
        <w:t>e</w:t>
      </w:r>
      <w:r>
        <w:rPr>
          <w:spacing w:val="-1"/>
        </w:rPr>
        <w:t xml:space="preserve"> </w:t>
      </w:r>
      <w:r>
        <w:rPr>
          <w:spacing w:val="-4"/>
        </w:rPr>
        <w:t>“</w:t>
      </w:r>
      <w:r>
        <w:rPr>
          <w:spacing w:val="1"/>
        </w:rPr>
        <w:t>pr</w:t>
      </w:r>
      <w:r>
        <w:rPr>
          <w:spacing w:val="2"/>
        </w:rPr>
        <w:t>o</w:t>
      </w:r>
      <w:r>
        <w:rPr>
          <w:spacing w:val="-1"/>
        </w:rPr>
        <w:t>v</w:t>
      </w:r>
      <w:r>
        <w:t>i</w:t>
      </w:r>
      <w:r>
        <w:rPr>
          <w:spacing w:val="1"/>
        </w:rPr>
        <w:t>d</w:t>
      </w:r>
      <w:r>
        <w:rPr>
          <w:spacing w:val="3"/>
        </w:rPr>
        <w:t>e</w:t>
      </w:r>
      <w:r>
        <w:rPr>
          <w:spacing w:val="1"/>
        </w:rPr>
        <w:t>r</w:t>
      </w:r>
      <w:r>
        <w:t>”</w:t>
      </w:r>
      <w:r>
        <w:rPr>
          <w:spacing w:val="-10"/>
        </w:rPr>
        <w:t xml:space="preserve"> </w:t>
      </w:r>
      <w:r>
        <w:rPr>
          <w:spacing w:val="-1"/>
        </w:rPr>
        <w:t>f</w:t>
      </w:r>
      <w:r>
        <w:rPr>
          <w:spacing w:val="4"/>
        </w:rPr>
        <w:t>o</w:t>
      </w:r>
      <w:r>
        <w:t>r</w:t>
      </w:r>
      <w:r>
        <w:rPr>
          <w:spacing w:val="-1"/>
        </w:rPr>
        <w:t xml:space="preserve"> </w:t>
      </w:r>
      <w:r>
        <w:t>t</w:t>
      </w:r>
      <w:r>
        <w:rPr>
          <w:spacing w:val="-1"/>
        </w:rPr>
        <w:t>h</w:t>
      </w:r>
      <w:r>
        <w:t>e</w:t>
      </w:r>
      <w:r>
        <w:rPr>
          <w:spacing w:val="-1"/>
        </w:rPr>
        <w:t xml:space="preserve"> </w:t>
      </w:r>
      <w:r>
        <w:t>se</w:t>
      </w:r>
      <w:r>
        <w:rPr>
          <w:spacing w:val="1"/>
        </w:rPr>
        <w:t>r</w:t>
      </w:r>
      <w:r>
        <w:rPr>
          <w:spacing w:val="2"/>
        </w:rPr>
        <w:t>v</w:t>
      </w:r>
      <w:r>
        <w:t>ice</w:t>
      </w:r>
      <w:r>
        <w:rPr>
          <w:spacing w:val="-10"/>
        </w:rPr>
        <w:t xml:space="preserve"> </w:t>
      </w:r>
      <w:r>
        <w:t>call</w:t>
      </w:r>
      <w:r>
        <w:rPr>
          <w:spacing w:val="-3"/>
        </w:rPr>
        <w:t xml:space="preserve"> </w:t>
      </w:r>
      <w:r>
        <w:rPr>
          <w:spacing w:val="1"/>
        </w:rPr>
        <w:t>a</w:t>
      </w:r>
      <w:r>
        <w:rPr>
          <w:spacing w:val="-1"/>
        </w:rPr>
        <w:t>n</w:t>
      </w:r>
      <w:r>
        <w:t>d</w:t>
      </w:r>
      <w:r>
        <w:rPr>
          <w:spacing w:val="-4"/>
        </w:rPr>
        <w:t xml:space="preserve"> </w:t>
      </w:r>
      <w:r>
        <w:t>la</w:t>
      </w:r>
      <w:r>
        <w:rPr>
          <w:spacing w:val="1"/>
        </w:rPr>
        <w:t>bor</w:t>
      </w:r>
      <w:r>
        <w:t>.</w:t>
      </w:r>
      <w:r>
        <w:rPr>
          <w:spacing w:val="-4"/>
        </w:rPr>
        <w:t xml:space="preserve"> </w:t>
      </w:r>
      <w:r w:rsidRPr="00C415EB">
        <w:rPr>
          <w:b/>
          <w:spacing w:val="3"/>
          <w:u w:val="single"/>
        </w:rPr>
        <w:t>T</w:t>
      </w:r>
      <w:r w:rsidRPr="00C415EB">
        <w:rPr>
          <w:b/>
          <w:spacing w:val="-2"/>
          <w:u w:val="single"/>
        </w:rPr>
        <w:t>e</w:t>
      </w:r>
      <w:r w:rsidRPr="00C415EB">
        <w:rPr>
          <w:b/>
          <w:spacing w:val="-1"/>
          <w:u w:val="single"/>
        </w:rPr>
        <w:t>n</w:t>
      </w:r>
      <w:r w:rsidRPr="00C415EB">
        <w:rPr>
          <w:b/>
          <w:u w:val="single"/>
        </w:rPr>
        <w:t>a</w:t>
      </w:r>
      <w:r w:rsidRPr="00C415EB">
        <w:rPr>
          <w:b/>
          <w:spacing w:val="-1"/>
          <w:u w:val="single"/>
        </w:rPr>
        <w:t>n</w:t>
      </w:r>
      <w:r w:rsidRPr="00C415EB">
        <w:rPr>
          <w:b/>
          <w:u w:val="single"/>
        </w:rPr>
        <w:t>t</w:t>
      </w:r>
      <w:r w:rsidR="00992A01">
        <w:rPr>
          <w:b/>
          <w:u w:val="single"/>
        </w:rPr>
        <w:t>/guests</w:t>
      </w:r>
      <w:r w:rsidRPr="00C415EB">
        <w:rPr>
          <w:b/>
          <w:spacing w:val="-3"/>
          <w:u w:val="single"/>
        </w:rPr>
        <w:t xml:space="preserve"> </w:t>
      </w:r>
      <w:r w:rsidRPr="00C415EB">
        <w:rPr>
          <w:b/>
          <w:u w:val="single"/>
        </w:rPr>
        <w:t>s</w:t>
      </w:r>
      <w:r w:rsidRPr="00C415EB">
        <w:rPr>
          <w:b/>
          <w:spacing w:val="-1"/>
          <w:u w:val="single"/>
        </w:rPr>
        <w:t>h</w:t>
      </w:r>
      <w:r w:rsidRPr="00C415EB">
        <w:rPr>
          <w:b/>
          <w:spacing w:val="3"/>
          <w:u w:val="single"/>
        </w:rPr>
        <w:t>a</w:t>
      </w:r>
      <w:r w:rsidRPr="00C415EB">
        <w:rPr>
          <w:b/>
          <w:u w:val="single"/>
        </w:rPr>
        <w:t>ll</w:t>
      </w:r>
      <w:r w:rsidRPr="00C415EB">
        <w:rPr>
          <w:b/>
          <w:spacing w:val="-4"/>
          <w:u w:val="single"/>
        </w:rPr>
        <w:t xml:space="preserve"> </w:t>
      </w:r>
      <w:r w:rsidRPr="00C415EB">
        <w:rPr>
          <w:b/>
          <w:spacing w:val="-1"/>
          <w:u w:val="single"/>
        </w:rPr>
        <w:t>n</w:t>
      </w:r>
      <w:r w:rsidRPr="00C415EB">
        <w:rPr>
          <w:b/>
          <w:spacing w:val="1"/>
          <w:u w:val="single"/>
        </w:rPr>
        <w:t>o</w:t>
      </w:r>
      <w:r w:rsidRPr="00C415EB">
        <w:rPr>
          <w:b/>
          <w:u w:val="single"/>
        </w:rPr>
        <w:t>t ca</w:t>
      </w:r>
      <w:r w:rsidRPr="00C415EB">
        <w:rPr>
          <w:b/>
          <w:spacing w:val="-1"/>
          <w:u w:val="single"/>
        </w:rPr>
        <w:t>u</w:t>
      </w:r>
      <w:r w:rsidRPr="00C415EB">
        <w:rPr>
          <w:b/>
          <w:u w:val="single"/>
        </w:rPr>
        <w:t>se</w:t>
      </w:r>
      <w:r w:rsidRPr="00C415EB">
        <w:rPr>
          <w:b/>
          <w:spacing w:val="-3"/>
          <w:u w:val="single"/>
        </w:rPr>
        <w:t xml:space="preserve"> </w:t>
      </w:r>
      <w:r w:rsidRPr="00C415EB">
        <w:rPr>
          <w:b/>
          <w:spacing w:val="3"/>
          <w:u w:val="single"/>
        </w:rPr>
        <w:t>a</w:t>
      </w:r>
      <w:r w:rsidRPr="00C415EB">
        <w:rPr>
          <w:b/>
          <w:spacing w:val="1"/>
          <w:u w:val="single"/>
        </w:rPr>
        <w:t>n</w:t>
      </w:r>
      <w:r w:rsidRPr="00C415EB">
        <w:rPr>
          <w:b/>
          <w:u w:val="single"/>
        </w:rPr>
        <w:t>y</w:t>
      </w:r>
      <w:r w:rsidRPr="00C415EB">
        <w:rPr>
          <w:b/>
          <w:spacing w:val="-6"/>
          <w:u w:val="single"/>
        </w:rPr>
        <w:t xml:space="preserve"> </w:t>
      </w:r>
      <w:r w:rsidRPr="00C415EB">
        <w:rPr>
          <w:b/>
          <w:u w:val="single"/>
        </w:rPr>
        <w:t>ca</w:t>
      </w:r>
      <w:r w:rsidRPr="00C415EB">
        <w:rPr>
          <w:b/>
          <w:spacing w:val="1"/>
          <w:u w:val="single"/>
        </w:rPr>
        <w:t>b</w:t>
      </w:r>
      <w:r w:rsidRPr="00C415EB">
        <w:rPr>
          <w:b/>
          <w:u w:val="single"/>
        </w:rPr>
        <w:t>le</w:t>
      </w:r>
      <w:r w:rsidRPr="00C415EB">
        <w:rPr>
          <w:b/>
          <w:spacing w:val="-3"/>
          <w:u w:val="single"/>
        </w:rPr>
        <w:t xml:space="preserve"> </w:t>
      </w:r>
      <w:r w:rsidRPr="00C415EB">
        <w:rPr>
          <w:b/>
          <w:spacing w:val="1"/>
          <w:u w:val="single"/>
        </w:rPr>
        <w:t>o</w:t>
      </w:r>
      <w:r w:rsidRPr="00C415EB">
        <w:rPr>
          <w:b/>
          <w:u w:val="single"/>
        </w:rPr>
        <w:t>r</w:t>
      </w:r>
      <w:r w:rsidRPr="00C415EB">
        <w:rPr>
          <w:b/>
          <w:spacing w:val="-1"/>
          <w:u w:val="single"/>
        </w:rPr>
        <w:t xml:space="preserve"> </w:t>
      </w:r>
      <w:r w:rsidRPr="00C415EB">
        <w:rPr>
          <w:b/>
          <w:u w:val="single"/>
        </w:rPr>
        <w:t>satellite</w:t>
      </w:r>
      <w:r w:rsidRPr="00C415EB">
        <w:rPr>
          <w:b/>
          <w:spacing w:val="-5"/>
          <w:u w:val="single"/>
        </w:rPr>
        <w:t xml:space="preserve"> </w:t>
      </w:r>
      <w:r w:rsidRPr="00C415EB">
        <w:rPr>
          <w:b/>
          <w:spacing w:val="1"/>
          <w:u w:val="single"/>
        </w:rPr>
        <w:t>d</w:t>
      </w:r>
      <w:r w:rsidRPr="00C415EB">
        <w:rPr>
          <w:b/>
          <w:u w:val="single"/>
        </w:rPr>
        <w:t>i</w:t>
      </w:r>
      <w:r w:rsidRPr="00C415EB">
        <w:rPr>
          <w:b/>
          <w:spacing w:val="2"/>
          <w:u w:val="single"/>
        </w:rPr>
        <w:t>s</w:t>
      </w:r>
      <w:r w:rsidRPr="00C415EB">
        <w:rPr>
          <w:b/>
          <w:u w:val="single"/>
        </w:rPr>
        <w:t>h</w:t>
      </w:r>
      <w:r w:rsidRPr="00C415EB">
        <w:rPr>
          <w:b/>
          <w:spacing w:val="-4"/>
          <w:u w:val="single"/>
        </w:rPr>
        <w:t xml:space="preserve"> </w:t>
      </w:r>
      <w:r w:rsidRPr="00C415EB">
        <w:rPr>
          <w:b/>
          <w:u w:val="single"/>
        </w:rPr>
        <w:t>to</w:t>
      </w:r>
      <w:r w:rsidRPr="00C415EB">
        <w:rPr>
          <w:b/>
          <w:spacing w:val="-1"/>
          <w:u w:val="single"/>
        </w:rPr>
        <w:t xml:space="preserve"> </w:t>
      </w:r>
      <w:r w:rsidRPr="00C415EB">
        <w:rPr>
          <w:b/>
          <w:spacing w:val="1"/>
          <w:u w:val="single"/>
        </w:rPr>
        <w:t>b</w:t>
      </w:r>
      <w:r w:rsidRPr="00C415EB">
        <w:rPr>
          <w:b/>
          <w:u w:val="single"/>
        </w:rPr>
        <w:t>e</w:t>
      </w:r>
      <w:r w:rsidRPr="00C415EB">
        <w:rPr>
          <w:b/>
          <w:spacing w:val="-1"/>
          <w:u w:val="single"/>
        </w:rPr>
        <w:t xml:space="preserve"> </w:t>
      </w:r>
      <w:r w:rsidRPr="00C415EB">
        <w:rPr>
          <w:b/>
          <w:u w:val="single"/>
        </w:rPr>
        <w:t>i</w:t>
      </w:r>
      <w:r w:rsidRPr="00C415EB">
        <w:rPr>
          <w:b/>
          <w:spacing w:val="-1"/>
          <w:u w:val="single"/>
        </w:rPr>
        <w:t>n</w:t>
      </w:r>
      <w:r w:rsidRPr="00C415EB">
        <w:rPr>
          <w:b/>
          <w:u w:val="single"/>
        </w:rPr>
        <w:t>stalled</w:t>
      </w:r>
      <w:r w:rsidRPr="00C415EB">
        <w:rPr>
          <w:b/>
          <w:spacing w:val="-3"/>
          <w:u w:val="single"/>
        </w:rPr>
        <w:t xml:space="preserve"> </w:t>
      </w:r>
      <w:r w:rsidRPr="00C415EB">
        <w:rPr>
          <w:b/>
          <w:spacing w:val="-2"/>
          <w:u w:val="single"/>
        </w:rPr>
        <w:t>w</w:t>
      </w:r>
      <w:r w:rsidRPr="00C415EB">
        <w:rPr>
          <w:b/>
          <w:u w:val="single"/>
        </w:rPr>
        <w:t>i</w:t>
      </w:r>
      <w:r w:rsidRPr="00C415EB">
        <w:rPr>
          <w:b/>
          <w:spacing w:val="2"/>
          <w:u w:val="single"/>
        </w:rPr>
        <w:t>t</w:t>
      </w:r>
      <w:r w:rsidRPr="00C415EB">
        <w:rPr>
          <w:b/>
          <w:spacing w:val="-1"/>
          <w:u w:val="single"/>
        </w:rPr>
        <w:t>h</w:t>
      </w:r>
      <w:r w:rsidRPr="00C415EB">
        <w:rPr>
          <w:b/>
          <w:spacing w:val="1"/>
          <w:u w:val="single"/>
        </w:rPr>
        <w:t>ou</w:t>
      </w:r>
      <w:r w:rsidRPr="00C415EB">
        <w:rPr>
          <w:b/>
          <w:u w:val="single"/>
        </w:rPr>
        <w:t>t</w:t>
      </w:r>
      <w:r w:rsidRPr="00C415EB">
        <w:rPr>
          <w:b/>
          <w:spacing w:val="-3"/>
          <w:u w:val="single"/>
        </w:rPr>
        <w:t xml:space="preserve"> </w:t>
      </w:r>
      <w:r w:rsidRPr="00C415EB">
        <w:rPr>
          <w:b/>
          <w:spacing w:val="-4"/>
          <w:u w:val="single"/>
        </w:rPr>
        <w:t>w</w:t>
      </w:r>
      <w:r w:rsidRPr="00C415EB">
        <w:rPr>
          <w:b/>
          <w:spacing w:val="1"/>
          <w:u w:val="single"/>
        </w:rPr>
        <w:t>r</w:t>
      </w:r>
      <w:r w:rsidRPr="00C415EB">
        <w:rPr>
          <w:b/>
          <w:spacing w:val="2"/>
          <w:u w:val="single"/>
        </w:rPr>
        <w:t>i</w:t>
      </w:r>
      <w:r w:rsidRPr="00C415EB">
        <w:rPr>
          <w:b/>
          <w:u w:val="single"/>
        </w:rPr>
        <w:t>tt</w:t>
      </w:r>
      <w:r w:rsidRPr="00C415EB">
        <w:rPr>
          <w:b/>
          <w:spacing w:val="3"/>
          <w:u w:val="single"/>
        </w:rPr>
        <w:t>e</w:t>
      </w:r>
      <w:r w:rsidRPr="00C415EB">
        <w:rPr>
          <w:b/>
          <w:u w:val="single"/>
        </w:rPr>
        <w:t>n</w:t>
      </w:r>
      <w:r w:rsidRPr="00C415EB">
        <w:rPr>
          <w:b/>
          <w:spacing w:val="-7"/>
          <w:u w:val="single"/>
        </w:rPr>
        <w:t xml:space="preserve"> </w:t>
      </w:r>
      <w:r w:rsidRPr="00C415EB">
        <w:rPr>
          <w:b/>
          <w:spacing w:val="5"/>
          <w:u w:val="single"/>
        </w:rPr>
        <w:t>p</w:t>
      </w:r>
      <w:r w:rsidRPr="00C415EB">
        <w:rPr>
          <w:b/>
          <w:u w:val="single"/>
        </w:rPr>
        <w:t>e</w:t>
      </w:r>
      <w:r w:rsidRPr="00C415EB">
        <w:rPr>
          <w:b/>
          <w:spacing w:val="3"/>
          <w:u w:val="single"/>
        </w:rPr>
        <w:t>r</w:t>
      </w:r>
      <w:r w:rsidRPr="00C415EB">
        <w:rPr>
          <w:b/>
          <w:spacing w:val="-3"/>
          <w:u w:val="single"/>
        </w:rPr>
        <w:t>m</w:t>
      </w:r>
      <w:r w:rsidRPr="00C415EB">
        <w:rPr>
          <w:b/>
          <w:u w:val="single"/>
        </w:rPr>
        <w:t>i</w:t>
      </w:r>
      <w:r w:rsidRPr="00C415EB">
        <w:rPr>
          <w:b/>
          <w:spacing w:val="2"/>
          <w:u w:val="single"/>
        </w:rPr>
        <w:t>s</w:t>
      </w:r>
      <w:r w:rsidRPr="00C415EB">
        <w:rPr>
          <w:b/>
          <w:u w:val="single"/>
        </w:rPr>
        <w:t>si</w:t>
      </w:r>
      <w:r w:rsidRPr="00C415EB">
        <w:rPr>
          <w:b/>
          <w:spacing w:val="1"/>
          <w:u w:val="single"/>
        </w:rPr>
        <w:t>o</w:t>
      </w:r>
      <w:r w:rsidRPr="00C415EB">
        <w:rPr>
          <w:b/>
          <w:u w:val="single"/>
        </w:rPr>
        <w:t>n</w:t>
      </w:r>
      <w:r w:rsidRPr="00C415EB">
        <w:rPr>
          <w:b/>
          <w:spacing w:val="-10"/>
          <w:u w:val="single"/>
        </w:rPr>
        <w:t xml:space="preserve"> </w:t>
      </w:r>
      <w:r w:rsidRPr="00C415EB">
        <w:rPr>
          <w:b/>
          <w:spacing w:val="4"/>
          <w:u w:val="single"/>
        </w:rPr>
        <w:t>o</w:t>
      </w:r>
      <w:r w:rsidRPr="00C415EB">
        <w:rPr>
          <w:b/>
          <w:u w:val="single"/>
        </w:rPr>
        <w:t>f</w:t>
      </w:r>
      <w:r w:rsidRPr="00C415EB">
        <w:rPr>
          <w:b/>
          <w:spacing w:val="-3"/>
          <w:u w:val="single"/>
        </w:rPr>
        <w:t xml:space="preserve"> </w:t>
      </w:r>
      <w:r w:rsidRPr="00C415EB">
        <w:rPr>
          <w:b/>
          <w:spacing w:val="-1"/>
          <w:u w:val="single"/>
        </w:rPr>
        <w:t>L</w:t>
      </w:r>
      <w:r w:rsidRPr="00C415EB">
        <w:rPr>
          <w:b/>
          <w:spacing w:val="3"/>
          <w:u w:val="single"/>
        </w:rPr>
        <w:t>a</w:t>
      </w:r>
      <w:r w:rsidRPr="00C415EB">
        <w:rPr>
          <w:b/>
          <w:spacing w:val="-1"/>
          <w:u w:val="single"/>
        </w:rPr>
        <w:t>n</w:t>
      </w:r>
      <w:r w:rsidRPr="00C415EB">
        <w:rPr>
          <w:b/>
          <w:spacing w:val="1"/>
          <w:u w:val="single"/>
        </w:rPr>
        <w:t>d</w:t>
      </w:r>
      <w:r w:rsidRPr="00C415EB">
        <w:rPr>
          <w:b/>
          <w:u w:val="single"/>
        </w:rPr>
        <w:t>l</w:t>
      </w:r>
      <w:r w:rsidRPr="00C415EB">
        <w:rPr>
          <w:b/>
          <w:spacing w:val="1"/>
          <w:u w:val="single"/>
        </w:rPr>
        <w:t>or</w:t>
      </w:r>
      <w:r w:rsidRPr="00C415EB">
        <w:rPr>
          <w:b/>
          <w:u w:val="single"/>
        </w:rPr>
        <w:t>d</w:t>
      </w:r>
      <w:r w:rsidR="008F2DFE">
        <w:rPr>
          <w:b/>
          <w:u w:val="single"/>
        </w:rPr>
        <w:t>.</w:t>
      </w:r>
    </w:p>
    <w:p w:rsidR="00487C93" w:rsidRDefault="00487C93">
      <w:pPr>
        <w:spacing w:before="11" w:line="220" w:lineRule="exact"/>
        <w:rPr>
          <w:sz w:val="22"/>
          <w:szCs w:val="22"/>
        </w:rPr>
      </w:pPr>
    </w:p>
    <w:p w:rsidR="00487C93" w:rsidRDefault="00F82941">
      <w:pPr>
        <w:ind w:left="582"/>
      </w:pPr>
      <w:r>
        <w:rPr>
          <w:b/>
          <w:spacing w:val="-1"/>
        </w:rPr>
        <w:t>O.</w:t>
      </w:r>
      <w:r w:rsidR="002C0316">
        <w:rPr>
          <w:b/>
        </w:rPr>
        <w:t xml:space="preserve">   </w:t>
      </w:r>
      <w:r w:rsidR="002C0316">
        <w:rPr>
          <w:b/>
          <w:spacing w:val="48"/>
        </w:rPr>
        <w:t xml:space="preserve"> </w:t>
      </w:r>
      <w:r w:rsidR="002C0316">
        <w:rPr>
          <w:b/>
        </w:rPr>
        <w:t>WA</w:t>
      </w:r>
      <w:r w:rsidR="002C0316">
        <w:rPr>
          <w:b/>
          <w:spacing w:val="2"/>
        </w:rPr>
        <w:t>LL</w:t>
      </w:r>
      <w:r w:rsidR="002C0316">
        <w:rPr>
          <w:b/>
        </w:rPr>
        <w:t>S:</w:t>
      </w:r>
    </w:p>
    <w:p w:rsidR="00487C93" w:rsidRDefault="002C0316">
      <w:pPr>
        <w:spacing w:line="236" w:lineRule="auto"/>
        <w:ind w:left="1059" w:right="477" w:firstLine="5"/>
      </w:pPr>
      <w:r w:rsidRPr="00963ADB">
        <w:rPr>
          <w:spacing w:val="6"/>
          <w:u w:val="single"/>
        </w:rPr>
        <w:t>T</w:t>
      </w:r>
      <w:r w:rsidRPr="00963ADB">
        <w:rPr>
          <w:spacing w:val="1"/>
          <w:u w:val="single"/>
        </w:rPr>
        <w:t>e</w:t>
      </w:r>
      <w:r w:rsidRPr="00963ADB">
        <w:rPr>
          <w:spacing w:val="-1"/>
          <w:u w:val="single"/>
        </w:rPr>
        <w:t>n</w:t>
      </w:r>
      <w:r w:rsidRPr="00963ADB">
        <w:rPr>
          <w:spacing w:val="1"/>
          <w:u w:val="single"/>
        </w:rPr>
        <w:t>a</w:t>
      </w:r>
      <w:r w:rsidRPr="00963ADB">
        <w:rPr>
          <w:spacing w:val="-1"/>
          <w:u w:val="single"/>
        </w:rPr>
        <w:t>n</w:t>
      </w:r>
      <w:r w:rsidRPr="00963ADB">
        <w:rPr>
          <w:u w:val="single"/>
        </w:rPr>
        <w:t>t</w:t>
      </w:r>
      <w:r w:rsidR="00992A01">
        <w:rPr>
          <w:u w:val="single"/>
        </w:rPr>
        <w:t>/guests</w:t>
      </w:r>
      <w:r w:rsidRPr="00963ADB">
        <w:rPr>
          <w:spacing w:val="-8"/>
          <w:u w:val="single"/>
        </w:rPr>
        <w:t xml:space="preserve"> </w:t>
      </w:r>
      <w:r w:rsidRPr="00963ADB">
        <w:rPr>
          <w:spacing w:val="-3"/>
          <w:u w:val="single"/>
        </w:rPr>
        <w:t>m</w:t>
      </w:r>
      <w:r w:rsidRPr="00963ADB">
        <w:rPr>
          <w:spacing w:val="1"/>
          <w:u w:val="single"/>
        </w:rPr>
        <w:t>u</w:t>
      </w:r>
      <w:r w:rsidRPr="00963ADB">
        <w:rPr>
          <w:u w:val="single"/>
        </w:rPr>
        <w:t>st</w:t>
      </w:r>
      <w:r w:rsidRPr="00963ADB">
        <w:rPr>
          <w:spacing w:val="-4"/>
          <w:u w:val="single"/>
        </w:rPr>
        <w:t xml:space="preserve"> </w:t>
      </w:r>
      <w:r w:rsidRPr="00963ADB">
        <w:rPr>
          <w:spacing w:val="-1"/>
          <w:u w:val="single"/>
        </w:rPr>
        <w:t>n</w:t>
      </w:r>
      <w:r w:rsidRPr="00963ADB">
        <w:rPr>
          <w:spacing w:val="1"/>
          <w:u w:val="single"/>
        </w:rPr>
        <w:t>o</w:t>
      </w:r>
      <w:r w:rsidRPr="00963ADB">
        <w:rPr>
          <w:u w:val="single"/>
        </w:rPr>
        <w:t>t</w:t>
      </w:r>
      <w:r w:rsidRPr="00963ADB">
        <w:rPr>
          <w:spacing w:val="-5"/>
          <w:u w:val="single"/>
        </w:rPr>
        <w:t xml:space="preserve"> </w:t>
      </w:r>
      <w:r w:rsidRPr="00963ADB">
        <w:rPr>
          <w:spacing w:val="2"/>
          <w:u w:val="single"/>
        </w:rPr>
        <w:t>i</w:t>
      </w:r>
      <w:r w:rsidRPr="00963ADB">
        <w:rPr>
          <w:spacing w:val="-1"/>
          <w:u w:val="single"/>
        </w:rPr>
        <w:t>n</w:t>
      </w:r>
      <w:r w:rsidRPr="00963ADB">
        <w:rPr>
          <w:u w:val="single"/>
        </w:rPr>
        <w:t>st</w:t>
      </w:r>
      <w:r w:rsidRPr="00963ADB">
        <w:rPr>
          <w:spacing w:val="3"/>
          <w:u w:val="single"/>
        </w:rPr>
        <w:t>a</w:t>
      </w:r>
      <w:r w:rsidRPr="00963ADB">
        <w:rPr>
          <w:u w:val="single"/>
        </w:rPr>
        <w:t>ll</w:t>
      </w:r>
      <w:r w:rsidRPr="00963ADB">
        <w:rPr>
          <w:spacing w:val="-10"/>
          <w:u w:val="single"/>
        </w:rPr>
        <w:t xml:space="preserve"> </w:t>
      </w:r>
      <w:r w:rsidRPr="00963ADB">
        <w:rPr>
          <w:u w:val="single"/>
        </w:rPr>
        <w:t>sc</w:t>
      </w:r>
      <w:r w:rsidRPr="00963ADB">
        <w:rPr>
          <w:spacing w:val="3"/>
          <w:u w:val="single"/>
        </w:rPr>
        <w:t>r</w:t>
      </w:r>
      <w:r w:rsidRPr="00963ADB">
        <w:rPr>
          <w:spacing w:val="5"/>
          <w:u w:val="single"/>
        </w:rPr>
        <w:t>e</w:t>
      </w:r>
      <w:r w:rsidRPr="00963ADB">
        <w:rPr>
          <w:spacing w:val="-4"/>
          <w:u w:val="single"/>
        </w:rPr>
        <w:t>w</w:t>
      </w:r>
      <w:r w:rsidRPr="00963ADB">
        <w:rPr>
          <w:u w:val="single"/>
        </w:rPr>
        <w:t>s</w:t>
      </w:r>
      <w:r w:rsidRPr="00963ADB">
        <w:rPr>
          <w:spacing w:val="-5"/>
          <w:u w:val="single"/>
        </w:rPr>
        <w:t xml:space="preserve"> </w:t>
      </w:r>
      <w:r w:rsidRPr="00963ADB">
        <w:rPr>
          <w:spacing w:val="1"/>
          <w:u w:val="single"/>
        </w:rPr>
        <w:t>o</w:t>
      </w:r>
      <w:r w:rsidRPr="00963ADB">
        <w:rPr>
          <w:u w:val="single"/>
        </w:rPr>
        <w:t>r</w:t>
      </w:r>
      <w:r w:rsidRPr="00963ADB">
        <w:rPr>
          <w:spacing w:val="-1"/>
          <w:u w:val="single"/>
        </w:rPr>
        <w:t xml:space="preserve"> n</w:t>
      </w:r>
      <w:r w:rsidRPr="00963ADB">
        <w:rPr>
          <w:u w:val="single"/>
        </w:rPr>
        <w:t>ails</w:t>
      </w:r>
      <w:r w:rsidRPr="00963ADB">
        <w:rPr>
          <w:spacing w:val="-9"/>
          <w:u w:val="single"/>
        </w:rPr>
        <w:t xml:space="preserve"> </w:t>
      </w:r>
      <w:r w:rsidR="00963ADB" w:rsidRPr="00963ADB">
        <w:rPr>
          <w:spacing w:val="-9"/>
          <w:u w:val="single"/>
        </w:rPr>
        <w:t xml:space="preserve">into any wall </w:t>
      </w:r>
      <w:r w:rsidRPr="00963ADB">
        <w:rPr>
          <w:spacing w:val="-4"/>
          <w:u w:val="single"/>
        </w:rPr>
        <w:t>w</w:t>
      </w:r>
      <w:r w:rsidRPr="00963ADB">
        <w:rPr>
          <w:u w:val="single"/>
        </w:rPr>
        <w:t>i</w:t>
      </w:r>
      <w:r w:rsidRPr="00963ADB">
        <w:rPr>
          <w:spacing w:val="2"/>
          <w:u w:val="single"/>
        </w:rPr>
        <w:t>t</w:t>
      </w:r>
      <w:r w:rsidRPr="00963ADB">
        <w:rPr>
          <w:spacing w:val="-1"/>
          <w:u w:val="single"/>
        </w:rPr>
        <w:t>h</w:t>
      </w:r>
      <w:r w:rsidRPr="00963ADB">
        <w:rPr>
          <w:spacing w:val="4"/>
          <w:u w:val="single"/>
        </w:rPr>
        <w:t>o</w:t>
      </w:r>
      <w:r w:rsidRPr="00963ADB">
        <w:rPr>
          <w:spacing w:val="-1"/>
          <w:u w:val="single"/>
        </w:rPr>
        <w:t>u</w:t>
      </w:r>
      <w:r w:rsidRPr="00963ADB">
        <w:rPr>
          <w:u w:val="single"/>
        </w:rPr>
        <w:t>t</w:t>
      </w:r>
      <w:r w:rsidRPr="00963ADB">
        <w:rPr>
          <w:spacing w:val="-10"/>
          <w:u w:val="single"/>
        </w:rPr>
        <w:t xml:space="preserve"> </w:t>
      </w:r>
      <w:r w:rsidRPr="00963ADB">
        <w:rPr>
          <w:spacing w:val="-1"/>
          <w:u w:val="single"/>
        </w:rPr>
        <w:t>g</w:t>
      </w:r>
      <w:r w:rsidRPr="00963ADB">
        <w:rPr>
          <w:u w:val="single"/>
        </w:rPr>
        <w:t>et</w:t>
      </w:r>
      <w:r w:rsidRPr="00963ADB">
        <w:rPr>
          <w:spacing w:val="2"/>
          <w:u w:val="single"/>
        </w:rPr>
        <w:t>ti</w:t>
      </w:r>
      <w:r w:rsidRPr="00963ADB">
        <w:rPr>
          <w:spacing w:val="1"/>
          <w:u w:val="single"/>
        </w:rPr>
        <w:t>n</w:t>
      </w:r>
      <w:r w:rsidRPr="00963ADB">
        <w:rPr>
          <w:u w:val="single"/>
        </w:rPr>
        <w:t>g</w:t>
      </w:r>
      <w:r w:rsidR="00963ADB" w:rsidRPr="00963ADB">
        <w:rPr>
          <w:u w:val="single"/>
        </w:rPr>
        <w:t xml:space="preserve"> written</w:t>
      </w:r>
      <w:r w:rsidRPr="00963ADB">
        <w:rPr>
          <w:spacing w:val="-14"/>
          <w:u w:val="single"/>
        </w:rPr>
        <w:t xml:space="preserve"> </w:t>
      </w:r>
      <w:r w:rsidRPr="00963ADB">
        <w:rPr>
          <w:spacing w:val="1"/>
          <w:u w:val="single"/>
        </w:rPr>
        <w:t>pe</w:t>
      </w:r>
      <w:r w:rsidRPr="00963ADB">
        <w:rPr>
          <w:spacing w:val="6"/>
          <w:u w:val="single"/>
        </w:rPr>
        <w:t>r</w:t>
      </w:r>
      <w:r w:rsidRPr="00963ADB">
        <w:rPr>
          <w:spacing w:val="-3"/>
          <w:u w:val="single"/>
        </w:rPr>
        <w:t>m</w:t>
      </w:r>
      <w:r w:rsidRPr="00963ADB">
        <w:rPr>
          <w:spacing w:val="2"/>
          <w:u w:val="single"/>
        </w:rPr>
        <w:t>i</w:t>
      </w:r>
      <w:r w:rsidRPr="00963ADB">
        <w:rPr>
          <w:u w:val="single"/>
        </w:rPr>
        <w:t>s</w:t>
      </w:r>
      <w:r w:rsidRPr="00963ADB">
        <w:rPr>
          <w:spacing w:val="-1"/>
          <w:u w:val="single"/>
        </w:rPr>
        <w:t>s</w:t>
      </w:r>
      <w:r w:rsidRPr="00963ADB">
        <w:rPr>
          <w:spacing w:val="5"/>
          <w:u w:val="single"/>
        </w:rPr>
        <w:t>i</w:t>
      </w:r>
      <w:r w:rsidRPr="00963ADB">
        <w:rPr>
          <w:spacing w:val="1"/>
          <w:u w:val="single"/>
        </w:rPr>
        <w:t>o</w:t>
      </w:r>
      <w:r w:rsidRPr="00963ADB">
        <w:rPr>
          <w:u w:val="single"/>
        </w:rPr>
        <w:t>n</w:t>
      </w:r>
      <w:r w:rsidRPr="00963ADB">
        <w:rPr>
          <w:spacing w:val="-19"/>
          <w:u w:val="single"/>
        </w:rPr>
        <w:t xml:space="preserve"> </w:t>
      </w:r>
      <w:r w:rsidRPr="00963ADB">
        <w:rPr>
          <w:spacing w:val="-1"/>
          <w:u w:val="single"/>
        </w:rPr>
        <w:t>f</w:t>
      </w:r>
      <w:r w:rsidRPr="00963ADB">
        <w:rPr>
          <w:spacing w:val="1"/>
          <w:u w:val="single"/>
        </w:rPr>
        <w:t>r</w:t>
      </w:r>
      <w:r w:rsidRPr="00963ADB">
        <w:rPr>
          <w:spacing w:val="9"/>
          <w:u w:val="single"/>
        </w:rPr>
        <w:t>o</w:t>
      </w:r>
      <w:r w:rsidRPr="00963ADB">
        <w:rPr>
          <w:u w:val="single"/>
        </w:rPr>
        <w:t xml:space="preserve">m </w:t>
      </w:r>
      <w:r w:rsidRPr="00963ADB">
        <w:rPr>
          <w:spacing w:val="-1"/>
          <w:u w:val="single"/>
        </w:rPr>
        <w:t>L</w:t>
      </w:r>
      <w:r w:rsidRPr="00963ADB">
        <w:rPr>
          <w:spacing w:val="3"/>
          <w:u w:val="single"/>
        </w:rPr>
        <w:t>a</w:t>
      </w:r>
      <w:r w:rsidRPr="00963ADB">
        <w:rPr>
          <w:spacing w:val="-1"/>
          <w:u w:val="single"/>
        </w:rPr>
        <w:t>n</w:t>
      </w:r>
      <w:r w:rsidRPr="00963ADB">
        <w:rPr>
          <w:spacing w:val="1"/>
          <w:u w:val="single"/>
        </w:rPr>
        <w:t>d</w:t>
      </w:r>
      <w:r w:rsidRPr="00963ADB">
        <w:rPr>
          <w:u w:val="single"/>
        </w:rPr>
        <w:t>l</w:t>
      </w:r>
      <w:r w:rsidRPr="00963ADB">
        <w:rPr>
          <w:spacing w:val="1"/>
          <w:u w:val="single"/>
        </w:rPr>
        <w:t>or</w:t>
      </w:r>
      <w:r w:rsidRPr="00963ADB">
        <w:rPr>
          <w:spacing w:val="2"/>
          <w:u w:val="single"/>
        </w:rPr>
        <w:t>d</w:t>
      </w:r>
      <w:r>
        <w:t>.</w:t>
      </w:r>
      <w:r>
        <w:rPr>
          <w:spacing w:val="-14"/>
        </w:rPr>
        <w:t xml:space="preserve"> </w:t>
      </w:r>
      <w:r>
        <w:rPr>
          <w:spacing w:val="1"/>
        </w:rPr>
        <w:t>I</w:t>
      </w:r>
      <w:r>
        <w:t>f</w:t>
      </w:r>
      <w:r>
        <w:rPr>
          <w:spacing w:val="-4"/>
        </w:rPr>
        <w:t xml:space="preserve"> </w:t>
      </w:r>
      <w:r>
        <w:rPr>
          <w:spacing w:val="1"/>
        </w:rPr>
        <w:t>d</w:t>
      </w:r>
      <w:r>
        <w:rPr>
          <w:spacing w:val="3"/>
        </w:rPr>
        <w:t>a</w:t>
      </w:r>
      <w:r>
        <w:rPr>
          <w:spacing w:val="-3"/>
        </w:rPr>
        <w:t>m</w:t>
      </w:r>
      <w:r>
        <w:rPr>
          <w:spacing w:val="3"/>
        </w:rPr>
        <w:t>a</w:t>
      </w:r>
      <w:r>
        <w:rPr>
          <w:spacing w:val="-1"/>
        </w:rPr>
        <w:t>g</w:t>
      </w:r>
      <w:r>
        <w:t>e</w:t>
      </w:r>
      <w:r>
        <w:rPr>
          <w:spacing w:val="-10"/>
        </w:rPr>
        <w:t xml:space="preserve"> </w:t>
      </w:r>
      <w:r>
        <w:rPr>
          <w:spacing w:val="1"/>
        </w:rPr>
        <w:t>o</w:t>
      </w:r>
      <w:r>
        <w:t>c</w:t>
      </w:r>
      <w:r>
        <w:rPr>
          <w:spacing w:val="1"/>
        </w:rPr>
        <w:t>c</w:t>
      </w:r>
      <w:r>
        <w:rPr>
          <w:spacing w:val="-1"/>
        </w:rPr>
        <w:t>u</w:t>
      </w:r>
      <w:r>
        <w:rPr>
          <w:spacing w:val="3"/>
        </w:rPr>
        <w:t>r</w:t>
      </w:r>
      <w:r>
        <w:t>s</w:t>
      </w:r>
      <w:r>
        <w:rPr>
          <w:spacing w:val="-10"/>
        </w:rPr>
        <w:t xml:space="preserve"> </w:t>
      </w:r>
      <w:r>
        <w:t>t</w:t>
      </w:r>
      <w:r>
        <w:rPr>
          <w:spacing w:val="3"/>
        </w:rPr>
        <w:t>e</w:t>
      </w:r>
      <w:r>
        <w:rPr>
          <w:spacing w:val="-1"/>
        </w:rPr>
        <w:t>n</w:t>
      </w:r>
      <w:r>
        <w:rPr>
          <w:spacing w:val="1"/>
        </w:rPr>
        <w:t>a</w:t>
      </w:r>
      <w:r>
        <w:rPr>
          <w:spacing w:val="-1"/>
        </w:rPr>
        <w:t>n</w:t>
      </w:r>
      <w:r>
        <w:t>t</w:t>
      </w:r>
      <w:r>
        <w:rPr>
          <w:spacing w:val="-9"/>
        </w:rPr>
        <w:t xml:space="preserve"> </w:t>
      </w:r>
      <w:r>
        <w:rPr>
          <w:spacing w:val="2"/>
        </w:rPr>
        <w:t>i</w:t>
      </w:r>
      <w:r>
        <w:t>s</w:t>
      </w:r>
      <w:r>
        <w:rPr>
          <w:spacing w:val="-1"/>
        </w:rPr>
        <w:t xml:space="preserve"> </w:t>
      </w:r>
      <w:r>
        <w:rPr>
          <w:spacing w:val="1"/>
        </w:rPr>
        <w:t>r</w:t>
      </w:r>
      <w:r>
        <w:t>es</w:t>
      </w:r>
      <w:r>
        <w:rPr>
          <w:spacing w:val="4"/>
        </w:rPr>
        <w:t>p</w:t>
      </w:r>
      <w:r>
        <w:rPr>
          <w:spacing w:val="1"/>
        </w:rPr>
        <w:t>o</w:t>
      </w:r>
      <w:r>
        <w:rPr>
          <w:spacing w:val="-1"/>
        </w:rPr>
        <w:t>n</w:t>
      </w:r>
      <w:r>
        <w:rPr>
          <w:spacing w:val="4"/>
        </w:rPr>
        <w:t>s</w:t>
      </w:r>
      <w:r>
        <w:rPr>
          <w:spacing w:val="2"/>
        </w:rPr>
        <w:t>i</w:t>
      </w:r>
      <w:r>
        <w:rPr>
          <w:spacing w:val="1"/>
        </w:rPr>
        <w:t>b</w:t>
      </w:r>
      <w:r>
        <w:t>le</w:t>
      </w:r>
      <w:r>
        <w:rPr>
          <w:spacing w:val="-15"/>
        </w:rPr>
        <w:t xml:space="preserve"> </w:t>
      </w:r>
      <w:r>
        <w:rPr>
          <w:spacing w:val="-1"/>
        </w:rPr>
        <w:t>f</w:t>
      </w:r>
      <w:r>
        <w:rPr>
          <w:spacing w:val="1"/>
        </w:rPr>
        <w:t>o</w:t>
      </w:r>
      <w:r>
        <w:t>r</w:t>
      </w:r>
      <w:r>
        <w:rPr>
          <w:spacing w:val="-1"/>
        </w:rPr>
        <w:t xml:space="preserve"> </w:t>
      </w:r>
      <w:r>
        <w:t>all</w:t>
      </w:r>
      <w:r>
        <w:rPr>
          <w:spacing w:val="-4"/>
        </w:rPr>
        <w:t xml:space="preserve"> </w:t>
      </w:r>
      <w:r>
        <w:rPr>
          <w:spacing w:val="1"/>
        </w:rPr>
        <w:t>co</w:t>
      </w:r>
      <w:r>
        <w:rPr>
          <w:spacing w:val="-1"/>
        </w:rPr>
        <w:t>s</w:t>
      </w:r>
      <w:r>
        <w:rPr>
          <w:spacing w:val="2"/>
        </w:rPr>
        <w:t>t</w:t>
      </w:r>
      <w:r>
        <w:t>s.</w:t>
      </w:r>
      <w:r>
        <w:rPr>
          <w:spacing w:val="-5"/>
        </w:rPr>
        <w:t xml:space="preserve"> </w:t>
      </w:r>
      <w:r>
        <w:rPr>
          <w:spacing w:val="2"/>
        </w:rPr>
        <w:t>P</w:t>
      </w:r>
      <w:r>
        <w:rPr>
          <w:spacing w:val="1"/>
        </w:rPr>
        <w:t>ro</w:t>
      </w:r>
      <w:r>
        <w:t>tect</w:t>
      </w:r>
      <w:r>
        <w:rPr>
          <w:spacing w:val="-6"/>
        </w:rPr>
        <w:t xml:space="preserve"> </w:t>
      </w:r>
      <w:r>
        <w:t>all</w:t>
      </w:r>
      <w:r>
        <w:rPr>
          <w:spacing w:val="-4"/>
        </w:rPr>
        <w:t xml:space="preserve"> </w:t>
      </w:r>
      <w:r>
        <w:rPr>
          <w:spacing w:val="-1"/>
        </w:rPr>
        <w:t>h</w:t>
      </w:r>
      <w:r>
        <w:rPr>
          <w:spacing w:val="2"/>
        </w:rPr>
        <w:t>a</w:t>
      </w:r>
      <w:r>
        <w:t>l</w:t>
      </w:r>
      <w:r>
        <w:rPr>
          <w:spacing w:val="2"/>
        </w:rPr>
        <w:t>l</w:t>
      </w:r>
      <w:r>
        <w:rPr>
          <w:spacing w:val="-2"/>
        </w:rPr>
        <w:t>w</w:t>
      </w:r>
      <w:r>
        <w:rPr>
          <w:spacing w:val="3"/>
        </w:rPr>
        <w:t>a</w:t>
      </w:r>
      <w:r>
        <w:rPr>
          <w:spacing w:val="-1"/>
        </w:rPr>
        <w:t>y</w:t>
      </w:r>
      <w:r>
        <w:t>s, stai</w:t>
      </w:r>
      <w:r>
        <w:rPr>
          <w:spacing w:val="3"/>
        </w:rPr>
        <w:t>r</w:t>
      </w:r>
      <w:r>
        <w:rPr>
          <w:spacing w:val="-2"/>
        </w:rPr>
        <w:t>w</w:t>
      </w:r>
      <w:r>
        <w:rPr>
          <w:spacing w:val="3"/>
        </w:rPr>
        <w:t>a</w:t>
      </w:r>
      <w:r>
        <w:rPr>
          <w:spacing w:val="-1"/>
        </w:rPr>
        <w:t>y</w:t>
      </w:r>
      <w:r>
        <w:t>s</w:t>
      </w:r>
      <w:r>
        <w:rPr>
          <w:spacing w:val="-8"/>
        </w:rPr>
        <w:t xml:space="preserve"> </w:t>
      </w:r>
      <w:r>
        <w:t>a</w:t>
      </w:r>
      <w:r>
        <w:rPr>
          <w:spacing w:val="-1"/>
        </w:rPr>
        <w:t>n</w:t>
      </w:r>
      <w:r>
        <w:t>d</w:t>
      </w:r>
      <w:r>
        <w:rPr>
          <w:spacing w:val="-2"/>
        </w:rPr>
        <w:t xml:space="preserve"> </w:t>
      </w:r>
      <w:r>
        <w:t>e</w:t>
      </w:r>
      <w:r>
        <w:rPr>
          <w:spacing w:val="1"/>
        </w:rPr>
        <w:t>n</w:t>
      </w:r>
      <w:r>
        <w:t>t</w:t>
      </w:r>
      <w:r>
        <w:rPr>
          <w:spacing w:val="1"/>
        </w:rPr>
        <w:t>r</w:t>
      </w:r>
      <w:r>
        <w:t>ies</w:t>
      </w:r>
      <w:r>
        <w:rPr>
          <w:spacing w:val="-3"/>
        </w:rPr>
        <w:t xml:space="preserve"> </w:t>
      </w:r>
      <w:r>
        <w:rPr>
          <w:spacing w:val="-2"/>
        </w:rPr>
        <w:t>w</w:t>
      </w:r>
      <w:r>
        <w:rPr>
          <w:spacing w:val="1"/>
        </w:rPr>
        <w:t>h</w:t>
      </w:r>
      <w:r>
        <w:t>en</w:t>
      </w:r>
      <w:r>
        <w:rPr>
          <w:spacing w:val="-2"/>
        </w:rPr>
        <w:t xml:space="preserve"> </w:t>
      </w:r>
      <w:r>
        <w:rPr>
          <w:spacing w:val="1"/>
        </w:rPr>
        <w:t>mo</w:t>
      </w:r>
      <w:r>
        <w:rPr>
          <w:spacing w:val="-1"/>
        </w:rPr>
        <w:t>v</w:t>
      </w:r>
      <w:r>
        <w:t>i</w:t>
      </w:r>
      <w:r>
        <w:rPr>
          <w:spacing w:val="1"/>
        </w:rPr>
        <w:t>n</w:t>
      </w:r>
      <w:r>
        <w:t>g</w:t>
      </w:r>
      <w:r>
        <w:rPr>
          <w:spacing w:val="-7"/>
        </w:rPr>
        <w:t xml:space="preserve"> </w:t>
      </w:r>
      <w:r>
        <w:t>la</w:t>
      </w:r>
      <w:r>
        <w:rPr>
          <w:spacing w:val="1"/>
        </w:rPr>
        <w:t>r</w:t>
      </w:r>
      <w:r>
        <w:rPr>
          <w:spacing w:val="-1"/>
        </w:rPr>
        <w:t>g</w:t>
      </w:r>
      <w:r>
        <w:t>e</w:t>
      </w:r>
      <w:r>
        <w:rPr>
          <w:spacing w:val="-3"/>
        </w:rPr>
        <w:t xml:space="preserve"> </w:t>
      </w:r>
      <w:r>
        <w:rPr>
          <w:spacing w:val="1"/>
        </w:rPr>
        <w:t>ob</w:t>
      </w:r>
      <w:r>
        <w:rPr>
          <w:spacing w:val="2"/>
        </w:rPr>
        <w:t>j</w:t>
      </w:r>
      <w:r>
        <w:t>ects</w:t>
      </w:r>
      <w:r>
        <w:rPr>
          <w:spacing w:val="-4"/>
        </w:rPr>
        <w:t xml:space="preserve"> w</w:t>
      </w:r>
      <w:r>
        <w:t>i</w:t>
      </w:r>
      <w:r>
        <w:rPr>
          <w:spacing w:val="2"/>
        </w:rPr>
        <w:t>t</w:t>
      </w:r>
      <w:r>
        <w:t>h</w:t>
      </w:r>
      <w:r>
        <w:rPr>
          <w:spacing w:val="-5"/>
        </w:rPr>
        <w:t xml:space="preserve"> </w:t>
      </w:r>
      <w:r>
        <w:rPr>
          <w:spacing w:val="1"/>
        </w:rPr>
        <w:t>p</w:t>
      </w:r>
      <w:r>
        <w:t>a</w:t>
      </w:r>
      <w:r>
        <w:rPr>
          <w:spacing w:val="1"/>
        </w:rPr>
        <w:t>dd</w:t>
      </w:r>
      <w:r>
        <w:t>i</w:t>
      </w:r>
      <w:r>
        <w:rPr>
          <w:spacing w:val="-1"/>
        </w:rPr>
        <w:t>ng</w:t>
      </w:r>
      <w:r>
        <w:t>,</w:t>
      </w:r>
      <w:r>
        <w:rPr>
          <w:spacing w:val="-6"/>
        </w:rPr>
        <w:t xml:space="preserve"> </w:t>
      </w:r>
      <w:r>
        <w:rPr>
          <w:spacing w:val="2"/>
        </w:rPr>
        <w:t>t</w:t>
      </w:r>
      <w:r>
        <w:rPr>
          <w:spacing w:val="1"/>
        </w:rPr>
        <w:t>h</w:t>
      </w:r>
      <w:r>
        <w:rPr>
          <w:spacing w:val="-1"/>
        </w:rPr>
        <w:t>u</w:t>
      </w:r>
      <w:r>
        <w:t>s</w:t>
      </w:r>
      <w:r>
        <w:rPr>
          <w:spacing w:val="-3"/>
        </w:rPr>
        <w:t xml:space="preserve"> </w:t>
      </w:r>
      <w:r>
        <w:rPr>
          <w:spacing w:val="-1"/>
        </w:rPr>
        <w:t>n</w:t>
      </w:r>
      <w:r>
        <w:rPr>
          <w:spacing w:val="1"/>
        </w:rPr>
        <w:t>o</w:t>
      </w:r>
      <w:r>
        <w:t>t</w:t>
      </w:r>
      <w:r>
        <w:rPr>
          <w:spacing w:val="-3"/>
        </w:rPr>
        <w:t xml:space="preserve"> </w:t>
      </w:r>
      <w:r>
        <w:t>c</w:t>
      </w:r>
      <w:r>
        <w:rPr>
          <w:spacing w:val="1"/>
        </w:rPr>
        <w:t>r</w:t>
      </w:r>
      <w:r>
        <w:t>eat</w:t>
      </w:r>
      <w:r>
        <w:rPr>
          <w:spacing w:val="2"/>
        </w:rPr>
        <w:t>i</w:t>
      </w:r>
      <w:r>
        <w:rPr>
          <w:spacing w:val="-1"/>
        </w:rPr>
        <w:t>n</w:t>
      </w:r>
      <w:r>
        <w:t>g</w:t>
      </w:r>
      <w:r>
        <w:rPr>
          <w:spacing w:val="-7"/>
        </w:rPr>
        <w:t xml:space="preserve"> </w:t>
      </w:r>
      <w:r>
        <w:rPr>
          <w:spacing w:val="3"/>
        </w:rPr>
        <w:t>a</w:t>
      </w:r>
      <w:r>
        <w:rPr>
          <w:spacing w:val="1"/>
        </w:rPr>
        <w:t>n</w:t>
      </w:r>
      <w:r>
        <w:t>y</w:t>
      </w:r>
      <w:r>
        <w:rPr>
          <w:spacing w:val="-4"/>
        </w:rPr>
        <w:t xml:space="preserve"> </w:t>
      </w:r>
      <w:r>
        <w:t>sc</w:t>
      </w:r>
      <w:r>
        <w:rPr>
          <w:spacing w:val="1"/>
        </w:rPr>
        <w:t>r</w:t>
      </w:r>
      <w:r>
        <w:t>a</w:t>
      </w:r>
      <w:r>
        <w:rPr>
          <w:spacing w:val="1"/>
        </w:rPr>
        <w:t>p</w:t>
      </w:r>
      <w:r>
        <w:t>es</w:t>
      </w:r>
      <w:r>
        <w:rPr>
          <w:spacing w:val="-6"/>
        </w:rPr>
        <w:t xml:space="preserve"> </w:t>
      </w:r>
      <w:r>
        <w:rPr>
          <w:spacing w:val="1"/>
        </w:rPr>
        <w:t>o</w:t>
      </w:r>
      <w:r>
        <w:t>r</w:t>
      </w:r>
      <w:r>
        <w:rPr>
          <w:spacing w:val="-1"/>
        </w:rPr>
        <w:t xml:space="preserve"> </w:t>
      </w:r>
      <w:r>
        <w:rPr>
          <w:spacing w:val="1"/>
        </w:rPr>
        <w:t>o</w:t>
      </w:r>
      <w:r>
        <w:t>t</w:t>
      </w:r>
      <w:r>
        <w:rPr>
          <w:spacing w:val="-1"/>
        </w:rPr>
        <w:t>h</w:t>
      </w:r>
      <w:r>
        <w:t>er</w:t>
      </w:r>
    </w:p>
    <w:p w:rsidR="00487C93" w:rsidRDefault="002C0316">
      <w:pPr>
        <w:spacing w:before="1"/>
        <w:ind w:left="1059"/>
      </w:pPr>
      <w:proofErr w:type="gramStart"/>
      <w:r>
        <w:rPr>
          <w:spacing w:val="1"/>
        </w:rPr>
        <w:t>d</w:t>
      </w:r>
      <w:r>
        <w:t>a</w:t>
      </w:r>
      <w:r>
        <w:rPr>
          <w:spacing w:val="-3"/>
        </w:rPr>
        <w:t>m</w:t>
      </w:r>
      <w:r>
        <w:rPr>
          <w:spacing w:val="3"/>
        </w:rPr>
        <w:t>a</w:t>
      </w:r>
      <w:r>
        <w:rPr>
          <w:spacing w:val="-1"/>
        </w:rPr>
        <w:t>g</w:t>
      </w:r>
      <w:r>
        <w:rPr>
          <w:spacing w:val="3"/>
        </w:rPr>
        <w:t>e</w:t>
      </w:r>
      <w:r>
        <w:t>s</w:t>
      </w:r>
      <w:proofErr w:type="gramEnd"/>
      <w:r>
        <w:rPr>
          <w:spacing w:val="-7"/>
        </w:rPr>
        <w:t xml:space="preserve"> </w:t>
      </w:r>
      <w:r>
        <w:t>to</w:t>
      </w:r>
      <w:r>
        <w:rPr>
          <w:spacing w:val="-1"/>
        </w:rPr>
        <w:t xml:space="preserve"> </w:t>
      </w:r>
      <w:r>
        <w:t>t</w:t>
      </w:r>
      <w:r>
        <w:rPr>
          <w:spacing w:val="-1"/>
        </w:rPr>
        <w:t>h</w:t>
      </w:r>
      <w:r>
        <w:t>e</w:t>
      </w:r>
      <w:r>
        <w:rPr>
          <w:spacing w:val="1"/>
        </w:rPr>
        <w:t xml:space="preserve"> </w:t>
      </w:r>
      <w:r>
        <w:rPr>
          <w:spacing w:val="-2"/>
        </w:rPr>
        <w:t>w</w:t>
      </w:r>
      <w:r>
        <w:t>al</w:t>
      </w:r>
      <w:r>
        <w:rPr>
          <w:spacing w:val="2"/>
        </w:rPr>
        <w:t>l</w:t>
      </w:r>
      <w:r>
        <w:t>s</w:t>
      </w:r>
      <w:r>
        <w:rPr>
          <w:spacing w:val="-4"/>
        </w:rPr>
        <w:t xml:space="preserve"> </w:t>
      </w:r>
      <w:r>
        <w:t>a</w:t>
      </w:r>
      <w:r>
        <w:rPr>
          <w:spacing w:val="-1"/>
        </w:rPr>
        <w:t>n</w:t>
      </w:r>
      <w:r>
        <w:t>d</w:t>
      </w:r>
      <w:r>
        <w:rPr>
          <w:spacing w:val="-2"/>
        </w:rPr>
        <w:t xml:space="preserve"> </w:t>
      </w:r>
      <w:r>
        <w:t>stai</w:t>
      </w:r>
      <w:r>
        <w:rPr>
          <w:spacing w:val="3"/>
        </w:rPr>
        <w:t>r</w:t>
      </w:r>
      <w:r>
        <w:t>s.</w:t>
      </w:r>
    </w:p>
    <w:p w:rsidR="00487C93" w:rsidRDefault="00487C93">
      <w:pPr>
        <w:spacing w:before="13" w:line="220" w:lineRule="exact"/>
        <w:rPr>
          <w:sz w:val="22"/>
          <w:szCs w:val="22"/>
        </w:rPr>
      </w:pPr>
    </w:p>
    <w:p w:rsidR="00487C93" w:rsidRDefault="00F82941">
      <w:pPr>
        <w:ind w:left="582"/>
      </w:pPr>
      <w:r>
        <w:rPr>
          <w:b/>
          <w:spacing w:val="-1"/>
        </w:rPr>
        <w:t>P.</w:t>
      </w:r>
      <w:r w:rsidR="002C0316">
        <w:rPr>
          <w:b/>
        </w:rPr>
        <w:t xml:space="preserve">  </w:t>
      </w:r>
      <w:r w:rsidR="002C0316">
        <w:rPr>
          <w:b/>
          <w:spacing w:val="47"/>
        </w:rPr>
        <w:t xml:space="preserve"> </w:t>
      </w:r>
      <w:r w:rsidR="002C0316">
        <w:rPr>
          <w:b/>
          <w:spacing w:val="2"/>
        </w:rPr>
        <w:t>B</w:t>
      </w:r>
      <w:r w:rsidR="002C0316">
        <w:rPr>
          <w:b/>
          <w:spacing w:val="-1"/>
        </w:rPr>
        <w:t>L</w:t>
      </w:r>
      <w:r w:rsidR="002C0316">
        <w:rPr>
          <w:b/>
        </w:rPr>
        <w:t>INDS</w:t>
      </w:r>
      <w:r w:rsidR="00F82B96">
        <w:rPr>
          <w:b/>
        </w:rPr>
        <w:t>/CURRTAIN RODS AND HARDWARE/ WINDOW TINTING</w:t>
      </w:r>
      <w:r w:rsidR="002C0316">
        <w:rPr>
          <w:b/>
        </w:rPr>
        <w:t>:</w:t>
      </w:r>
    </w:p>
    <w:p w:rsidR="00487C93" w:rsidRDefault="002C0316">
      <w:pPr>
        <w:ind w:left="1059" w:right="307" w:hanging="7"/>
      </w:pPr>
      <w:r>
        <w:rPr>
          <w:spacing w:val="3"/>
        </w:rPr>
        <w:t>T</w:t>
      </w:r>
      <w:r>
        <w:t>e</w:t>
      </w:r>
      <w:r>
        <w:rPr>
          <w:spacing w:val="-1"/>
        </w:rPr>
        <w:t>n</w:t>
      </w:r>
      <w:r>
        <w:t>a</w:t>
      </w:r>
      <w:r>
        <w:rPr>
          <w:spacing w:val="-1"/>
        </w:rPr>
        <w:t>n</w:t>
      </w:r>
      <w:r>
        <w:t>t</w:t>
      </w:r>
      <w:r w:rsidR="00992A01">
        <w:t>/guests</w:t>
      </w:r>
      <w:r>
        <w:rPr>
          <w:spacing w:val="-3"/>
        </w:rPr>
        <w:t xml:space="preserve"> </w:t>
      </w:r>
      <w:r>
        <w:rPr>
          <w:spacing w:val="-1"/>
        </w:rPr>
        <w:t>m</w:t>
      </w:r>
      <w:r>
        <w:rPr>
          <w:spacing w:val="3"/>
        </w:rPr>
        <w:t>a</w:t>
      </w:r>
      <w:r>
        <w:t>y</w:t>
      </w:r>
      <w:r>
        <w:rPr>
          <w:spacing w:val="-6"/>
        </w:rPr>
        <w:t xml:space="preserve"> </w:t>
      </w:r>
      <w:r>
        <w:rPr>
          <w:spacing w:val="2"/>
        </w:rPr>
        <w:t>i</w:t>
      </w:r>
      <w:r>
        <w:rPr>
          <w:spacing w:val="1"/>
        </w:rPr>
        <w:t>n</w:t>
      </w:r>
      <w:r>
        <w:t>stall a</w:t>
      </w:r>
      <w:r>
        <w:rPr>
          <w:spacing w:val="1"/>
        </w:rPr>
        <w:t>dd</w:t>
      </w:r>
      <w:r>
        <w:t>iti</w:t>
      </w:r>
      <w:r>
        <w:rPr>
          <w:spacing w:val="1"/>
        </w:rPr>
        <w:t>o</w:t>
      </w:r>
      <w:r>
        <w:rPr>
          <w:spacing w:val="-1"/>
        </w:rPr>
        <w:t>n</w:t>
      </w:r>
      <w:r>
        <w:t>al</w:t>
      </w:r>
      <w:r>
        <w:rPr>
          <w:spacing w:val="-8"/>
        </w:rPr>
        <w:t xml:space="preserve"> </w:t>
      </w:r>
      <w:r>
        <w:rPr>
          <w:spacing w:val="1"/>
        </w:rPr>
        <w:t>b</w:t>
      </w:r>
      <w:r>
        <w:t>li</w:t>
      </w:r>
      <w:r>
        <w:rPr>
          <w:spacing w:val="-1"/>
        </w:rPr>
        <w:t>n</w:t>
      </w:r>
      <w:r>
        <w:rPr>
          <w:spacing w:val="1"/>
        </w:rPr>
        <w:t>d</w:t>
      </w:r>
      <w:r>
        <w:t>s,</w:t>
      </w:r>
      <w:r>
        <w:rPr>
          <w:spacing w:val="-4"/>
        </w:rPr>
        <w:t xml:space="preserve"> </w:t>
      </w:r>
      <w:r>
        <w:rPr>
          <w:spacing w:val="2"/>
        </w:rPr>
        <w:t>s</w:t>
      </w:r>
      <w:r>
        <w:rPr>
          <w:spacing w:val="-1"/>
        </w:rPr>
        <w:t>h</w:t>
      </w:r>
      <w:r>
        <w:t>a</w:t>
      </w:r>
      <w:r>
        <w:rPr>
          <w:spacing w:val="1"/>
        </w:rPr>
        <w:t>d</w:t>
      </w:r>
      <w:r>
        <w:t>es</w:t>
      </w:r>
      <w:r>
        <w:rPr>
          <w:spacing w:val="-5"/>
        </w:rPr>
        <w:t xml:space="preserve"> </w:t>
      </w:r>
      <w:r>
        <w:t>a</w:t>
      </w:r>
      <w:r>
        <w:rPr>
          <w:spacing w:val="-1"/>
        </w:rPr>
        <w:t>n</w:t>
      </w:r>
      <w:r>
        <w:rPr>
          <w:spacing w:val="1"/>
        </w:rPr>
        <w:t>d</w:t>
      </w:r>
      <w:r>
        <w:rPr>
          <w:spacing w:val="2"/>
        </w:rPr>
        <w:t>/</w:t>
      </w:r>
      <w:r>
        <w:rPr>
          <w:spacing w:val="1"/>
        </w:rPr>
        <w:t>o</w:t>
      </w:r>
      <w:r>
        <w:t>r</w:t>
      </w:r>
      <w:r>
        <w:rPr>
          <w:spacing w:val="-4"/>
        </w:rPr>
        <w:t xml:space="preserve"> </w:t>
      </w:r>
      <w:r>
        <w:t>a</w:t>
      </w:r>
      <w:r>
        <w:rPr>
          <w:spacing w:val="-2"/>
        </w:rPr>
        <w:t>w</w:t>
      </w:r>
      <w:r>
        <w:rPr>
          <w:spacing w:val="-1"/>
        </w:rPr>
        <w:t>n</w:t>
      </w:r>
      <w:r>
        <w:rPr>
          <w:spacing w:val="2"/>
        </w:rPr>
        <w:t>i</w:t>
      </w:r>
      <w:r>
        <w:rPr>
          <w:spacing w:val="1"/>
        </w:rPr>
        <w:t>n</w:t>
      </w:r>
      <w:r>
        <w:rPr>
          <w:spacing w:val="-1"/>
        </w:rPr>
        <w:t>g</w:t>
      </w:r>
      <w:r>
        <w:t>s,</w:t>
      </w:r>
      <w:r w:rsidR="00F82B96">
        <w:t xml:space="preserve"> curtain rods hardware with permission of installation from landlord,</w:t>
      </w:r>
      <w:r>
        <w:rPr>
          <w:spacing w:val="-6"/>
        </w:rPr>
        <w:t xml:space="preserve"> </w:t>
      </w:r>
      <w:r>
        <w:rPr>
          <w:spacing w:val="1"/>
        </w:rPr>
        <w:t>b</w:t>
      </w:r>
      <w:r>
        <w:rPr>
          <w:spacing w:val="-1"/>
        </w:rPr>
        <w:t>u</w:t>
      </w:r>
      <w:r>
        <w:t>t</w:t>
      </w:r>
      <w:r>
        <w:rPr>
          <w:spacing w:val="-3"/>
        </w:rPr>
        <w:t xml:space="preserve"> </w:t>
      </w:r>
      <w:r>
        <w:rPr>
          <w:spacing w:val="2"/>
        </w:rPr>
        <w:t>t</w:t>
      </w:r>
      <w:r>
        <w:rPr>
          <w:spacing w:val="-1"/>
        </w:rPr>
        <w:t>h</w:t>
      </w:r>
      <w:r>
        <w:rPr>
          <w:spacing w:val="3"/>
        </w:rPr>
        <w:t>e</w:t>
      </w:r>
      <w:r>
        <w:t>y</w:t>
      </w:r>
      <w:r>
        <w:rPr>
          <w:spacing w:val="-1"/>
        </w:rPr>
        <w:t xml:space="preserve"> </w:t>
      </w:r>
      <w:r>
        <w:rPr>
          <w:spacing w:val="-2"/>
        </w:rPr>
        <w:t>w</w:t>
      </w:r>
      <w:r>
        <w:t>ill</w:t>
      </w:r>
      <w:r>
        <w:rPr>
          <w:spacing w:val="-3"/>
        </w:rPr>
        <w:t xml:space="preserve"> </w:t>
      </w:r>
      <w:r>
        <w:rPr>
          <w:spacing w:val="1"/>
        </w:rPr>
        <w:t>r</w:t>
      </w:r>
      <w:r>
        <w:rPr>
          <w:spacing w:val="3"/>
        </w:rPr>
        <w:t>e</w:t>
      </w:r>
      <w:r>
        <w:rPr>
          <w:spacing w:val="-3"/>
        </w:rPr>
        <w:t>m</w:t>
      </w:r>
      <w:r>
        <w:rPr>
          <w:spacing w:val="3"/>
        </w:rPr>
        <w:t>a</w:t>
      </w:r>
      <w:r>
        <w:t>in</w:t>
      </w:r>
      <w:r>
        <w:rPr>
          <w:spacing w:val="-7"/>
        </w:rPr>
        <w:t xml:space="preserve"> </w:t>
      </w:r>
      <w:r>
        <w:t>at</w:t>
      </w:r>
      <w:r>
        <w:rPr>
          <w:spacing w:val="-1"/>
        </w:rPr>
        <w:t xml:space="preserve"> </w:t>
      </w:r>
      <w:r>
        <w:t>t</w:t>
      </w:r>
      <w:r>
        <w:rPr>
          <w:spacing w:val="-1"/>
        </w:rPr>
        <w:t>h</w:t>
      </w:r>
      <w:r>
        <w:t>e</w:t>
      </w:r>
      <w:r>
        <w:rPr>
          <w:spacing w:val="-1"/>
        </w:rPr>
        <w:t xml:space="preserve"> </w:t>
      </w:r>
      <w:r>
        <w:rPr>
          <w:spacing w:val="1"/>
        </w:rPr>
        <w:t>prop</w:t>
      </w:r>
      <w:r>
        <w:t>e</w:t>
      </w:r>
      <w:r>
        <w:rPr>
          <w:spacing w:val="1"/>
        </w:rPr>
        <w:t>r</w:t>
      </w:r>
      <w:r>
        <w:rPr>
          <w:spacing w:val="2"/>
        </w:rPr>
        <w:t>t</w:t>
      </w:r>
      <w:r>
        <w:t>y</w:t>
      </w:r>
      <w:r>
        <w:rPr>
          <w:spacing w:val="-8"/>
        </w:rPr>
        <w:t xml:space="preserve"> </w:t>
      </w:r>
      <w:r>
        <w:rPr>
          <w:spacing w:val="-2"/>
        </w:rPr>
        <w:t>w</w:t>
      </w:r>
      <w:r>
        <w:rPr>
          <w:spacing w:val="-1"/>
        </w:rPr>
        <w:t>h</w:t>
      </w:r>
      <w:r>
        <w:rPr>
          <w:spacing w:val="3"/>
        </w:rPr>
        <w:t>e</w:t>
      </w:r>
      <w:r>
        <w:t>n</w:t>
      </w:r>
      <w:r>
        <w:rPr>
          <w:spacing w:val="-5"/>
        </w:rPr>
        <w:t xml:space="preserve"> </w:t>
      </w:r>
      <w:r>
        <w:rPr>
          <w:spacing w:val="3"/>
        </w:rPr>
        <w:t>T</w:t>
      </w:r>
      <w:r>
        <w:t>e</w:t>
      </w:r>
      <w:r>
        <w:rPr>
          <w:spacing w:val="-1"/>
        </w:rPr>
        <w:t>n</w:t>
      </w:r>
      <w:r>
        <w:t>a</w:t>
      </w:r>
      <w:r>
        <w:rPr>
          <w:spacing w:val="1"/>
        </w:rPr>
        <w:t>n</w:t>
      </w:r>
      <w:r>
        <w:t>t</w:t>
      </w:r>
      <w:r>
        <w:rPr>
          <w:spacing w:val="-6"/>
        </w:rPr>
        <w:t xml:space="preserve"> </w:t>
      </w:r>
      <w:r>
        <w:rPr>
          <w:spacing w:val="-1"/>
        </w:rPr>
        <w:t>v</w:t>
      </w:r>
      <w:r>
        <w:t>acates</w:t>
      </w:r>
      <w:r>
        <w:rPr>
          <w:spacing w:val="-6"/>
        </w:rPr>
        <w:t xml:space="preserve"> </w:t>
      </w:r>
      <w:r>
        <w:rPr>
          <w:spacing w:val="3"/>
        </w:rPr>
        <w:t>a</w:t>
      </w:r>
      <w:r>
        <w:rPr>
          <w:spacing w:val="-1"/>
        </w:rPr>
        <w:t>n</w:t>
      </w:r>
      <w:r>
        <w:t xml:space="preserve">d </w:t>
      </w:r>
      <w:r>
        <w:rPr>
          <w:spacing w:val="1"/>
        </w:rPr>
        <w:t>b</w:t>
      </w:r>
      <w:r>
        <w:t>ec</w:t>
      </w:r>
      <w:r>
        <w:rPr>
          <w:spacing w:val="1"/>
        </w:rPr>
        <w:t>o</w:t>
      </w:r>
      <w:r>
        <w:rPr>
          <w:spacing w:val="-3"/>
        </w:rPr>
        <w:t>m</w:t>
      </w:r>
      <w:r>
        <w:t>e</w:t>
      </w:r>
      <w:r>
        <w:rPr>
          <w:spacing w:val="-5"/>
        </w:rPr>
        <w:t xml:space="preserve"> </w:t>
      </w:r>
      <w:r>
        <w:rPr>
          <w:spacing w:val="2"/>
        </w:rPr>
        <w:t>t</w:t>
      </w:r>
      <w:r>
        <w:rPr>
          <w:spacing w:val="-1"/>
        </w:rPr>
        <w:t>h</w:t>
      </w:r>
      <w:r>
        <w:t>e</w:t>
      </w:r>
      <w:r>
        <w:rPr>
          <w:spacing w:val="-1"/>
        </w:rPr>
        <w:t xml:space="preserve"> </w:t>
      </w:r>
      <w:r>
        <w:rPr>
          <w:spacing w:val="1"/>
        </w:rPr>
        <w:t>prop</w:t>
      </w:r>
      <w:r>
        <w:t>e</w:t>
      </w:r>
      <w:r>
        <w:rPr>
          <w:spacing w:val="1"/>
        </w:rPr>
        <w:t>r</w:t>
      </w:r>
      <w:r>
        <w:t>ty</w:t>
      </w:r>
      <w:r>
        <w:rPr>
          <w:spacing w:val="-10"/>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1"/>
        </w:rPr>
        <w:t>L</w:t>
      </w:r>
      <w:r>
        <w:rPr>
          <w:spacing w:val="3"/>
        </w:rPr>
        <w:t>a</w:t>
      </w:r>
      <w:r>
        <w:rPr>
          <w:spacing w:val="-1"/>
        </w:rPr>
        <w:t>n</w:t>
      </w:r>
      <w:r>
        <w:rPr>
          <w:spacing w:val="4"/>
        </w:rPr>
        <w:t>d</w:t>
      </w:r>
      <w:r>
        <w:t>l</w:t>
      </w:r>
      <w:r>
        <w:rPr>
          <w:spacing w:val="1"/>
        </w:rPr>
        <w:t>ord</w:t>
      </w:r>
      <w:r>
        <w:t>.</w:t>
      </w:r>
      <w:r>
        <w:rPr>
          <w:spacing w:val="-7"/>
        </w:rPr>
        <w:t xml:space="preserve"> </w:t>
      </w:r>
      <w:r>
        <w:t>D</w:t>
      </w:r>
      <w:r>
        <w:rPr>
          <w:spacing w:val="1"/>
        </w:rPr>
        <w:t>r</w:t>
      </w:r>
      <w:r>
        <w:t>a</w:t>
      </w:r>
      <w:r>
        <w:rPr>
          <w:spacing w:val="1"/>
        </w:rPr>
        <w:t>p</w:t>
      </w:r>
      <w:r>
        <w:t>e</w:t>
      </w:r>
      <w:r>
        <w:rPr>
          <w:spacing w:val="1"/>
        </w:rPr>
        <w:t>r</w:t>
      </w:r>
      <w:r>
        <w:t>y</w:t>
      </w:r>
      <w:r>
        <w:rPr>
          <w:spacing w:val="-10"/>
        </w:rPr>
        <w:t xml:space="preserve"> </w:t>
      </w:r>
      <w:r>
        <w:t>a</w:t>
      </w:r>
      <w:r>
        <w:rPr>
          <w:spacing w:val="-1"/>
        </w:rPr>
        <w:t>n</w:t>
      </w:r>
      <w:r>
        <w:t>d</w:t>
      </w:r>
      <w:r>
        <w:rPr>
          <w:spacing w:val="-2"/>
        </w:rPr>
        <w:t xml:space="preserve"> </w:t>
      </w:r>
      <w:r>
        <w:t>c</w:t>
      </w:r>
      <w:r>
        <w:rPr>
          <w:spacing w:val="-1"/>
        </w:rPr>
        <w:t>u</w:t>
      </w:r>
      <w:r>
        <w:rPr>
          <w:spacing w:val="1"/>
        </w:rPr>
        <w:t>r</w:t>
      </w:r>
      <w:r>
        <w:t>ta</w:t>
      </w:r>
      <w:r>
        <w:rPr>
          <w:spacing w:val="2"/>
        </w:rPr>
        <w:t>i</w:t>
      </w:r>
      <w:r>
        <w:t>n</w:t>
      </w:r>
      <w:r>
        <w:rPr>
          <w:spacing w:val="-7"/>
        </w:rPr>
        <w:t xml:space="preserve"> </w:t>
      </w:r>
      <w:r>
        <w:rPr>
          <w:spacing w:val="1"/>
        </w:rPr>
        <w:t>ro</w:t>
      </w:r>
      <w:r>
        <w:t>d</w:t>
      </w:r>
      <w:r>
        <w:rPr>
          <w:spacing w:val="-2"/>
        </w:rPr>
        <w:t xml:space="preserve"> </w:t>
      </w:r>
      <w:r>
        <w:rPr>
          <w:spacing w:val="-1"/>
        </w:rPr>
        <w:t>h</w:t>
      </w:r>
      <w:r>
        <w:t>a</w:t>
      </w:r>
      <w:r>
        <w:rPr>
          <w:spacing w:val="1"/>
        </w:rPr>
        <w:t>r</w:t>
      </w:r>
      <w:r>
        <w:rPr>
          <w:spacing w:val="4"/>
        </w:rPr>
        <w:t>d</w:t>
      </w:r>
      <w:r>
        <w:rPr>
          <w:spacing w:val="-4"/>
        </w:rPr>
        <w:t>w</w:t>
      </w:r>
      <w:r>
        <w:t>a</w:t>
      </w:r>
      <w:r>
        <w:rPr>
          <w:spacing w:val="1"/>
        </w:rPr>
        <w:t>r</w:t>
      </w:r>
      <w:r>
        <w:t>e</w:t>
      </w:r>
      <w:r>
        <w:rPr>
          <w:spacing w:val="-4"/>
        </w:rPr>
        <w:t xml:space="preserve"> </w:t>
      </w:r>
      <w:r>
        <w:rPr>
          <w:spacing w:val="-2"/>
        </w:rPr>
        <w:t>w</w:t>
      </w:r>
      <w:r>
        <w:t>ill</w:t>
      </w:r>
      <w:r>
        <w:rPr>
          <w:spacing w:val="-3"/>
        </w:rPr>
        <w:t xml:space="preserve"> </w:t>
      </w:r>
      <w:r>
        <w:t>also</w:t>
      </w:r>
      <w:r>
        <w:rPr>
          <w:spacing w:val="-2"/>
        </w:rPr>
        <w:t xml:space="preserve"> </w:t>
      </w:r>
      <w:r>
        <w:rPr>
          <w:spacing w:val="1"/>
        </w:rPr>
        <w:t>r</w:t>
      </w:r>
      <w:r>
        <w:rPr>
          <w:spacing w:val="3"/>
        </w:rPr>
        <w:t>e</w:t>
      </w:r>
      <w:r>
        <w:rPr>
          <w:spacing w:val="-3"/>
        </w:rPr>
        <w:t>m</w:t>
      </w:r>
      <w:r>
        <w:rPr>
          <w:spacing w:val="3"/>
        </w:rPr>
        <w:t>a</w:t>
      </w:r>
      <w:r>
        <w:t>i</w:t>
      </w:r>
      <w:r>
        <w:rPr>
          <w:spacing w:val="-1"/>
        </w:rPr>
        <w:t>n</w:t>
      </w:r>
      <w:r>
        <w:t>.</w:t>
      </w:r>
      <w:r w:rsidR="00F82B96">
        <w:t xml:space="preserve"> </w:t>
      </w:r>
      <w:r w:rsidR="003877AE">
        <w:t>The a</w:t>
      </w:r>
      <w:r w:rsidR="00F82B96">
        <w:t>pplied window tinting must remain on all windows to prevent UV rays from fading floors.  Tenant will be held financial responsible for any damage done to window tinting (actual cost of replacement).</w:t>
      </w:r>
    </w:p>
    <w:p w:rsidR="00487C93" w:rsidRDefault="00487C93">
      <w:pPr>
        <w:spacing w:before="13" w:line="220" w:lineRule="exact"/>
        <w:rPr>
          <w:sz w:val="22"/>
          <w:szCs w:val="22"/>
        </w:rPr>
      </w:pPr>
    </w:p>
    <w:p w:rsidR="00487C93" w:rsidRDefault="00F82941">
      <w:pPr>
        <w:ind w:left="582"/>
      </w:pPr>
      <w:r>
        <w:rPr>
          <w:b/>
          <w:spacing w:val="-1"/>
        </w:rPr>
        <w:t>Q.</w:t>
      </w:r>
      <w:r w:rsidR="002C0316">
        <w:rPr>
          <w:b/>
        </w:rPr>
        <w:t xml:space="preserve">  </w:t>
      </w:r>
      <w:r w:rsidR="002C0316">
        <w:rPr>
          <w:b/>
          <w:spacing w:val="47"/>
        </w:rPr>
        <w:t xml:space="preserve"> </w:t>
      </w:r>
      <w:r w:rsidR="002C0316">
        <w:rPr>
          <w:b/>
        </w:rPr>
        <w:t>R</w:t>
      </w:r>
      <w:r w:rsidR="002C0316">
        <w:rPr>
          <w:b/>
          <w:spacing w:val="-1"/>
        </w:rPr>
        <w:t>E</w:t>
      </w:r>
      <w:r w:rsidR="002C0316">
        <w:rPr>
          <w:b/>
          <w:spacing w:val="1"/>
        </w:rPr>
        <w:t>P</w:t>
      </w:r>
      <w:r w:rsidR="002C0316">
        <w:rPr>
          <w:b/>
        </w:rPr>
        <w:t>AIRS</w:t>
      </w:r>
      <w:r w:rsidR="002C0316">
        <w:rPr>
          <w:b/>
          <w:spacing w:val="-9"/>
        </w:rPr>
        <w:t xml:space="preserve"> </w:t>
      </w:r>
      <w:r w:rsidR="002C0316">
        <w:rPr>
          <w:b/>
        </w:rPr>
        <w:t>/</w:t>
      </w:r>
      <w:r w:rsidR="002C0316">
        <w:rPr>
          <w:b/>
          <w:spacing w:val="-1"/>
        </w:rPr>
        <w:t xml:space="preserve"> </w:t>
      </w:r>
      <w:r w:rsidR="002C0316">
        <w:rPr>
          <w:b/>
          <w:spacing w:val="4"/>
        </w:rPr>
        <w:t>M</w:t>
      </w:r>
      <w:r w:rsidR="002C0316">
        <w:rPr>
          <w:b/>
        </w:rPr>
        <w:t>AIN</w:t>
      </w:r>
      <w:r w:rsidR="002C0316">
        <w:rPr>
          <w:b/>
          <w:spacing w:val="2"/>
        </w:rPr>
        <w:t>T</w:t>
      </w:r>
      <w:r w:rsidR="002C0316">
        <w:rPr>
          <w:b/>
          <w:spacing w:val="-1"/>
        </w:rPr>
        <w:t>E</w:t>
      </w:r>
      <w:r w:rsidR="002C0316">
        <w:rPr>
          <w:b/>
        </w:rPr>
        <w:t>NA</w:t>
      </w:r>
      <w:r w:rsidR="002C0316">
        <w:rPr>
          <w:b/>
          <w:spacing w:val="3"/>
        </w:rPr>
        <w:t>N</w:t>
      </w:r>
      <w:r w:rsidR="002C0316">
        <w:rPr>
          <w:b/>
        </w:rPr>
        <w:t>CE</w:t>
      </w:r>
      <w:r w:rsidR="00EF1A74">
        <w:rPr>
          <w:b/>
        </w:rPr>
        <w:t>/</w:t>
      </w:r>
      <w:proofErr w:type="gramStart"/>
      <w:r w:rsidR="00EF1A74">
        <w:rPr>
          <w:b/>
        </w:rPr>
        <w:t xml:space="preserve">DAMAGES </w:t>
      </w:r>
      <w:r w:rsidR="002C0316">
        <w:rPr>
          <w:b/>
        </w:rPr>
        <w:t>:</w:t>
      </w:r>
      <w:proofErr w:type="gramEnd"/>
    </w:p>
    <w:p w:rsidR="00487C93" w:rsidRDefault="002C0316" w:rsidP="003877AE">
      <w:pPr>
        <w:spacing w:before="4" w:line="220" w:lineRule="exact"/>
        <w:ind w:left="1059" w:right="180" w:hanging="43"/>
        <w:jc w:val="both"/>
      </w:pPr>
      <w:r>
        <w:rPr>
          <w:spacing w:val="6"/>
        </w:rPr>
        <w:t>T</w:t>
      </w:r>
      <w:r>
        <w:rPr>
          <w:spacing w:val="1"/>
        </w:rPr>
        <w:t>e</w:t>
      </w:r>
      <w:r>
        <w:rPr>
          <w:spacing w:val="-1"/>
        </w:rPr>
        <w:t>n</w:t>
      </w:r>
      <w:r>
        <w:rPr>
          <w:spacing w:val="1"/>
        </w:rPr>
        <w:t>a</w:t>
      </w:r>
      <w:r>
        <w:rPr>
          <w:spacing w:val="-1"/>
        </w:rPr>
        <w:t>n</w:t>
      </w:r>
      <w:r>
        <w:t>t</w:t>
      </w:r>
      <w:r w:rsidR="003877AE">
        <w:t>/guarantor</w:t>
      </w:r>
      <w:r>
        <w:rPr>
          <w:spacing w:val="-6"/>
        </w:rPr>
        <w:t xml:space="preserve"> </w:t>
      </w:r>
      <w:r>
        <w:rPr>
          <w:spacing w:val="-7"/>
        </w:rPr>
        <w:t>w</w:t>
      </w:r>
      <w:r>
        <w:rPr>
          <w:spacing w:val="2"/>
        </w:rPr>
        <w:t>i</w:t>
      </w:r>
      <w:r>
        <w:t>ll</w:t>
      </w:r>
      <w:r>
        <w:rPr>
          <w:spacing w:val="-5"/>
        </w:rPr>
        <w:t xml:space="preserve"> </w:t>
      </w:r>
      <w:r>
        <w:rPr>
          <w:spacing w:val="1"/>
        </w:rPr>
        <w:t>p</w:t>
      </w:r>
      <w:r>
        <w:rPr>
          <w:spacing w:val="5"/>
        </w:rPr>
        <w:t>a</w:t>
      </w:r>
      <w:r>
        <w:t>y</w:t>
      </w:r>
      <w:r>
        <w:rPr>
          <w:spacing w:val="-11"/>
        </w:rPr>
        <w:t xml:space="preserve"> </w:t>
      </w:r>
      <w:r>
        <w:rPr>
          <w:spacing w:val="-6"/>
        </w:rPr>
        <w:t>10</w:t>
      </w:r>
      <w:r>
        <w:rPr>
          <w:spacing w:val="-3"/>
        </w:rPr>
        <w:t>0</w:t>
      </w:r>
      <w:r>
        <w:t>%</w:t>
      </w:r>
      <w:r>
        <w:rPr>
          <w:spacing w:val="-17"/>
        </w:rPr>
        <w:t xml:space="preserve"> </w:t>
      </w:r>
      <w:r>
        <w:rPr>
          <w:spacing w:val="-3"/>
        </w:rPr>
        <w:t>o</w:t>
      </w:r>
      <w:r>
        <w:t>f</w:t>
      </w:r>
      <w:r>
        <w:rPr>
          <w:spacing w:val="-17"/>
        </w:rPr>
        <w:t xml:space="preserve"> </w:t>
      </w:r>
      <w:r>
        <w:rPr>
          <w:spacing w:val="2"/>
        </w:rPr>
        <w:t>t</w:t>
      </w:r>
      <w:r>
        <w:rPr>
          <w:spacing w:val="1"/>
        </w:rPr>
        <w:t>h</w:t>
      </w:r>
      <w:r>
        <w:t>e</w:t>
      </w:r>
      <w:r>
        <w:rPr>
          <w:spacing w:val="-1"/>
        </w:rPr>
        <w:t xml:space="preserve"> </w:t>
      </w:r>
      <w:r>
        <w:rPr>
          <w:spacing w:val="1"/>
        </w:rPr>
        <w:t>co</w:t>
      </w:r>
      <w:r>
        <w:t>sts</w:t>
      </w:r>
      <w:r>
        <w:rPr>
          <w:spacing w:val="-9"/>
        </w:rPr>
        <w:t xml:space="preserve"> </w:t>
      </w:r>
      <w:r>
        <w:rPr>
          <w:spacing w:val="4"/>
        </w:rPr>
        <w:t>o</w:t>
      </w:r>
      <w:r>
        <w:t>f</w:t>
      </w:r>
      <w:r>
        <w:rPr>
          <w:spacing w:val="-5"/>
        </w:rPr>
        <w:t xml:space="preserve"> </w:t>
      </w:r>
      <w:r>
        <w:rPr>
          <w:spacing w:val="1"/>
        </w:rPr>
        <w:t>a</w:t>
      </w:r>
      <w:r>
        <w:rPr>
          <w:spacing w:val="2"/>
        </w:rPr>
        <w:t>l</w:t>
      </w:r>
      <w:r>
        <w:t>l</w:t>
      </w:r>
      <w:r>
        <w:rPr>
          <w:spacing w:val="-4"/>
        </w:rPr>
        <w:t xml:space="preserve"> </w:t>
      </w:r>
      <w:r>
        <w:rPr>
          <w:spacing w:val="1"/>
        </w:rPr>
        <w:t>rep</w:t>
      </w:r>
      <w:r>
        <w:t>ai</w:t>
      </w:r>
      <w:r>
        <w:rPr>
          <w:spacing w:val="3"/>
        </w:rPr>
        <w:t>r</w:t>
      </w:r>
      <w:r>
        <w:t>s</w:t>
      </w:r>
      <w:r>
        <w:rPr>
          <w:spacing w:val="-10"/>
        </w:rPr>
        <w:t xml:space="preserve"> </w:t>
      </w:r>
      <w:r>
        <w:rPr>
          <w:spacing w:val="1"/>
        </w:rPr>
        <w:t>a</w:t>
      </w:r>
      <w:r>
        <w:rPr>
          <w:spacing w:val="-1"/>
        </w:rPr>
        <w:t>n</w:t>
      </w:r>
      <w:r>
        <w:rPr>
          <w:spacing w:val="1"/>
        </w:rPr>
        <w:t>d</w:t>
      </w:r>
      <w:r>
        <w:t>/</w:t>
      </w:r>
      <w:r>
        <w:rPr>
          <w:spacing w:val="1"/>
        </w:rPr>
        <w:t>o</w:t>
      </w:r>
      <w:r>
        <w:t>r</w:t>
      </w:r>
      <w:r>
        <w:rPr>
          <w:spacing w:val="-8"/>
        </w:rPr>
        <w:t xml:space="preserve"> </w:t>
      </w:r>
      <w:r>
        <w:rPr>
          <w:spacing w:val="1"/>
        </w:rPr>
        <w:t>d</w:t>
      </w:r>
      <w:r>
        <w:rPr>
          <w:spacing w:val="3"/>
        </w:rPr>
        <w:t>a</w:t>
      </w:r>
      <w:r>
        <w:rPr>
          <w:spacing w:val="-3"/>
        </w:rPr>
        <w:t>m</w:t>
      </w:r>
      <w:r>
        <w:rPr>
          <w:spacing w:val="1"/>
        </w:rPr>
        <w:t>a</w:t>
      </w:r>
      <w:r>
        <w:rPr>
          <w:spacing w:val="-1"/>
        </w:rPr>
        <w:t>g</w:t>
      </w:r>
      <w:r>
        <w:t>e</w:t>
      </w:r>
      <w:r>
        <w:rPr>
          <w:spacing w:val="-10"/>
        </w:rPr>
        <w:t xml:space="preserve"> </w:t>
      </w:r>
      <w:r>
        <w:rPr>
          <w:spacing w:val="6"/>
        </w:rPr>
        <w:t>o</w:t>
      </w:r>
      <w:r>
        <w:t>f</w:t>
      </w:r>
      <w:r>
        <w:rPr>
          <w:spacing w:val="-5"/>
        </w:rPr>
        <w:t xml:space="preserve"> </w:t>
      </w:r>
      <w:r>
        <w:rPr>
          <w:spacing w:val="1"/>
        </w:rPr>
        <w:t>an</w:t>
      </w:r>
      <w:r>
        <w:t>y</w:t>
      </w:r>
      <w:r>
        <w:rPr>
          <w:spacing w:val="-6"/>
        </w:rPr>
        <w:t xml:space="preserve"> </w:t>
      </w:r>
      <w:r>
        <w:rPr>
          <w:spacing w:val="-1"/>
        </w:rPr>
        <w:t>k</w:t>
      </w:r>
      <w:r>
        <w:rPr>
          <w:spacing w:val="2"/>
        </w:rPr>
        <w:t>i</w:t>
      </w:r>
      <w:r>
        <w:rPr>
          <w:spacing w:val="-1"/>
        </w:rPr>
        <w:t>n</w:t>
      </w:r>
      <w:r>
        <w:t>d</w:t>
      </w:r>
      <w:r>
        <w:rPr>
          <w:spacing w:val="7"/>
        </w:rPr>
        <w:t xml:space="preserve"> </w:t>
      </w:r>
      <w:r>
        <w:rPr>
          <w:spacing w:val="1"/>
        </w:rPr>
        <w:t>d</w:t>
      </w:r>
      <w:r>
        <w:rPr>
          <w:spacing w:val="-1"/>
        </w:rPr>
        <w:t>u</w:t>
      </w:r>
      <w:r>
        <w:t>e</w:t>
      </w:r>
      <w:r>
        <w:rPr>
          <w:spacing w:val="-4"/>
        </w:rPr>
        <w:t xml:space="preserve"> </w:t>
      </w:r>
      <w:r>
        <w:t>to t</w:t>
      </w:r>
      <w:r>
        <w:rPr>
          <w:spacing w:val="-1"/>
        </w:rPr>
        <w:t>h</w:t>
      </w:r>
      <w:r>
        <w:t>e</w:t>
      </w:r>
      <w:r>
        <w:rPr>
          <w:spacing w:val="-1"/>
        </w:rPr>
        <w:t xml:space="preserve"> </w:t>
      </w:r>
      <w:r>
        <w:t>l</w:t>
      </w:r>
      <w:r>
        <w:rPr>
          <w:spacing w:val="-2"/>
        </w:rPr>
        <w:t>a</w:t>
      </w:r>
      <w:r>
        <w:t>ck</w:t>
      </w:r>
      <w:r>
        <w:rPr>
          <w:spacing w:val="-8"/>
        </w:rPr>
        <w:t xml:space="preserve"> </w:t>
      </w:r>
      <w:r>
        <w:rPr>
          <w:spacing w:val="6"/>
        </w:rPr>
        <w:t>o</w:t>
      </w:r>
      <w:r>
        <w:t>f</w:t>
      </w:r>
      <w:r>
        <w:rPr>
          <w:spacing w:val="-5"/>
        </w:rPr>
        <w:t xml:space="preserve"> </w:t>
      </w:r>
      <w:r>
        <w:t>c</w:t>
      </w:r>
      <w:r>
        <w:rPr>
          <w:spacing w:val="1"/>
        </w:rPr>
        <w:t>ar</w:t>
      </w:r>
      <w:r>
        <w:t>e,</w:t>
      </w:r>
      <w:r>
        <w:rPr>
          <w:spacing w:val="-3"/>
        </w:rPr>
        <w:t xml:space="preserve"> </w:t>
      </w:r>
      <w:r>
        <w:rPr>
          <w:spacing w:val="-1"/>
        </w:rPr>
        <w:t>n</w:t>
      </w:r>
      <w:r>
        <w:rPr>
          <w:spacing w:val="1"/>
        </w:rPr>
        <w:t>e</w:t>
      </w:r>
      <w:r>
        <w:rPr>
          <w:spacing w:val="-1"/>
        </w:rPr>
        <w:t>g</w:t>
      </w:r>
      <w:r>
        <w:t>le</w:t>
      </w:r>
      <w:r>
        <w:rPr>
          <w:spacing w:val="3"/>
        </w:rPr>
        <w:t>c</w:t>
      </w:r>
      <w:r>
        <w:t xml:space="preserve">t </w:t>
      </w:r>
      <w:r>
        <w:rPr>
          <w:spacing w:val="1"/>
        </w:rPr>
        <w:t>o</w:t>
      </w:r>
      <w:r>
        <w:t>r</w:t>
      </w:r>
      <w:r>
        <w:rPr>
          <w:spacing w:val="-1"/>
        </w:rPr>
        <w:t xml:space="preserve"> </w:t>
      </w:r>
      <w:r>
        <w:rPr>
          <w:spacing w:val="1"/>
        </w:rPr>
        <w:t>ab</w:t>
      </w:r>
      <w:r>
        <w:rPr>
          <w:spacing w:val="-1"/>
        </w:rPr>
        <w:t>u</w:t>
      </w:r>
      <w:r>
        <w:t>se</w:t>
      </w:r>
      <w:r>
        <w:rPr>
          <w:spacing w:val="-9"/>
        </w:rPr>
        <w:t xml:space="preserve"> </w:t>
      </w:r>
      <w:r>
        <w:rPr>
          <w:spacing w:val="6"/>
        </w:rPr>
        <w:t>b</w:t>
      </w:r>
      <w:r>
        <w:t>y</w:t>
      </w:r>
      <w:r>
        <w:rPr>
          <w:spacing w:val="-10"/>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Pr>
          <w:spacing w:val="-1"/>
        </w:rPr>
        <w:t xml:space="preserve"> </w:t>
      </w:r>
      <w:r>
        <w:rPr>
          <w:spacing w:val="6"/>
        </w:rPr>
        <w:t>T</w:t>
      </w:r>
      <w:r>
        <w:rPr>
          <w:spacing w:val="1"/>
        </w:rPr>
        <w:t>e</w:t>
      </w:r>
      <w:r>
        <w:rPr>
          <w:spacing w:val="-1"/>
        </w:rPr>
        <w:t>n</w:t>
      </w:r>
      <w:r>
        <w:rPr>
          <w:spacing w:val="1"/>
        </w:rPr>
        <w:t>a</w:t>
      </w:r>
      <w:r>
        <w:rPr>
          <w:spacing w:val="-1"/>
        </w:rPr>
        <w:t>n</w:t>
      </w:r>
      <w:r>
        <w:t>t</w:t>
      </w:r>
      <w:r>
        <w:rPr>
          <w:spacing w:val="1"/>
        </w:rPr>
        <w:t>’</w:t>
      </w:r>
      <w:r>
        <w:t>s</w:t>
      </w:r>
      <w:r>
        <w:rPr>
          <w:spacing w:val="-14"/>
        </w:rPr>
        <w:t xml:space="preserve"> </w:t>
      </w:r>
      <w:r>
        <w:rPr>
          <w:spacing w:val="1"/>
        </w:rPr>
        <w:t>g</w:t>
      </w:r>
      <w:r>
        <w:rPr>
          <w:spacing w:val="-1"/>
        </w:rPr>
        <w:t>u</w:t>
      </w:r>
      <w:r>
        <w:t>es</w:t>
      </w:r>
      <w:r>
        <w:rPr>
          <w:spacing w:val="2"/>
        </w:rPr>
        <w:t>t</w:t>
      </w:r>
      <w:r>
        <w:rPr>
          <w:spacing w:val="7"/>
        </w:rPr>
        <w:t>s</w:t>
      </w:r>
      <w:r w:rsidR="003116DD">
        <w:rPr>
          <w:spacing w:val="7"/>
        </w:rPr>
        <w:t>, and pet.</w:t>
      </w:r>
      <w:r w:rsidR="003877AE">
        <w:rPr>
          <w:spacing w:val="7"/>
        </w:rPr>
        <w:t xml:space="preserve"> </w:t>
      </w:r>
      <w:r w:rsidR="00DB2C21">
        <w:rPr>
          <w:spacing w:val="42"/>
        </w:rPr>
        <w:t>.</w:t>
      </w:r>
      <w:r>
        <w:rPr>
          <w:spacing w:val="6"/>
        </w:rPr>
        <w:t>T</w:t>
      </w:r>
      <w:r>
        <w:rPr>
          <w:spacing w:val="1"/>
        </w:rPr>
        <w:t>e</w:t>
      </w:r>
      <w:r>
        <w:rPr>
          <w:spacing w:val="-1"/>
        </w:rPr>
        <w:t>n</w:t>
      </w:r>
      <w:r>
        <w:rPr>
          <w:spacing w:val="1"/>
        </w:rPr>
        <w:t>a</w:t>
      </w:r>
      <w:r>
        <w:rPr>
          <w:spacing w:val="-1"/>
        </w:rPr>
        <w:t>n</w:t>
      </w:r>
      <w:r>
        <w:t>t</w:t>
      </w:r>
      <w:r>
        <w:rPr>
          <w:spacing w:val="-6"/>
        </w:rPr>
        <w:t xml:space="preserve"> </w:t>
      </w:r>
      <w:r>
        <w:t>is</w:t>
      </w:r>
      <w:r>
        <w:rPr>
          <w:spacing w:val="-1"/>
        </w:rPr>
        <w:t xml:space="preserve"> </w:t>
      </w:r>
      <w:r>
        <w:rPr>
          <w:spacing w:val="1"/>
        </w:rPr>
        <w:t>r</w:t>
      </w:r>
      <w:r>
        <w:t>es</w:t>
      </w:r>
      <w:r>
        <w:rPr>
          <w:spacing w:val="1"/>
        </w:rPr>
        <w:t>p</w:t>
      </w:r>
      <w:r>
        <w:rPr>
          <w:spacing w:val="2"/>
        </w:rPr>
        <w:t>o</w:t>
      </w:r>
      <w:r>
        <w:rPr>
          <w:spacing w:val="-1"/>
        </w:rPr>
        <w:t>n</w:t>
      </w:r>
      <w:r>
        <w:t>si</w:t>
      </w:r>
      <w:r>
        <w:rPr>
          <w:spacing w:val="1"/>
        </w:rPr>
        <w:t>b</w:t>
      </w:r>
      <w:r>
        <w:t>le</w:t>
      </w:r>
      <w:r>
        <w:rPr>
          <w:spacing w:val="-13"/>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f</w:t>
      </w:r>
      <w:r>
        <w:t>i</w:t>
      </w:r>
      <w:r>
        <w:rPr>
          <w:spacing w:val="3"/>
        </w:rPr>
        <w:t>r</w:t>
      </w:r>
      <w:r>
        <w:t>st</w:t>
      </w:r>
      <w:r>
        <w:rPr>
          <w:spacing w:val="-5"/>
        </w:rPr>
        <w:t xml:space="preserve"> </w:t>
      </w:r>
      <w:r>
        <w:rPr>
          <w:spacing w:val="1"/>
        </w:rPr>
        <w:t>$100.</w:t>
      </w:r>
      <w:r>
        <w:rPr>
          <w:spacing w:val="2"/>
        </w:rPr>
        <w:t>0</w:t>
      </w:r>
      <w:r>
        <w:t xml:space="preserve">0 </w:t>
      </w:r>
      <w:r>
        <w:rPr>
          <w:spacing w:val="1"/>
        </w:rPr>
        <w:t>o</w:t>
      </w:r>
      <w:r>
        <w:t>f</w:t>
      </w:r>
      <w:r>
        <w:rPr>
          <w:spacing w:val="-5"/>
        </w:rPr>
        <w:t xml:space="preserve"> </w:t>
      </w:r>
      <w:r>
        <w:t>all</w:t>
      </w:r>
      <w:r>
        <w:rPr>
          <w:spacing w:val="-2"/>
        </w:rPr>
        <w:t xml:space="preserve"> </w:t>
      </w:r>
      <w:r>
        <w:rPr>
          <w:spacing w:val="1"/>
        </w:rPr>
        <w:t>b</w:t>
      </w:r>
      <w:r>
        <w:t>asic</w:t>
      </w:r>
      <w:r>
        <w:rPr>
          <w:spacing w:val="-3"/>
        </w:rPr>
        <w:t xml:space="preserve"> </w:t>
      </w:r>
      <w:r>
        <w:t>a</w:t>
      </w:r>
      <w:r>
        <w:rPr>
          <w:spacing w:val="1"/>
        </w:rPr>
        <w:t>pp</w:t>
      </w:r>
      <w:r>
        <w:t>lia</w:t>
      </w:r>
      <w:r>
        <w:rPr>
          <w:spacing w:val="-1"/>
        </w:rPr>
        <w:t>n</w:t>
      </w:r>
      <w:r>
        <w:t>ce</w:t>
      </w:r>
      <w:r>
        <w:rPr>
          <w:spacing w:val="-7"/>
        </w:rPr>
        <w:t xml:space="preserve"> </w:t>
      </w:r>
      <w:r>
        <w:rPr>
          <w:spacing w:val="1"/>
        </w:rPr>
        <w:t>r</w:t>
      </w:r>
      <w:r>
        <w:t>e</w:t>
      </w:r>
      <w:r>
        <w:rPr>
          <w:spacing w:val="1"/>
        </w:rPr>
        <w:t>p</w:t>
      </w:r>
      <w:r>
        <w:t>ai</w:t>
      </w:r>
      <w:r>
        <w:rPr>
          <w:spacing w:val="1"/>
        </w:rPr>
        <w:t>r</w:t>
      </w:r>
      <w:r>
        <w:t>s.</w:t>
      </w:r>
      <w:r>
        <w:rPr>
          <w:spacing w:val="-6"/>
        </w:rPr>
        <w:t xml:space="preserve"> </w:t>
      </w:r>
      <w:r>
        <w:rPr>
          <w:spacing w:val="3"/>
        </w:rPr>
        <w:t>E</w:t>
      </w:r>
      <w:r>
        <w:rPr>
          <w:spacing w:val="-1"/>
        </w:rPr>
        <w:t>x</w:t>
      </w:r>
      <w:r>
        <w:t>c</w:t>
      </w:r>
      <w:r>
        <w:rPr>
          <w:spacing w:val="1"/>
        </w:rPr>
        <w:t>ep</w:t>
      </w:r>
      <w:r>
        <w:t>ti</w:t>
      </w:r>
      <w:r>
        <w:rPr>
          <w:spacing w:val="4"/>
        </w:rPr>
        <w:t>o</w:t>
      </w:r>
      <w:r>
        <w:t>n</w:t>
      </w:r>
      <w:r>
        <w:rPr>
          <w:spacing w:val="-18"/>
        </w:rPr>
        <w:t xml:space="preserve"> </w:t>
      </w:r>
      <w:r>
        <w:t>is</w:t>
      </w:r>
      <w:r>
        <w:rPr>
          <w:spacing w:val="-1"/>
        </w:rPr>
        <w:t xml:space="preserve"> </w:t>
      </w:r>
      <w:r>
        <w:rPr>
          <w:spacing w:val="5"/>
        </w:rPr>
        <w:t>i</w:t>
      </w:r>
      <w:r>
        <w:t>f</w:t>
      </w:r>
      <w:r>
        <w:rPr>
          <w:spacing w:val="-4"/>
        </w:rPr>
        <w:t xml:space="preserve"> </w:t>
      </w:r>
      <w:r>
        <w:rPr>
          <w:spacing w:val="2"/>
        </w:rPr>
        <w:t>t</w:t>
      </w:r>
      <w:r>
        <w:rPr>
          <w:spacing w:val="-1"/>
        </w:rPr>
        <w:t>h</w:t>
      </w:r>
      <w:r>
        <w:t>e</w:t>
      </w:r>
      <w:r>
        <w:rPr>
          <w:spacing w:val="-1"/>
        </w:rPr>
        <w:t xml:space="preserve"> </w:t>
      </w:r>
      <w:r>
        <w:rPr>
          <w:spacing w:val="1"/>
        </w:rPr>
        <w:t>ap</w:t>
      </w:r>
      <w:r>
        <w:rPr>
          <w:spacing w:val="2"/>
        </w:rPr>
        <w:t>p</w:t>
      </w:r>
      <w:r>
        <w:t>lia</w:t>
      </w:r>
      <w:r>
        <w:rPr>
          <w:spacing w:val="-1"/>
        </w:rPr>
        <w:t>n</w:t>
      </w:r>
      <w:r>
        <w:t>ce</w:t>
      </w:r>
      <w:r>
        <w:rPr>
          <w:spacing w:val="-14"/>
        </w:rPr>
        <w:t xml:space="preserve"> </w:t>
      </w:r>
      <w:r>
        <w:rPr>
          <w:spacing w:val="2"/>
        </w:rPr>
        <w:t>i</w:t>
      </w:r>
      <w:r>
        <w:t>s</w:t>
      </w:r>
      <w:r>
        <w:rPr>
          <w:spacing w:val="1"/>
        </w:rPr>
        <w:t xml:space="preserve"> o</w:t>
      </w:r>
      <w:r>
        <w:t>l</w:t>
      </w:r>
      <w:r>
        <w:rPr>
          <w:spacing w:val="1"/>
        </w:rPr>
        <w:t>d</w:t>
      </w:r>
      <w:r>
        <w:t>er</w:t>
      </w:r>
      <w:r>
        <w:rPr>
          <w:spacing w:val="-5"/>
        </w:rPr>
        <w:t xml:space="preserve"> </w:t>
      </w:r>
      <w:r>
        <w:t>t</w:t>
      </w:r>
      <w:r>
        <w:rPr>
          <w:spacing w:val="-1"/>
        </w:rPr>
        <w:t>h</w:t>
      </w:r>
      <w:r>
        <w:t>an</w:t>
      </w:r>
      <w:r>
        <w:rPr>
          <w:spacing w:val="-8"/>
        </w:rPr>
        <w:t xml:space="preserve"> </w:t>
      </w:r>
      <w:r>
        <w:t>5</w:t>
      </w:r>
      <w:r>
        <w:rPr>
          <w:spacing w:val="3"/>
        </w:rPr>
        <w:t xml:space="preserve"> </w:t>
      </w:r>
      <w:r>
        <w:rPr>
          <w:spacing w:val="-6"/>
        </w:rPr>
        <w:t>y</w:t>
      </w:r>
      <w:r>
        <w:t>e</w:t>
      </w:r>
      <w:r>
        <w:rPr>
          <w:spacing w:val="1"/>
        </w:rPr>
        <w:t>a</w:t>
      </w:r>
      <w:r>
        <w:rPr>
          <w:spacing w:val="6"/>
        </w:rPr>
        <w:t>r</w:t>
      </w:r>
      <w:r>
        <w:t>s.</w:t>
      </w:r>
      <w:r w:rsidR="00EF1A74">
        <w:t xml:space="preserve">  Tenants may not cause any damages to property.  If tenants cause any damage to the property, or is in default of the lease the Landlord has the right to immediately terminate the lease.</w:t>
      </w:r>
    </w:p>
    <w:p w:rsidR="003877AE" w:rsidRDefault="003877AE" w:rsidP="003877AE">
      <w:pPr>
        <w:spacing w:before="4" w:line="220" w:lineRule="exact"/>
        <w:ind w:left="1059" w:right="180" w:hanging="43"/>
        <w:jc w:val="both"/>
        <w:rPr>
          <w:sz w:val="24"/>
          <w:szCs w:val="24"/>
        </w:rPr>
      </w:pPr>
    </w:p>
    <w:p w:rsidR="00487C93" w:rsidRDefault="00F82941">
      <w:pPr>
        <w:ind w:left="632"/>
      </w:pPr>
      <w:r>
        <w:rPr>
          <w:b/>
          <w:spacing w:val="-1"/>
        </w:rPr>
        <w:t>R.</w:t>
      </w:r>
      <w:r w:rsidR="002C0316">
        <w:rPr>
          <w:b/>
        </w:rPr>
        <w:t xml:space="preserve">  </w:t>
      </w:r>
      <w:r w:rsidR="002C0316">
        <w:rPr>
          <w:b/>
          <w:spacing w:val="47"/>
        </w:rPr>
        <w:t xml:space="preserve"> </w:t>
      </w:r>
      <w:r w:rsidR="002C0316">
        <w:rPr>
          <w:b/>
        </w:rPr>
        <w:t>VISI</w:t>
      </w:r>
      <w:r w:rsidR="002C0316">
        <w:rPr>
          <w:b/>
          <w:spacing w:val="-1"/>
        </w:rPr>
        <w:t>T</w:t>
      </w:r>
      <w:r w:rsidR="002C0316">
        <w:rPr>
          <w:b/>
          <w:spacing w:val="1"/>
        </w:rPr>
        <w:t>O</w:t>
      </w:r>
      <w:r w:rsidR="002C0316">
        <w:rPr>
          <w:b/>
          <w:spacing w:val="3"/>
        </w:rPr>
        <w:t>R</w:t>
      </w:r>
      <w:r w:rsidR="002C0316">
        <w:rPr>
          <w:b/>
        </w:rPr>
        <w:t>S:</w:t>
      </w:r>
    </w:p>
    <w:p w:rsidR="00487C93" w:rsidRDefault="002C0316">
      <w:pPr>
        <w:spacing w:line="220" w:lineRule="exact"/>
        <w:ind w:left="1150" w:right="198" w:hanging="29"/>
      </w:pPr>
      <w:r>
        <w:rPr>
          <w:spacing w:val="6"/>
        </w:rPr>
        <w:t>T</w:t>
      </w:r>
      <w:r>
        <w:rPr>
          <w:spacing w:val="1"/>
        </w:rPr>
        <w:t>e</w:t>
      </w:r>
      <w:r>
        <w:rPr>
          <w:spacing w:val="-1"/>
        </w:rPr>
        <w:t>n</w:t>
      </w:r>
      <w:r>
        <w:rPr>
          <w:spacing w:val="1"/>
        </w:rPr>
        <w:t>a</w:t>
      </w:r>
      <w:r>
        <w:rPr>
          <w:spacing w:val="-1"/>
        </w:rPr>
        <w:t>n</w:t>
      </w:r>
      <w:r>
        <w:t>t</w:t>
      </w:r>
      <w:r w:rsidR="003877AE">
        <w:t>/guarantors</w:t>
      </w:r>
      <w:r>
        <w:rPr>
          <w:spacing w:val="-10"/>
        </w:rPr>
        <w:t xml:space="preserve"> </w:t>
      </w:r>
      <w:proofErr w:type="gramStart"/>
      <w:r>
        <w:rPr>
          <w:spacing w:val="1"/>
        </w:rPr>
        <w:t>a</w:t>
      </w:r>
      <w:r>
        <w:rPr>
          <w:spacing w:val="-1"/>
        </w:rPr>
        <w:t>g</w:t>
      </w:r>
      <w:r>
        <w:rPr>
          <w:spacing w:val="1"/>
        </w:rPr>
        <w:t>r</w:t>
      </w:r>
      <w:r>
        <w:t>ees</w:t>
      </w:r>
      <w:proofErr w:type="gramEnd"/>
      <w:r>
        <w:rPr>
          <w:spacing w:val="-10"/>
        </w:rPr>
        <w:t xml:space="preserve"> </w:t>
      </w:r>
      <w:r>
        <w:t xml:space="preserve">to </w:t>
      </w:r>
      <w:r>
        <w:rPr>
          <w:spacing w:val="1"/>
        </w:rPr>
        <w:t>b</w:t>
      </w:r>
      <w:r>
        <w:t>e</w:t>
      </w:r>
      <w:r>
        <w:rPr>
          <w:spacing w:val="-1"/>
        </w:rPr>
        <w:t xml:space="preserve"> </w:t>
      </w:r>
      <w:r>
        <w:rPr>
          <w:spacing w:val="1"/>
        </w:rPr>
        <w:t>r</w:t>
      </w:r>
      <w:r>
        <w:t>es</w:t>
      </w:r>
      <w:r>
        <w:rPr>
          <w:spacing w:val="1"/>
        </w:rPr>
        <w:t>p</w:t>
      </w:r>
      <w:r>
        <w:rPr>
          <w:spacing w:val="2"/>
        </w:rPr>
        <w:t>o</w:t>
      </w:r>
      <w:r>
        <w:rPr>
          <w:spacing w:val="-1"/>
        </w:rPr>
        <w:t>n</w:t>
      </w:r>
      <w:r>
        <w:t>si</w:t>
      </w:r>
      <w:r>
        <w:rPr>
          <w:spacing w:val="1"/>
        </w:rPr>
        <w:t>b</w:t>
      </w:r>
      <w:r>
        <w:rPr>
          <w:spacing w:val="2"/>
        </w:rPr>
        <w:t>l</w:t>
      </w:r>
      <w:r>
        <w:t>e</w:t>
      </w:r>
      <w:r>
        <w:rPr>
          <w:spacing w:val="-15"/>
        </w:rPr>
        <w:t xml:space="preserve"> </w:t>
      </w:r>
      <w:r>
        <w:rPr>
          <w:spacing w:val="-1"/>
        </w:rPr>
        <w:t>f</w:t>
      </w:r>
      <w:r>
        <w:rPr>
          <w:spacing w:val="1"/>
        </w:rPr>
        <w:t>o</w:t>
      </w:r>
      <w:r>
        <w:t>r</w:t>
      </w:r>
      <w:r>
        <w:rPr>
          <w:spacing w:val="-1"/>
        </w:rPr>
        <w:t xml:space="preserve"> </w:t>
      </w:r>
      <w:r>
        <w:t>all</w:t>
      </w:r>
      <w:r>
        <w:rPr>
          <w:spacing w:val="1"/>
        </w:rPr>
        <w:t xml:space="preserve"> </w:t>
      </w:r>
      <w:r>
        <w:rPr>
          <w:spacing w:val="-6"/>
        </w:rPr>
        <w:t>m</w:t>
      </w:r>
      <w:r>
        <w:rPr>
          <w:spacing w:val="2"/>
        </w:rPr>
        <w:t>i</w:t>
      </w:r>
      <w:r>
        <w:rPr>
          <w:spacing w:val="1"/>
        </w:rPr>
        <w:t>nor</w:t>
      </w:r>
      <w:r>
        <w:t>s</w:t>
      </w:r>
      <w:r>
        <w:rPr>
          <w:spacing w:val="-13"/>
        </w:rPr>
        <w:t xml:space="preserve"> </w:t>
      </w:r>
      <w:r>
        <w:rPr>
          <w:spacing w:val="3"/>
        </w:rPr>
        <w:t>a</w:t>
      </w:r>
      <w:r>
        <w:rPr>
          <w:spacing w:val="-1"/>
        </w:rPr>
        <w:t>n</w:t>
      </w:r>
      <w:r>
        <w:rPr>
          <w:spacing w:val="1"/>
        </w:rPr>
        <w:t>d</w:t>
      </w:r>
      <w:r>
        <w:t>/</w:t>
      </w:r>
      <w:r>
        <w:rPr>
          <w:spacing w:val="1"/>
        </w:rPr>
        <w:t>o</w:t>
      </w:r>
      <w:r>
        <w:t>r</w:t>
      </w:r>
      <w:r>
        <w:rPr>
          <w:spacing w:val="-8"/>
        </w:rPr>
        <w:t xml:space="preserve"> </w:t>
      </w:r>
      <w:r>
        <w:rPr>
          <w:spacing w:val="1"/>
        </w:rPr>
        <w:t>g</w:t>
      </w:r>
      <w:r>
        <w:rPr>
          <w:spacing w:val="-1"/>
        </w:rPr>
        <w:t>u</w:t>
      </w:r>
      <w:r>
        <w:rPr>
          <w:spacing w:val="3"/>
        </w:rPr>
        <w:t>e</w:t>
      </w:r>
      <w:r>
        <w:t>s</w:t>
      </w:r>
      <w:r>
        <w:rPr>
          <w:spacing w:val="2"/>
        </w:rPr>
        <w:t>t</w:t>
      </w:r>
      <w:r>
        <w:t>s</w:t>
      </w:r>
      <w:r>
        <w:rPr>
          <w:spacing w:val="-8"/>
        </w:rPr>
        <w:t xml:space="preserve"> </w:t>
      </w:r>
      <w:r>
        <w:rPr>
          <w:spacing w:val="1"/>
        </w:rPr>
        <w:t>a</w:t>
      </w:r>
      <w:r>
        <w:rPr>
          <w:spacing w:val="-1"/>
        </w:rPr>
        <w:t>n</w:t>
      </w:r>
      <w:r>
        <w:t>d</w:t>
      </w:r>
      <w:r>
        <w:rPr>
          <w:spacing w:val="-4"/>
        </w:rPr>
        <w:t xml:space="preserve"> </w:t>
      </w:r>
      <w:r>
        <w:rPr>
          <w:spacing w:val="1"/>
        </w:rPr>
        <w:t>p</w:t>
      </w:r>
      <w:r>
        <w:rPr>
          <w:spacing w:val="3"/>
        </w:rPr>
        <w:t>a</w:t>
      </w:r>
      <w:r>
        <w:t>y</w:t>
      </w:r>
      <w:r>
        <w:rPr>
          <w:spacing w:val="-13"/>
        </w:rPr>
        <w:t xml:space="preserve"> </w:t>
      </w:r>
      <w:r>
        <w:rPr>
          <w:spacing w:val="1"/>
        </w:rPr>
        <w:t>a</w:t>
      </w:r>
      <w:r>
        <w:rPr>
          <w:spacing w:val="2"/>
        </w:rPr>
        <w:t>l</w:t>
      </w:r>
      <w:r>
        <w:t>l</w:t>
      </w:r>
      <w:r>
        <w:rPr>
          <w:spacing w:val="-4"/>
        </w:rPr>
        <w:t xml:space="preserve"> </w:t>
      </w:r>
      <w:r>
        <w:rPr>
          <w:spacing w:val="1"/>
        </w:rPr>
        <w:t>c</w:t>
      </w:r>
      <w:r>
        <w:rPr>
          <w:spacing w:val="-1"/>
        </w:rPr>
        <w:t>h</w:t>
      </w:r>
      <w:r>
        <w:rPr>
          <w:spacing w:val="1"/>
        </w:rPr>
        <w:t>a</w:t>
      </w:r>
      <w:r>
        <w:rPr>
          <w:spacing w:val="6"/>
        </w:rPr>
        <w:t>r</w:t>
      </w:r>
      <w:r>
        <w:rPr>
          <w:spacing w:val="-1"/>
        </w:rPr>
        <w:t>g</w:t>
      </w:r>
      <w:r>
        <w:t>es</w:t>
      </w:r>
      <w:r>
        <w:rPr>
          <w:spacing w:val="-4"/>
        </w:rPr>
        <w:t xml:space="preserve"> </w:t>
      </w:r>
      <w:r>
        <w:rPr>
          <w:spacing w:val="-1"/>
        </w:rPr>
        <w:t>f</w:t>
      </w:r>
      <w:r>
        <w:rPr>
          <w:spacing w:val="1"/>
        </w:rPr>
        <w:t>o</w:t>
      </w:r>
      <w:r>
        <w:t>r</w:t>
      </w:r>
      <w:r>
        <w:rPr>
          <w:spacing w:val="-1"/>
        </w:rPr>
        <w:t xml:space="preserve"> </w:t>
      </w:r>
      <w:r>
        <w:rPr>
          <w:spacing w:val="1"/>
        </w:rPr>
        <w:t>an</w:t>
      </w:r>
      <w:r>
        <w:t>y</w:t>
      </w:r>
      <w:r>
        <w:rPr>
          <w:spacing w:val="-11"/>
        </w:rPr>
        <w:t xml:space="preserve"> </w:t>
      </w:r>
      <w:r>
        <w:rPr>
          <w:spacing w:val="1"/>
        </w:rPr>
        <w:t>d</w:t>
      </w:r>
      <w:r>
        <w:rPr>
          <w:spacing w:val="5"/>
        </w:rPr>
        <w:t>a</w:t>
      </w:r>
      <w:r>
        <w:rPr>
          <w:spacing w:val="-1"/>
        </w:rPr>
        <w:t>m</w:t>
      </w:r>
      <w:r>
        <w:rPr>
          <w:spacing w:val="1"/>
        </w:rPr>
        <w:t>a</w:t>
      </w:r>
      <w:r>
        <w:rPr>
          <w:spacing w:val="-1"/>
        </w:rPr>
        <w:t>g</w:t>
      </w:r>
      <w:r>
        <w:rPr>
          <w:spacing w:val="5"/>
        </w:rPr>
        <w:t>e</w:t>
      </w:r>
      <w:r>
        <w:t>s</w:t>
      </w:r>
      <w:r>
        <w:rPr>
          <w:spacing w:val="-14"/>
        </w:rPr>
        <w:t xml:space="preserve"> </w:t>
      </w:r>
      <w:r>
        <w:t>c</w:t>
      </w:r>
      <w:r>
        <w:rPr>
          <w:spacing w:val="3"/>
        </w:rPr>
        <w:t>a</w:t>
      </w:r>
      <w:r>
        <w:rPr>
          <w:spacing w:val="-1"/>
        </w:rPr>
        <w:t>u</w:t>
      </w:r>
      <w:r>
        <w:t xml:space="preserve">sed </w:t>
      </w:r>
      <w:r>
        <w:rPr>
          <w:spacing w:val="6"/>
        </w:rPr>
        <w:t>b</w:t>
      </w:r>
      <w:r>
        <w:t>y</w:t>
      </w:r>
      <w:r>
        <w:rPr>
          <w:spacing w:val="-3"/>
        </w:rPr>
        <w:t xml:space="preserve"> m</w:t>
      </w:r>
      <w:r>
        <w:rPr>
          <w:spacing w:val="2"/>
        </w:rPr>
        <w:t>i</w:t>
      </w:r>
      <w:r>
        <w:rPr>
          <w:spacing w:val="1"/>
        </w:rPr>
        <w:t>nor</w:t>
      </w:r>
      <w:r>
        <w:t>s</w:t>
      </w:r>
      <w:r>
        <w:rPr>
          <w:spacing w:val="-11"/>
        </w:rPr>
        <w:t xml:space="preserve"> </w:t>
      </w:r>
      <w:r>
        <w:rPr>
          <w:spacing w:val="1"/>
        </w:rPr>
        <w:t>a</w:t>
      </w:r>
      <w:r>
        <w:rPr>
          <w:spacing w:val="-1"/>
        </w:rPr>
        <w:t>n</w:t>
      </w:r>
      <w:r>
        <w:rPr>
          <w:spacing w:val="1"/>
        </w:rPr>
        <w:t>d</w:t>
      </w:r>
      <w:r>
        <w:t>/</w:t>
      </w:r>
      <w:r>
        <w:rPr>
          <w:spacing w:val="1"/>
        </w:rPr>
        <w:t>o</w:t>
      </w:r>
      <w:r>
        <w:t>r</w:t>
      </w:r>
      <w:r>
        <w:rPr>
          <w:spacing w:val="-8"/>
        </w:rPr>
        <w:t xml:space="preserve"> </w:t>
      </w:r>
      <w:r>
        <w:rPr>
          <w:spacing w:val="1"/>
        </w:rPr>
        <w:t>g</w:t>
      </w:r>
      <w:r>
        <w:rPr>
          <w:spacing w:val="-1"/>
        </w:rPr>
        <w:t>u</w:t>
      </w:r>
      <w:r>
        <w:rPr>
          <w:spacing w:val="3"/>
        </w:rPr>
        <w:t>e</w:t>
      </w:r>
      <w:r>
        <w:t>s</w:t>
      </w:r>
      <w:r>
        <w:rPr>
          <w:spacing w:val="2"/>
        </w:rPr>
        <w:t>t</w:t>
      </w:r>
      <w:r>
        <w:t>s.</w:t>
      </w:r>
      <w:r>
        <w:rPr>
          <w:spacing w:val="-4"/>
        </w:rPr>
        <w:t xml:space="preserve"> </w:t>
      </w:r>
    </w:p>
    <w:p w:rsidR="00E44167" w:rsidRDefault="00E44167">
      <w:pPr>
        <w:ind w:left="1150"/>
        <w:rPr>
          <w:i/>
        </w:rPr>
      </w:pPr>
    </w:p>
    <w:p w:rsidR="00E44167" w:rsidRDefault="00E44167" w:rsidP="00E44167">
      <w:pPr>
        <w:rPr>
          <w:i/>
        </w:rPr>
      </w:pPr>
    </w:p>
    <w:p w:rsidR="00E44167" w:rsidRDefault="00E44167" w:rsidP="00E44167">
      <w:pPr>
        <w:rPr>
          <w:b/>
        </w:rPr>
      </w:pPr>
      <w:r>
        <w:rPr>
          <w:i/>
        </w:rPr>
        <w:t xml:space="preserve">          </w:t>
      </w:r>
      <w:r w:rsidR="00F82941">
        <w:rPr>
          <w:b/>
          <w:i/>
        </w:rPr>
        <w:t>S.</w:t>
      </w:r>
      <w:r>
        <w:rPr>
          <w:i/>
        </w:rPr>
        <w:t xml:space="preserve">   </w:t>
      </w:r>
      <w:r w:rsidRPr="00E44167">
        <w:rPr>
          <w:b/>
        </w:rPr>
        <w:t>COUNTER TOPS</w:t>
      </w:r>
      <w:r>
        <w:rPr>
          <w:b/>
        </w:rPr>
        <w:t>:</w:t>
      </w:r>
    </w:p>
    <w:p w:rsidR="00E44167" w:rsidRDefault="00E44167" w:rsidP="00E44167">
      <w:r>
        <w:rPr>
          <w:b/>
        </w:rPr>
        <w:t xml:space="preserve">                      </w:t>
      </w:r>
      <w:r w:rsidR="000D1D6B">
        <w:t>Tenant</w:t>
      </w:r>
      <w:r w:rsidR="00992A01">
        <w:t>/guests</w:t>
      </w:r>
      <w:r w:rsidR="000D1D6B">
        <w:t xml:space="preserve"> </w:t>
      </w:r>
      <w:r w:rsidR="003877AE">
        <w:t>agree</w:t>
      </w:r>
      <w:r w:rsidR="000D1D6B">
        <w:t xml:space="preserve"> to use </w:t>
      </w:r>
      <w:r w:rsidR="000D1D6B" w:rsidRPr="00C415EB">
        <w:rPr>
          <w:b/>
          <w:u w:val="single"/>
        </w:rPr>
        <w:t>cutting board to protect the counter top from scratches and burn marks</w:t>
      </w:r>
      <w:r w:rsidR="000D1D6B">
        <w:t xml:space="preserve">.  </w:t>
      </w:r>
      <w:r w:rsidR="000D1D6B">
        <w:tab/>
        <w:t>Tenant</w:t>
      </w:r>
      <w:r w:rsidR="003877AE">
        <w:t>/guarantors</w:t>
      </w:r>
      <w:r w:rsidR="000D1D6B">
        <w:t xml:space="preserve"> will be charged for any scratches, burn marks or any damages to the </w:t>
      </w:r>
      <w:r w:rsidR="003877AE">
        <w:t xml:space="preserve">  </w:t>
      </w:r>
      <w:r w:rsidR="000D1D6B">
        <w:t>counter top.</w:t>
      </w:r>
    </w:p>
    <w:p w:rsidR="00F0453D" w:rsidRDefault="00F0453D" w:rsidP="00E44167"/>
    <w:p w:rsidR="00F0453D" w:rsidRDefault="00F0453D" w:rsidP="00E44167">
      <w:r>
        <w:t xml:space="preserve">          </w:t>
      </w:r>
      <w:r w:rsidR="00F82941">
        <w:rPr>
          <w:b/>
        </w:rPr>
        <w:t>T</w:t>
      </w:r>
      <w:r>
        <w:t xml:space="preserve">.  </w:t>
      </w:r>
      <w:r w:rsidRPr="00F0453D">
        <w:rPr>
          <w:b/>
          <w:u w:val="single"/>
        </w:rPr>
        <w:t>Trees and shrubs</w:t>
      </w:r>
      <w:r>
        <w:t>: Tenant may not cut or damage any trees or shrubs.</w:t>
      </w:r>
      <w:r w:rsidR="003877AE">
        <w:t xml:space="preserve">  </w:t>
      </w:r>
      <w:r>
        <w:t xml:space="preserve">Please contact landlord if you require </w:t>
      </w:r>
      <w:r w:rsidR="003877AE">
        <w:t>a tree to be trimmed.</w:t>
      </w:r>
      <w:r>
        <w:t xml:space="preserve">     </w:t>
      </w:r>
    </w:p>
    <w:p w:rsidR="00F0453D" w:rsidRDefault="00F0453D" w:rsidP="00E44167">
      <w:r>
        <w:t xml:space="preserve">                    </w:t>
      </w:r>
    </w:p>
    <w:p w:rsidR="007D55F0" w:rsidRDefault="007D55F0" w:rsidP="007D55F0">
      <w:pPr>
        <w:tabs>
          <w:tab w:val="left" w:pos="990"/>
        </w:tabs>
      </w:pPr>
      <w:r>
        <w:t xml:space="preserve">          </w:t>
      </w:r>
      <w:r w:rsidR="00F82941">
        <w:rPr>
          <w:b/>
        </w:rPr>
        <w:t>U.</w:t>
      </w:r>
      <w:r>
        <w:t xml:space="preserve">      </w:t>
      </w:r>
      <w:r>
        <w:rPr>
          <w:rFonts w:ascii="Calibri" w:hAnsi="Calibri"/>
          <w:b/>
          <w:color w:val="000000"/>
          <w:sz w:val="22"/>
          <w:szCs w:val="22"/>
        </w:rPr>
        <w:t>R</w:t>
      </w:r>
      <w:r w:rsidRPr="005369EB">
        <w:rPr>
          <w:rFonts w:ascii="Calibri" w:hAnsi="Calibri"/>
          <w:b/>
          <w:color w:val="000000"/>
          <w:sz w:val="22"/>
          <w:szCs w:val="22"/>
        </w:rPr>
        <w:t>ental insurance</w:t>
      </w:r>
      <w:r>
        <w:rPr>
          <w:rFonts w:ascii="Calibri" w:hAnsi="Calibri"/>
          <w:b/>
          <w:color w:val="000000"/>
          <w:sz w:val="22"/>
          <w:szCs w:val="22"/>
        </w:rPr>
        <w:t xml:space="preserve">:  </w:t>
      </w:r>
      <w:r w:rsidRPr="00875EE5">
        <w:rPr>
          <w:rFonts w:ascii="Calibri" w:hAnsi="Calibri"/>
          <w:color w:val="000000"/>
          <w:sz w:val="22"/>
          <w:szCs w:val="22"/>
        </w:rPr>
        <w:t xml:space="preserve"> </w:t>
      </w:r>
      <w:r>
        <w:rPr>
          <w:rFonts w:ascii="Calibri" w:hAnsi="Calibri"/>
          <w:color w:val="000000"/>
          <w:sz w:val="22"/>
          <w:szCs w:val="22"/>
        </w:rPr>
        <w:t xml:space="preserve">Tenant is required to have rental insurance </w:t>
      </w:r>
      <w:r w:rsidRPr="00875EE5">
        <w:rPr>
          <w:rFonts w:ascii="Calibri" w:hAnsi="Calibri"/>
          <w:color w:val="000000"/>
          <w:sz w:val="22"/>
          <w:szCs w:val="22"/>
        </w:rPr>
        <w:t xml:space="preserve">covering water/fire/personal </w:t>
      </w:r>
      <w:r w:rsidR="0088689A">
        <w:rPr>
          <w:rFonts w:ascii="Calibri" w:hAnsi="Calibri"/>
          <w:color w:val="000000"/>
          <w:sz w:val="22"/>
          <w:szCs w:val="22"/>
        </w:rPr>
        <w:t xml:space="preserve">    </w:t>
      </w:r>
      <w:r w:rsidRPr="00875EE5">
        <w:rPr>
          <w:rFonts w:ascii="Calibri" w:hAnsi="Calibri"/>
          <w:color w:val="000000"/>
          <w:sz w:val="22"/>
          <w:szCs w:val="22"/>
        </w:rPr>
        <w:t>injury + liability</w:t>
      </w:r>
      <w:r>
        <w:rPr>
          <w:rFonts w:ascii="Calibri" w:hAnsi="Calibri"/>
          <w:color w:val="000000"/>
          <w:sz w:val="22"/>
          <w:szCs w:val="22"/>
        </w:rPr>
        <w:t xml:space="preserve">.  Tenant must show proof of rental insurance </w:t>
      </w:r>
    </w:p>
    <w:p w:rsidR="00F0453D" w:rsidRDefault="00F0453D" w:rsidP="007D55F0">
      <w:pPr>
        <w:tabs>
          <w:tab w:val="left" w:pos="990"/>
        </w:tabs>
      </w:pPr>
    </w:p>
    <w:p w:rsidR="00F0453D" w:rsidRDefault="00A46506" w:rsidP="00E44167">
      <w:r>
        <w:t xml:space="preserve">         </w:t>
      </w:r>
      <w:r w:rsidR="00F82941">
        <w:t>V.</w:t>
      </w:r>
      <w:r>
        <w:t xml:space="preserve">      </w:t>
      </w:r>
      <w:r w:rsidRPr="00A46506">
        <w:rPr>
          <w:b/>
        </w:rPr>
        <w:t>Snow removal/ salt spread:</w:t>
      </w:r>
      <w:r>
        <w:t xml:space="preserve"> </w:t>
      </w:r>
      <w:r w:rsidR="00F0453D">
        <w:tab/>
      </w:r>
      <w:r>
        <w:t>Tenant is responsible for snow removal and salt spread.</w:t>
      </w:r>
      <w:r w:rsidR="00EF1A74">
        <w:t xml:space="preserve">  The Landlord may remove snow with tractor when landlord is available.</w:t>
      </w:r>
    </w:p>
    <w:p w:rsidR="00A46506" w:rsidRDefault="00A46506" w:rsidP="00E44167"/>
    <w:p w:rsidR="00A46506" w:rsidRDefault="00A46506" w:rsidP="00E44167">
      <w:pPr>
        <w:rPr>
          <w:rFonts w:ascii="Calibri" w:hAnsi="Calibri"/>
          <w:color w:val="000000"/>
          <w:sz w:val="22"/>
          <w:szCs w:val="22"/>
        </w:rPr>
      </w:pPr>
      <w:r>
        <w:t xml:space="preserve">         </w:t>
      </w:r>
      <w:r w:rsidR="00F82941">
        <w:t>W.</w:t>
      </w:r>
      <w:r>
        <w:t xml:space="preserve">      </w:t>
      </w:r>
      <w:r w:rsidRPr="00A46506">
        <w:rPr>
          <w:b/>
        </w:rPr>
        <w:t>Weed whacking of property:</w:t>
      </w:r>
      <w:r>
        <w:rPr>
          <w:b/>
        </w:rPr>
        <w:t xml:space="preserve">  </w:t>
      </w:r>
      <w:r>
        <w:t>Tenant is responsible for w</w:t>
      </w:r>
      <w:r>
        <w:rPr>
          <w:rFonts w:ascii="Calibri" w:hAnsi="Calibri"/>
          <w:color w:val="000000"/>
          <w:sz w:val="22"/>
          <w:szCs w:val="22"/>
        </w:rPr>
        <w:t>eed whacking (minimum of twice a month May thru September).</w:t>
      </w:r>
    </w:p>
    <w:p w:rsidR="00A46506" w:rsidRDefault="00A46506" w:rsidP="00E44167">
      <w:pPr>
        <w:rPr>
          <w:rFonts w:ascii="Calibri" w:hAnsi="Calibri"/>
          <w:color w:val="000000"/>
          <w:sz w:val="22"/>
          <w:szCs w:val="22"/>
        </w:rPr>
      </w:pPr>
    </w:p>
    <w:p w:rsidR="00A46506" w:rsidRPr="00E44167" w:rsidRDefault="00A46506" w:rsidP="00E44167">
      <w:pPr>
        <w:sectPr w:rsidR="00A46506" w:rsidRPr="00E44167">
          <w:pgSz w:w="12240" w:h="15840"/>
          <w:pgMar w:top="480" w:right="880" w:bottom="280" w:left="1720" w:header="0" w:footer="761" w:gutter="0"/>
          <w:cols w:space="720"/>
        </w:sectPr>
      </w:pPr>
      <w:r>
        <w:rPr>
          <w:rFonts w:ascii="Calibri" w:hAnsi="Calibri"/>
          <w:color w:val="000000"/>
          <w:sz w:val="22"/>
          <w:szCs w:val="22"/>
        </w:rPr>
        <w:lastRenderedPageBreak/>
        <w:t xml:space="preserve">         </w:t>
      </w:r>
      <w:r w:rsidR="00F82941">
        <w:rPr>
          <w:rFonts w:ascii="Calibri" w:hAnsi="Calibri"/>
          <w:color w:val="000000"/>
          <w:sz w:val="22"/>
          <w:szCs w:val="22"/>
        </w:rPr>
        <w:t>X.</w:t>
      </w:r>
      <w:r>
        <w:rPr>
          <w:rFonts w:ascii="Calibri" w:hAnsi="Calibri"/>
          <w:color w:val="000000"/>
          <w:sz w:val="22"/>
          <w:szCs w:val="22"/>
        </w:rPr>
        <w:t xml:space="preserve">   </w:t>
      </w:r>
      <w:r w:rsidRPr="0088689A">
        <w:rPr>
          <w:rFonts w:ascii="Calibri" w:hAnsi="Calibri"/>
          <w:b/>
          <w:color w:val="000000"/>
          <w:sz w:val="22"/>
          <w:szCs w:val="22"/>
        </w:rPr>
        <w:t>Landlord’s Driveway easement to Camper</w:t>
      </w:r>
      <w:r w:rsidR="00EF1A74">
        <w:rPr>
          <w:rFonts w:ascii="Calibri" w:hAnsi="Calibri"/>
          <w:b/>
          <w:color w:val="000000"/>
          <w:sz w:val="22"/>
          <w:szCs w:val="22"/>
        </w:rPr>
        <w:t>s</w:t>
      </w:r>
      <w:r>
        <w:rPr>
          <w:rFonts w:ascii="Calibri" w:hAnsi="Calibri"/>
          <w:color w:val="000000"/>
          <w:sz w:val="22"/>
          <w:szCs w:val="22"/>
        </w:rPr>
        <w:t>:  Tenant may not block landlord’s driveway easement to Camper</w:t>
      </w:r>
      <w:r w:rsidR="00EF1A74">
        <w:rPr>
          <w:rFonts w:ascii="Calibri" w:hAnsi="Calibri"/>
          <w:color w:val="000000"/>
          <w:sz w:val="22"/>
          <w:szCs w:val="22"/>
        </w:rPr>
        <w:t>s</w:t>
      </w:r>
      <w:r>
        <w:rPr>
          <w:rFonts w:ascii="Calibri" w:hAnsi="Calibri"/>
          <w:color w:val="000000"/>
          <w:sz w:val="22"/>
          <w:szCs w:val="22"/>
        </w:rPr>
        <w:t xml:space="preserve">. </w:t>
      </w:r>
    </w:p>
    <w:p w:rsidR="00FB2BAB" w:rsidRDefault="00F82941" w:rsidP="00FB2BAB">
      <w:pPr>
        <w:spacing w:before="85" w:line="220" w:lineRule="exact"/>
        <w:ind w:left="580" w:right="1980" w:hanging="360"/>
        <w:rPr>
          <w:b/>
        </w:rPr>
      </w:pPr>
      <w:r>
        <w:rPr>
          <w:b/>
          <w:spacing w:val="1"/>
        </w:rPr>
        <w:lastRenderedPageBreak/>
        <w:t>16</w:t>
      </w:r>
      <w:r w:rsidR="002C0316">
        <w:rPr>
          <w:b/>
        </w:rPr>
        <w:t xml:space="preserve">. </w:t>
      </w:r>
      <w:r w:rsidR="002C0316">
        <w:rPr>
          <w:b/>
          <w:spacing w:val="6"/>
        </w:rPr>
        <w:t xml:space="preserve"> </w:t>
      </w:r>
      <w:r w:rsidR="002C0316">
        <w:rPr>
          <w:b/>
          <w:spacing w:val="-1"/>
          <w:w w:val="99"/>
        </w:rPr>
        <w:t>L</w:t>
      </w:r>
      <w:r w:rsidR="002C0316">
        <w:rPr>
          <w:b/>
          <w:w w:val="99"/>
        </w:rPr>
        <w:t>A</w:t>
      </w:r>
      <w:r w:rsidR="002C0316">
        <w:rPr>
          <w:b/>
          <w:spacing w:val="1"/>
          <w:w w:val="99"/>
        </w:rPr>
        <w:t>N</w:t>
      </w:r>
      <w:r w:rsidR="002C0316">
        <w:rPr>
          <w:b/>
          <w:spacing w:val="3"/>
          <w:w w:val="99"/>
        </w:rPr>
        <w:t>D</w:t>
      </w:r>
      <w:r w:rsidR="002C0316">
        <w:rPr>
          <w:b/>
          <w:spacing w:val="-1"/>
          <w:w w:val="99"/>
        </w:rPr>
        <w:t>L</w:t>
      </w:r>
      <w:r w:rsidR="002C0316">
        <w:rPr>
          <w:b/>
          <w:spacing w:val="1"/>
          <w:w w:val="99"/>
        </w:rPr>
        <w:t>O</w:t>
      </w:r>
      <w:r w:rsidR="002C0316">
        <w:rPr>
          <w:b/>
          <w:w w:val="99"/>
        </w:rPr>
        <w:t>RD</w:t>
      </w:r>
      <w:r w:rsidR="002C0316">
        <w:rPr>
          <w:b/>
          <w:spacing w:val="-8"/>
          <w:w w:val="99"/>
        </w:rPr>
        <w:t xml:space="preserve"> </w:t>
      </w:r>
      <w:r w:rsidR="002C0316">
        <w:rPr>
          <w:b/>
        </w:rPr>
        <w:t>- CARE</w:t>
      </w:r>
      <w:r w:rsidR="002C0316">
        <w:rPr>
          <w:b/>
          <w:spacing w:val="-11"/>
        </w:rPr>
        <w:t xml:space="preserve"> </w:t>
      </w:r>
      <w:r w:rsidR="002C0316">
        <w:rPr>
          <w:b/>
          <w:spacing w:val="4"/>
        </w:rPr>
        <w:t>O</w:t>
      </w:r>
      <w:r w:rsidR="002C0316">
        <w:rPr>
          <w:b/>
        </w:rPr>
        <w:t>F</w:t>
      </w:r>
      <w:r w:rsidR="002C0316">
        <w:rPr>
          <w:b/>
          <w:spacing w:val="-4"/>
        </w:rPr>
        <w:t xml:space="preserve"> </w:t>
      </w:r>
      <w:r w:rsidR="002C0316">
        <w:rPr>
          <w:b/>
          <w:spacing w:val="2"/>
        </w:rPr>
        <w:t>T</w:t>
      </w:r>
      <w:r w:rsidR="002C0316">
        <w:rPr>
          <w:b/>
          <w:spacing w:val="1"/>
        </w:rPr>
        <w:t>H</w:t>
      </w:r>
      <w:r w:rsidR="002C0316">
        <w:rPr>
          <w:b/>
        </w:rPr>
        <w:t>E</w:t>
      </w:r>
      <w:r w:rsidR="002C0316">
        <w:rPr>
          <w:b/>
          <w:spacing w:val="-7"/>
        </w:rPr>
        <w:t xml:space="preserve"> </w:t>
      </w:r>
      <w:r w:rsidR="002C0316">
        <w:rPr>
          <w:b/>
          <w:spacing w:val="1"/>
        </w:rPr>
        <w:t>P</w:t>
      </w:r>
      <w:r w:rsidR="002C0316">
        <w:rPr>
          <w:b/>
        </w:rPr>
        <w:t>R</w:t>
      </w:r>
      <w:r w:rsidR="002C0316">
        <w:rPr>
          <w:b/>
          <w:spacing w:val="1"/>
        </w:rPr>
        <w:t>O</w:t>
      </w:r>
      <w:r w:rsidR="002C0316">
        <w:rPr>
          <w:b/>
          <w:spacing w:val="3"/>
        </w:rPr>
        <w:t>P</w:t>
      </w:r>
      <w:r w:rsidR="002C0316">
        <w:rPr>
          <w:b/>
          <w:spacing w:val="-1"/>
        </w:rPr>
        <w:t>E</w:t>
      </w:r>
      <w:r w:rsidR="002C0316">
        <w:rPr>
          <w:b/>
        </w:rPr>
        <w:t>R</w:t>
      </w:r>
      <w:r w:rsidR="002C0316">
        <w:rPr>
          <w:b/>
          <w:spacing w:val="2"/>
        </w:rPr>
        <w:t>T</w:t>
      </w:r>
      <w:r w:rsidR="002C0316">
        <w:rPr>
          <w:b/>
        </w:rPr>
        <w:t>Y:</w:t>
      </w:r>
    </w:p>
    <w:p w:rsidR="00487C93" w:rsidRDefault="00FB2BAB" w:rsidP="00FB2BAB">
      <w:pPr>
        <w:spacing w:before="85" w:line="220" w:lineRule="exact"/>
        <w:ind w:left="580" w:right="1980" w:hanging="360"/>
      </w:pPr>
      <w:r>
        <w:rPr>
          <w:b/>
        </w:rPr>
        <w:t xml:space="preserve">    </w:t>
      </w:r>
      <w:r w:rsidR="002C0316">
        <w:rPr>
          <w:b/>
        </w:rPr>
        <w:t xml:space="preserve"> A.  </w:t>
      </w:r>
      <w:r w:rsidR="002C0316">
        <w:rPr>
          <w:b/>
          <w:spacing w:val="14"/>
        </w:rPr>
        <w:t xml:space="preserve"> </w:t>
      </w:r>
      <w:r w:rsidR="002C0316">
        <w:rPr>
          <w:w w:val="99"/>
        </w:rPr>
        <w:t>R</w:t>
      </w:r>
      <w:r w:rsidR="002C0316">
        <w:rPr>
          <w:spacing w:val="-36"/>
        </w:rPr>
        <w:t xml:space="preserve"> </w:t>
      </w:r>
      <w:r w:rsidR="002C0316">
        <w:rPr>
          <w:w w:val="99"/>
        </w:rPr>
        <w:t>e</w:t>
      </w:r>
      <w:r w:rsidR="002C0316">
        <w:rPr>
          <w:spacing w:val="-35"/>
        </w:rPr>
        <w:t xml:space="preserve"> </w:t>
      </w:r>
      <w:r w:rsidR="002C0316">
        <w:rPr>
          <w:w w:val="99"/>
        </w:rPr>
        <w:t>f</w:t>
      </w:r>
      <w:r w:rsidR="002C0316">
        <w:rPr>
          <w:spacing w:val="-37"/>
        </w:rPr>
        <w:t xml:space="preserve"> </w:t>
      </w:r>
      <w:r w:rsidR="002C0316">
        <w:rPr>
          <w:w w:val="99"/>
        </w:rPr>
        <w:t>e</w:t>
      </w:r>
      <w:r w:rsidR="002C0316">
        <w:rPr>
          <w:spacing w:val="-35"/>
        </w:rPr>
        <w:t xml:space="preserve"> </w:t>
      </w:r>
      <w:r w:rsidR="002C0316">
        <w:t>r</w:t>
      </w:r>
      <w:r w:rsidR="002C0316">
        <w:rPr>
          <w:spacing w:val="29"/>
        </w:rPr>
        <w:t xml:space="preserve"> </w:t>
      </w:r>
      <w:r w:rsidR="002C0316">
        <w:rPr>
          <w:w w:val="99"/>
        </w:rPr>
        <w:t>t</w:t>
      </w:r>
      <w:r w:rsidR="002C0316">
        <w:rPr>
          <w:spacing w:val="-36"/>
        </w:rPr>
        <w:t xml:space="preserve"> </w:t>
      </w:r>
      <w:r w:rsidR="002C0316">
        <w:t>o</w:t>
      </w:r>
      <w:r w:rsidR="002C0316">
        <w:rPr>
          <w:spacing w:val="27"/>
        </w:rPr>
        <w:t xml:space="preserve"> </w:t>
      </w:r>
      <w:r w:rsidR="002C0316">
        <w:rPr>
          <w:w w:val="99"/>
        </w:rPr>
        <w:t>P</w:t>
      </w:r>
      <w:r w:rsidR="002C0316">
        <w:rPr>
          <w:spacing w:val="-36"/>
        </w:rPr>
        <w:t xml:space="preserve"> </w:t>
      </w:r>
      <w:r w:rsidR="002C0316">
        <w:rPr>
          <w:w w:val="99"/>
        </w:rPr>
        <w:t>a</w:t>
      </w:r>
      <w:r w:rsidR="002C0316">
        <w:rPr>
          <w:spacing w:val="-35"/>
        </w:rPr>
        <w:t xml:space="preserve"> </w:t>
      </w:r>
      <w:r w:rsidR="002C0316">
        <w:rPr>
          <w:w w:val="99"/>
        </w:rPr>
        <w:t>r</w:t>
      </w:r>
      <w:r w:rsidR="002C0316">
        <w:rPr>
          <w:spacing w:val="-35"/>
        </w:rPr>
        <w:t xml:space="preserve"> </w:t>
      </w:r>
      <w:r w:rsidR="002C0316">
        <w:rPr>
          <w:w w:val="99"/>
        </w:rPr>
        <w:t>a</w:t>
      </w:r>
      <w:r w:rsidR="002C0316">
        <w:rPr>
          <w:spacing w:val="-35"/>
        </w:rPr>
        <w:t xml:space="preserve"> </w:t>
      </w:r>
      <w:r w:rsidR="002C0316">
        <w:rPr>
          <w:w w:val="99"/>
        </w:rPr>
        <w:t>g</w:t>
      </w:r>
      <w:r w:rsidR="002C0316">
        <w:rPr>
          <w:spacing w:val="-37"/>
        </w:rPr>
        <w:t xml:space="preserve"> </w:t>
      </w:r>
      <w:r w:rsidR="002C0316">
        <w:rPr>
          <w:w w:val="99"/>
        </w:rPr>
        <w:t>r</w:t>
      </w:r>
      <w:r w:rsidR="002C0316">
        <w:rPr>
          <w:spacing w:val="-35"/>
        </w:rPr>
        <w:t xml:space="preserve"> </w:t>
      </w:r>
      <w:proofErr w:type="spellStart"/>
      <w:r w:rsidR="002C0316">
        <w:rPr>
          <w:spacing w:val="12"/>
          <w:w w:val="99"/>
        </w:rPr>
        <w:t>a</w:t>
      </w:r>
      <w:r w:rsidR="002C0316">
        <w:rPr>
          <w:w w:val="99"/>
        </w:rPr>
        <w:t>p</w:t>
      </w:r>
      <w:proofErr w:type="spellEnd"/>
      <w:r w:rsidR="002C0316">
        <w:rPr>
          <w:spacing w:val="-34"/>
        </w:rPr>
        <w:t xml:space="preserve"> </w:t>
      </w:r>
      <w:r w:rsidR="002C0316">
        <w:t>h</w:t>
      </w:r>
      <w:r w:rsidR="00DC5E54">
        <w:rPr>
          <w:spacing w:val="27"/>
        </w:rPr>
        <w:t>: 1-</w:t>
      </w:r>
      <w:proofErr w:type="gramStart"/>
      <w:r w:rsidR="00DC5E54">
        <w:rPr>
          <w:spacing w:val="27"/>
        </w:rPr>
        <w:t>c(</w:t>
      </w:r>
      <w:proofErr w:type="gramEnd"/>
      <w:r w:rsidR="00DC5E54">
        <w:rPr>
          <w:spacing w:val="27"/>
        </w:rPr>
        <w:t xml:space="preserve">Landlord/s use of outside property, #7 </w:t>
      </w:r>
      <w:r w:rsidR="00BC5720">
        <w:rPr>
          <w:spacing w:val="27"/>
        </w:rPr>
        <w:t xml:space="preserve">(Landlord/ landlord’s guests </w:t>
      </w:r>
      <w:r>
        <w:rPr>
          <w:spacing w:val="27"/>
        </w:rPr>
        <w:t>e</w:t>
      </w:r>
      <w:r w:rsidR="00BC5720">
        <w:rPr>
          <w:spacing w:val="27"/>
        </w:rPr>
        <w:t>xclusive use of camper</w:t>
      </w:r>
      <w:r w:rsidR="00EF1A74">
        <w:rPr>
          <w:spacing w:val="27"/>
        </w:rPr>
        <w:t>s, dog kennel and outbuildings</w:t>
      </w:r>
      <w:r>
        <w:rPr>
          <w:spacing w:val="27"/>
        </w:rPr>
        <w:t>), and #34</w:t>
      </w:r>
    </w:p>
    <w:p w:rsidR="00487C93" w:rsidRDefault="002C0316">
      <w:pPr>
        <w:spacing w:line="220" w:lineRule="exact"/>
        <w:ind w:left="580"/>
      </w:pPr>
      <w:proofErr w:type="gramStart"/>
      <w:r>
        <w:rPr>
          <w:b/>
          <w:w w:val="99"/>
        </w:rPr>
        <w:t>B</w:t>
      </w:r>
      <w:r>
        <w:rPr>
          <w:b/>
          <w:spacing w:val="-34"/>
        </w:rPr>
        <w:t xml:space="preserve"> </w:t>
      </w:r>
      <w:r>
        <w:rPr>
          <w:b/>
        </w:rPr>
        <w:t>.</w:t>
      </w:r>
      <w:proofErr w:type="gramEnd"/>
      <w:r>
        <w:rPr>
          <w:b/>
        </w:rPr>
        <w:t xml:space="preserve"> </w:t>
      </w:r>
      <w:r>
        <w:rPr>
          <w:b/>
          <w:spacing w:val="42"/>
        </w:rPr>
        <w:t xml:space="preserve"> </w:t>
      </w:r>
      <w:r>
        <w:rPr>
          <w:spacing w:val="-1"/>
        </w:rPr>
        <w:t>L</w:t>
      </w:r>
      <w:r>
        <w:rPr>
          <w:spacing w:val="3"/>
        </w:rPr>
        <w:t>a</w:t>
      </w:r>
      <w:r>
        <w:rPr>
          <w:spacing w:val="-1"/>
        </w:rPr>
        <w:t>n</w:t>
      </w:r>
      <w:r>
        <w:rPr>
          <w:spacing w:val="1"/>
        </w:rPr>
        <w:t>d</w:t>
      </w:r>
      <w:r>
        <w:t>l</w:t>
      </w:r>
      <w:r>
        <w:rPr>
          <w:spacing w:val="1"/>
        </w:rPr>
        <w:t>or</w:t>
      </w:r>
      <w:r>
        <w:t>d</w:t>
      </w:r>
      <w:r>
        <w:rPr>
          <w:spacing w:val="-5"/>
        </w:rPr>
        <w:t xml:space="preserve"> </w:t>
      </w:r>
      <w:r>
        <w:rPr>
          <w:spacing w:val="-7"/>
        </w:rPr>
        <w:t>w</w:t>
      </w:r>
      <w:r>
        <w:t>ill</w:t>
      </w:r>
      <w:r>
        <w:rPr>
          <w:spacing w:val="-5"/>
        </w:rPr>
        <w:t xml:space="preserve"> </w:t>
      </w:r>
      <w:r>
        <w:rPr>
          <w:spacing w:val="-1"/>
        </w:rPr>
        <w:t>k</w:t>
      </w:r>
      <w:r>
        <w:t>eep</w:t>
      </w:r>
      <w:r>
        <w:rPr>
          <w:spacing w:val="-4"/>
        </w:rPr>
        <w:t xml:space="preserve"> </w:t>
      </w:r>
      <w:r>
        <w:rPr>
          <w:spacing w:val="2"/>
        </w:rPr>
        <w:t>t</w:t>
      </w:r>
      <w:r>
        <w:rPr>
          <w:spacing w:val="-1"/>
        </w:rPr>
        <w:t>h</w:t>
      </w:r>
      <w:r>
        <w:t>e</w:t>
      </w:r>
      <w:r>
        <w:rPr>
          <w:spacing w:val="-1"/>
        </w:rPr>
        <w:t xml:space="preserve"> </w:t>
      </w:r>
      <w:r>
        <w:rPr>
          <w:spacing w:val="1"/>
        </w:rPr>
        <w:t>pr</w:t>
      </w:r>
      <w:r>
        <w:rPr>
          <w:spacing w:val="3"/>
        </w:rPr>
        <w:t>e</w:t>
      </w:r>
      <w:r>
        <w:rPr>
          <w:spacing w:val="-3"/>
        </w:rPr>
        <w:t>m</w:t>
      </w:r>
      <w:r>
        <w:rPr>
          <w:spacing w:val="2"/>
        </w:rPr>
        <w:t>is</w:t>
      </w:r>
      <w:r>
        <w:t>es</w:t>
      </w:r>
      <w:r>
        <w:rPr>
          <w:spacing w:val="-14"/>
        </w:rPr>
        <w:t xml:space="preserve"> </w:t>
      </w:r>
      <w:r>
        <w:rPr>
          <w:spacing w:val="1"/>
        </w:rPr>
        <w:t>a</w:t>
      </w:r>
      <w:r>
        <w:rPr>
          <w:spacing w:val="-1"/>
        </w:rPr>
        <w:t>n</w:t>
      </w:r>
      <w:r>
        <w:t>d</w:t>
      </w:r>
      <w:r>
        <w:rPr>
          <w:spacing w:val="-4"/>
        </w:rPr>
        <w:t xml:space="preserve"> </w:t>
      </w:r>
      <w:r>
        <w:rPr>
          <w:spacing w:val="1"/>
        </w:rPr>
        <w:t>c</w:t>
      </w:r>
      <w:r>
        <w:rPr>
          <w:spacing w:val="9"/>
        </w:rPr>
        <w:t>o</w:t>
      </w:r>
      <w:r>
        <w:rPr>
          <w:spacing w:val="-1"/>
        </w:rPr>
        <w:t>m</w:t>
      </w:r>
      <w:r>
        <w:rPr>
          <w:spacing w:val="-6"/>
        </w:rPr>
        <w:t>m</w:t>
      </w:r>
      <w:r>
        <w:rPr>
          <w:spacing w:val="6"/>
        </w:rPr>
        <w:t>o</w:t>
      </w:r>
      <w:r>
        <w:t>n</w:t>
      </w:r>
      <w:r>
        <w:rPr>
          <w:spacing w:val="-15"/>
        </w:rPr>
        <w:t xml:space="preserve"> </w:t>
      </w:r>
      <w:r>
        <w:rPr>
          <w:spacing w:val="1"/>
        </w:rPr>
        <w:t>ar</w:t>
      </w:r>
      <w:r>
        <w:t>eas</w:t>
      </w:r>
      <w:r>
        <w:rPr>
          <w:spacing w:val="-6"/>
        </w:rPr>
        <w:t xml:space="preserve"> </w:t>
      </w:r>
      <w:r>
        <w:rPr>
          <w:spacing w:val="2"/>
        </w:rPr>
        <w:t>i</w:t>
      </w:r>
      <w:r>
        <w:t>n</w:t>
      </w:r>
      <w:r>
        <w:rPr>
          <w:spacing w:val="-5"/>
        </w:rPr>
        <w:t xml:space="preserve"> </w:t>
      </w:r>
      <w:r>
        <w:rPr>
          <w:spacing w:val="1"/>
        </w:rPr>
        <w:t>r</w:t>
      </w:r>
      <w:r>
        <w:rPr>
          <w:spacing w:val="3"/>
        </w:rPr>
        <w:t>e</w:t>
      </w:r>
      <w:r>
        <w:t>as</w:t>
      </w:r>
      <w:r>
        <w:rPr>
          <w:spacing w:val="1"/>
        </w:rPr>
        <w:t>o</w:t>
      </w:r>
      <w:r>
        <w:rPr>
          <w:spacing w:val="-1"/>
        </w:rPr>
        <w:t>n</w:t>
      </w:r>
      <w:r>
        <w:rPr>
          <w:spacing w:val="1"/>
        </w:rPr>
        <w:t>ab</w:t>
      </w:r>
      <w:r>
        <w:t>le</w:t>
      </w:r>
      <w:r>
        <w:rPr>
          <w:spacing w:val="-15"/>
        </w:rPr>
        <w:t xml:space="preserve"> </w:t>
      </w:r>
      <w:r>
        <w:rPr>
          <w:spacing w:val="1"/>
        </w:rPr>
        <w:t>co</w:t>
      </w:r>
      <w:r>
        <w:rPr>
          <w:spacing w:val="-1"/>
        </w:rPr>
        <w:t>n</w:t>
      </w:r>
      <w:r>
        <w:rPr>
          <w:spacing w:val="1"/>
        </w:rPr>
        <w:t>d</w:t>
      </w:r>
      <w:r>
        <w:t>iti</w:t>
      </w:r>
      <w:r>
        <w:rPr>
          <w:spacing w:val="4"/>
        </w:rPr>
        <w:t>o</w:t>
      </w:r>
      <w:r>
        <w:t>n</w:t>
      </w:r>
      <w:r>
        <w:rPr>
          <w:spacing w:val="-18"/>
        </w:rPr>
        <w:t xml:space="preserve"> </w:t>
      </w:r>
      <w:r>
        <w:rPr>
          <w:spacing w:val="5"/>
        </w:rPr>
        <w:t>a</w:t>
      </w:r>
      <w:r>
        <w:rPr>
          <w:spacing w:val="-1"/>
        </w:rPr>
        <w:t>n</w:t>
      </w:r>
      <w:r>
        <w:t>d</w:t>
      </w:r>
      <w:r>
        <w:rPr>
          <w:spacing w:val="-4"/>
        </w:rPr>
        <w:t xml:space="preserve"> </w:t>
      </w:r>
      <w:r>
        <w:t>as</w:t>
      </w:r>
      <w:r>
        <w:rPr>
          <w:spacing w:val="-4"/>
        </w:rPr>
        <w:t xml:space="preserve"> </w:t>
      </w:r>
      <w:r>
        <w:rPr>
          <w:spacing w:val="1"/>
        </w:rPr>
        <w:t>requ</w:t>
      </w:r>
      <w:r>
        <w:t>i</w:t>
      </w:r>
      <w:r>
        <w:rPr>
          <w:spacing w:val="1"/>
        </w:rPr>
        <w:t>r</w:t>
      </w:r>
      <w:r>
        <w:t>ed</w:t>
      </w:r>
      <w:r>
        <w:rPr>
          <w:spacing w:val="-12"/>
        </w:rPr>
        <w:t xml:space="preserve"> </w:t>
      </w:r>
      <w:r>
        <w:rPr>
          <w:spacing w:val="4"/>
        </w:rPr>
        <w:t>b</w:t>
      </w:r>
      <w:r>
        <w:t>y</w:t>
      </w:r>
      <w:r>
        <w:rPr>
          <w:spacing w:val="-7"/>
        </w:rPr>
        <w:t xml:space="preserve"> </w:t>
      </w:r>
      <w:r>
        <w:rPr>
          <w:spacing w:val="-1"/>
        </w:rPr>
        <w:t>L</w:t>
      </w:r>
      <w:r>
        <w:rPr>
          <w:spacing w:val="8"/>
        </w:rPr>
        <w:t>a</w:t>
      </w:r>
      <w:r>
        <w:rPr>
          <w:spacing w:val="-4"/>
        </w:rPr>
        <w:t>w</w:t>
      </w:r>
      <w:r>
        <w:t>.</w:t>
      </w:r>
    </w:p>
    <w:p w:rsidR="00487C93" w:rsidRDefault="002C0316">
      <w:pPr>
        <w:spacing w:line="220" w:lineRule="exact"/>
        <w:ind w:left="580"/>
      </w:pPr>
      <w:r>
        <w:rPr>
          <w:b/>
          <w:spacing w:val="3"/>
        </w:rPr>
        <w:t>C</w:t>
      </w:r>
      <w:r>
        <w:rPr>
          <w:b/>
        </w:rPr>
        <w:t xml:space="preserve">.  </w:t>
      </w:r>
      <w:r>
        <w:rPr>
          <w:b/>
          <w:spacing w:val="24"/>
        </w:rPr>
        <w:t xml:space="preserve"> </w:t>
      </w:r>
      <w:r>
        <w:rPr>
          <w:spacing w:val="-1"/>
        </w:rPr>
        <w:t>L</w:t>
      </w:r>
      <w:r>
        <w:rPr>
          <w:spacing w:val="3"/>
        </w:rPr>
        <w:t>a</w:t>
      </w:r>
      <w:r>
        <w:rPr>
          <w:spacing w:val="-1"/>
        </w:rPr>
        <w:t>n</w:t>
      </w:r>
      <w:r>
        <w:rPr>
          <w:spacing w:val="1"/>
        </w:rPr>
        <w:t>d</w:t>
      </w:r>
      <w:r>
        <w:t>l</w:t>
      </w:r>
      <w:r>
        <w:rPr>
          <w:spacing w:val="1"/>
        </w:rPr>
        <w:t>or</w:t>
      </w:r>
      <w:r>
        <w:t>d</w:t>
      </w:r>
      <w:r>
        <w:rPr>
          <w:spacing w:val="-5"/>
        </w:rPr>
        <w:t xml:space="preserve"> </w:t>
      </w:r>
      <w:r>
        <w:rPr>
          <w:spacing w:val="-7"/>
        </w:rPr>
        <w:t>w</w:t>
      </w:r>
      <w:r>
        <w:t>ill</w:t>
      </w:r>
      <w:r>
        <w:rPr>
          <w:spacing w:val="-5"/>
        </w:rPr>
        <w:t xml:space="preserve"> </w:t>
      </w:r>
      <w:r>
        <w:rPr>
          <w:spacing w:val="-1"/>
        </w:rPr>
        <w:t>k</w:t>
      </w:r>
      <w:r>
        <w:t>eep</w:t>
      </w:r>
      <w:r>
        <w:rPr>
          <w:spacing w:val="-4"/>
        </w:rPr>
        <w:t xml:space="preserve"> </w:t>
      </w:r>
      <w:r>
        <w:t>all</w:t>
      </w:r>
      <w:r>
        <w:rPr>
          <w:spacing w:val="-4"/>
        </w:rPr>
        <w:t xml:space="preserve"> </w:t>
      </w:r>
      <w:r>
        <w:rPr>
          <w:spacing w:val="2"/>
        </w:rPr>
        <w:t>t</w:t>
      </w:r>
      <w:r>
        <w:rPr>
          <w:spacing w:val="-1"/>
        </w:rPr>
        <w:t>h</w:t>
      </w:r>
      <w:r>
        <w:t>e</w:t>
      </w:r>
      <w:r>
        <w:rPr>
          <w:spacing w:val="1"/>
        </w:rPr>
        <w:t xml:space="preserve"> </w:t>
      </w:r>
      <w:r>
        <w:rPr>
          <w:b/>
          <w:i/>
          <w:spacing w:val="-1"/>
        </w:rPr>
        <w:t>s</w:t>
      </w:r>
      <w:r>
        <w:rPr>
          <w:b/>
          <w:i/>
          <w:spacing w:val="2"/>
        </w:rPr>
        <w:t>t</w:t>
      </w:r>
      <w:r>
        <w:rPr>
          <w:b/>
          <w:i/>
          <w:spacing w:val="-1"/>
        </w:rPr>
        <w:t>r</w:t>
      </w:r>
      <w:r>
        <w:rPr>
          <w:b/>
          <w:i/>
          <w:spacing w:val="2"/>
        </w:rPr>
        <w:t>u</w:t>
      </w:r>
      <w:r>
        <w:rPr>
          <w:b/>
          <w:i/>
        </w:rPr>
        <w:t>ct</w:t>
      </w:r>
      <w:r>
        <w:rPr>
          <w:b/>
          <w:i/>
          <w:spacing w:val="2"/>
        </w:rPr>
        <w:t>u</w:t>
      </w:r>
      <w:r>
        <w:rPr>
          <w:b/>
          <w:i/>
        </w:rPr>
        <w:t>r</w:t>
      </w:r>
      <w:r>
        <w:rPr>
          <w:b/>
          <w:i/>
          <w:spacing w:val="1"/>
        </w:rPr>
        <w:t>a</w:t>
      </w:r>
      <w:r>
        <w:rPr>
          <w:b/>
          <w:i/>
        </w:rPr>
        <w:t>l</w:t>
      </w:r>
      <w:r>
        <w:rPr>
          <w:b/>
          <w:i/>
          <w:spacing w:val="-15"/>
        </w:rPr>
        <w:t xml:space="preserve"> </w:t>
      </w:r>
      <w:r>
        <w:rPr>
          <w:spacing w:val="1"/>
        </w:rPr>
        <w:t>par</w:t>
      </w:r>
      <w:r>
        <w:t>ts</w:t>
      </w:r>
      <w:r>
        <w:rPr>
          <w:spacing w:val="-7"/>
        </w:rPr>
        <w:t xml:space="preserve"> </w:t>
      </w:r>
      <w:r>
        <w:rPr>
          <w:spacing w:val="1"/>
        </w:rPr>
        <w:t>o</w:t>
      </w:r>
      <w:r>
        <w:t>f</w:t>
      </w:r>
      <w:r>
        <w:rPr>
          <w:spacing w:val="-5"/>
        </w:rPr>
        <w:t xml:space="preserve"> </w:t>
      </w:r>
      <w:r>
        <w:rPr>
          <w:spacing w:val="2"/>
        </w:rPr>
        <w:t>t</w:t>
      </w:r>
      <w:r>
        <w:rPr>
          <w:spacing w:val="-1"/>
        </w:rPr>
        <w:t>h</w:t>
      </w:r>
      <w:r>
        <w:t>e</w:t>
      </w:r>
      <w:r>
        <w:rPr>
          <w:spacing w:val="-1"/>
        </w:rPr>
        <w:t xml:space="preserve"> </w:t>
      </w:r>
      <w:r>
        <w:rPr>
          <w:spacing w:val="1"/>
        </w:rPr>
        <w:t>pr</w:t>
      </w:r>
      <w:r>
        <w:rPr>
          <w:spacing w:val="5"/>
        </w:rPr>
        <w:t>e</w:t>
      </w:r>
      <w:r>
        <w:rPr>
          <w:spacing w:val="-3"/>
        </w:rPr>
        <w:t>m</w:t>
      </w:r>
      <w:r>
        <w:t>i</w:t>
      </w:r>
      <w:r>
        <w:rPr>
          <w:spacing w:val="2"/>
        </w:rPr>
        <w:t>s</w:t>
      </w:r>
      <w:r>
        <w:rPr>
          <w:spacing w:val="3"/>
        </w:rPr>
        <w:t>e</w:t>
      </w:r>
      <w:r>
        <w:t>s</w:t>
      </w:r>
      <w:r>
        <w:rPr>
          <w:spacing w:val="-14"/>
        </w:rPr>
        <w:t xml:space="preserve"> </w:t>
      </w:r>
      <w:r>
        <w:t xml:space="preserve">in </w:t>
      </w:r>
      <w:r>
        <w:rPr>
          <w:spacing w:val="-1"/>
        </w:rPr>
        <w:t>g</w:t>
      </w:r>
      <w:r>
        <w:rPr>
          <w:spacing w:val="1"/>
        </w:rPr>
        <w:t>o</w:t>
      </w:r>
      <w:r>
        <w:rPr>
          <w:spacing w:val="2"/>
        </w:rPr>
        <w:t>o</w:t>
      </w:r>
      <w:r>
        <w:t xml:space="preserve">d </w:t>
      </w:r>
      <w:r>
        <w:rPr>
          <w:spacing w:val="-7"/>
        </w:rPr>
        <w:t>w</w:t>
      </w:r>
      <w:r>
        <w:rPr>
          <w:spacing w:val="1"/>
        </w:rPr>
        <w:t>or</w:t>
      </w:r>
      <w:r>
        <w:rPr>
          <w:spacing w:val="-1"/>
        </w:rPr>
        <w:t>k</w:t>
      </w:r>
      <w:r>
        <w:rPr>
          <w:spacing w:val="2"/>
        </w:rPr>
        <w:t>i</w:t>
      </w:r>
      <w:r>
        <w:rPr>
          <w:spacing w:val="1"/>
        </w:rPr>
        <w:t>n</w:t>
      </w:r>
      <w:r>
        <w:t>g</w:t>
      </w:r>
      <w:r>
        <w:rPr>
          <w:spacing w:val="-15"/>
        </w:rPr>
        <w:t xml:space="preserve"> </w:t>
      </w:r>
      <w:r>
        <w:rPr>
          <w:spacing w:val="1"/>
        </w:rPr>
        <w:t>or</w:t>
      </w:r>
      <w:r>
        <w:rPr>
          <w:spacing w:val="2"/>
        </w:rPr>
        <w:t>d</w:t>
      </w:r>
      <w:r>
        <w:t>er</w:t>
      </w:r>
      <w:r>
        <w:rPr>
          <w:spacing w:val="-5"/>
        </w:rPr>
        <w:t xml:space="preserve"> </w:t>
      </w:r>
      <w:r>
        <w:t>i</w:t>
      </w:r>
      <w:r>
        <w:rPr>
          <w:spacing w:val="-1"/>
        </w:rPr>
        <w:t>n</w:t>
      </w:r>
      <w:r>
        <w:t>cl</w:t>
      </w:r>
      <w:r>
        <w:rPr>
          <w:spacing w:val="1"/>
        </w:rPr>
        <w:t>ud</w:t>
      </w:r>
      <w:r>
        <w:rPr>
          <w:spacing w:val="2"/>
        </w:rPr>
        <w:t>i</w:t>
      </w:r>
      <w:r>
        <w:rPr>
          <w:spacing w:val="1"/>
        </w:rPr>
        <w:t>n</w:t>
      </w:r>
      <w:r>
        <w:t>g</w:t>
      </w:r>
      <w:r>
        <w:rPr>
          <w:spacing w:val="-18"/>
        </w:rPr>
        <w:t xml:space="preserve"> </w:t>
      </w:r>
      <w:r>
        <w:t>ceil</w:t>
      </w:r>
      <w:r>
        <w:rPr>
          <w:spacing w:val="2"/>
        </w:rPr>
        <w:t>i</w:t>
      </w:r>
      <w:r>
        <w:rPr>
          <w:spacing w:val="1"/>
        </w:rPr>
        <w:t>n</w:t>
      </w:r>
      <w:r>
        <w:rPr>
          <w:spacing w:val="-1"/>
        </w:rPr>
        <w:t>g</w:t>
      </w:r>
      <w:r>
        <w:t>s,</w:t>
      </w:r>
      <w:r>
        <w:rPr>
          <w:spacing w:val="-13"/>
        </w:rPr>
        <w:t xml:space="preserve"> </w:t>
      </w:r>
      <w:r>
        <w:rPr>
          <w:spacing w:val="3"/>
        </w:rPr>
        <w:t>r</w:t>
      </w:r>
      <w:r>
        <w:rPr>
          <w:spacing w:val="1"/>
        </w:rPr>
        <w:t>o</w:t>
      </w:r>
      <w:r>
        <w:rPr>
          <w:spacing w:val="2"/>
        </w:rPr>
        <w:t>o</w:t>
      </w:r>
      <w:r>
        <w:rPr>
          <w:spacing w:val="-1"/>
        </w:rPr>
        <w:t>f</w:t>
      </w:r>
      <w:r>
        <w:t>s,</w:t>
      </w:r>
    </w:p>
    <w:p w:rsidR="00487C93" w:rsidRDefault="002C0316">
      <w:pPr>
        <w:ind w:left="940"/>
      </w:pPr>
      <w:proofErr w:type="gramStart"/>
      <w:r>
        <w:rPr>
          <w:spacing w:val="-1"/>
        </w:rPr>
        <w:t>f</w:t>
      </w:r>
      <w:r>
        <w:t>l</w:t>
      </w:r>
      <w:r>
        <w:rPr>
          <w:spacing w:val="1"/>
        </w:rPr>
        <w:t>oor</w:t>
      </w:r>
      <w:r>
        <w:t>s</w:t>
      </w:r>
      <w:proofErr w:type="gramEnd"/>
      <w:r>
        <w:t>,</w:t>
      </w:r>
      <w:r>
        <w:rPr>
          <w:spacing w:val="-2"/>
        </w:rPr>
        <w:t xml:space="preserve"> </w:t>
      </w:r>
      <w:r>
        <w:rPr>
          <w:spacing w:val="-7"/>
        </w:rPr>
        <w:t>w</w:t>
      </w:r>
      <w:r>
        <w:rPr>
          <w:spacing w:val="1"/>
        </w:rPr>
        <w:t>a</w:t>
      </w:r>
      <w:r>
        <w:rPr>
          <w:spacing w:val="2"/>
        </w:rPr>
        <w:t>l</w:t>
      </w:r>
      <w:r>
        <w:t>ls,</w:t>
      </w:r>
      <w:r>
        <w:rPr>
          <w:spacing w:val="-7"/>
        </w:rPr>
        <w:t xml:space="preserve"> </w:t>
      </w:r>
      <w:r>
        <w:t>ste</w:t>
      </w:r>
      <w:r>
        <w:rPr>
          <w:spacing w:val="1"/>
        </w:rPr>
        <w:t>p</w:t>
      </w:r>
      <w:r>
        <w:t>s,</w:t>
      </w:r>
      <w:r>
        <w:rPr>
          <w:spacing w:val="-5"/>
        </w:rPr>
        <w:t xml:space="preserve"> </w:t>
      </w:r>
      <w:r>
        <w:rPr>
          <w:spacing w:val="1"/>
        </w:rPr>
        <w:t>porc</w:t>
      </w:r>
      <w:r>
        <w:rPr>
          <w:spacing w:val="-1"/>
        </w:rPr>
        <w:t>h</w:t>
      </w:r>
      <w:r>
        <w:rPr>
          <w:spacing w:val="3"/>
        </w:rPr>
        <w:t>e</w:t>
      </w:r>
      <w:r>
        <w:t>s,</w:t>
      </w:r>
      <w:r>
        <w:rPr>
          <w:spacing w:val="-8"/>
        </w:rPr>
        <w:t xml:space="preserve"> </w:t>
      </w:r>
      <w:r>
        <w:t>wi</w:t>
      </w:r>
      <w:r>
        <w:rPr>
          <w:spacing w:val="-1"/>
        </w:rPr>
        <w:t>n</w:t>
      </w:r>
      <w:r>
        <w:rPr>
          <w:spacing w:val="1"/>
        </w:rPr>
        <w:t>d</w:t>
      </w:r>
      <w:r>
        <w:rPr>
          <w:spacing w:val="9"/>
        </w:rPr>
        <w:t>o</w:t>
      </w:r>
      <w:r>
        <w:rPr>
          <w:spacing w:val="-4"/>
        </w:rPr>
        <w:t>w</w:t>
      </w:r>
      <w:r>
        <w:t>s</w:t>
      </w:r>
      <w:r>
        <w:rPr>
          <w:spacing w:val="-14"/>
        </w:rPr>
        <w:t xml:space="preserve"> </w:t>
      </w:r>
      <w:r>
        <w:rPr>
          <w:spacing w:val="1"/>
        </w:rPr>
        <w:t>a</w:t>
      </w:r>
      <w:r>
        <w:rPr>
          <w:spacing w:val="-1"/>
        </w:rPr>
        <w:t>n</w:t>
      </w:r>
      <w:r>
        <w:t>d</w:t>
      </w:r>
      <w:r>
        <w:rPr>
          <w:spacing w:val="-4"/>
        </w:rPr>
        <w:t xml:space="preserve"> </w:t>
      </w:r>
      <w:r>
        <w:rPr>
          <w:spacing w:val="1"/>
        </w:rPr>
        <w:t>doo</w:t>
      </w:r>
      <w:r>
        <w:rPr>
          <w:spacing w:val="2"/>
        </w:rPr>
        <w:t>r</w:t>
      </w:r>
      <w:r>
        <w:t>s.</w:t>
      </w:r>
    </w:p>
    <w:p w:rsidR="00487C93" w:rsidRDefault="003877AE" w:rsidP="003877AE">
      <w:pPr>
        <w:pStyle w:val="ListParagraph"/>
        <w:numPr>
          <w:ilvl w:val="0"/>
          <w:numId w:val="17"/>
        </w:numPr>
        <w:spacing w:before="8" w:line="232" w:lineRule="auto"/>
        <w:ind w:right="312"/>
      </w:pPr>
      <w:r>
        <w:rPr>
          <w:spacing w:val="-1"/>
        </w:rPr>
        <w:t xml:space="preserve"> </w:t>
      </w:r>
      <w:r w:rsidR="002C0316" w:rsidRPr="003877AE">
        <w:rPr>
          <w:spacing w:val="-1"/>
        </w:rPr>
        <w:t>L</w:t>
      </w:r>
      <w:r w:rsidR="002C0316" w:rsidRPr="003877AE">
        <w:rPr>
          <w:spacing w:val="3"/>
        </w:rPr>
        <w:t>a</w:t>
      </w:r>
      <w:r w:rsidR="002C0316" w:rsidRPr="003877AE">
        <w:rPr>
          <w:spacing w:val="-1"/>
        </w:rPr>
        <w:t>n</w:t>
      </w:r>
      <w:r w:rsidR="002C0316" w:rsidRPr="003877AE">
        <w:rPr>
          <w:spacing w:val="1"/>
        </w:rPr>
        <w:t>d</w:t>
      </w:r>
      <w:r w:rsidR="002C0316">
        <w:t>l</w:t>
      </w:r>
      <w:r w:rsidR="002C0316" w:rsidRPr="003877AE">
        <w:rPr>
          <w:spacing w:val="1"/>
        </w:rPr>
        <w:t>or</w:t>
      </w:r>
      <w:r w:rsidR="002C0316">
        <w:t>d</w:t>
      </w:r>
      <w:r w:rsidR="002C0316" w:rsidRPr="003877AE">
        <w:rPr>
          <w:spacing w:val="-5"/>
        </w:rPr>
        <w:t xml:space="preserve"> </w:t>
      </w:r>
      <w:r w:rsidR="002C0316" w:rsidRPr="003877AE">
        <w:rPr>
          <w:spacing w:val="-7"/>
        </w:rPr>
        <w:t>w</w:t>
      </w:r>
      <w:r w:rsidR="002C0316">
        <w:t>ill</w:t>
      </w:r>
      <w:r w:rsidR="002C0316" w:rsidRPr="003877AE">
        <w:rPr>
          <w:spacing w:val="-5"/>
        </w:rPr>
        <w:t xml:space="preserve"> </w:t>
      </w:r>
      <w:r w:rsidR="002C0316" w:rsidRPr="003877AE">
        <w:rPr>
          <w:spacing w:val="-1"/>
        </w:rPr>
        <w:t>k</w:t>
      </w:r>
      <w:r w:rsidR="002C0316">
        <w:t>eep</w:t>
      </w:r>
      <w:r w:rsidR="002C0316" w:rsidRPr="003877AE">
        <w:rPr>
          <w:spacing w:val="-4"/>
        </w:rPr>
        <w:t xml:space="preserve"> </w:t>
      </w:r>
      <w:r w:rsidR="002C0316">
        <w:t>all</w:t>
      </w:r>
      <w:r w:rsidR="002C0316" w:rsidRPr="003877AE">
        <w:rPr>
          <w:spacing w:val="-2"/>
        </w:rPr>
        <w:t xml:space="preserve"> </w:t>
      </w:r>
      <w:r w:rsidR="002C0316" w:rsidRPr="003877AE">
        <w:rPr>
          <w:spacing w:val="4"/>
        </w:rPr>
        <w:t>s</w:t>
      </w:r>
      <w:r w:rsidR="002C0316" w:rsidRPr="003877AE">
        <w:rPr>
          <w:spacing w:val="-1"/>
        </w:rPr>
        <w:t>y</w:t>
      </w:r>
      <w:r w:rsidR="002C0316" w:rsidRPr="003877AE">
        <w:rPr>
          <w:spacing w:val="2"/>
        </w:rPr>
        <w:t>s</w:t>
      </w:r>
      <w:r w:rsidR="002C0316">
        <w:t>t</w:t>
      </w:r>
      <w:r w:rsidR="002C0316" w:rsidRPr="003877AE">
        <w:rPr>
          <w:spacing w:val="5"/>
        </w:rPr>
        <w:t>e</w:t>
      </w:r>
      <w:r w:rsidR="002C0316" w:rsidRPr="003877AE">
        <w:rPr>
          <w:spacing w:val="-3"/>
        </w:rPr>
        <w:t>m</w:t>
      </w:r>
      <w:r w:rsidR="002C0316" w:rsidRPr="003877AE">
        <w:rPr>
          <w:spacing w:val="2"/>
        </w:rPr>
        <w:t>s</w:t>
      </w:r>
      <w:r w:rsidR="002C0316">
        <w:t>,</w:t>
      </w:r>
      <w:r w:rsidR="002C0316" w:rsidRPr="003877AE">
        <w:rPr>
          <w:spacing w:val="-11"/>
        </w:rPr>
        <w:t xml:space="preserve"> </w:t>
      </w:r>
      <w:r w:rsidR="002C0316">
        <w:t>se</w:t>
      </w:r>
      <w:r w:rsidR="002C0316" w:rsidRPr="003877AE">
        <w:rPr>
          <w:spacing w:val="1"/>
        </w:rPr>
        <w:t>r</w:t>
      </w:r>
      <w:r w:rsidR="002C0316" w:rsidRPr="003877AE">
        <w:rPr>
          <w:spacing w:val="-1"/>
        </w:rPr>
        <w:t>v</w:t>
      </w:r>
      <w:r w:rsidR="002C0316">
        <w:t>ic</w:t>
      </w:r>
      <w:r w:rsidR="002C0316" w:rsidRPr="003877AE">
        <w:rPr>
          <w:spacing w:val="3"/>
        </w:rPr>
        <w:t>e</w:t>
      </w:r>
      <w:r w:rsidR="002C0316">
        <w:t>s,</w:t>
      </w:r>
      <w:r w:rsidR="002C0316" w:rsidRPr="003877AE">
        <w:rPr>
          <w:spacing w:val="-13"/>
        </w:rPr>
        <w:t xml:space="preserve"> </w:t>
      </w:r>
      <w:r w:rsidR="002C0316" w:rsidRPr="003877AE">
        <w:rPr>
          <w:spacing w:val="1"/>
        </w:rPr>
        <w:t>a</w:t>
      </w:r>
      <w:r w:rsidR="002C0316" w:rsidRPr="003877AE">
        <w:rPr>
          <w:spacing w:val="-1"/>
        </w:rPr>
        <w:t>n</w:t>
      </w:r>
      <w:r w:rsidR="002C0316">
        <w:t>d</w:t>
      </w:r>
      <w:r w:rsidR="002C0316" w:rsidRPr="003877AE">
        <w:rPr>
          <w:spacing w:val="-1"/>
        </w:rPr>
        <w:t xml:space="preserve"> f</w:t>
      </w:r>
      <w:r w:rsidR="002C0316">
        <w:t>ac</w:t>
      </w:r>
      <w:r w:rsidR="002C0316" w:rsidRPr="003877AE">
        <w:rPr>
          <w:spacing w:val="2"/>
        </w:rPr>
        <w:t>i</w:t>
      </w:r>
      <w:r w:rsidR="002C0316">
        <w:t>liti</w:t>
      </w:r>
      <w:r w:rsidR="002C0316" w:rsidRPr="003877AE">
        <w:rPr>
          <w:spacing w:val="5"/>
        </w:rPr>
        <w:t>e</w:t>
      </w:r>
      <w:r w:rsidR="002C0316">
        <w:t>s</w:t>
      </w:r>
      <w:r w:rsidR="002C0316" w:rsidRPr="003877AE">
        <w:rPr>
          <w:spacing w:val="-14"/>
        </w:rPr>
        <w:t xml:space="preserve"> </w:t>
      </w:r>
      <w:r w:rsidR="002C0316" w:rsidRPr="003877AE">
        <w:rPr>
          <w:spacing w:val="4"/>
        </w:rPr>
        <w:t>s</w:t>
      </w:r>
      <w:r w:rsidR="002C0316" w:rsidRPr="003877AE">
        <w:rPr>
          <w:spacing w:val="-1"/>
        </w:rPr>
        <w:t>u</w:t>
      </w:r>
      <w:r w:rsidR="002C0316" w:rsidRPr="003877AE">
        <w:rPr>
          <w:spacing w:val="1"/>
        </w:rPr>
        <w:t>p</w:t>
      </w:r>
      <w:r w:rsidR="002C0316" w:rsidRPr="003877AE">
        <w:rPr>
          <w:spacing w:val="2"/>
        </w:rPr>
        <w:t>p</w:t>
      </w:r>
      <w:r w:rsidR="002C0316">
        <w:t>lied</w:t>
      </w:r>
      <w:r w:rsidR="002C0316" w:rsidRPr="003877AE">
        <w:rPr>
          <w:spacing w:val="-12"/>
        </w:rPr>
        <w:t xml:space="preserve"> </w:t>
      </w:r>
      <w:r w:rsidR="002C0316" w:rsidRPr="003877AE">
        <w:rPr>
          <w:spacing w:val="4"/>
        </w:rPr>
        <w:t>b</w:t>
      </w:r>
      <w:r w:rsidR="002C0316">
        <w:t>y</w:t>
      </w:r>
      <w:r w:rsidR="002C0316" w:rsidRPr="003877AE">
        <w:rPr>
          <w:spacing w:val="-10"/>
        </w:rPr>
        <w:t xml:space="preserve"> </w:t>
      </w:r>
      <w:r w:rsidR="002C0316" w:rsidRPr="003877AE">
        <w:rPr>
          <w:spacing w:val="2"/>
        </w:rPr>
        <w:t>t</w:t>
      </w:r>
      <w:r w:rsidR="002C0316" w:rsidRPr="003877AE">
        <w:rPr>
          <w:spacing w:val="-1"/>
        </w:rPr>
        <w:t>h</w:t>
      </w:r>
      <w:r w:rsidR="002C0316">
        <w:t>e</w:t>
      </w:r>
      <w:r w:rsidR="002C0316" w:rsidRPr="003877AE">
        <w:rPr>
          <w:spacing w:val="-1"/>
        </w:rPr>
        <w:t xml:space="preserve"> </w:t>
      </w:r>
      <w:r w:rsidR="002C0316" w:rsidRPr="003877AE">
        <w:rPr>
          <w:spacing w:val="1"/>
        </w:rPr>
        <w:t>L</w:t>
      </w:r>
      <w:r w:rsidR="002C0316" w:rsidRPr="003877AE">
        <w:rPr>
          <w:spacing w:val="3"/>
        </w:rPr>
        <w:t>a</w:t>
      </w:r>
      <w:r w:rsidR="002C0316" w:rsidRPr="003877AE">
        <w:rPr>
          <w:spacing w:val="-1"/>
        </w:rPr>
        <w:t>n</w:t>
      </w:r>
      <w:r w:rsidR="002C0316" w:rsidRPr="003877AE">
        <w:rPr>
          <w:spacing w:val="1"/>
        </w:rPr>
        <w:t>d</w:t>
      </w:r>
      <w:r w:rsidR="002C0316">
        <w:t>l</w:t>
      </w:r>
      <w:r w:rsidR="002C0316" w:rsidRPr="003877AE">
        <w:rPr>
          <w:spacing w:val="1"/>
        </w:rPr>
        <w:t>or</w:t>
      </w:r>
      <w:r w:rsidR="002C0316">
        <w:t>d</w:t>
      </w:r>
      <w:r w:rsidR="002C0316" w:rsidRPr="003877AE">
        <w:rPr>
          <w:spacing w:val="-10"/>
        </w:rPr>
        <w:t xml:space="preserve"> </w:t>
      </w:r>
      <w:r w:rsidR="002C0316">
        <w:t>in</w:t>
      </w:r>
      <w:r w:rsidR="002C0316" w:rsidRPr="003877AE">
        <w:rPr>
          <w:spacing w:val="-5"/>
        </w:rPr>
        <w:t xml:space="preserve"> </w:t>
      </w:r>
      <w:r w:rsidR="002C0316">
        <w:t>s</w:t>
      </w:r>
      <w:r w:rsidR="002C0316" w:rsidRPr="003877AE">
        <w:rPr>
          <w:spacing w:val="3"/>
        </w:rPr>
        <w:t>a</w:t>
      </w:r>
      <w:r w:rsidR="002C0316" w:rsidRPr="003877AE">
        <w:rPr>
          <w:spacing w:val="1"/>
        </w:rPr>
        <w:t>f</w:t>
      </w:r>
      <w:r w:rsidR="002C0316">
        <w:t>e</w:t>
      </w:r>
      <w:r w:rsidR="002C0316" w:rsidRPr="003877AE">
        <w:rPr>
          <w:spacing w:val="-4"/>
        </w:rPr>
        <w:t xml:space="preserve"> </w:t>
      </w:r>
      <w:r w:rsidR="002C0316" w:rsidRPr="003877AE">
        <w:rPr>
          <w:spacing w:val="3"/>
        </w:rPr>
        <w:t>a</w:t>
      </w:r>
      <w:r w:rsidR="002C0316" w:rsidRPr="003877AE">
        <w:rPr>
          <w:spacing w:val="-1"/>
        </w:rPr>
        <w:t>n</w:t>
      </w:r>
      <w:r w:rsidR="002C0316">
        <w:t>d</w:t>
      </w:r>
      <w:r w:rsidR="002C0316" w:rsidRPr="003877AE">
        <w:rPr>
          <w:spacing w:val="-1"/>
        </w:rPr>
        <w:t xml:space="preserve"> g</w:t>
      </w:r>
      <w:r w:rsidR="002C0316" w:rsidRPr="003877AE">
        <w:rPr>
          <w:spacing w:val="1"/>
        </w:rPr>
        <w:t>o</w:t>
      </w:r>
      <w:r w:rsidR="002C0316" w:rsidRPr="003877AE">
        <w:rPr>
          <w:spacing w:val="2"/>
        </w:rPr>
        <w:t>o</w:t>
      </w:r>
      <w:r w:rsidR="002C0316">
        <w:t xml:space="preserve">d </w:t>
      </w:r>
      <w:r w:rsidR="002C0316" w:rsidRPr="003877AE">
        <w:rPr>
          <w:spacing w:val="-7"/>
        </w:rPr>
        <w:t>w</w:t>
      </w:r>
      <w:r w:rsidR="002C0316" w:rsidRPr="003877AE">
        <w:rPr>
          <w:spacing w:val="1"/>
        </w:rPr>
        <w:t>ork</w:t>
      </w:r>
      <w:r w:rsidR="002C0316" w:rsidRPr="003877AE">
        <w:rPr>
          <w:spacing w:val="2"/>
        </w:rPr>
        <w:t>i</w:t>
      </w:r>
      <w:r w:rsidR="002C0316" w:rsidRPr="003877AE">
        <w:rPr>
          <w:spacing w:val="-1"/>
        </w:rPr>
        <w:t>n</w:t>
      </w:r>
      <w:r w:rsidR="002C0316">
        <w:t xml:space="preserve">g </w:t>
      </w:r>
      <w:r w:rsidR="002C0316" w:rsidRPr="003877AE">
        <w:rPr>
          <w:spacing w:val="1"/>
        </w:rPr>
        <w:t>co</w:t>
      </w:r>
      <w:r w:rsidR="002C0316" w:rsidRPr="003877AE">
        <w:rPr>
          <w:spacing w:val="-1"/>
        </w:rPr>
        <w:t>n</w:t>
      </w:r>
      <w:r w:rsidR="002C0316" w:rsidRPr="003877AE">
        <w:rPr>
          <w:spacing w:val="1"/>
        </w:rPr>
        <w:t>d</w:t>
      </w:r>
      <w:r w:rsidR="002C0316">
        <w:t>iti</w:t>
      </w:r>
      <w:r w:rsidR="002C0316" w:rsidRPr="003877AE">
        <w:rPr>
          <w:spacing w:val="4"/>
        </w:rPr>
        <w:t>o</w:t>
      </w:r>
      <w:r w:rsidR="002C0316">
        <w:t>n</w:t>
      </w:r>
      <w:r w:rsidR="002C0316" w:rsidRPr="003877AE">
        <w:rPr>
          <w:spacing w:val="-18"/>
        </w:rPr>
        <w:t xml:space="preserve"> </w:t>
      </w:r>
      <w:r w:rsidR="002C0316" w:rsidRPr="003877AE">
        <w:rPr>
          <w:spacing w:val="3"/>
        </w:rPr>
        <w:t>(</w:t>
      </w:r>
      <w:r w:rsidR="002C0316" w:rsidRPr="003877AE">
        <w:rPr>
          <w:spacing w:val="-1"/>
        </w:rPr>
        <w:t>un</w:t>
      </w:r>
      <w:r w:rsidR="002C0316">
        <w:t>le</w:t>
      </w:r>
      <w:r w:rsidR="002C0316" w:rsidRPr="003877AE">
        <w:rPr>
          <w:spacing w:val="4"/>
        </w:rPr>
        <w:t>s</w:t>
      </w:r>
      <w:r w:rsidR="002C0316">
        <w:t>s</w:t>
      </w:r>
      <w:r w:rsidR="002C0316" w:rsidRPr="003877AE">
        <w:rPr>
          <w:spacing w:val="-13"/>
        </w:rPr>
        <w:t xml:space="preserve"> </w:t>
      </w:r>
      <w:r w:rsidR="002C0316" w:rsidRPr="003877AE">
        <w:rPr>
          <w:spacing w:val="1"/>
        </w:rPr>
        <w:t>abu</w:t>
      </w:r>
      <w:r w:rsidR="002C0316">
        <w:t>sed</w:t>
      </w:r>
      <w:r w:rsidR="002C0316" w:rsidRPr="003877AE">
        <w:rPr>
          <w:spacing w:val="-9"/>
        </w:rPr>
        <w:t xml:space="preserve"> </w:t>
      </w:r>
      <w:r w:rsidR="002C0316" w:rsidRPr="003877AE">
        <w:rPr>
          <w:spacing w:val="6"/>
        </w:rPr>
        <w:t>b</w:t>
      </w:r>
      <w:r w:rsidR="002C0316">
        <w:t>y</w:t>
      </w:r>
      <w:r w:rsidR="002C0316" w:rsidRPr="003877AE">
        <w:rPr>
          <w:spacing w:val="-10"/>
        </w:rPr>
        <w:t xml:space="preserve"> </w:t>
      </w:r>
      <w:r w:rsidR="002C0316" w:rsidRPr="003877AE">
        <w:rPr>
          <w:spacing w:val="6"/>
        </w:rPr>
        <w:t>T</w:t>
      </w:r>
      <w:r w:rsidR="002C0316" w:rsidRPr="003877AE">
        <w:rPr>
          <w:spacing w:val="1"/>
        </w:rPr>
        <w:t>e</w:t>
      </w:r>
      <w:r w:rsidR="002C0316" w:rsidRPr="003877AE">
        <w:rPr>
          <w:spacing w:val="-1"/>
        </w:rPr>
        <w:t>n</w:t>
      </w:r>
      <w:r w:rsidR="002C0316" w:rsidRPr="003877AE">
        <w:rPr>
          <w:spacing w:val="1"/>
        </w:rPr>
        <w:t>a</w:t>
      </w:r>
      <w:r w:rsidR="002C0316" w:rsidRPr="003877AE">
        <w:rPr>
          <w:spacing w:val="-1"/>
        </w:rPr>
        <w:t>n</w:t>
      </w:r>
      <w:r w:rsidR="002C0316">
        <w:t>t</w:t>
      </w:r>
      <w:r w:rsidR="002C0316" w:rsidRPr="003877AE">
        <w:rPr>
          <w:spacing w:val="-13"/>
        </w:rPr>
        <w:t xml:space="preserve"> </w:t>
      </w:r>
      <w:r w:rsidR="002C0316" w:rsidRPr="003877AE">
        <w:rPr>
          <w:spacing w:val="1"/>
        </w:rPr>
        <w:t>o</w:t>
      </w:r>
      <w:r w:rsidR="002C0316">
        <w:t>r</w:t>
      </w:r>
      <w:r w:rsidR="002C0316" w:rsidRPr="003877AE">
        <w:rPr>
          <w:spacing w:val="-1"/>
        </w:rPr>
        <w:t xml:space="preserve"> h</w:t>
      </w:r>
      <w:r w:rsidR="002C0316" w:rsidRPr="003877AE">
        <w:rPr>
          <w:spacing w:val="2"/>
        </w:rPr>
        <w:t>i</w:t>
      </w:r>
      <w:r w:rsidR="002C0316">
        <w:t xml:space="preserve">s </w:t>
      </w:r>
      <w:r w:rsidR="002C0316" w:rsidRPr="003877AE">
        <w:rPr>
          <w:spacing w:val="-1"/>
        </w:rPr>
        <w:t>gu</w:t>
      </w:r>
      <w:r w:rsidR="002C0316" w:rsidRPr="003877AE">
        <w:rPr>
          <w:spacing w:val="3"/>
        </w:rPr>
        <w:t>e</w:t>
      </w:r>
      <w:r w:rsidR="002C0316" w:rsidRPr="003877AE">
        <w:rPr>
          <w:spacing w:val="2"/>
        </w:rPr>
        <w:t>s</w:t>
      </w:r>
      <w:r w:rsidR="002C0316">
        <w:t>ts</w:t>
      </w:r>
      <w:r w:rsidR="002C0316" w:rsidRPr="003877AE">
        <w:rPr>
          <w:spacing w:val="-10"/>
        </w:rPr>
        <w:t xml:space="preserve"> </w:t>
      </w:r>
      <w:r w:rsidR="002C0316" w:rsidRPr="003877AE">
        <w:rPr>
          <w:spacing w:val="5"/>
        </w:rPr>
        <w:t>a</w:t>
      </w:r>
      <w:r w:rsidR="002C0316" w:rsidRPr="003877AE">
        <w:rPr>
          <w:spacing w:val="-1"/>
        </w:rPr>
        <w:t>n</w:t>
      </w:r>
      <w:r w:rsidR="002C0316">
        <w:t>d</w:t>
      </w:r>
      <w:r w:rsidR="002C0316" w:rsidRPr="003877AE">
        <w:rPr>
          <w:spacing w:val="-4"/>
        </w:rPr>
        <w:t xml:space="preserve"> </w:t>
      </w:r>
      <w:r w:rsidR="002C0316" w:rsidRPr="003877AE">
        <w:rPr>
          <w:spacing w:val="1"/>
        </w:rPr>
        <w:t>u</w:t>
      </w:r>
      <w:r w:rsidR="002C0316" w:rsidRPr="003877AE">
        <w:rPr>
          <w:spacing w:val="-1"/>
        </w:rPr>
        <w:t>n</w:t>
      </w:r>
      <w:r w:rsidR="002C0316">
        <w:t>le</w:t>
      </w:r>
      <w:r w:rsidR="002C0316" w:rsidRPr="003877AE">
        <w:rPr>
          <w:spacing w:val="2"/>
        </w:rPr>
        <w:t>s</w:t>
      </w:r>
      <w:r w:rsidR="002C0316">
        <w:t>s</w:t>
      </w:r>
      <w:r w:rsidR="002C0316" w:rsidRPr="003877AE">
        <w:rPr>
          <w:spacing w:val="-7"/>
        </w:rPr>
        <w:t xml:space="preserve"> </w:t>
      </w:r>
      <w:r w:rsidR="002C0316">
        <w:t>t</w:t>
      </w:r>
      <w:r w:rsidR="002C0316" w:rsidRPr="003877AE">
        <w:rPr>
          <w:spacing w:val="-1"/>
        </w:rPr>
        <w:t>h</w:t>
      </w:r>
      <w:r w:rsidR="002C0316" w:rsidRPr="003877AE">
        <w:rPr>
          <w:spacing w:val="1"/>
        </w:rPr>
        <w:t>er</w:t>
      </w:r>
      <w:r w:rsidR="002C0316">
        <w:t>e</w:t>
      </w:r>
      <w:r w:rsidR="002C0316" w:rsidRPr="003877AE">
        <w:rPr>
          <w:spacing w:val="-5"/>
        </w:rPr>
        <w:t xml:space="preserve"> </w:t>
      </w:r>
      <w:r w:rsidR="002C0316">
        <w:t>is</w:t>
      </w:r>
      <w:r w:rsidR="002C0316" w:rsidRPr="003877AE">
        <w:rPr>
          <w:spacing w:val="-1"/>
        </w:rPr>
        <w:t xml:space="preserve"> </w:t>
      </w:r>
      <w:r w:rsidR="002C0316">
        <w:t xml:space="preserve">a </w:t>
      </w:r>
      <w:r w:rsidR="002C0316" w:rsidRPr="003877AE">
        <w:rPr>
          <w:spacing w:val="-1"/>
        </w:rPr>
        <w:t>f</w:t>
      </w:r>
      <w:r w:rsidR="002C0316" w:rsidRPr="003877AE">
        <w:rPr>
          <w:spacing w:val="3"/>
        </w:rPr>
        <w:t>a</w:t>
      </w:r>
      <w:r w:rsidR="002C0316">
        <w:t>i</w:t>
      </w:r>
      <w:r w:rsidR="002C0316" w:rsidRPr="003877AE">
        <w:rPr>
          <w:spacing w:val="2"/>
        </w:rPr>
        <w:t>l</w:t>
      </w:r>
      <w:r w:rsidR="002C0316" w:rsidRPr="003877AE">
        <w:rPr>
          <w:spacing w:val="-1"/>
        </w:rPr>
        <w:t>u</w:t>
      </w:r>
      <w:r w:rsidR="002C0316" w:rsidRPr="003877AE">
        <w:rPr>
          <w:spacing w:val="1"/>
        </w:rPr>
        <w:t>r</w:t>
      </w:r>
      <w:r w:rsidR="002C0316">
        <w:t>e</w:t>
      </w:r>
      <w:r w:rsidR="002C0316" w:rsidRPr="003877AE">
        <w:rPr>
          <w:spacing w:val="-9"/>
        </w:rPr>
        <w:t xml:space="preserve"> </w:t>
      </w:r>
      <w:r w:rsidR="002C0316" w:rsidRPr="003877AE">
        <w:rPr>
          <w:spacing w:val="5"/>
        </w:rPr>
        <w:t>i</w:t>
      </w:r>
      <w:r w:rsidR="002C0316">
        <w:t>n</w:t>
      </w:r>
      <w:r w:rsidR="002C0316" w:rsidRPr="003877AE">
        <w:rPr>
          <w:spacing w:val="-5"/>
        </w:rPr>
        <w:t xml:space="preserve"> </w:t>
      </w:r>
      <w:r w:rsidR="002C0316">
        <w:t>se</w:t>
      </w:r>
      <w:r w:rsidR="002C0316" w:rsidRPr="003877AE">
        <w:rPr>
          <w:spacing w:val="3"/>
        </w:rPr>
        <w:t>r</w:t>
      </w:r>
      <w:r w:rsidR="002C0316" w:rsidRPr="003877AE">
        <w:rPr>
          <w:spacing w:val="-1"/>
        </w:rPr>
        <w:t>v</w:t>
      </w:r>
      <w:r w:rsidR="002C0316">
        <w:t>ice</w:t>
      </w:r>
      <w:r w:rsidR="002C0316" w:rsidRPr="003877AE">
        <w:rPr>
          <w:spacing w:val="-10"/>
        </w:rPr>
        <w:t xml:space="preserve"> </w:t>
      </w:r>
      <w:r w:rsidR="002C0316" w:rsidRPr="003877AE">
        <w:rPr>
          <w:spacing w:val="-1"/>
        </w:rPr>
        <w:t>f</w:t>
      </w:r>
      <w:r w:rsidR="002C0316" w:rsidRPr="003877AE">
        <w:rPr>
          <w:spacing w:val="1"/>
        </w:rPr>
        <w:t>r</w:t>
      </w:r>
      <w:r w:rsidR="002C0316" w:rsidRPr="003877AE">
        <w:rPr>
          <w:spacing w:val="9"/>
        </w:rPr>
        <w:t>o</w:t>
      </w:r>
      <w:r w:rsidR="002C0316">
        <w:t>m</w:t>
      </w:r>
      <w:r w:rsidR="002C0316" w:rsidRPr="003877AE">
        <w:rPr>
          <w:spacing w:val="-9"/>
        </w:rPr>
        <w:t xml:space="preserve"> </w:t>
      </w:r>
      <w:r w:rsidR="002C0316">
        <w:t>Util</w:t>
      </w:r>
      <w:r w:rsidR="002C0316" w:rsidRPr="003877AE">
        <w:rPr>
          <w:spacing w:val="2"/>
        </w:rPr>
        <w:t>i</w:t>
      </w:r>
      <w:r w:rsidR="002C0316" w:rsidRPr="003877AE">
        <w:rPr>
          <w:spacing w:val="5"/>
        </w:rPr>
        <w:t>t</w:t>
      </w:r>
      <w:r w:rsidR="002C0316">
        <w:t xml:space="preserve">y </w:t>
      </w:r>
      <w:r w:rsidR="002C0316" w:rsidRPr="003877AE">
        <w:rPr>
          <w:spacing w:val="-1"/>
        </w:rPr>
        <w:t>C</w:t>
      </w:r>
      <w:r w:rsidR="002C0316" w:rsidRPr="003877AE">
        <w:rPr>
          <w:spacing w:val="6"/>
        </w:rPr>
        <w:t>o</w:t>
      </w:r>
      <w:r w:rsidR="002C0316" w:rsidRPr="003877AE">
        <w:rPr>
          <w:spacing w:val="-6"/>
        </w:rPr>
        <w:t>m</w:t>
      </w:r>
      <w:r w:rsidR="002C0316" w:rsidRPr="003877AE">
        <w:rPr>
          <w:spacing w:val="1"/>
        </w:rPr>
        <w:t>p</w:t>
      </w:r>
      <w:r w:rsidR="002C0316" w:rsidRPr="003877AE">
        <w:rPr>
          <w:spacing w:val="3"/>
        </w:rPr>
        <w:t>a</w:t>
      </w:r>
      <w:r w:rsidR="002C0316" w:rsidRPr="003877AE">
        <w:rPr>
          <w:spacing w:val="1"/>
        </w:rPr>
        <w:t>n</w:t>
      </w:r>
      <w:r w:rsidR="002C0316" w:rsidRPr="003877AE">
        <w:rPr>
          <w:spacing w:val="-3"/>
        </w:rPr>
        <w:t>y</w:t>
      </w:r>
      <w:r w:rsidR="002C0316">
        <w:t>),</w:t>
      </w:r>
      <w:r w:rsidR="002C0316" w:rsidRPr="003877AE">
        <w:rPr>
          <w:spacing w:val="-9"/>
        </w:rPr>
        <w:t xml:space="preserve"> </w:t>
      </w:r>
      <w:r w:rsidR="002C0316" w:rsidRPr="003877AE">
        <w:rPr>
          <w:spacing w:val="-4"/>
        </w:rPr>
        <w:t>w</w:t>
      </w:r>
      <w:r w:rsidR="002C0316" w:rsidRPr="003877AE">
        <w:rPr>
          <w:spacing w:val="1"/>
        </w:rPr>
        <w:t>h</w:t>
      </w:r>
      <w:r w:rsidR="002C0316">
        <w:t>i</w:t>
      </w:r>
      <w:r w:rsidR="002C0316" w:rsidRPr="003877AE">
        <w:rPr>
          <w:spacing w:val="3"/>
        </w:rPr>
        <w:t>c</w:t>
      </w:r>
      <w:r w:rsidR="002C0316">
        <w:t>h</w:t>
      </w:r>
      <w:r w:rsidR="002C0316" w:rsidRPr="003877AE">
        <w:rPr>
          <w:spacing w:val="-13"/>
        </w:rPr>
        <w:t xml:space="preserve"> </w:t>
      </w:r>
      <w:r w:rsidR="002C0316" w:rsidRPr="003877AE">
        <w:rPr>
          <w:spacing w:val="4"/>
        </w:rPr>
        <w:t>s</w:t>
      </w:r>
      <w:r w:rsidR="002C0316" w:rsidRPr="003877AE">
        <w:rPr>
          <w:spacing w:val="-1"/>
        </w:rPr>
        <w:t>h</w:t>
      </w:r>
      <w:r w:rsidR="002C0316">
        <w:t>all</w:t>
      </w:r>
      <w:r w:rsidR="002C0316" w:rsidRPr="003877AE">
        <w:rPr>
          <w:spacing w:val="-8"/>
        </w:rPr>
        <w:t xml:space="preserve"> </w:t>
      </w:r>
      <w:r w:rsidR="002C0316" w:rsidRPr="003877AE">
        <w:rPr>
          <w:spacing w:val="2"/>
        </w:rPr>
        <w:t>i</w:t>
      </w:r>
      <w:r w:rsidR="002C0316" w:rsidRPr="003877AE">
        <w:rPr>
          <w:spacing w:val="-1"/>
        </w:rPr>
        <w:t>n</w:t>
      </w:r>
      <w:r w:rsidR="002C0316" w:rsidRPr="003877AE">
        <w:rPr>
          <w:spacing w:val="1"/>
        </w:rPr>
        <w:t>c</w:t>
      </w:r>
      <w:r w:rsidR="002C0316" w:rsidRPr="003877AE">
        <w:rPr>
          <w:spacing w:val="2"/>
        </w:rPr>
        <w:t>l</w:t>
      </w:r>
      <w:r w:rsidR="002C0316" w:rsidRPr="003877AE">
        <w:rPr>
          <w:spacing w:val="-1"/>
        </w:rPr>
        <w:t>u</w:t>
      </w:r>
      <w:r w:rsidR="002C0316" w:rsidRPr="003877AE">
        <w:rPr>
          <w:spacing w:val="9"/>
        </w:rPr>
        <w:t>d</w:t>
      </w:r>
      <w:r w:rsidR="002C0316">
        <w:t>e</w:t>
      </w:r>
      <w:r w:rsidR="002F6230">
        <w:t xml:space="preserve"> </w:t>
      </w:r>
      <w:r w:rsidR="002C0316" w:rsidRPr="003877AE">
        <w:rPr>
          <w:spacing w:val="-13"/>
        </w:rPr>
        <w:t xml:space="preserve"> </w:t>
      </w:r>
      <w:r w:rsidR="002C0316" w:rsidRPr="003877AE">
        <w:rPr>
          <w:spacing w:val="1"/>
        </w:rPr>
        <w:t>e</w:t>
      </w:r>
      <w:r w:rsidR="002C0316" w:rsidRPr="003877AE">
        <w:rPr>
          <w:spacing w:val="5"/>
        </w:rPr>
        <w:t>l</w:t>
      </w:r>
      <w:r w:rsidR="002C0316">
        <w:t>ect</w:t>
      </w:r>
      <w:r w:rsidR="002C0316" w:rsidRPr="003877AE">
        <w:rPr>
          <w:spacing w:val="1"/>
        </w:rPr>
        <w:t>r</w:t>
      </w:r>
      <w:r w:rsidR="002C0316">
        <w:t>ic</w:t>
      </w:r>
      <w:r w:rsidR="002C0316" w:rsidRPr="003877AE">
        <w:rPr>
          <w:spacing w:val="1"/>
        </w:rPr>
        <w:t>a</w:t>
      </w:r>
      <w:r w:rsidR="002C0316" w:rsidRPr="003877AE">
        <w:rPr>
          <w:spacing w:val="5"/>
        </w:rPr>
        <w:t>l</w:t>
      </w:r>
      <w:r w:rsidR="002C0316">
        <w:t>,</w:t>
      </w:r>
      <w:r w:rsidR="002C0316" w:rsidRPr="003877AE">
        <w:rPr>
          <w:spacing w:val="-14"/>
        </w:rPr>
        <w:t xml:space="preserve"> </w:t>
      </w:r>
      <w:r w:rsidR="002C0316" w:rsidRPr="003877AE">
        <w:rPr>
          <w:spacing w:val="1"/>
        </w:rPr>
        <w:t>p</w:t>
      </w:r>
      <w:r w:rsidR="002C0316">
        <w:t>l</w:t>
      </w:r>
      <w:r w:rsidR="002C0316" w:rsidRPr="003877AE">
        <w:rPr>
          <w:spacing w:val="1"/>
        </w:rPr>
        <w:t>u</w:t>
      </w:r>
      <w:r w:rsidR="002C0316" w:rsidRPr="003877AE">
        <w:rPr>
          <w:spacing w:val="-3"/>
        </w:rPr>
        <w:t>m</w:t>
      </w:r>
      <w:r w:rsidR="002C0316" w:rsidRPr="003877AE">
        <w:rPr>
          <w:spacing w:val="1"/>
        </w:rPr>
        <w:t>b</w:t>
      </w:r>
      <w:r w:rsidR="002C0316" w:rsidRPr="003877AE">
        <w:rPr>
          <w:spacing w:val="2"/>
        </w:rPr>
        <w:t>i</w:t>
      </w:r>
      <w:r w:rsidR="002C0316" w:rsidRPr="003877AE">
        <w:rPr>
          <w:spacing w:val="-1"/>
        </w:rPr>
        <w:t>ng</w:t>
      </w:r>
      <w:r w:rsidR="002C0316">
        <w:t>,</w:t>
      </w:r>
      <w:r w:rsidR="002C0316" w:rsidRPr="003877AE">
        <w:rPr>
          <w:spacing w:val="-12"/>
        </w:rPr>
        <w:t xml:space="preserve"> </w:t>
      </w:r>
      <w:r w:rsidR="002C0316" w:rsidRPr="003877AE">
        <w:rPr>
          <w:spacing w:val="-1"/>
        </w:rPr>
        <w:t>v</w:t>
      </w:r>
      <w:r w:rsidR="002C0316" w:rsidRPr="003877AE">
        <w:rPr>
          <w:spacing w:val="3"/>
        </w:rPr>
        <w:t>e</w:t>
      </w:r>
      <w:r w:rsidR="002C0316" w:rsidRPr="003877AE">
        <w:rPr>
          <w:spacing w:val="-1"/>
        </w:rPr>
        <w:t>n</w:t>
      </w:r>
      <w:r w:rsidR="002C0316" w:rsidRPr="003877AE">
        <w:rPr>
          <w:spacing w:val="2"/>
        </w:rPr>
        <w:t>t</w:t>
      </w:r>
      <w:r w:rsidR="002C0316">
        <w:t>ilati</w:t>
      </w:r>
      <w:r w:rsidR="002C0316" w:rsidRPr="003877AE">
        <w:rPr>
          <w:spacing w:val="4"/>
        </w:rPr>
        <w:t>o</w:t>
      </w:r>
      <w:r w:rsidR="002C0316" w:rsidRPr="003877AE">
        <w:rPr>
          <w:spacing w:val="-1"/>
        </w:rPr>
        <w:t>n</w:t>
      </w:r>
      <w:r w:rsidR="002C0316">
        <w:t>,</w:t>
      </w:r>
      <w:r w:rsidR="002C0316" w:rsidRPr="003877AE">
        <w:rPr>
          <w:spacing w:val="-13"/>
        </w:rPr>
        <w:t xml:space="preserve"> </w:t>
      </w:r>
      <w:r w:rsidR="002C0316">
        <w:t>sa</w:t>
      </w:r>
      <w:r w:rsidR="002C0316" w:rsidRPr="003877AE">
        <w:rPr>
          <w:spacing w:val="-1"/>
        </w:rPr>
        <w:t>n</w:t>
      </w:r>
      <w:r w:rsidR="002C0316">
        <w:t>ita</w:t>
      </w:r>
      <w:r w:rsidR="002C0316" w:rsidRPr="003877AE">
        <w:rPr>
          <w:spacing w:val="6"/>
        </w:rPr>
        <w:t>r</w:t>
      </w:r>
      <w:r w:rsidR="002C0316" w:rsidRPr="003877AE">
        <w:rPr>
          <w:spacing w:val="-6"/>
        </w:rPr>
        <w:t>y</w:t>
      </w:r>
      <w:r w:rsidR="002C0316">
        <w:t xml:space="preserve">, </w:t>
      </w:r>
      <w:r w:rsidR="002C0316" w:rsidRPr="003877AE">
        <w:rPr>
          <w:spacing w:val="1"/>
        </w:rPr>
        <w:t>dr</w:t>
      </w:r>
      <w:r w:rsidR="002C0316">
        <w:t>ai</w:t>
      </w:r>
      <w:r w:rsidR="002C0316" w:rsidRPr="003877AE">
        <w:rPr>
          <w:spacing w:val="-1"/>
        </w:rPr>
        <w:t>n</w:t>
      </w:r>
      <w:r w:rsidR="002C0316" w:rsidRPr="003877AE">
        <w:rPr>
          <w:spacing w:val="1"/>
        </w:rPr>
        <w:t>a</w:t>
      </w:r>
      <w:r w:rsidR="002C0316" w:rsidRPr="003877AE">
        <w:rPr>
          <w:spacing w:val="-1"/>
        </w:rPr>
        <w:t>g</w:t>
      </w:r>
      <w:r w:rsidR="002C0316">
        <w:t>e,</w:t>
      </w:r>
      <w:r w:rsidR="002C0316" w:rsidRPr="003877AE">
        <w:rPr>
          <w:spacing w:val="-6"/>
        </w:rPr>
        <w:t xml:space="preserve"> </w:t>
      </w:r>
      <w:r w:rsidR="002C0316" w:rsidRPr="003877AE">
        <w:rPr>
          <w:spacing w:val="-4"/>
        </w:rPr>
        <w:t>w</w:t>
      </w:r>
      <w:r w:rsidR="002C0316">
        <w:t>at</w:t>
      </w:r>
      <w:r w:rsidR="002C0316" w:rsidRPr="003877AE">
        <w:rPr>
          <w:spacing w:val="1"/>
        </w:rPr>
        <w:t>er</w:t>
      </w:r>
      <w:r w:rsidR="002C0316">
        <w:t>,</w:t>
      </w:r>
      <w:r w:rsidR="002C0316" w:rsidRPr="003877AE">
        <w:rPr>
          <w:spacing w:val="-2"/>
        </w:rPr>
        <w:t xml:space="preserve"> </w:t>
      </w:r>
      <w:r w:rsidR="002C0316" w:rsidRPr="003877AE">
        <w:rPr>
          <w:spacing w:val="-7"/>
        </w:rPr>
        <w:t>w</w:t>
      </w:r>
      <w:r w:rsidR="002C0316" w:rsidRPr="003877AE">
        <w:rPr>
          <w:spacing w:val="3"/>
        </w:rPr>
        <w:t>a</w:t>
      </w:r>
      <w:r w:rsidR="002C0316">
        <w:t>ter</w:t>
      </w:r>
      <w:r w:rsidR="002C0316" w:rsidRPr="003877AE">
        <w:rPr>
          <w:spacing w:val="-5"/>
        </w:rPr>
        <w:t xml:space="preserve"> </w:t>
      </w:r>
      <w:r w:rsidR="002C0316" w:rsidRPr="003877AE">
        <w:rPr>
          <w:spacing w:val="-1"/>
        </w:rPr>
        <w:t>h</w:t>
      </w:r>
      <w:r w:rsidR="002C0316">
        <w:t>eat</w:t>
      </w:r>
      <w:r w:rsidR="002C0316" w:rsidRPr="003877AE">
        <w:rPr>
          <w:spacing w:val="5"/>
        </w:rPr>
        <w:t>i</w:t>
      </w:r>
      <w:r w:rsidR="002C0316" w:rsidRPr="003877AE">
        <w:rPr>
          <w:spacing w:val="-1"/>
        </w:rPr>
        <w:t>n</w:t>
      </w:r>
      <w:r w:rsidR="002C0316">
        <w:t>g</w:t>
      </w:r>
      <w:r w:rsidR="002C0316" w:rsidRPr="003877AE">
        <w:rPr>
          <w:spacing w:val="-2"/>
        </w:rPr>
        <w:t xml:space="preserve"> </w:t>
      </w:r>
      <w:r w:rsidR="002C0316">
        <w:t>a</w:t>
      </w:r>
      <w:r w:rsidR="002C0316" w:rsidRPr="003877AE">
        <w:rPr>
          <w:spacing w:val="-1"/>
        </w:rPr>
        <w:t>n</w:t>
      </w:r>
      <w:r w:rsidR="002C0316">
        <w:t>d</w:t>
      </w:r>
      <w:r w:rsidR="002C0316" w:rsidRPr="003877AE">
        <w:rPr>
          <w:spacing w:val="-6"/>
        </w:rPr>
        <w:t xml:space="preserve"> </w:t>
      </w:r>
      <w:r w:rsidR="002C0316" w:rsidRPr="003877AE">
        <w:rPr>
          <w:spacing w:val="-1"/>
        </w:rPr>
        <w:t>h</w:t>
      </w:r>
      <w:r w:rsidR="002C0316">
        <w:t>eat</w:t>
      </w:r>
      <w:r w:rsidR="002C0316" w:rsidRPr="003877AE">
        <w:rPr>
          <w:spacing w:val="3"/>
        </w:rPr>
        <w:t>i</w:t>
      </w:r>
      <w:r w:rsidR="002C0316" w:rsidRPr="003877AE">
        <w:rPr>
          <w:spacing w:val="-1"/>
        </w:rPr>
        <w:t>n</w:t>
      </w:r>
      <w:r w:rsidR="002C0316">
        <w:t>g</w:t>
      </w:r>
      <w:r w:rsidR="002C0316" w:rsidRPr="003877AE">
        <w:rPr>
          <w:spacing w:val="-11"/>
        </w:rPr>
        <w:t xml:space="preserve"> </w:t>
      </w:r>
      <w:r w:rsidR="002C0316">
        <w:t>(S</w:t>
      </w:r>
      <w:r w:rsidR="002C0316" w:rsidRPr="003877AE">
        <w:rPr>
          <w:spacing w:val="1"/>
        </w:rPr>
        <w:t>ep</w:t>
      </w:r>
      <w:r w:rsidR="002C0316">
        <w:t>t</w:t>
      </w:r>
      <w:r w:rsidR="002C0316" w:rsidRPr="003877AE">
        <w:rPr>
          <w:spacing w:val="5"/>
        </w:rPr>
        <w:t>e</w:t>
      </w:r>
      <w:r w:rsidR="002C0316" w:rsidRPr="003877AE">
        <w:rPr>
          <w:spacing w:val="-3"/>
        </w:rPr>
        <w:t>m</w:t>
      </w:r>
      <w:r w:rsidR="002C0316" w:rsidRPr="003877AE">
        <w:rPr>
          <w:spacing w:val="1"/>
        </w:rPr>
        <w:t>b</w:t>
      </w:r>
      <w:r w:rsidR="002C0316">
        <w:t>er</w:t>
      </w:r>
      <w:r w:rsidR="002C0316" w:rsidRPr="003877AE">
        <w:rPr>
          <w:spacing w:val="-15"/>
        </w:rPr>
        <w:t xml:space="preserve"> </w:t>
      </w:r>
      <w:r w:rsidR="002C0316" w:rsidRPr="003877AE">
        <w:rPr>
          <w:spacing w:val="1"/>
        </w:rPr>
        <w:t>3</w:t>
      </w:r>
      <w:r w:rsidR="002C0316" w:rsidRPr="003877AE">
        <w:rPr>
          <w:spacing w:val="4"/>
        </w:rPr>
        <w:t>0</w:t>
      </w:r>
      <w:proofErr w:type="spellStart"/>
      <w:r w:rsidR="002C0316" w:rsidRPr="003877AE">
        <w:rPr>
          <w:position w:val="9"/>
          <w:sz w:val="13"/>
          <w:szCs w:val="13"/>
        </w:rPr>
        <w:t>th</w:t>
      </w:r>
      <w:proofErr w:type="spellEnd"/>
      <w:r w:rsidR="002C0316" w:rsidRPr="003877AE">
        <w:rPr>
          <w:spacing w:val="13"/>
          <w:position w:val="9"/>
          <w:sz w:val="13"/>
          <w:szCs w:val="13"/>
        </w:rPr>
        <w:t xml:space="preserve"> </w:t>
      </w:r>
      <w:r w:rsidR="002C0316">
        <w:t>–</w:t>
      </w:r>
      <w:r w:rsidR="002C0316" w:rsidRPr="003877AE">
        <w:rPr>
          <w:spacing w:val="1"/>
        </w:rPr>
        <w:t xml:space="preserve"> M</w:t>
      </w:r>
      <w:r w:rsidR="002C0316" w:rsidRPr="003877AE">
        <w:rPr>
          <w:spacing w:val="5"/>
        </w:rPr>
        <w:t>a</w:t>
      </w:r>
      <w:r w:rsidR="002C0316">
        <w:t>y</w:t>
      </w:r>
      <w:r w:rsidR="002C0316" w:rsidRPr="003877AE">
        <w:rPr>
          <w:spacing w:val="-12"/>
        </w:rPr>
        <w:t xml:space="preserve"> </w:t>
      </w:r>
      <w:r w:rsidR="002C0316" w:rsidRPr="003877AE">
        <w:rPr>
          <w:spacing w:val="4"/>
        </w:rPr>
        <w:t>1</w:t>
      </w:r>
      <w:proofErr w:type="spellStart"/>
      <w:r w:rsidR="002C0316" w:rsidRPr="003877AE">
        <w:rPr>
          <w:position w:val="9"/>
          <w:sz w:val="13"/>
          <w:szCs w:val="13"/>
        </w:rPr>
        <w:t>st</w:t>
      </w:r>
      <w:proofErr w:type="spellEnd"/>
      <w:r w:rsidR="002C0316">
        <w:t>,</w:t>
      </w:r>
      <w:r w:rsidR="002C0316" w:rsidRPr="003877AE">
        <w:rPr>
          <w:spacing w:val="1"/>
        </w:rPr>
        <w:t xml:space="preserve"> </w:t>
      </w:r>
      <w:r w:rsidR="002C0316" w:rsidRPr="003877AE">
        <w:rPr>
          <w:spacing w:val="-7"/>
        </w:rPr>
        <w:t>w</w:t>
      </w:r>
      <w:r w:rsidR="002C0316">
        <w:t>e</w:t>
      </w:r>
      <w:r w:rsidR="002C0316" w:rsidRPr="003877AE">
        <w:rPr>
          <w:spacing w:val="1"/>
        </w:rPr>
        <w:t>a</w:t>
      </w:r>
      <w:r w:rsidR="002C0316" w:rsidRPr="003877AE">
        <w:rPr>
          <w:spacing w:val="2"/>
        </w:rPr>
        <w:t>t</w:t>
      </w:r>
      <w:r w:rsidR="002C0316" w:rsidRPr="003877AE">
        <w:rPr>
          <w:spacing w:val="-1"/>
        </w:rPr>
        <w:t>h</w:t>
      </w:r>
      <w:r w:rsidR="002C0316">
        <w:t>er</w:t>
      </w:r>
      <w:r w:rsidR="002C0316" w:rsidRPr="003877AE">
        <w:rPr>
          <w:spacing w:val="-9"/>
        </w:rPr>
        <w:t xml:space="preserve"> </w:t>
      </w:r>
      <w:r w:rsidR="002C0316" w:rsidRPr="003877AE">
        <w:rPr>
          <w:spacing w:val="1"/>
        </w:rPr>
        <w:t>pe</w:t>
      </w:r>
      <w:r w:rsidR="002C0316" w:rsidRPr="003877AE">
        <w:rPr>
          <w:spacing w:val="6"/>
        </w:rPr>
        <w:t>r</w:t>
      </w:r>
      <w:r w:rsidR="002C0316" w:rsidRPr="003877AE">
        <w:rPr>
          <w:spacing w:val="-6"/>
        </w:rPr>
        <w:t>m</w:t>
      </w:r>
      <w:r w:rsidR="002C0316" w:rsidRPr="003877AE">
        <w:rPr>
          <w:spacing w:val="2"/>
        </w:rPr>
        <w:t>i</w:t>
      </w:r>
      <w:r w:rsidR="002C0316">
        <w:t>tt</w:t>
      </w:r>
      <w:r w:rsidR="002C0316" w:rsidRPr="003877AE">
        <w:rPr>
          <w:spacing w:val="5"/>
        </w:rPr>
        <w:t>i</w:t>
      </w:r>
      <w:r w:rsidR="002C0316" w:rsidRPr="003877AE">
        <w:rPr>
          <w:spacing w:val="-1"/>
        </w:rPr>
        <w:t>ng</w:t>
      </w:r>
      <w:r w:rsidR="002C0316" w:rsidRPr="003877AE">
        <w:rPr>
          <w:spacing w:val="1"/>
        </w:rPr>
        <w:t>)</w:t>
      </w:r>
      <w:r w:rsidR="002C0316">
        <w:t>.</w:t>
      </w:r>
    </w:p>
    <w:p w:rsidR="003877AE" w:rsidRDefault="003877AE" w:rsidP="003877AE">
      <w:pPr>
        <w:pStyle w:val="ListParagraph"/>
        <w:numPr>
          <w:ilvl w:val="0"/>
          <w:numId w:val="17"/>
        </w:numPr>
        <w:spacing w:before="8" w:line="232" w:lineRule="auto"/>
        <w:ind w:right="312"/>
      </w:pPr>
      <w:r>
        <w:t xml:space="preserve">Landlord will provide mowing of the 5.2 acres.  </w:t>
      </w:r>
    </w:p>
    <w:p w:rsidR="00DC5E54" w:rsidRDefault="00DC5E54" w:rsidP="003877AE">
      <w:pPr>
        <w:pStyle w:val="ListParagraph"/>
        <w:numPr>
          <w:ilvl w:val="0"/>
          <w:numId w:val="17"/>
        </w:numPr>
        <w:spacing w:before="8" w:line="232" w:lineRule="auto"/>
        <w:ind w:right="312"/>
      </w:pPr>
      <w:r>
        <w:t xml:space="preserve">Landlord </w:t>
      </w:r>
      <w:r w:rsidR="00FB2BAB">
        <w:t xml:space="preserve">will provide maintenance of driveway stones.  Please call landlord to report any maintenance needs for driveway.  </w:t>
      </w:r>
      <w:r>
        <w:t xml:space="preserve"> </w:t>
      </w:r>
    </w:p>
    <w:p w:rsidR="00487C93" w:rsidRDefault="00487C93">
      <w:pPr>
        <w:spacing w:before="16" w:line="220" w:lineRule="exact"/>
        <w:rPr>
          <w:sz w:val="22"/>
          <w:szCs w:val="22"/>
        </w:rPr>
      </w:pPr>
    </w:p>
    <w:p w:rsidR="00487C93" w:rsidRDefault="00F82941">
      <w:pPr>
        <w:spacing w:line="220" w:lineRule="exact"/>
        <w:ind w:left="580" w:right="3393" w:hanging="360"/>
      </w:pPr>
      <w:r>
        <w:rPr>
          <w:b/>
          <w:spacing w:val="1"/>
        </w:rPr>
        <w:t>17</w:t>
      </w:r>
      <w:r w:rsidR="002C0316">
        <w:rPr>
          <w:b/>
        </w:rPr>
        <w:t xml:space="preserve">. </w:t>
      </w:r>
      <w:r w:rsidR="002C0316">
        <w:rPr>
          <w:b/>
          <w:spacing w:val="6"/>
        </w:rPr>
        <w:t xml:space="preserve"> </w:t>
      </w:r>
      <w:r w:rsidR="002C0316">
        <w:rPr>
          <w:b/>
          <w:spacing w:val="-3"/>
        </w:rPr>
        <w:t>S</w:t>
      </w:r>
      <w:r w:rsidR="002C0316">
        <w:rPr>
          <w:b/>
          <w:spacing w:val="9"/>
        </w:rPr>
        <w:t>M</w:t>
      </w:r>
      <w:r w:rsidR="002C0316">
        <w:rPr>
          <w:b/>
          <w:spacing w:val="1"/>
        </w:rPr>
        <w:t>OK</w:t>
      </w:r>
      <w:r w:rsidR="002C0316">
        <w:rPr>
          <w:b/>
        </w:rPr>
        <w:t>E</w:t>
      </w:r>
      <w:r w:rsidR="002C0316">
        <w:rPr>
          <w:b/>
          <w:spacing w:val="-14"/>
        </w:rPr>
        <w:t xml:space="preserve"> </w:t>
      </w:r>
      <w:r w:rsidR="002C0316">
        <w:rPr>
          <w:b/>
          <w:w w:val="99"/>
        </w:rPr>
        <w:t>D</w:t>
      </w:r>
      <w:r w:rsidR="002C0316">
        <w:rPr>
          <w:b/>
          <w:spacing w:val="-1"/>
          <w:w w:val="99"/>
        </w:rPr>
        <w:t>ETE</w:t>
      </w:r>
      <w:r w:rsidR="002C0316">
        <w:rPr>
          <w:b/>
          <w:spacing w:val="3"/>
          <w:w w:val="99"/>
        </w:rPr>
        <w:t>C</w:t>
      </w:r>
      <w:r w:rsidR="002C0316">
        <w:rPr>
          <w:b/>
          <w:spacing w:val="-1"/>
          <w:w w:val="99"/>
        </w:rPr>
        <w:t>T</w:t>
      </w:r>
      <w:r w:rsidR="002C0316">
        <w:rPr>
          <w:b/>
          <w:spacing w:val="4"/>
          <w:w w:val="99"/>
        </w:rPr>
        <w:t>O</w:t>
      </w:r>
      <w:r w:rsidR="002C0316">
        <w:rPr>
          <w:b/>
          <w:w w:val="99"/>
        </w:rPr>
        <w:t>RS/</w:t>
      </w:r>
      <w:r w:rsidR="002C0316">
        <w:rPr>
          <w:b/>
          <w:spacing w:val="-8"/>
          <w:w w:val="99"/>
        </w:rPr>
        <w:t xml:space="preserve"> </w:t>
      </w:r>
      <w:r w:rsidR="002C0316">
        <w:rPr>
          <w:b/>
          <w:spacing w:val="1"/>
        </w:rPr>
        <w:t>F</w:t>
      </w:r>
      <w:r w:rsidR="002C0316">
        <w:rPr>
          <w:b/>
          <w:spacing w:val="2"/>
        </w:rPr>
        <w:t>I</w:t>
      </w:r>
      <w:r w:rsidR="002C0316">
        <w:rPr>
          <w:b/>
        </w:rPr>
        <w:t>RE</w:t>
      </w:r>
      <w:r w:rsidR="002C0316">
        <w:rPr>
          <w:b/>
          <w:spacing w:val="-10"/>
        </w:rPr>
        <w:t xml:space="preserve"> </w:t>
      </w:r>
      <w:r w:rsidR="002C0316">
        <w:rPr>
          <w:b/>
        </w:rPr>
        <w:t>A</w:t>
      </w:r>
      <w:r w:rsidR="002C0316">
        <w:rPr>
          <w:b/>
          <w:spacing w:val="2"/>
        </w:rPr>
        <w:t>L</w:t>
      </w:r>
      <w:r w:rsidR="002C0316">
        <w:rPr>
          <w:b/>
          <w:spacing w:val="3"/>
        </w:rPr>
        <w:t>A</w:t>
      </w:r>
      <w:r w:rsidR="002C0316">
        <w:rPr>
          <w:b/>
          <w:spacing w:val="1"/>
        </w:rPr>
        <w:t>R</w:t>
      </w:r>
      <w:r w:rsidR="002C0316">
        <w:rPr>
          <w:b/>
          <w:spacing w:val="9"/>
        </w:rPr>
        <w:t>M</w:t>
      </w:r>
      <w:r w:rsidR="002C0316">
        <w:rPr>
          <w:b/>
        </w:rPr>
        <w:t>S</w:t>
      </w:r>
      <w:r w:rsidR="002C0316">
        <w:rPr>
          <w:b/>
          <w:spacing w:val="-18"/>
        </w:rPr>
        <w:t xml:space="preserve"> </w:t>
      </w:r>
      <w:r w:rsidR="002C0316">
        <w:rPr>
          <w:b/>
        </w:rPr>
        <w:t>AND</w:t>
      </w:r>
      <w:r w:rsidR="002C0316">
        <w:rPr>
          <w:b/>
          <w:spacing w:val="-5"/>
        </w:rPr>
        <w:t xml:space="preserve"> </w:t>
      </w:r>
      <w:r w:rsidR="002C0316">
        <w:rPr>
          <w:b/>
          <w:spacing w:val="-1"/>
        </w:rPr>
        <w:t>E</w:t>
      </w:r>
      <w:r w:rsidR="002C0316">
        <w:rPr>
          <w:b/>
        </w:rPr>
        <w:t>X</w:t>
      </w:r>
      <w:r w:rsidR="002C0316">
        <w:rPr>
          <w:b/>
          <w:spacing w:val="2"/>
        </w:rPr>
        <w:t>TI</w:t>
      </w:r>
      <w:r w:rsidR="002C0316">
        <w:rPr>
          <w:b/>
          <w:spacing w:val="3"/>
        </w:rPr>
        <w:t>N</w:t>
      </w:r>
      <w:r w:rsidR="002C0316">
        <w:rPr>
          <w:b/>
          <w:spacing w:val="-1"/>
        </w:rPr>
        <w:t>G</w:t>
      </w:r>
      <w:r w:rsidR="002C0316">
        <w:rPr>
          <w:b/>
        </w:rPr>
        <w:t>U</w:t>
      </w:r>
      <w:r w:rsidR="002C0316">
        <w:rPr>
          <w:b/>
          <w:spacing w:val="4"/>
        </w:rPr>
        <w:t>I</w:t>
      </w:r>
      <w:r w:rsidR="002C0316">
        <w:rPr>
          <w:b/>
        </w:rPr>
        <w:t>S</w:t>
      </w:r>
      <w:r w:rsidR="002C0316">
        <w:rPr>
          <w:b/>
          <w:spacing w:val="1"/>
        </w:rPr>
        <w:t>H</w:t>
      </w:r>
      <w:r w:rsidR="002C0316">
        <w:rPr>
          <w:b/>
          <w:spacing w:val="-1"/>
        </w:rPr>
        <w:t>E</w:t>
      </w:r>
      <w:r w:rsidR="002C0316">
        <w:rPr>
          <w:b/>
          <w:spacing w:val="5"/>
        </w:rPr>
        <w:t>R</w:t>
      </w:r>
      <w:r w:rsidR="002C0316">
        <w:rPr>
          <w:b/>
        </w:rPr>
        <w:t xml:space="preserve">S A.  </w:t>
      </w:r>
      <w:r w:rsidR="002C0316">
        <w:rPr>
          <w:b/>
          <w:spacing w:val="14"/>
        </w:rPr>
        <w:t xml:space="preserve"> </w:t>
      </w:r>
      <w:r w:rsidR="002C0316">
        <w:rPr>
          <w:spacing w:val="-4"/>
        </w:rPr>
        <w:t>A</w:t>
      </w:r>
      <w:r w:rsidR="002C0316">
        <w:t>ll</w:t>
      </w:r>
      <w:r w:rsidR="002C0316">
        <w:rPr>
          <w:spacing w:val="-5"/>
        </w:rPr>
        <w:t xml:space="preserve"> </w:t>
      </w:r>
      <w:r w:rsidR="002C0316">
        <w:t>al</w:t>
      </w:r>
      <w:r w:rsidR="002C0316">
        <w:rPr>
          <w:spacing w:val="1"/>
        </w:rPr>
        <w:t>a</w:t>
      </w:r>
      <w:r w:rsidR="002C0316">
        <w:rPr>
          <w:spacing w:val="6"/>
        </w:rPr>
        <w:t>r</w:t>
      </w:r>
      <w:r w:rsidR="002C0316">
        <w:rPr>
          <w:spacing w:val="-1"/>
        </w:rPr>
        <w:t>m</w:t>
      </w:r>
      <w:r w:rsidR="002C0316">
        <w:t>s</w:t>
      </w:r>
      <w:r w:rsidR="002C0316">
        <w:rPr>
          <w:spacing w:val="-10"/>
        </w:rPr>
        <w:t xml:space="preserve"> </w:t>
      </w:r>
      <w:r w:rsidR="002C0316">
        <w:rPr>
          <w:spacing w:val="3"/>
        </w:rPr>
        <w:t>a</w:t>
      </w:r>
      <w:r w:rsidR="002C0316">
        <w:rPr>
          <w:spacing w:val="-1"/>
        </w:rPr>
        <w:t>n</w:t>
      </w:r>
      <w:r w:rsidR="002C0316">
        <w:t>d</w:t>
      </w:r>
      <w:r w:rsidR="002C0316">
        <w:rPr>
          <w:spacing w:val="-1"/>
        </w:rPr>
        <w:t xml:space="preserve"> </w:t>
      </w:r>
      <w:r w:rsidR="002C0316">
        <w:rPr>
          <w:spacing w:val="1"/>
          <w:w w:val="99"/>
        </w:rPr>
        <w:t>e</w:t>
      </w:r>
      <w:r w:rsidR="002C0316">
        <w:rPr>
          <w:spacing w:val="-1"/>
          <w:w w:val="99"/>
        </w:rPr>
        <w:t>x</w:t>
      </w:r>
      <w:r w:rsidR="002C0316">
        <w:rPr>
          <w:w w:val="99"/>
        </w:rPr>
        <w:t>t</w:t>
      </w:r>
      <w:r w:rsidR="002C0316">
        <w:rPr>
          <w:spacing w:val="2"/>
          <w:w w:val="99"/>
        </w:rPr>
        <w:t>i</w:t>
      </w:r>
      <w:r w:rsidR="002C0316">
        <w:rPr>
          <w:spacing w:val="1"/>
          <w:w w:val="99"/>
        </w:rPr>
        <w:t>ng</w:t>
      </w:r>
      <w:r w:rsidR="002C0316">
        <w:rPr>
          <w:spacing w:val="-1"/>
          <w:w w:val="99"/>
        </w:rPr>
        <w:t>u</w:t>
      </w:r>
      <w:r w:rsidR="002C0316">
        <w:rPr>
          <w:w w:val="99"/>
        </w:rPr>
        <w:t>i</w:t>
      </w:r>
      <w:r w:rsidR="002C0316">
        <w:rPr>
          <w:spacing w:val="2"/>
          <w:w w:val="99"/>
        </w:rPr>
        <w:t>s</w:t>
      </w:r>
      <w:r w:rsidR="002C0316">
        <w:rPr>
          <w:spacing w:val="1"/>
          <w:w w:val="99"/>
        </w:rPr>
        <w:t>her</w:t>
      </w:r>
      <w:r w:rsidR="002C0316">
        <w:rPr>
          <w:w w:val="99"/>
        </w:rPr>
        <w:t>s</w:t>
      </w:r>
      <w:r w:rsidR="002C0316">
        <w:rPr>
          <w:spacing w:val="-11"/>
          <w:w w:val="99"/>
        </w:rPr>
        <w:t xml:space="preserve"> </w:t>
      </w:r>
      <w:r w:rsidR="002C0316">
        <w:rPr>
          <w:spacing w:val="3"/>
        </w:rPr>
        <w:t>a</w:t>
      </w:r>
      <w:r w:rsidR="002C0316">
        <w:rPr>
          <w:spacing w:val="1"/>
        </w:rPr>
        <w:t>r</w:t>
      </w:r>
      <w:r w:rsidR="002C0316">
        <w:t>e</w:t>
      </w:r>
      <w:r w:rsidR="002C0316">
        <w:rPr>
          <w:spacing w:val="-1"/>
        </w:rPr>
        <w:t xml:space="preserve"> </w:t>
      </w:r>
      <w:r w:rsidR="002C0316">
        <w:t>tested</w:t>
      </w:r>
      <w:r w:rsidR="002C0316">
        <w:rPr>
          <w:spacing w:val="-8"/>
        </w:rPr>
        <w:t xml:space="preserve"> </w:t>
      </w:r>
      <w:r w:rsidR="002C0316">
        <w:rPr>
          <w:spacing w:val="1"/>
        </w:rPr>
        <w:t>ann</w:t>
      </w:r>
      <w:r w:rsidR="002C0316">
        <w:rPr>
          <w:spacing w:val="-1"/>
        </w:rPr>
        <w:t>u</w:t>
      </w:r>
      <w:r w:rsidR="002C0316">
        <w:t>al</w:t>
      </w:r>
      <w:r w:rsidR="002C0316">
        <w:rPr>
          <w:spacing w:val="5"/>
        </w:rPr>
        <w:t>l</w:t>
      </w:r>
      <w:r w:rsidR="002C0316">
        <w:t>y</w:t>
      </w:r>
      <w:r w:rsidR="002C0316">
        <w:rPr>
          <w:spacing w:val="-10"/>
        </w:rPr>
        <w:t xml:space="preserve"> </w:t>
      </w:r>
      <w:r w:rsidR="002C0316">
        <w:rPr>
          <w:spacing w:val="1"/>
        </w:rPr>
        <w:t>b</w:t>
      </w:r>
      <w:r w:rsidR="002C0316">
        <w:t>y</w:t>
      </w:r>
      <w:r w:rsidR="002C0316">
        <w:rPr>
          <w:spacing w:val="-5"/>
        </w:rPr>
        <w:t xml:space="preserve"> </w:t>
      </w:r>
      <w:r w:rsidR="002C0316">
        <w:rPr>
          <w:spacing w:val="-1"/>
        </w:rPr>
        <w:t>L</w:t>
      </w:r>
      <w:r w:rsidR="002C0316">
        <w:t>a</w:t>
      </w:r>
      <w:r w:rsidR="002C0316">
        <w:rPr>
          <w:spacing w:val="1"/>
        </w:rPr>
        <w:t>nd</w:t>
      </w:r>
      <w:r w:rsidR="002C0316">
        <w:rPr>
          <w:spacing w:val="-2"/>
        </w:rPr>
        <w:t>l</w:t>
      </w:r>
      <w:r w:rsidR="002C0316">
        <w:rPr>
          <w:spacing w:val="1"/>
        </w:rPr>
        <w:t>o</w:t>
      </w:r>
      <w:r w:rsidR="002C0316">
        <w:rPr>
          <w:spacing w:val="-1"/>
        </w:rPr>
        <w:t>r</w:t>
      </w:r>
      <w:r w:rsidR="002C0316">
        <w:rPr>
          <w:spacing w:val="2"/>
        </w:rPr>
        <w:t>d</w:t>
      </w:r>
      <w:r w:rsidR="002C0316">
        <w:t>.</w:t>
      </w:r>
    </w:p>
    <w:p w:rsidR="00487C93" w:rsidRDefault="002C0316">
      <w:pPr>
        <w:spacing w:line="220" w:lineRule="exact"/>
        <w:ind w:left="580"/>
      </w:pPr>
      <w:r>
        <w:rPr>
          <w:b/>
          <w:spacing w:val="4"/>
        </w:rPr>
        <w:t>B</w:t>
      </w:r>
      <w:r>
        <w:rPr>
          <w:b/>
        </w:rPr>
        <w:t xml:space="preserve">.  </w:t>
      </w:r>
      <w:r>
        <w:rPr>
          <w:b/>
          <w:spacing w:val="24"/>
        </w:rPr>
        <w:t xml:space="preserve"> </w:t>
      </w:r>
      <w:r>
        <w:rPr>
          <w:spacing w:val="1"/>
        </w:rPr>
        <w:t>I</w:t>
      </w:r>
      <w:r>
        <w:t>f</w:t>
      </w:r>
      <w:r>
        <w:rPr>
          <w:spacing w:val="-2"/>
        </w:rPr>
        <w:t xml:space="preserve"> </w:t>
      </w:r>
      <w:r>
        <w:rPr>
          <w:spacing w:val="1"/>
        </w:rPr>
        <w:t>r</w:t>
      </w:r>
      <w:r>
        <w:t>e</w:t>
      </w:r>
      <w:r>
        <w:rPr>
          <w:spacing w:val="1"/>
        </w:rPr>
        <w:t>q</w:t>
      </w:r>
      <w:r>
        <w:rPr>
          <w:spacing w:val="-1"/>
        </w:rPr>
        <w:t>u</w:t>
      </w:r>
      <w:r>
        <w:t>i</w:t>
      </w:r>
      <w:r>
        <w:rPr>
          <w:spacing w:val="1"/>
        </w:rPr>
        <w:t>r</w:t>
      </w:r>
      <w:r>
        <w:t>e</w:t>
      </w:r>
      <w:r>
        <w:rPr>
          <w:spacing w:val="1"/>
        </w:rPr>
        <w:t>d</w:t>
      </w:r>
      <w:r>
        <w:t>,</w:t>
      </w:r>
      <w:r>
        <w:rPr>
          <w:spacing w:val="-6"/>
        </w:rPr>
        <w:t xml:space="preserve"> </w:t>
      </w:r>
      <w:r>
        <w:rPr>
          <w:spacing w:val="1"/>
        </w:rPr>
        <w:t>o</w:t>
      </w:r>
      <w:r>
        <w:rPr>
          <w:spacing w:val="-1"/>
        </w:rPr>
        <w:t>n</w:t>
      </w:r>
      <w:r>
        <w:t>e</w:t>
      </w:r>
      <w:r>
        <w:rPr>
          <w:spacing w:val="-2"/>
        </w:rPr>
        <w:t xml:space="preserve"> </w:t>
      </w:r>
      <w:r>
        <w:rPr>
          <w:spacing w:val="-1"/>
        </w:rPr>
        <w:t>o</w:t>
      </w:r>
      <w:r>
        <w:t>r</w:t>
      </w:r>
      <w:r>
        <w:rPr>
          <w:spacing w:val="-1"/>
        </w:rPr>
        <w:t xml:space="preserve"> </w:t>
      </w:r>
      <w:r>
        <w:rPr>
          <w:spacing w:val="-3"/>
        </w:rPr>
        <w:t>m</w:t>
      </w:r>
      <w:r>
        <w:rPr>
          <w:spacing w:val="1"/>
        </w:rPr>
        <w:t>or</w:t>
      </w:r>
      <w:r>
        <w:t>e</w:t>
      </w:r>
      <w:r>
        <w:rPr>
          <w:spacing w:val="-3"/>
        </w:rPr>
        <w:t xml:space="preserve"> </w:t>
      </w:r>
      <w:r>
        <w:rPr>
          <w:spacing w:val="2"/>
        </w:rPr>
        <w:t>S</w:t>
      </w:r>
      <w:r>
        <w:rPr>
          <w:spacing w:val="-3"/>
        </w:rPr>
        <w:t>m</w:t>
      </w:r>
      <w:r>
        <w:rPr>
          <w:spacing w:val="4"/>
        </w:rPr>
        <w:t>o</w:t>
      </w:r>
      <w:r>
        <w:rPr>
          <w:spacing w:val="-1"/>
        </w:rPr>
        <w:t>k</w:t>
      </w:r>
      <w:r>
        <w:t>e</w:t>
      </w:r>
      <w:r>
        <w:rPr>
          <w:spacing w:val="-5"/>
        </w:rPr>
        <w:t xml:space="preserve"> </w:t>
      </w:r>
      <w:r>
        <w:rPr>
          <w:spacing w:val="3"/>
        </w:rPr>
        <w:t>a</w:t>
      </w:r>
      <w:r>
        <w:rPr>
          <w:spacing w:val="-1"/>
        </w:rPr>
        <w:t>n</w:t>
      </w:r>
      <w:r>
        <w:t>d</w:t>
      </w:r>
      <w:r>
        <w:rPr>
          <w:spacing w:val="-2"/>
        </w:rPr>
        <w:t xml:space="preserve"> </w:t>
      </w:r>
      <w:r>
        <w:rPr>
          <w:spacing w:val="-1"/>
        </w:rPr>
        <w:t>C</w:t>
      </w:r>
      <w:r>
        <w:t>a</w:t>
      </w:r>
      <w:r>
        <w:rPr>
          <w:spacing w:val="1"/>
        </w:rPr>
        <w:t>rbo</w:t>
      </w:r>
      <w:r>
        <w:t>n</w:t>
      </w:r>
      <w:r>
        <w:rPr>
          <w:spacing w:val="-7"/>
        </w:rPr>
        <w:t xml:space="preserve"> </w:t>
      </w:r>
      <w:r>
        <w:rPr>
          <w:spacing w:val="1"/>
        </w:rPr>
        <w:t>Mo</w:t>
      </w:r>
      <w:r>
        <w:rPr>
          <w:spacing w:val="-1"/>
        </w:rPr>
        <w:t>n</w:t>
      </w:r>
      <w:r>
        <w:rPr>
          <w:spacing w:val="1"/>
        </w:rPr>
        <w:t>o</w:t>
      </w:r>
      <w:r>
        <w:rPr>
          <w:spacing w:val="-1"/>
        </w:rPr>
        <w:t>x</w:t>
      </w:r>
      <w:r>
        <w:t>i</w:t>
      </w:r>
      <w:r>
        <w:rPr>
          <w:spacing w:val="1"/>
        </w:rPr>
        <w:t>d</w:t>
      </w:r>
      <w:r>
        <w:t>e</w:t>
      </w:r>
      <w:r>
        <w:rPr>
          <w:spacing w:val="-5"/>
        </w:rPr>
        <w:t xml:space="preserve"> </w:t>
      </w:r>
      <w:r>
        <w:t>Detect</w:t>
      </w:r>
      <w:r>
        <w:rPr>
          <w:spacing w:val="1"/>
        </w:rPr>
        <w:t>or</w:t>
      </w:r>
      <w:r>
        <w:t>s</w:t>
      </w:r>
      <w:r>
        <w:rPr>
          <w:spacing w:val="-8"/>
        </w:rPr>
        <w:t xml:space="preserve"> </w:t>
      </w:r>
      <w:r>
        <w:rPr>
          <w:spacing w:val="-1"/>
        </w:rPr>
        <w:t>h</w:t>
      </w:r>
      <w:r>
        <w:t>a</w:t>
      </w:r>
      <w:r>
        <w:rPr>
          <w:spacing w:val="-1"/>
        </w:rPr>
        <w:t>v</w:t>
      </w:r>
      <w:r>
        <w:t>e</w:t>
      </w:r>
      <w:r>
        <w:rPr>
          <w:spacing w:val="-3"/>
        </w:rPr>
        <w:t xml:space="preserve"> </w:t>
      </w:r>
      <w:r>
        <w:rPr>
          <w:spacing w:val="1"/>
        </w:rPr>
        <w:t>b</w:t>
      </w:r>
      <w:r>
        <w:t>e</w:t>
      </w:r>
      <w:r>
        <w:rPr>
          <w:spacing w:val="3"/>
        </w:rPr>
        <w:t>e</w:t>
      </w:r>
      <w:r>
        <w:t>n</w:t>
      </w:r>
      <w:r>
        <w:rPr>
          <w:spacing w:val="-5"/>
        </w:rPr>
        <w:t xml:space="preserve"> </w:t>
      </w:r>
      <w:r>
        <w:t>i</w:t>
      </w:r>
      <w:r>
        <w:rPr>
          <w:spacing w:val="1"/>
        </w:rPr>
        <w:t>n</w:t>
      </w:r>
      <w:r>
        <w:t>stalled</w:t>
      </w:r>
      <w:r>
        <w:rPr>
          <w:spacing w:val="-6"/>
        </w:rPr>
        <w:t xml:space="preserve"> </w:t>
      </w:r>
      <w:r>
        <w:rPr>
          <w:spacing w:val="2"/>
        </w:rPr>
        <w:t>i</w:t>
      </w:r>
      <w:r>
        <w:t>n</w:t>
      </w:r>
      <w:r>
        <w:rPr>
          <w:spacing w:val="-3"/>
        </w:rPr>
        <w:t xml:space="preserve"> </w:t>
      </w:r>
      <w:r>
        <w:t>t</w:t>
      </w:r>
      <w:r>
        <w:rPr>
          <w:spacing w:val="-1"/>
        </w:rPr>
        <w:t>h</w:t>
      </w:r>
      <w:r>
        <w:t>e</w:t>
      </w:r>
      <w:r>
        <w:rPr>
          <w:spacing w:val="-1"/>
        </w:rPr>
        <w:t xml:space="preserve"> </w:t>
      </w:r>
      <w:r>
        <w:rPr>
          <w:spacing w:val="3"/>
        </w:rPr>
        <w:t>U</w:t>
      </w:r>
      <w:r>
        <w:rPr>
          <w:spacing w:val="-1"/>
        </w:rPr>
        <w:t>n</w:t>
      </w:r>
      <w:r>
        <w:t>it.</w:t>
      </w:r>
    </w:p>
    <w:p w:rsidR="00487C93" w:rsidRDefault="002C0316">
      <w:pPr>
        <w:spacing w:line="220" w:lineRule="exact"/>
        <w:ind w:left="930" w:right="574"/>
      </w:pPr>
      <w:r>
        <w:rPr>
          <w:spacing w:val="3"/>
        </w:rPr>
        <w:t>T</w:t>
      </w:r>
      <w:r>
        <w:t>e</w:t>
      </w:r>
      <w:r>
        <w:rPr>
          <w:spacing w:val="-1"/>
        </w:rPr>
        <w:t>n</w:t>
      </w:r>
      <w:r>
        <w:t>a</w:t>
      </w:r>
      <w:r>
        <w:rPr>
          <w:spacing w:val="-1"/>
        </w:rPr>
        <w:t>n</w:t>
      </w:r>
      <w:r>
        <w:t>t</w:t>
      </w:r>
      <w:r>
        <w:rPr>
          <w:spacing w:val="-3"/>
        </w:rPr>
        <w:t xml:space="preserve"> </w:t>
      </w:r>
      <w:r>
        <w:rPr>
          <w:spacing w:val="-1"/>
        </w:rPr>
        <w:t>mu</w:t>
      </w:r>
      <w:r>
        <w:t>st</w:t>
      </w:r>
      <w:r>
        <w:rPr>
          <w:spacing w:val="-4"/>
        </w:rPr>
        <w:t xml:space="preserve"> </w:t>
      </w:r>
      <w:r>
        <w:t>test</w:t>
      </w:r>
      <w:r>
        <w:rPr>
          <w:spacing w:val="-3"/>
        </w:rPr>
        <w:t xml:space="preserve"> </w:t>
      </w:r>
      <w:r>
        <w:t>t</w:t>
      </w:r>
      <w:r>
        <w:rPr>
          <w:spacing w:val="-1"/>
        </w:rPr>
        <w:t>h</w:t>
      </w:r>
      <w:r>
        <w:t>e</w:t>
      </w:r>
      <w:r>
        <w:rPr>
          <w:spacing w:val="-1"/>
        </w:rPr>
        <w:t xml:space="preserve"> </w:t>
      </w:r>
      <w:r>
        <w:t>s</w:t>
      </w:r>
      <w:r>
        <w:rPr>
          <w:spacing w:val="-3"/>
        </w:rPr>
        <w:t>m</w:t>
      </w:r>
      <w:r>
        <w:rPr>
          <w:spacing w:val="1"/>
        </w:rPr>
        <w:t>o</w:t>
      </w:r>
      <w:r>
        <w:rPr>
          <w:spacing w:val="-1"/>
        </w:rPr>
        <w:t>k</w:t>
      </w:r>
      <w:r>
        <w:t>e</w:t>
      </w:r>
      <w:r>
        <w:rPr>
          <w:spacing w:val="-6"/>
        </w:rPr>
        <w:t xml:space="preserve"> </w:t>
      </w:r>
      <w:r>
        <w:t>a</w:t>
      </w:r>
      <w:r>
        <w:rPr>
          <w:spacing w:val="-3"/>
        </w:rPr>
        <w:t>n</w:t>
      </w:r>
      <w:r>
        <w:t>d</w:t>
      </w:r>
      <w:r>
        <w:rPr>
          <w:spacing w:val="-4"/>
        </w:rPr>
        <w:t xml:space="preserve"> </w:t>
      </w:r>
      <w:r>
        <w:t>c</w:t>
      </w:r>
      <w:r>
        <w:rPr>
          <w:spacing w:val="-2"/>
        </w:rPr>
        <w:t>a</w:t>
      </w:r>
      <w:r>
        <w:rPr>
          <w:spacing w:val="-1"/>
        </w:rPr>
        <w:t>r</w:t>
      </w:r>
      <w:r>
        <w:rPr>
          <w:spacing w:val="1"/>
        </w:rPr>
        <w:t>bo</w:t>
      </w:r>
      <w:r>
        <w:t>n</w:t>
      </w:r>
      <w:r>
        <w:rPr>
          <w:spacing w:val="-8"/>
        </w:rPr>
        <w:t xml:space="preserve"> </w:t>
      </w:r>
      <w:r>
        <w:rPr>
          <w:spacing w:val="-3"/>
        </w:rPr>
        <w:t>m</w:t>
      </w:r>
      <w:r>
        <w:rPr>
          <w:spacing w:val="1"/>
        </w:rPr>
        <w:t>o</w:t>
      </w:r>
      <w:r>
        <w:rPr>
          <w:spacing w:val="-1"/>
        </w:rPr>
        <w:t>n</w:t>
      </w:r>
      <w:r>
        <w:rPr>
          <w:spacing w:val="1"/>
        </w:rPr>
        <w:t>o</w:t>
      </w:r>
      <w:r>
        <w:rPr>
          <w:spacing w:val="-1"/>
        </w:rPr>
        <w:t>x</w:t>
      </w:r>
      <w:r>
        <w:t>i</w:t>
      </w:r>
      <w:r>
        <w:rPr>
          <w:spacing w:val="-1"/>
        </w:rPr>
        <w:t>d</w:t>
      </w:r>
      <w:r>
        <w:t>e</w:t>
      </w:r>
      <w:r>
        <w:rPr>
          <w:spacing w:val="-9"/>
        </w:rPr>
        <w:t xml:space="preserve"> </w:t>
      </w:r>
      <w:r>
        <w:rPr>
          <w:spacing w:val="1"/>
        </w:rPr>
        <w:t>d</w:t>
      </w:r>
      <w:r>
        <w:rPr>
          <w:spacing w:val="-2"/>
        </w:rPr>
        <w:t>e</w:t>
      </w:r>
      <w:r>
        <w:t>t</w:t>
      </w:r>
      <w:r>
        <w:rPr>
          <w:spacing w:val="-2"/>
        </w:rPr>
        <w:t>e</w:t>
      </w:r>
      <w:r>
        <w:t>c</w:t>
      </w:r>
      <w:r>
        <w:rPr>
          <w:spacing w:val="-2"/>
        </w:rPr>
        <w:t>t</w:t>
      </w:r>
      <w:r>
        <w:rPr>
          <w:spacing w:val="1"/>
        </w:rPr>
        <w:t>o</w:t>
      </w:r>
      <w:r>
        <w:t>r</w:t>
      </w:r>
      <w:r>
        <w:rPr>
          <w:spacing w:val="-7"/>
        </w:rPr>
        <w:t xml:space="preserve"> </w:t>
      </w:r>
      <w:r>
        <w:rPr>
          <w:spacing w:val="-2"/>
        </w:rPr>
        <w:t>a</w:t>
      </w:r>
      <w:r>
        <w:t>t</w:t>
      </w:r>
      <w:r>
        <w:rPr>
          <w:spacing w:val="-3"/>
        </w:rPr>
        <w:t xml:space="preserve"> </w:t>
      </w:r>
      <w:r>
        <w:t>least</w:t>
      </w:r>
      <w:r>
        <w:rPr>
          <w:spacing w:val="-6"/>
        </w:rPr>
        <w:t xml:space="preserve"> </w:t>
      </w:r>
      <w:r>
        <w:rPr>
          <w:spacing w:val="-3"/>
        </w:rPr>
        <w:t>m</w:t>
      </w:r>
      <w:r>
        <w:rPr>
          <w:spacing w:val="1"/>
        </w:rPr>
        <w:t>o</w:t>
      </w:r>
      <w:r>
        <w:rPr>
          <w:spacing w:val="-1"/>
        </w:rPr>
        <w:t>n</w:t>
      </w:r>
      <w:r>
        <w:t>t</w:t>
      </w:r>
      <w:r>
        <w:rPr>
          <w:spacing w:val="-1"/>
        </w:rPr>
        <w:t>h</w:t>
      </w:r>
      <w:r>
        <w:t>l</w:t>
      </w:r>
      <w:r>
        <w:rPr>
          <w:spacing w:val="-3"/>
        </w:rPr>
        <w:t>y</w:t>
      </w:r>
      <w:r>
        <w:t>.</w:t>
      </w:r>
      <w:r>
        <w:rPr>
          <w:spacing w:val="-6"/>
        </w:rPr>
        <w:t xml:space="preserve"> </w:t>
      </w:r>
      <w:r>
        <w:rPr>
          <w:spacing w:val="-1"/>
        </w:rPr>
        <w:t>C</w:t>
      </w:r>
      <w:r>
        <w:t>all</w:t>
      </w:r>
      <w:r>
        <w:rPr>
          <w:spacing w:val="-5"/>
        </w:rPr>
        <w:t xml:space="preserve"> </w:t>
      </w:r>
      <w:r>
        <w:rPr>
          <w:spacing w:val="-1"/>
        </w:rPr>
        <w:t>L</w:t>
      </w:r>
      <w:r>
        <w:t>a</w:t>
      </w:r>
      <w:r>
        <w:rPr>
          <w:spacing w:val="-1"/>
        </w:rPr>
        <w:t>n</w:t>
      </w:r>
      <w:r>
        <w:rPr>
          <w:spacing w:val="1"/>
        </w:rPr>
        <w:t>d</w:t>
      </w:r>
      <w:r>
        <w:rPr>
          <w:spacing w:val="-2"/>
        </w:rPr>
        <w:t>l</w:t>
      </w:r>
      <w:r>
        <w:rPr>
          <w:spacing w:val="-1"/>
        </w:rPr>
        <w:t>o</w:t>
      </w:r>
      <w:r>
        <w:rPr>
          <w:spacing w:val="1"/>
        </w:rPr>
        <w:t>r</w:t>
      </w:r>
      <w:r>
        <w:t>d</w:t>
      </w:r>
      <w:r>
        <w:rPr>
          <w:spacing w:val="-8"/>
        </w:rPr>
        <w:t xml:space="preserve"> </w:t>
      </w:r>
      <w:r>
        <w:rPr>
          <w:spacing w:val="-2"/>
        </w:rPr>
        <w:t>i</w:t>
      </w:r>
      <w:r>
        <w:rPr>
          <w:spacing w:val="-1"/>
        </w:rPr>
        <w:t>m</w:t>
      </w:r>
      <w:r>
        <w:rPr>
          <w:spacing w:val="-3"/>
        </w:rPr>
        <w:t>m</w:t>
      </w:r>
      <w:r>
        <w:t>e</w:t>
      </w:r>
      <w:r>
        <w:rPr>
          <w:spacing w:val="1"/>
        </w:rPr>
        <w:t>d</w:t>
      </w:r>
      <w:r>
        <w:t>iately s</w:t>
      </w:r>
      <w:r>
        <w:rPr>
          <w:spacing w:val="-1"/>
        </w:rPr>
        <w:t>h</w:t>
      </w:r>
      <w:r>
        <w:rPr>
          <w:spacing w:val="1"/>
        </w:rPr>
        <w:t>o</w:t>
      </w:r>
      <w:r>
        <w:rPr>
          <w:spacing w:val="-1"/>
        </w:rPr>
        <w:t>u</w:t>
      </w:r>
      <w:r>
        <w:t>ld</w:t>
      </w:r>
      <w:r>
        <w:rPr>
          <w:spacing w:val="-6"/>
        </w:rPr>
        <w:t xml:space="preserve"> </w:t>
      </w:r>
      <w:r>
        <w:t>t</w:t>
      </w:r>
      <w:r>
        <w:rPr>
          <w:spacing w:val="-1"/>
        </w:rPr>
        <w:t>h</w:t>
      </w:r>
      <w:r>
        <w:rPr>
          <w:spacing w:val="-2"/>
        </w:rPr>
        <w:t>e</w:t>
      </w:r>
      <w:r>
        <w:rPr>
          <w:spacing w:val="1"/>
        </w:rPr>
        <w:t>r</w:t>
      </w:r>
      <w:r>
        <w:t>e</w:t>
      </w:r>
      <w:r>
        <w:rPr>
          <w:spacing w:val="-8"/>
        </w:rPr>
        <w:t xml:space="preserve"> </w:t>
      </w:r>
      <w:r>
        <w:rPr>
          <w:spacing w:val="1"/>
        </w:rPr>
        <w:t>b</w:t>
      </w:r>
      <w:r>
        <w:t>e</w:t>
      </w:r>
      <w:r>
        <w:rPr>
          <w:spacing w:val="-3"/>
        </w:rPr>
        <w:t xml:space="preserve"> </w:t>
      </w:r>
      <w:r>
        <w:t>a</w:t>
      </w:r>
      <w:r>
        <w:rPr>
          <w:spacing w:val="-1"/>
        </w:rPr>
        <w:t>n</w:t>
      </w:r>
      <w:r>
        <w:t>y</w:t>
      </w:r>
      <w:r>
        <w:rPr>
          <w:spacing w:val="-6"/>
        </w:rPr>
        <w:t xml:space="preserve"> </w:t>
      </w:r>
      <w:r>
        <w:t>iss</w:t>
      </w:r>
      <w:r>
        <w:rPr>
          <w:spacing w:val="-1"/>
        </w:rPr>
        <w:t>u</w:t>
      </w:r>
      <w:r>
        <w:t>es.</w:t>
      </w:r>
      <w:r>
        <w:rPr>
          <w:spacing w:val="-8"/>
        </w:rPr>
        <w:t xml:space="preserve"> </w:t>
      </w:r>
      <w:r>
        <w:rPr>
          <w:spacing w:val="1"/>
        </w:rPr>
        <w:t>T</w:t>
      </w:r>
      <w:r>
        <w:rPr>
          <w:spacing w:val="-2"/>
        </w:rPr>
        <w:t>e</w:t>
      </w:r>
      <w:r>
        <w:rPr>
          <w:spacing w:val="-1"/>
        </w:rPr>
        <w:t>n</w:t>
      </w:r>
      <w:r>
        <w:t>a</w:t>
      </w:r>
      <w:r>
        <w:rPr>
          <w:spacing w:val="-1"/>
        </w:rPr>
        <w:t>n</w:t>
      </w:r>
      <w:r>
        <w:t>t</w:t>
      </w:r>
      <w:r>
        <w:rPr>
          <w:spacing w:val="-6"/>
        </w:rPr>
        <w:t xml:space="preserve"> </w:t>
      </w:r>
      <w:r>
        <w:rPr>
          <w:spacing w:val="-3"/>
        </w:rPr>
        <w:t>m</w:t>
      </w:r>
      <w:r>
        <w:rPr>
          <w:spacing w:val="-1"/>
        </w:rPr>
        <w:t>u</w:t>
      </w:r>
      <w:r>
        <w:t>st</w:t>
      </w:r>
      <w:r>
        <w:rPr>
          <w:spacing w:val="-4"/>
        </w:rPr>
        <w:t xml:space="preserve"> </w:t>
      </w:r>
      <w:r>
        <w:rPr>
          <w:spacing w:val="1"/>
        </w:rPr>
        <w:t>r</w:t>
      </w:r>
      <w:r>
        <w:rPr>
          <w:spacing w:val="-2"/>
        </w:rPr>
        <w:t>e</w:t>
      </w:r>
      <w:r>
        <w:rPr>
          <w:spacing w:val="1"/>
        </w:rPr>
        <w:t>p</w:t>
      </w:r>
      <w:r>
        <w:t>l</w:t>
      </w:r>
      <w:r>
        <w:rPr>
          <w:spacing w:val="-2"/>
        </w:rPr>
        <w:t>a</w:t>
      </w:r>
      <w:r>
        <w:t>ce</w:t>
      </w:r>
      <w:r>
        <w:rPr>
          <w:spacing w:val="-10"/>
        </w:rPr>
        <w:t xml:space="preserve"> </w:t>
      </w:r>
      <w:r>
        <w:rPr>
          <w:spacing w:val="1"/>
        </w:rPr>
        <w:t>b</w:t>
      </w:r>
      <w:r>
        <w:t>a</w:t>
      </w:r>
      <w:r>
        <w:rPr>
          <w:spacing w:val="-2"/>
        </w:rPr>
        <w:t>t</w:t>
      </w:r>
      <w:r>
        <w:t>t</w:t>
      </w:r>
      <w:r>
        <w:rPr>
          <w:spacing w:val="-2"/>
        </w:rPr>
        <w:t>e</w:t>
      </w:r>
      <w:r>
        <w:rPr>
          <w:spacing w:val="1"/>
        </w:rPr>
        <w:t>r</w:t>
      </w:r>
      <w:r>
        <w:t>ies</w:t>
      </w:r>
      <w:r>
        <w:rPr>
          <w:spacing w:val="-9"/>
        </w:rPr>
        <w:t xml:space="preserve"> </w:t>
      </w:r>
      <w:r>
        <w:t>in</w:t>
      </w:r>
      <w:r>
        <w:rPr>
          <w:spacing w:val="-5"/>
        </w:rPr>
        <w:t xml:space="preserve"> </w:t>
      </w:r>
      <w:r>
        <w:rPr>
          <w:spacing w:val="-3"/>
        </w:rPr>
        <w:t>sm</w:t>
      </w:r>
      <w:r>
        <w:rPr>
          <w:spacing w:val="1"/>
        </w:rPr>
        <w:t>o</w:t>
      </w:r>
      <w:r>
        <w:rPr>
          <w:spacing w:val="-1"/>
        </w:rPr>
        <w:t>k</w:t>
      </w:r>
      <w:r>
        <w:t>e</w:t>
      </w:r>
      <w:r>
        <w:rPr>
          <w:spacing w:val="-4"/>
        </w:rPr>
        <w:t xml:space="preserve"> </w:t>
      </w:r>
      <w:r>
        <w:t>/</w:t>
      </w:r>
      <w:r>
        <w:rPr>
          <w:spacing w:val="-1"/>
        </w:rPr>
        <w:t xml:space="preserve"> </w:t>
      </w:r>
      <w:r>
        <w:rPr>
          <w:spacing w:val="-2"/>
        </w:rPr>
        <w:t>c</w:t>
      </w:r>
      <w:r>
        <w:t>a</w:t>
      </w:r>
      <w:r>
        <w:rPr>
          <w:spacing w:val="-1"/>
        </w:rPr>
        <w:t>rb</w:t>
      </w:r>
      <w:r>
        <w:rPr>
          <w:spacing w:val="1"/>
        </w:rPr>
        <w:t>o</w:t>
      </w:r>
      <w:r>
        <w:t>n</w:t>
      </w:r>
      <w:r>
        <w:rPr>
          <w:spacing w:val="-6"/>
        </w:rPr>
        <w:t xml:space="preserve"> </w:t>
      </w:r>
      <w:r>
        <w:rPr>
          <w:spacing w:val="-3"/>
        </w:rPr>
        <w:t>m</w:t>
      </w:r>
      <w:r>
        <w:rPr>
          <w:spacing w:val="1"/>
        </w:rPr>
        <w:t>o</w:t>
      </w:r>
      <w:r>
        <w:rPr>
          <w:spacing w:val="-1"/>
        </w:rPr>
        <w:t>n</w:t>
      </w:r>
      <w:r>
        <w:rPr>
          <w:spacing w:val="1"/>
        </w:rPr>
        <w:t>o</w:t>
      </w:r>
      <w:r>
        <w:rPr>
          <w:spacing w:val="-1"/>
        </w:rPr>
        <w:t>x</w:t>
      </w:r>
      <w:r>
        <w:rPr>
          <w:spacing w:val="-2"/>
        </w:rPr>
        <w:t>i</w:t>
      </w:r>
      <w:r>
        <w:rPr>
          <w:spacing w:val="1"/>
        </w:rPr>
        <w:t>d</w:t>
      </w:r>
      <w:r>
        <w:t>e</w:t>
      </w:r>
      <w:r>
        <w:rPr>
          <w:spacing w:val="-12"/>
        </w:rPr>
        <w:t xml:space="preserve"> </w:t>
      </w:r>
      <w:r>
        <w:rPr>
          <w:spacing w:val="1"/>
        </w:rPr>
        <w:t>d</w:t>
      </w:r>
      <w:r>
        <w:t>e</w:t>
      </w:r>
      <w:r>
        <w:rPr>
          <w:spacing w:val="-2"/>
        </w:rPr>
        <w:t>t</w:t>
      </w:r>
      <w:r>
        <w:t>e</w:t>
      </w:r>
      <w:r>
        <w:rPr>
          <w:spacing w:val="-2"/>
        </w:rPr>
        <w:t>c</w:t>
      </w:r>
      <w:r>
        <w:t>t</w:t>
      </w:r>
      <w:r>
        <w:rPr>
          <w:spacing w:val="-1"/>
        </w:rPr>
        <w:t>o</w:t>
      </w:r>
      <w:r>
        <w:t>r</w:t>
      </w:r>
      <w:r>
        <w:rPr>
          <w:spacing w:val="-7"/>
        </w:rPr>
        <w:t xml:space="preserve"> </w:t>
      </w:r>
      <w:r>
        <w:t xml:space="preserve">as </w:t>
      </w:r>
      <w:r>
        <w:rPr>
          <w:spacing w:val="-1"/>
        </w:rPr>
        <w:t>n</w:t>
      </w:r>
      <w:r>
        <w:t>ee</w:t>
      </w:r>
      <w:r>
        <w:rPr>
          <w:spacing w:val="-1"/>
        </w:rPr>
        <w:t>d</w:t>
      </w:r>
      <w:r>
        <w:rPr>
          <w:spacing w:val="-2"/>
        </w:rPr>
        <w:t>e</w:t>
      </w:r>
      <w:r>
        <w:rPr>
          <w:spacing w:val="1"/>
        </w:rPr>
        <w:t>d</w:t>
      </w:r>
      <w:r>
        <w:t>.</w:t>
      </w:r>
      <w:r>
        <w:rPr>
          <w:spacing w:val="-7"/>
        </w:rPr>
        <w:t xml:space="preserve"> </w:t>
      </w:r>
      <w:r>
        <w:rPr>
          <w:spacing w:val="-1"/>
        </w:rPr>
        <w:t>C</w:t>
      </w:r>
      <w:r>
        <w:t>all</w:t>
      </w:r>
      <w:r>
        <w:rPr>
          <w:spacing w:val="-5"/>
        </w:rPr>
        <w:t xml:space="preserve"> </w:t>
      </w:r>
      <w:r>
        <w:rPr>
          <w:spacing w:val="-1"/>
        </w:rPr>
        <w:t>L</w:t>
      </w:r>
      <w:r>
        <w:t>a</w:t>
      </w:r>
      <w:r>
        <w:rPr>
          <w:spacing w:val="-1"/>
        </w:rPr>
        <w:t>nd</w:t>
      </w:r>
      <w:r>
        <w:t>l</w:t>
      </w:r>
      <w:r>
        <w:rPr>
          <w:spacing w:val="-1"/>
        </w:rPr>
        <w:t>or</w:t>
      </w:r>
      <w:r>
        <w:t>d</w:t>
      </w:r>
      <w:r>
        <w:rPr>
          <w:spacing w:val="-8"/>
        </w:rPr>
        <w:t xml:space="preserve"> </w:t>
      </w:r>
      <w:r>
        <w:t>i</w:t>
      </w:r>
      <w:r>
        <w:rPr>
          <w:spacing w:val="-1"/>
        </w:rPr>
        <w:t>m</w:t>
      </w:r>
      <w:r>
        <w:rPr>
          <w:spacing w:val="-3"/>
        </w:rPr>
        <w:t>m</w:t>
      </w:r>
      <w:r>
        <w:t>e</w:t>
      </w:r>
      <w:r>
        <w:rPr>
          <w:spacing w:val="1"/>
        </w:rPr>
        <w:t>d</w:t>
      </w:r>
      <w:r>
        <w:t>iately</w:t>
      </w:r>
      <w:r>
        <w:rPr>
          <w:spacing w:val="-13"/>
        </w:rPr>
        <w:t xml:space="preserve"> </w:t>
      </w:r>
      <w:r>
        <w:t>s</w:t>
      </w:r>
      <w:r>
        <w:rPr>
          <w:spacing w:val="-1"/>
        </w:rPr>
        <w:t>h</w:t>
      </w:r>
      <w:r>
        <w:rPr>
          <w:spacing w:val="1"/>
        </w:rPr>
        <w:t>o</w:t>
      </w:r>
      <w:r>
        <w:rPr>
          <w:spacing w:val="-1"/>
        </w:rPr>
        <w:t>u</w:t>
      </w:r>
      <w:r>
        <w:rPr>
          <w:spacing w:val="-2"/>
        </w:rPr>
        <w:t>l</w:t>
      </w:r>
      <w:r>
        <w:t>d</w:t>
      </w:r>
      <w:r>
        <w:rPr>
          <w:spacing w:val="-6"/>
        </w:rPr>
        <w:t xml:space="preserve"> </w:t>
      </w:r>
      <w:r>
        <w:t>t</w:t>
      </w:r>
      <w:r>
        <w:rPr>
          <w:spacing w:val="-1"/>
        </w:rPr>
        <w:t>h</w:t>
      </w:r>
      <w:r>
        <w:rPr>
          <w:spacing w:val="-2"/>
        </w:rPr>
        <w:t>e</w:t>
      </w:r>
      <w:r>
        <w:rPr>
          <w:spacing w:val="1"/>
        </w:rPr>
        <w:t>r</w:t>
      </w:r>
      <w:r>
        <w:t>e</w:t>
      </w:r>
      <w:r>
        <w:rPr>
          <w:spacing w:val="-5"/>
        </w:rPr>
        <w:t xml:space="preserve"> </w:t>
      </w:r>
      <w:r>
        <w:rPr>
          <w:spacing w:val="-1"/>
        </w:rPr>
        <w:t>b</w:t>
      </w:r>
      <w:r>
        <w:t>e</w:t>
      </w:r>
      <w:r>
        <w:rPr>
          <w:spacing w:val="-3"/>
        </w:rPr>
        <w:t xml:space="preserve"> </w:t>
      </w:r>
      <w:r>
        <w:t>a</w:t>
      </w:r>
      <w:r>
        <w:rPr>
          <w:spacing w:val="-1"/>
        </w:rPr>
        <w:t>n</w:t>
      </w:r>
      <w:r>
        <w:t>y</w:t>
      </w:r>
      <w:r>
        <w:rPr>
          <w:spacing w:val="-6"/>
        </w:rPr>
        <w:t xml:space="preserve"> </w:t>
      </w:r>
      <w:r>
        <w:t>iss</w:t>
      </w:r>
      <w:r>
        <w:rPr>
          <w:spacing w:val="-1"/>
        </w:rPr>
        <w:t>u</w:t>
      </w:r>
      <w:r>
        <w:t>es</w:t>
      </w:r>
      <w:r>
        <w:rPr>
          <w:spacing w:val="-5"/>
        </w:rPr>
        <w:t xml:space="preserve"> </w:t>
      </w:r>
      <w:r>
        <w:rPr>
          <w:spacing w:val="-4"/>
        </w:rPr>
        <w:t>w</w:t>
      </w:r>
      <w:r>
        <w:rPr>
          <w:spacing w:val="-1"/>
        </w:rPr>
        <w:t>h</w:t>
      </w:r>
      <w:r>
        <w:t>ile</w:t>
      </w:r>
      <w:r>
        <w:rPr>
          <w:spacing w:val="-3"/>
        </w:rPr>
        <w:t xml:space="preserve"> </w:t>
      </w:r>
      <w:r>
        <w:t>t</w:t>
      </w:r>
      <w:r>
        <w:rPr>
          <w:spacing w:val="1"/>
        </w:rPr>
        <w:t>r</w:t>
      </w:r>
      <w:r>
        <w:rPr>
          <w:spacing w:val="-3"/>
        </w:rPr>
        <w:t>y</w:t>
      </w:r>
      <w:r>
        <w:t>i</w:t>
      </w:r>
      <w:r>
        <w:rPr>
          <w:spacing w:val="-1"/>
        </w:rPr>
        <w:t>n</w:t>
      </w:r>
      <w:r>
        <w:t>g</w:t>
      </w:r>
      <w:r>
        <w:rPr>
          <w:spacing w:val="-6"/>
        </w:rPr>
        <w:t xml:space="preserve"> </w:t>
      </w:r>
      <w:r>
        <w:t>to</w:t>
      </w:r>
      <w:r>
        <w:rPr>
          <w:spacing w:val="-3"/>
        </w:rPr>
        <w:t xml:space="preserve"> </w:t>
      </w:r>
      <w:r>
        <w:rPr>
          <w:spacing w:val="-1"/>
        </w:rPr>
        <w:t>r</w:t>
      </w:r>
      <w:r>
        <w:rPr>
          <w:spacing w:val="-2"/>
        </w:rPr>
        <w:t>e</w:t>
      </w:r>
      <w:r>
        <w:rPr>
          <w:spacing w:val="1"/>
        </w:rPr>
        <w:t>p</w:t>
      </w:r>
      <w:r>
        <w:t>l</w:t>
      </w:r>
      <w:r>
        <w:rPr>
          <w:spacing w:val="-2"/>
        </w:rPr>
        <w:t>a</w:t>
      </w:r>
      <w:r>
        <w:t>ce</w:t>
      </w:r>
      <w:r>
        <w:rPr>
          <w:spacing w:val="-7"/>
        </w:rPr>
        <w:t xml:space="preserve"> </w:t>
      </w:r>
      <w:r>
        <w:rPr>
          <w:spacing w:val="-1"/>
        </w:rPr>
        <w:t>b</w:t>
      </w:r>
      <w:r>
        <w:t>at</w:t>
      </w:r>
      <w:r>
        <w:rPr>
          <w:spacing w:val="-2"/>
        </w:rPr>
        <w:t>t</w:t>
      </w:r>
      <w:r>
        <w:t>e</w:t>
      </w:r>
      <w:r>
        <w:rPr>
          <w:spacing w:val="-1"/>
        </w:rPr>
        <w:t>r</w:t>
      </w:r>
      <w:r>
        <w:t>ies.</w:t>
      </w:r>
      <w:r>
        <w:rPr>
          <w:spacing w:val="-8"/>
        </w:rPr>
        <w:t xml:space="preserve"> </w:t>
      </w:r>
      <w:r>
        <w:t>C</w:t>
      </w:r>
      <w:r>
        <w:rPr>
          <w:spacing w:val="1"/>
        </w:rPr>
        <w:t>o</w:t>
      </w:r>
      <w:r>
        <w:rPr>
          <w:spacing w:val="-1"/>
        </w:rPr>
        <w:t>n</w:t>
      </w:r>
      <w:r>
        <w:t>tact t</w:t>
      </w:r>
      <w:r>
        <w:rPr>
          <w:spacing w:val="-1"/>
        </w:rPr>
        <w:t>h</w:t>
      </w:r>
      <w:r>
        <w:t>e</w:t>
      </w:r>
      <w:r>
        <w:rPr>
          <w:spacing w:val="-1"/>
        </w:rPr>
        <w:t xml:space="preserve"> L</w:t>
      </w:r>
      <w:r>
        <w:rPr>
          <w:spacing w:val="5"/>
        </w:rPr>
        <w:t>a</w:t>
      </w:r>
      <w:r>
        <w:rPr>
          <w:spacing w:val="-1"/>
        </w:rPr>
        <w:t>n</w:t>
      </w:r>
      <w:r>
        <w:rPr>
          <w:spacing w:val="1"/>
        </w:rPr>
        <w:t>d</w:t>
      </w:r>
      <w:r>
        <w:t>l</w:t>
      </w:r>
      <w:r>
        <w:rPr>
          <w:spacing w:val="1"/>
        </w:rPr>
        <w:t>or</w:t>
      </w:r>
      <w:r>
        <w:t>d</w:t>
      </w:r>
      <w:r>
        <w:rPr>
          <w:spacing w:val="-12"/>
        </w:rPr>
        <w:t xml:space="preserve"> </w:t>
      </w:r>
      <w:r>
        <w:rPr>
          <w:spacing w:val="2"/>
        </w:rPr>
        <w:t>i</w:t>
      </w:r>
      <w:r>
        <w:t>f</w:t>
      </w:r>
      <w:r>
        <w:rPr>
          <w:spacing w:val="-4"/>
        </w:rPr>
        <w:t xml:space="preserve"> </w:t>
      </w:r>
      <w:r>
        <w:rPr>
          <w:spacing w:val="2"/>
        </w:rPr>
        <w:t>t</w:t>
      </w:r>
      <w:r>
        <w:rPr>
          <w:spacing w:val="-1"/>
        </w:rPr>
        <w:t>h</w:t>
      </w:r>
      <w:r>
        <w:t>e</w:t>
      </w:r>
      <w:r>
        <w:rPr>
          <w:spacing w:val="-1"/>
        </w:rPr>
        <w:t xml:space="preserve"> </w:t>
      </w:r>
      <w:r>
        <w:rPr>
          <w:spacing w:val="1"/>
        </w:rPr>
        <w:t>a</w:t>
      </w:r>
      <w:r>
        <w:t>la</w:t>
      </w:r>
      <w:r>
        <w:rPr>
          <w:spacing w:val="6"/>
        </w:rPr>
        <w:t>r</w:t>
      </w:r>
      <w:r>
        <w:rPr>
          <w:spacing w:val="-3"/>
        </w:rPr>
        <w:t>m</w:t>
      </w:r>
      <w:r>
        <w:t>s</w:t>
      </w:r>
      <w:r>
        <w:rPr>
          <w:spacing w:val="-10"/>
        </w:rPr>
        <w:t xml:space="preserve"> </w:t>
      </w:r>
      <w:r>
        <w:rPr>
          <w:spacing w:val="1"/>
        </w:rPr>
        <w:t>ar</w:t>
      </w:r>
      <w:r>
        <w:t>e</w:t>
      </w:r>
      <w:r>
        <w:rPr>
          <w:spacing w:val="-1"/>
        </w:rPr>
        <w:t xml:space="preserve"> s</w:t>
      </w:r>
      <w:r>
        <w:rPr>
          <w:spacing w:val="4"/>
        </w:rPr>
        <w:t>o</w:t>
      </w:r>
      <w:r>
        <w:rPr>
          <w:spacing w:val="-1"/>
        </w:rPr>
        <w:t>un</w:t>
      </w:r>
      <w:r>
        <w:rPr>
          <w:spacing w:val="1"/>
        </w:rPr>
        <w:t>d</w:t>
      </w:r>
      <w:r>
        <w:rPr>
          <w:spacing w:val="2"/>
        </w:rPr>
        <w:t>i</w:t>
      </w:r>
      <w:r>
        <w:rPr>
          <w:spacing w:val="1"/>
        </w:rPr>
        <w:t>n</w:t>
      </w:r>
      <w:r>
        <w:t>g</w:t>
      </w:r>
      <w:r>
        <w:rPr>
          <w:spacing w:val="-15"/>
        </w:rPr>
        <w:t xml:space="preserve"> </w:t>
      </w:r>
      <w:r>
        <w:rPr>
          <w:spacing w:val="1"/>
        </w:rPr>
        <w:t>o</w:t>
      </w:r>
      <w:r>
        <w:t>r</w:t>
      </w:r>
      <w:r>
        <w:rPr>
          <w:spacing w:val="-1"/>
        </w:rPr>
        <w:t xml:space="preserve"> </w:t>
      </w:r>
      <w:r>
        <w:rPr>
          <w:spacing w:val="1"/>
        </w:rPr>
        <w:t>b</w:t>
      </w:r>
      <w:r>
        <w:t>e</w:t>
      </w:r>
      <w:r>
        <w:rPr>
          <w:spacing w:val="1"/>
        </w:rPr>
        <w:t>ep</w:t>
      </w:r>
      <w:r>
        <w:t>i</w:t>
      </w:r>
      <w:r>
        <w:rPr>
          <w:spacing w:val="-1"/>
        </w:rPr>
        <w:t>n</w:t>
      </w:r>
      <w:r>
        <w:t>g</w:t>
      </w:r>
      <w:r>
        <w:rPr>
          <w:spacing w:val="1"/>
        </w:rPr>
        <w:t xml:space="preserve"> o</w:t>
      </w:r>
      <w:r>
        <w:t>r</w:t>
      </w:r>
      <w:r>
        <w:rPr>
          <w:spacing w:val="-1"/>
        </w:rPr>
        <w:t xml:space="preserve"> </w:t>
      </w:r>
      <w:r>
        <w:t>if</w:t>
      </w:r>
      <w:r>
        <w:rPr>
          <w:spacing w:val="-4"/>
        </w:rPr>
        <w:t xml:space="preserve"> </w:t>
      </w:r>
      <w:r>
        <w:rPr>
          <w:spacing w:val="5"/>
        </w:rPr>
        <w:t>a</w:t>
      </w:r>
      <w:r>
        <w:rPr>
          <w:spacing w:val="1"/>
        </w:rPr>
        <w:t>n</w:t>
      </w:r>
      <w:r>
        <w:t>y</w:t>
      </w:r>
      <w:r>
        <w:rPr>
          <w:spacing w:val="-1"/>
        </w:rPr>
        <w:t xml:space="preserve"> </w:t>
      </w:r>
      <w:r>
        <w:t>al</w:t>
      </w:r>
      <w:r>
        <w:rPr>
          <w:spacing w:val="1"/>
        </w:rPr>
        <w:t>a</w:t>
      </w:r>
      <w:r>
        <w:rPr>
          <w:spacing w:val="6"/>
        </w:rPr>
        <w:t>r</w:t>
      </w:r>
      <w:r>
        <w:rPr>
          <w:spacing w:val="-6"/>
        </w:rPr>
        <w:t>m</w:t>
      </w:r>
      <w:r>
        <w:t>s</w:t>
      </w:r>
      <w:r>
        <w:rPr>
          <w:spacing w:val="-10"/>
        </w:rPr>
        <w:t xml:space="preserve"> </w:t>
      </w:r>
      <w:r>
        <w:rPr>
          <w:spacing w:val="1"/>
        </w:rPr>
        <w:t>ar</w:t>
      </w:r>
      <w:r>
        <w:t>e</w:t>
      </w:r>
      <w:r>
        <w:rPr>
          <w:spacing w:val="-1"/>
        </w:rPr>
        <w:t xml:space="preserve"> </w:t>
      </w:r>
      <w:r>
        <w:rPr>
          <w:spacing w:val="1"/>
        </w:rPr>
        <w:t>br</w:t>
      </w:r>
      <w:r>
        <w:rPr>
          <w:spacing w:val="2"/>
        </w:rPr>
        <w:t>o</w:t>
      </w:r>
      <w:r>
        <w:rPr>
          <w:spacing w:val="-1"/>
        </w:rPr>
        <w:t>k</w:t>
      </w:r>
      <w:r>
        <w:rPr>
          <w:spacing w:val="3"/>
        </w:rPr>
        <w:t>e</w:t>
      </w:r>
      <w:r>
        <w:t>n</w:t>
      </w:r>
      <w:r>
        <w:rPr>
          <w:spacing w:val="-14"/>
        </w:rPr>
        <w:t xml:space="preserve"> </w:t>
      </w:r>
      <w:r>
        <w:rPr>
          <w:spacing w:val="1"/>
        </w:rPr>
        <w:t>o</w:t>
      </w:r>
      <w:r>
        <w:t>r</w:t>
      </w:r>
      <w:r>
        <w:rPr>
          <w:spacing w:val="2"/>
        </w:rPr>
        <w:t xml:space="preserve"> </w:t>
      </w:r>
      <w:r>
        <w:rPr>
          <w:spacing w:val="-6"/>
        </w:rPr>
        <w:t>m</w:t>
      </w:r>
      <w:r>
        <w:rPr>
          <w:spacing w:val="1"/>
        </w:rPr>
        <w:t>a</w:t>
      </w:r>
      <w:r>
        <w:rPr>
          <w:spacing w:val="5"/>
        </w:rPr>
        <w:t>l</w:t>
      </w:r>
      <w:r>
        <w:rPr>
          <w:spacing w:val="1"/>
        </w:rPr>
        <w:t>f</w:t>
      </w:r>
      <w:r>
        <w:rPr>
          <w:spacing w:val="-1"/>
        </w:rPr>
        <w:t>un</w:t>
      </w:r>
      <w:r>
        <w:rPr>
          <w:spacing w:val="1"/>
        </w:rPr>
        <w:t>c</w:t>
      </w:r>
      <w:r>
        <w:rPr>
          <w:spacing w:val="5"/>
        </w:rPr>
        <w:t>t</w:t>
      </w:r>
      <w:r>
        <w:t>i</w:t>
      </w:r>
      <w:r>
        <w:rPr>
          <w:spacing w:val="1"/>
        </w:rPr>
        <w:t>o</w:t>
      </w:r>
      <w:r>
        <w:rPr>
          <w:spacing w:val="-1"/>
        </w:rPr>
        <w:t>n</w:t>
      </w:r>
      <w:r>
        <w:rPr>
          <w:spacing w:val="2"/>
        </w:rPr>
        <w:t>i</w:t>
      </w:r>
      <w:r>
        <w:rPr>
          <w:spacing w:val="-1"/>
        </w:rPr>
        <w:t>n</w:t>
      </w:r>
      <w:r>
        <w:rPr>
          <w:spacing w:val="1"/>
        </w:rPr>
        <w:t>g</w:t>
      </w:r>
      <w:r>
        <w:t xml:space="preserve">. </w:t>
      </w:r>
      <w:r>
        <w:rPr>
          <w:spacing w:val="2"/>
        </w:rPr>
        <w:t>S</w:t>
      </w:r>
      <w:r>
        <w:rPr>
          <w:spacing w:val="-1"/>
        </w:rPr>
        <w:t>h</w:t>
      </w:r>
      <w:r>
        <w:rPr>
          <w:spacing w:val="1"/>
        </w:rPr>
        <w:t>o</w:t>
      </w:r>
      <w:r>
        <w:rPr>
          <w:spacing w:val="-1"/>
        </w:rPr>
        <w:t>u</w:t>
      </w:r>
      <w:r>
        <w:t>ld</w:t>
      </w:r>
      <w:r>
        <w:rPr>
          <w:spacing w:val="-9"/>
        </w:rPr>
        <w:t xml:space="preserve"> </w:t>
      </w:r>
      <w:r>
        <w:rPr>
          <w:spacing w:val="2"/>
        </w:rPr>
        <w:t>t</w:t>
      </w:r>
      <w:r>
        <w:rPr>
          <w:spacing w:val="-1"/>
        </w:rPr>
        <w:t>h</w:t>
      </w:r>
      <w:r>
        <w:t>is</w:t>
      </w:r>
      <w:r>
        <w:rPr>
          <w:spacing w:val="-6"/>
        </w:rPr>
        <w:t xml:space="preserve"> </w:t>
      </w:r>
      <w:r>
        <w:rPr>
          <w:spacing w:val="1"/>
        </w:rPr>
        <w:t>o</w:t>
      </w:r>
      <w:r>
        <w:t>c</w:t>
      </w:r>
      <w:r>
        <w:rPr>
          <w:spacing w:val="1"/>
        </w:rPr>
        <w:t>c</w:t>
      </w:r>
      <w:r>
        <w:rPr>
          <w:spacing w:val="-1"/>
        </w:rPr>
        <w:t>u</w:t>
      </w:r>
      <w:r>
        <w:rPr>
          <w:spacing w:val="1"/>
        </w:rPr>
        <w:t>r</w:t>
      </w:r>
      <w:r>
        <w:t>,</w:t>
      </w:r>
      <w:r>
        <w:rPr>
          <w:spacing w:val="-9"/>
        </w:rPr>
        <w:t xml:space="preserve"> </w:t>
      </w:r>
      <w:r>
        <w:rPr>
          <w:spacing w:val="1"/>
        </w:rPr>
        <w:t>c</w:t>
      </w:r>
      <w:r>
        <w:rPr>
          <w:spacing w:val="4"/>
        </w:rPr>
        <w:t>o</w:t>
      </w:r>
      <w:r>
        <w:rPr>
          <w:spacing w:val="-1"/>
        </w:rPr>
        <w:t>n</w:t>
      </w:r>
      <w:r>
        <w:rPr>
          <w:spacing w:val="2"/>
        </w:rPr>
        <w:t>t</w:t>
      </w:r>
      <w:r>
        <w:t>act</w:t>
      </w:r>
      <w:r>
        <w:rPr>
          <w:spacing w:val="-10"/>
        </w:rPr>
        <w:t xml:space="preserve"> </w:t>
      </w:r>
      <w:r>
        <w:rPr>
          <w:spacing w:val="-1"/>
        </w:rPr>
        <w:t>L</w:t>
      </w:r>
      <w:r>
        <w:rPr>
          <w:spacing w:val="3"/>
        </w:rPr>
        <w:t>a</w:t>
      </w:r>
      <w:r>
        <w:rPr>
          <w:spacing w:val="1"/>
        </w:rPr>
        <w:t>nd</w:t>
      </w:r>
      <w:r>
        <w:t>l</w:t>
      </w:r>
      <w:r>
        <w:rPr>
          <w:spacing w:val="1"/>
        </w:rPr>
        <w:t>or</w:t>
      </w:r>
      <w:r>
        <w:t>d</w:t>
      </w:r>
      <w:r>
        <w:rPr>
          <w:spacing w:val="-12"/>
        </w:rPr>
        <w:t xml:space="preserve"> </w:t>
      </w:r>
      <w:r>
        <w:rPr>
          <w:spacing w:val="2"/>
        </w:rPr>
        <w:t>i</w:t>
      </w:r>
      <w:r>
        <w:rPr>
          <w:spacing w:val="-1"/>
        </w:rPr>
        <w:t>m</w:t>
      </w:r>
      <w:r>
        <w:rPr>
          <w:spacing w:val="-4"/>
        </w:rPr>
        <w:t>m</w:t>
      </w:r>
      <w:r>
        <w:rPr>
          <w:spacing w:val="3"/>
        </w:rPr>
        <w:t>e</w:t>
      </w:r>
      <w:r>
        <w:rPr>
          <w:spacing w:val="1"/>
        </w:rPr>
        <w:t>d</w:t>
      </w:r>
      <w:r>
        <w:t>iat</w:t>
      </w:r>
      <w:r>
        <w:rPr>
          <w:spacing w:val="1"/>
        </w:rPr>
        <w:t>e</w:t>
      </w:r>
      <w:r>
        <w:rPr>
          <w:spacing w:val="5"/>
        </w:rPr>
        <w:t>l</w:t>
      </w:r>
      <w:r>
        <w:rPr>
          <w:spacing w:val="-3"/>
        </w:rPr>
        <w:t>y</w:t>
      </w:r>
      <w:r>
        <w:t>.</w:t>
      </w:r>
    </w:p>
    <w:p w:rsidR="00487C93" w:rsidRDefault="002C0316">
      <w:pPr>
        <w:ind w:left="940" w:right="78" w:hanging="360"/>
        <w:jc w:val="both"/>
      </w:pPr>
      <w:r>
        <w:rPr>
          <w:b/>
        </w:rPr>
        <w:t xml:space="preserve">C.  </w:t>
      </w:r>
      <w:r>
        <w:rPr>
          <w:b/>
          <w:spacing w:val="29"/>
        </w:rPr>
        <w:t xml:space="preserve"> </w:t>
      </w:r>
      <w:r>
        <w:rPr>
          <w:spacing w:val="1"/>
        </w:rPr>
        <w:t>I</w:t>
      </w:r>
      <w:r>
        <w:t>t</w:t>
      </w:r>
      <w:r>
        <w:rPr>
          <w:spacing w:val="4"/>
        </w:rPr>
        <w:t xml:space="preserve"> </w:t>
      </w:r>
      <w:r>
        <w:t>is</w:t>
      </w:r>
      <w:r>
        <w:rPr>
          <w:spacing w:val="4"/>
        </w:rPr>
        <w:t xml:space="preserve"> </w:t>
      </w:r>
      <w:r>
        <w:rPr>
          <w:spacing w:val="1"/>
        </w:rPr>
        <w:t>a</w:t>
      </w:r>
      <w:r>
        <w:rPr>
          <w:spacing w:val="-1"/>
        </w:rPr>
        <w:t>g</w:t>
      </w:r>
      <w:r>
        <w:rPr>
          <w:spacing w:val="1"/>
        </w:rPr>
        <w:t>a</w:t>
      </w:r>
      <w:r>
        <w:rPr>
          <w:spacing w:val="2"/>
        </w:rPr>
        <w:t>i</w:t>
      </w:r>
      <w:r>
        <w:rPr>
          <w:spacing w:val="1"/>
        </w:rPr>
        <w:t>n</w:t>
      </w:r>
      <w:r>
        <w:t>st</w:t>
      </w:r>
      <w:r>
        <w:rPr>
          <w:spacing w:val="-6"/>
        </w:rPr>
        <w:t xml:space="preserve"> </w:t>
      </w:r>
      <w:r>
        <w:rPr>
          <w:spacing w:val="2"/>
        </w:rPr>
        <w:t>t</w:t>
      </w:r>
      <w:r>
        <w:rPr>
          <w:spacing w:val="-1"/>
        </w:rPr>
        <w:t>h</w:t>
      </w:r>
      <w:r>
        <w:t>e</w:t>
      </w:r>
      <w:r>
        <w:rPr>
          <w:spacing w:val="6"/>
        </w:rPr>
        <w:t xml:space="preserve"> </w:t>
      </w:r>
      <w:r>
        <w:rPr>
          <w:spacing w:val="-1"/>
        </w:rPr>
        <w:t>L</w:t>
      </w:r>
      <w:r>
        <w:rPr>
          <w:spacing w:val="5"/>
        </w:rPr>
        <w:t>a</w:t>
      </w:r>
      <w:r>
        <w:t>w</w:t>
      </w:r>
      <w:r>
        <w:rPr>
          <w:spacing w:val="-6"/>
        </w:rPr>
        <w:t xml:space="preserve"> </w:t>
      </w:r>
      <w:r>
        <w:t>to</w:t>
      </w:r>
      <w:r>
        <w:rPr>
          <w:spacing w:val="5"/>
        </w:rPr>
        <w:t xml:space="preserve"> </w:t>
      </w:r>
      <w:r>
        <w:t>t</w:t>
      </w:r>
      <w:r>
        <w:rPr>
          <w:spacing w:val="8"/>
        </w:rPr>
        <w:t>a</w:t>
      </w:r>
      <w:r>
        <w:rPr>
          <w:spacing w:val="-3"/>
        </w:rPr>
        <w:t>m</w:t>
      </w:r>
      <w:r>
        <w:rPr>
          <w:spacing w:val="1"/>
        </w:rPr>
        <w:t>p</w:t>
      </w:r>
      <w:r>
        <w:t>er</w:t>
      </w:r>
      <w:r>
        <w:rPr>
          <w:spacing w:val="3"/>
        </w:rPr>
        <w:t xml:space="preserve"> </w:t>
      </w:r>
      <w:r>
        <w:rPr>
          <w:spacing w:val="-7"/>
        </w:rPr>
        <w:t>w</w:t>
      </w:r>
      <w:r>
        <w:t>i</w:t>
      </w:r>
      <w:r>
        <w:rPr>
          <w:spacing w:val="5"/>
        </w:rPr>
        <w:t>t</w:t>
      </w:r>
      <w:r>
        <w:t>h</w:t>
      </w:r>
      <w:r>
        <w:rPr>
          <w:spacing w:val="-5"/>
        </w:rPr>
        <w:t xml:space="preserve"> </w:t>
      </w:r>
      <w:r>
        <w:rPr>
          <w:spacing w:val="1"/>
        </w:rPr>
        <w:t>o</w:t>
      </w:r>
      <w:r>
        <w:t>r</w:t>
      </w:r>
      <w:r>
        <w:rPr>
          <w:spacing w:val="4"/>
        </w:rPr>
        <w:t xml:space="preserve"> </w:t>
      </w:r>
      <w:r>
        <w:t>set</w:t>
      </w:r>
      <w:r>
        <w:rPr>
          <w:spacing w:val="3"/>
        </w:rPr>
        <w:t xml:space="preserve"> </w:t>
      </w:r>
      <w:r>
        <w:rPr>
          <w:spacing w:val="4"/>
        </w:rPr>
        <w:t>o</w:t>
      </w:r>
      <w:r>
        <w:rPr>
          <w:spacing w:val="1"/>
        </w:rPr>
        <w:t>f</w:t>
      </w:r>
      <w:r>
        <w:t>f</w:t>
      </w:r>
      <w:r>
        <w:rPr>
          <w:spacing w:val="-1"/>
        </w:rPr>
        <w:t xml:space="preserve"> </w:t>
      </w:r>
      <w:r>
        <w:rPr>
          <w:spacing w:val="4"/>
        </w:rPr>
        <w:t>s</w:t>
      </w:r>
      <w:r>
        <w:rPr>
          <w:spacing w:val="-6"/>
        </w:rPr>
        <w:t>m</w:t>
      </w:r>
      <w:r>
        <w:rPr>
          <w:spacing w:val="6"/>
        </w:rPr>
        <w:t>o</w:t>
      </w:r>
      <w:r>
        <w:rPr>
          <w:spacing w:val="-1"/>
        </w:rPr>
        <w:t>k</w:t>
      </w:r>
      <w:r>
        <w:t>e</w:t>
      </w:r>
      <w:r>
        <w:rPr>
          <w:spacing w:val="-2"/>
        </w:rPr>
        <w:t xml:space="preserve"> </w:t>
      </w:r>
      <w:r>
        <w:t>al</w:t>
      </w:r>
      <w:r>
        <w:rPr>
          <w:spacing w:val="1"/>
        </w:rPr>
        <w:t>a</w:t>
      </w:r>
      <w:r>
        <w:rPr>
          <w:spacing w:val="3"/>
        </w:rPr>
        <w:t>r</w:t>
      </w:r>
      <w:r>
        <w:rPr>
          <w:spacing w:val="-1"/>
        </w:rPr>
        <w:t>m</w:t>
      </w:r>
      <w:r>
        <w:t>s</w:t>
      </w:r>
      <w:r>
        <w:rPr>
          <w:spacing w:val="-3"/>
        </w:rPr>
        <w:t xml:space="preserve"> </w:t>
      </w:r>
      <w:r>
        <w:rPr>
          <w:spacing w:val="1"/>
        </w:rPr>
        <w:t>o</w:t>
      </w:r>
      <w:r>
        <w:t>r</w:t>
      </w:r>
      <w:r>
        <w:rPr>
          <w:spacing w:val="4"/>
        </w:rPr>
        <w:t xml:space="preserve"> </w:t>
      </w:r>
      <w:r>
        <w:rPr>
          <w:spacing w:val="-1"/>
        </w:rPr>
        <w:t>f</w:t>
      </w:r>
      <w:r>
        <w:t>i</w:t>
      </w:r>
      <w:r>
        <w:rPr>
          <w:spacing w:val="1"/>
        </w:rPr>
        <w:t>r</w:t>
      </w:r>
      <w:r>
        <w:t xml:space="preserve">e </w:t>
      </w:r>
      <w:r>
        <w:rPr>
          <w:spacing w:val="3"/>
        </w:rPr>
        <w:t>e</w:t>
      </w:r>
      <w:r>
        <w:rPr>
          <w:spacing w:val="-1"/>
        </w:rPr>
        <w:t>x</w:t>
      </w:r>
      <w:r>
        <w:t>t</w:t>
      </w:r>
      <w:r>
        <w:rPr>
          <w:spacing w:val="2"/>
        </w:rPr>
        <w:t>i</w:t>
      </w:r>
      <w:r>
        <w:rPr>
          <w:spacing w:val="1"/>
        </w:rPr>
        <w:t>n</w:t>
      </w:r>
      <w:r>
        <w:rPr>
          <w:spacing w:val="-1"/>
        </w:rPr>
        <w:t>gu</w:t>
      </w:r>
      <w:r>
        <w:rPr>
          <w:spacing w:val="2"/>
        </w:rPr>
        <w:t>is</w:t>
      </w:r>
      <w:r>
        <w:rPr>
          <w:spacing w:val="-1"/>
        </w:rPr>
        <w:t>h</w:t>
      </w:r>
      <w:r>
        <w:rPr>
          <w:spacing w:val="1"/>
        </w:rPr>
        <w:t>e</w:t>
      </w:r>
      <w:r>
        <w:rPr>
          <w:spacing w:val="3"/>
        </w:rPr>
        <w:t>r</w:t>
      </w:r>
      <w:r>
        <w:t>s.</w:t>
      </w:r>
      <w:r>
        <w:rPr>
          <w:spacing w:val="40"/>
        </w:rPr>
        <w:t xml:space="preserve"> </w:t>
      </w:r>
      <w:r>
        <w:t>A</w:t>
      </w:r>
      <w:r>
        <w:rPr>
          <w:spacing w:val="1"/>
        </w:rPr>
        <w:t>n</w:t>
      </w:r>
      <w:r>
        <w:t>y</w:t>
      </w:r>
      <w:r>
        <w:rPr>
          <w:spacing w:val="-6"/>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1"/>
        </w:rPr>
        <w:t>o</w:t>
      </w:r>
      <w:r>
        <w:t>r</w:t>
      </w:r>
      <w:r>
        <w:rPr>
          <w:spacing w:val="4"/>
        </w:rPr>
        <w:t xml:space="preserve"> </w:t>
      </w:r>
      <w:r>
        <w:rPr>
          <w:spacing w:val="-1"/>
        </w:rPr>
        <w:t>h</w:t>
      </w:r>
      <w:r>
        <w:rPr>
          <w:spacing w:val="2"/>
        </w:rPr>
        <w:t>i</w:t>
      </w:r>
      <w:r>
        <w:t>s</w:t>
      </w:r>
      <w:r>
        <w:rPr>
          <w:spacing w:val="3"/>
        </w:rPr>
        <w:t xml:space="preserve"> </w:t>
      </w:r>
      <w:r>
        <w:rPr>
          <w:spacing w:val="1"/>
        </w:rPr>
        <w:t>g</w:t>
      </w:r>
      <w:r>
        <w:rPr>
          <w:spacing w:val="-1"/>
        </w:rPr>
        <w:t>u</w:t>
      </w:r>
      <w:r>
        <w:rPr>
          <w:spacing w:val="1"/>
        </w:rPr>
        <w:t>e</w:t>
      </w:r>
      <w:r>
        <w:rPr>
          <w:spacing w:val="2"/>
        </w:rPr>
        <w:t>st</w:t>
      </w:r>
      <w:r>
        <w:t xml:space="preserve">s </w:t>
      </w:r>
      <w:r>
        <w:rPr>
          <w:spacing w:val="-1"/>
        </w:rPr>
        <w:t>f</w:t>
      </w:r>
      <w:r>
        <w:rPr>
          <w:spacing w:val="4"/>
        </w:rPr>
        <w:t>o</w:t>
      </w:r>
      <w:r>
        <w:rPr>
          <w:spacing w:val="-1"/>
        </w:rPr>
        <w:t>un</w:t>
      </w:r>
      <w:r>
        <w:t>d</w:t>
      </w:r>
      <w:r>
        <w:rPr>
          <w:spacing w:val="-1"/>
        </w:rPr>
        <w:t xml:space="preserve"> </w:t>
      </w:r>
      <w:r>
        <w:t>to</w:t>
      </w:r>
      <w:r>
        <w:rPr>
          <w:spacing w:val="5"/>
        </w:rPr>
        <w:t xml:space="preserve"> </w:t>
      </w:r>
      <w:r>
        <w:rPr>
          <w:spacing w:val="1"/>
        </w:rPr>
        <w:t>b</w:t>
      </w:r>
      <w:r>
        <w:t>e</w:t>
      </w:r>
      <w:r>
        <w:rPr>
          <w:spacing w:val="6"/>
        </w:rPr>
        <w:t xml:space="preserve"> </w:t>
      </w:r>
      <w:r>
        <w:rPr>
          <w:spacing w:val="2"/>
        </w:rPr>
        <w:t>i</w:t>
      </w:r>
      <w:r>
        <w:t>n</w:t>
      </w:r>
      <w:r>
        <w:rPr>
          <w:spacing w:val="2"/>
        </w:rPr>
        <w:t xml:space="preserve"> </w:t>
      </w:r>
      <w:r>
        <w:rPr>
          <w:spacing w:val="-1"/>
        </w:rPr>
        <w:t>v</w:t>
      </w:r>
      <w:r>
        <w:t>i</w:t>
      </w:r>
      <w:r>
        <w:rPr>
          <w:spacing w:val="1"/>
        </w:rPr>
        <w:t>o</w:t>
      </w:r>
      <w:r>
        <w:t>lati</w:t>
      </w:r>
      <w:r>
        <w:rPr>
          <w:spacing w:val="4"/>
        </w:rPr>
        <w:t>o</w:t>
      </w:r>
      <w:r>
        <w:t>n</w:t>
      </w:r>
      <w:r>
        <w:rPr>
          <w:spacing w:val="-3"/>
        </w:rPr>
        <w:t xml:space="preserve"> </w:t>
      </w:r>
      <w:r>
        <w:rPr>
          <w:spacing w:val="-4"/>
        </w:rPr>
        <w:t>w</w:t>
      </w:r>
      <w:r>
        <w:rPr>
          <w:spacing w:val="2"/>
        </w:rPr>
        <w:t>i</w:t>
      </w:r>
      <w:r>
        <w:t>ll</w:t>
      </w:r>
      <w:r>
        <w:rPr>
          <w:spacing w:val="2"/>
        </w:rPr>
        <w:t xml:space="preserve"> </w:t>
      </w:r>
      <w:r>
        <w:rPr>
          <w:spacing w:val="4"/>
        </w:rPr>
        <w:t>b</w:t>
      </w:r>
      <w:r>
        <w:t>e</w:t>
      </w:r>
      <w:r>
        <w:rPr>
          <w:spacing w:val="4"/>
        </w:rPr>
        <w:t xml:space="preserve"> </w:t>
      </w:r>
      <w:r>
        <w:rPr>
          <w:spacing w:val="1"/>
        </w:rPr>
        <w:t>c</w:t>
      </w:r>
      <w:r>
        <w:rPr>
          <w:spacing w:val="-1"/>
        </w:rPr>
        <w:t>h</w:t>
      </w:r>
      <w:r>
        <w:rPr>
          <w:spacing w:val="1"/>
        </w:rPr>
        <w:t>ar</w:t>
      </w:r>
      <w:r>
        <w:rPr>
          <w:spacing w:val="-1"/>
        </w:rPr>
        <w:t>g</w:t>
      </w:r>
      <w:r>
        <w:t>ed</w:t>
      </w:r>
      <w:r>
        <w:rPr>
          <w:spacing w:val="1"/>
        </w:rPr>
        <w:t xml:space="preserve"> $75.</w:t>
      </w:r>
      <w:r>
        <w:rPr>
          <w:spacing w:val="2"/>
        </w:rPr>
        <w:t>0</w:t>
      </w:r>
      <w:r>
        <w:t>0</w:t>
      </w:r>
      <w:r>
        <w:rPr>
          <w:spacing w:val="-3"/>
        </w:rPr>
        <w:t xml:space="preserve"> </w:t>
      </w:r>
      <w:r>
        <w:rPr>
          <w:spacing w:val="1"/>
        </w:rPr>
        <w:t>p</w:t>
      </w:r>
      <w:r>
        <w:t>er</w:t>
      </w:r>
      <w:r>
        <w:rPr>
          <w:spacing w:val="3"/>
        </w:rPr>
        <w:t xml:space="preserve"> </w:t>
      </w:r>
      <w:r>
        <w:rPr>
          <w:spacing w:val="1"/>
        </w:rPr>
        <w:t>ho</w:t>
      </w:r>
      <w:r>
        <w:rPr>
          <w:spacing w:val="-1"/>
        </w:rPr>
        <w:t>u</w:t>
      </w:r>
      <w:r>
        <w:t>r</w:t>
      </w:r>
      <w:r>
        <w:rPr>
          <w:spacing w:val="2"/>
        </w:rPr>
        <w:t xml:space="preserve"> </w:t>
      </w:r>
      <w:r>
        <w:rPr>
          <w:spacing w:val="1"/>
        </w:rPr>
        <w:t>o</w:t>
      </w:r>
      <w:r>
        <w:t>f</w:t>
      </w:r>
      <w:r>
        <w:rPr>
          <w:spacing w:val="4"/>
        </w:rPr>
        <w:t xml:space="preserve"> </w:t>
      </w:r>
      <w:r>
        <w:rPr>
          <w:spacing w:val="1"/>
        </w:rPr>
        <w:t>e</w:t>
      </w:r>
      <w:r>
        <w:rPr>
          <w:spacing w:val="-3"/>
        </w:rPr>
        <w:t>m</w:t>
      </w:r>
      <w:r>
        <w:rPr>
          <w:spacing w:val="3"/>
        </w:rPr>
        <w:t>e</w:t>
      </w:r>
      <w:r>
        <w:rPr>
          <w:spacing w:val="1"/>
        </w:rPr>
        <w:t>r</w:t>
      </w:r>
      <w:r>
        <w:rPr>
          <w:spacing w:val="-1"/>
        </w:rPr>
        <w:t>g</w:t>
      </w:r>
      <w:r>
        <w:rPr>
          <w:spacing w:val="3"/>
        </w:rPr>
        <w:t>e</w:t>
      </w:r>
      <w:r>
        <w:rPr>
          <w:spacing w:val="1"/>
        </w:rPr>
        <w:t>n</w:t>
      </w:r>
      <w:r>
        <w:rPr>
          <w:spacing w:val="5"/>
        </w:rPr>
        <w:t>c</w:t>
      </w:r>
      <w:r>
        <w:t>y</w:t>
      </w:r>
      <w:r>
        <w:rPr>
          <w:spacing w:val="-14"/>
        </w:rPr>
        <w:t xml:space="preserve"> </w:t>
      </w:r>
      <w:r>
        <w:t>se</w:t>
      </w:r>
      <w:r>
        <w:rPr>
          <w:spacing w:val="3"/>
        </w:rPr>
        <w:t>r</w:t>
      </w:r>
      <w:r>
        <w:rPr>
          <w:spacing w:val="-1"/>
        </w:rPr>
        <w:t>v</w:t>
      </w:r>
      <w:r>
        <w:t>ice</w:t>
      </w:r>
      <w:r>
        <w:rPr>
          <w:spacing w:val="-3"/>
        </w:rPr>
        <w:t xml:space="preserve"> </w:t>
      </w:r>
      <w:r>
        <w:t>to</w:t>
      </w:r>
      <w:r>
        <w:rPr>
          <w:spacing w:val="5"/>
        </w:rPr>
        <w:t xml:space="preserve"> </w:t>
      </w:r>
      <w:r>
        <w:rPr>
          <w:spacing w:val="1"/>
        </w:rPr>
        <w:t>r</w:t>
      </w:r>
      <w:r>
        <w:rPr>
          <w:spacing w:val="5"/>
        </w:rPr>
        <w:t>e</w:t>
      </w:r>
      <w:r>
        <w:rPr>
          <w:spacing w:val="-3"/>
        </w:rPr>
        <w:t>m</w:t>
      </w:r>
      <w:r>
        <w:rPr>
          <w:spacing w:val="1"/>
        </w:rPr>
        <w:t>e</w:t>
      </w:r>
      <w:r>
        <w:rPr>
          <w:spacing w:val="9"/>
        </w:rPr>
        <w:t>d</w:t>
      </w:r>
      <w:r>
        <w:t>y</w:t>
      </w:r>
      <w:r>
        <w:rPr>
          <w:spacing w:val="-7"/>
        </w:rPr>
        <w:t xml:space="preserve"> </w:t>
      </w:r>
      <w:r>
        <w:rPr>
          <w:spacing w:val="1"/>
        </w:rPr>
        <w:t>o</w:t>
      </w:r>
      <w:r>
        <w:t>r</w:t>
      </w:r>
      <w:r>
        <w:rPr>
          <w:spacing w:val="4"/>
        </w:rPr>
        <w:t xml:space="preserve"> </w:t>
      </w:r>
      <w:r>
        <w:rPr>
          <w:spacing w:val="1"/>
        </w:rPr>
        <w:t>rep</w:t>
      </w:r>
      <w:r>
        <w:t>air</w:t>
      </w:r>
      <w:r>
        <w:rPr>
          <w:spacing w:val="-4"/>
        </w:rPr>
        <w:t xml:space="preserve"> </w:t>
      </w:r>
      <w:r>
        <w:rPr>
          <w:spacing w:val="1"/>
        </w:rPr>
        <w:t>d</w:t>
      </w:r>
      <w:r>
        <w:rPr>
          <w:spacing w:val="3"/>
        </w:rPr>
        <w:t>a</w:t>
      </w:r>
      <w:r>
        <w:rPr>
          <w:spacing w:val="-3"/>
        </w:rPr>
        <w:t>m</w:t>
      </w:r>
      <w:r>
        <w:rPr>
          <w:spacing w:val="3"/>
        </w:rPr>
        <w:t>a</w:t>
      </w:r>
      <w:r>
        <w:rPr>
          <w:spacing w:val="-1"/>
        </w:rPr>
        <w:t>g</w:t>
      </w:r>
      <w:r>
        <w:t xml:space="preserve">es </w:t>
      </w:r>
      <w:r>
        <w:rPr>
          <w:spacing w:val="1"/>
        </w:rPr>
        <w:t>a</w:t>
      </w:r>
      <w:r>
        <w:rPr>
          <w:spacing w:val="-1"/>
        </w:rPr>
        <w:t>n</w:t>
      </w:r>
      <w:r>
        <w:t>d</w:t>
      </w:r>
      <w:r>
        <w:rPr>
          <w:spacing w:val="6"/>
        </w:rPr>
        <w:t xml:space="preserve"> </w:t>
      </w:r>
      <w:r>
        <w:rPr>
          <w:spacing w:val="1"/>
        </w:rPr>
        <w:t>p</w:t>
      </w:r>
      <w:r>
        <w:rPr>
          <w:spacing w:val="3"/>
        </w:rPr>
        <w:t>a</w:t>
      </w:r>
      <w:r>
        <w:t>y</w:t>
      </w:r>
      <w:r>
        <w:rPr>
          <w:spacing w:val="-3"/>
        </w:rPr>
        <w:t xml:space="preserve"> </w:t>
      </w:r>
      <w:r>
        <w:rPr>
          <w:spacing w:val="5"/>
        </w:rPr>
        <w:t>a</w:t>
      </w:r>
      <w:r>
        <w:rPr>
          <w:spacing w:val="1"/>
        </w:rPr>
        <w:t>n</w:t>
      </w:r>
      <w:r>
        <w:t>y</w:t>
      </w:r>
      <w:r>
        <w:rPr>
          <w:spacing w:val="1"/>
        </w:rPr>
        <w:t xml:space="preserve"> </w:t>
      </w:r>
      <w:r>
        <w:rPr>
          <w:spacing w:val="-1"/>
        </w:rPr>
        <w:t>f</w:t>
      </w:r>
      <w:r>
        <w:rPr>
          <w:spacing w:val="2"/>
        </w:rPr>
        <w:t>i</w:t>
      </w:r>
      <w:r>
        <w:rPr>
          <w:spacing w:val="-1"/>
        </w:rPr>
        <w:t>n</w:t>
      </w:r>
      <w:r>
        <w:t>es.</w:t>
      </w:r>
      <w:r>
        <w:rPr>
          <w:spacing w:val="7"/>
        </w:rPr>
        <w:t xml:space="preserve"> </w:t>
      </w:r>
      <w:r>
        <w:rPr>
          <w:spacing w:val="-2"/>
        </w:rPr>
        <w:t>A</w:t>
      </w:r>
      <w:r>
        <w:rPr>
          <w:spacing w:val="1"/>
        </w:rPr>
        <w:t>d</w:t>
      </w:r>
      <w:r>
        <w:rPr>
          <w:spacing w:val="2"/>
        </w:rPr>
        <w:t>d</w:t>
      </w:r>
      <w:r>
        <w:t>iti</w:t>
      </w:r>
      <w:r>
        <w:rPr>
          <w:spacing w:val="1"/>
        </w:rPr>
        <w:t>on</w:t>
      </w:r>
      <w:r>
        <w:rPr>
          <w:spacing w:val="3"/>
        </w:rPr>
        <w:t>a</w:t>
      </w:r>
      <w:r>
        <w:t>l</w:t>
      </w:r>
      <w:r>
        <w:rPr>
          <w:spacing w:val="-6"/>
        </w:rPr>
        <w:t xml:space="preserve"> </w:t>
      </w:r>
      <w:r>
        <w:rPr>
          <w:spacing w:val="-1"/>
        </w:rPr>
        <w:t>f</w:t>
      </w:r>
      <w:r>
        <w:t>ees</w:t>
      </w:r>
      <w:r>
        <w:rPr>
          <w:spacing w:val="9"/>
        </w:rPr>
        <w:t xml:space="preserve"> </w:t>
      </w:r>
      <w:r>
        <w:rPr>
          <w:spacing w:val="-3"/>
        </w:rPr>
        <w:t>m</w:t>
      </w:r>
      <w:r>
        <w:t>ay</w:t>
      </w:r>
      <w:r>
        <w:rPr>
          <w:spacing w:val="-4"/>
        </w:rPr>
        <w:t xml:space="preserve"> </w:t>
      </w:r>
      <w:r>
        <w:rPr>
          <w:spacing w:val="1"/>
        </w:rPr>
        <w:t>b</w:t>
      </w:r>
      <w:r>
        <w:t>e</w:t>
      </w:r>
      <w:r>
        <w:rPr>
          <w:spacing w:val="6"/>
        </w:rPr>
        <w:t xml:space="preserve"> </w:t>
      </w:r>
      <w:r>
        <w:rPr>
          <w:spacing w:val="1"/>
        </w:rPr>
        <w:t>c</w:t>
      </w:r>
      <w:r>
        <w:rPr>
          <w:spacing w:val="-1"/>
        </w:rPr>
        <w:t>h</w:t>
      </w:r>
      <w:r>
        <w:rPr>
          <w:spacing w:val="1"/>
        </w:rPr>
        <w:t>a</w:t>
      </w:r>
      <w:r>
        <w:rPr>
          <w:spacing w:val="3"/>
        </w:rPr>
        <w:t>r</w:t>
      </w:r>
      <w:r>
        <w:rPr>
          <w:spacing w:val="-1"/>
        </w:rPr>
        <w:t>g</w:t>
      </w:r>
      <w:r>
        <w:t>ed</w:t>
      </w:r>
      <w:r>
        <w:rPr>
          <w:spacing w:val="-2"/>
        </w:rPr>
        <w:t xml:space="preserve"> </w:t>
      </w:r>
      <w:r>
        <w:rPr>
          <w:spacing w:val="9"/>
        </w:rPr>
        <w:t>b</w:t>
      </w:r>
      <w:r>
        <w:t>y t</w:t>
      </w:r>
      <w:r>
        <w:rPr>
          <w:spacing w:val="-1"/>
        </w:rPr>
        <w:t>h</w:t>
      </w:r>
      <w:r>
        <w:t>e</w:t>
      </w:r>
      <w:r>
        <w:rPr>
          <w:spacing w:val="6"/>
        </w:rPr>
        <w:t xml:space="preserve"> </w:t>
      </w:r>
      <w:r>
        <w:rPr>
          <w:spacing w:val="4"/>
        </w:rPr>
        <w:t>po</w:t>
      </w:r>
      <w:r>
        <w:t>lice</w:t>
      </w:r>
      <w:r>
        <w:rPr>
          <w:spacing w:val="1"/>
        </w:rPr>
        <w:t xml:space="preserve"> o</w:t>
      </w:r>
      <w:r>
        <w:t>r</w:t>
      </w:r>
      <w:r>
        <w:rPr>
          <w:spacing w:val="7"/>
        </w:rPr>
        <w:t xml:space="preserve"> </w:t>
      </w:r>
      <w:r>
        <w:rPr>
          <w:spacing w:val="-1"/>
        </w:rPr>
        <w:t>f</w:t>
      </w:r>
      <w:r>
        <w:t>i</w:t>
      </w:r>
      <w:r>
        <w:rPr>
          <w:spacing w:val="1"/>
        </w:rPr>
        <w:t>r</w:t>
      </w:r>
      <w:r>
        <w:t>e</w:t>
      </w:r>
      <w:r>
        <w:rPr>
          <w:spacing w:val="5"/>
        </w:rPr>
        <w:t xml:space="preserve"> </w:t>
      </w:r>
      <w:r>
        <w:rPr>
          <w:spacing w:val="1"/>
        </w:rPr>
        <w:t>depar</w:t>
      </w:r>
      <w:r>
        <w:rPr>
          <w:spacing w:val="2"/>
        </w:rPr>
        <w:t>t</w:t>
      </w:r>
      <w:r>
        <w:rPr>
          <w:spacing w:val="-6"/>
        </w:rPr>
        <w:t>m</w:t>
      </w:r>
      <w:r>
        <w:rPr>
          <w:spacing w:val="5"/>
        </w:rPr>
        <w:t>e</w:t>
      </w:r>
      <w:r>
        <w:rPr>
          <w:spacing w:val="-1"/>
        </w:rPr>
        <w:t>n</w:t>
      </w:r>
      <w:r>
        <w:t>t</w:t>
      </w:r>
      <w:r>
        <w:rPr>
          <w:spacing w:val="-6"/>
        </w:rPr>
        <w:t xml:space="preserve"> </w:t>
      </w:r>
      <w:r>
        <w:rPr>
          <w:spacing w:val="-1"/>
        </w:rPr>
        <w:t>f</w:t>
      </w:r>
      <w:r>
        <w:rPr>
          <w:spacing w:val="1"/>
        </w:rPr>
        <w:t>o</w:t>
      </w:r>
      <w:r>
        <w:t>r</w:t>
      </w:r>
      <w:r>
        <w:rPr>
          <w:spacing w:val="7"/>
        </w:rPr>
        <w:t xml:space="preserve"> </w:t>
      </w:r>
      <w:r>
        <w:rPr>
          <w:spacing w:val="1"/>
        </w:rPr>
        <w:t>r</w:t>
      </w:r>
      <w:r>
        <w:rPr>
          <w:spacing w:val="3"/>
        </w:rPr>
        <w:t>e</w:t>
      </w:r>
      <w:r>
        <w:rPr>
          <w:spacing w:val="1"/>
        </w:rPr>
        <w:t>por</w:t>
      </w:r>
      <w:r>
        <w:t>ti</w:t>
      </w:r>
      <w:r>
        <w:rPr>
          <w:spacing w:val="1"/>
        </w:rPr>
        <w:t>n</w:t>
      </w:r>
      <w:r>
        <w:t>g</w:t>
      </w:r>
      <w:r>
        <w:rPr>
          <w:spacing w:val="-5"/>
        </w:rPr>
        <w:t xml:space="preserve"> </w:t>
      </w:r>
      <w:r>
        <w:rPr>
          <w:spacing w:val="2"/>
        </w:rPr>
        <w:t>t</w:t>
      </w:r>
      <w:r>
        <w:t>o</w:t>
      </w:r>
      <w:r>
        <w:rPr>
          <w:spacing w:val="4"/>
        </w:rPr>
        <w:t xml:space="preserve"> </w:t>
      </w:r>
      <w:r>
        <w:t>a</w:t>
      </w:r>
      <w:r>
        <w:rPr>
          <w:spacing w:val="7"/>
        </w:rPr>
        <w:t xml:space="preserve"> </w:t>
      </w:r>
      <w:r>
        <w:rPr>
          <w:spacing w:val="1"/>
        </w:rPr>
        <w:t>“</w:t>
      </w:r>
      <w:r>
        <w:rPr>
          <w:spacing w:val="-1"/>
        </w:rPr>
        <w:t>f</w:t>
      </w:r>
      <w:r>
        <w:t>alse al</w:t>
      </w:r>
      <w:r>
        <w:rPr>
          <w:spacing w:val="1"/>
        </w:rPr>
        <w:t>a</w:t>
      </w:r>
      <w:r>
        <w:rPr>
          <w:spacing w:val="6"/>
        </w:rPr>
        <w:t>r</w:t>
      </w:r>
      <w:r>
        <w:rPr>
          <w:spacing w:val="-3"/>
        </w:rPr>
        <w:t>m</w:t>
      </w:r>
      <w:r>
        <w:rPr>
          <w:spacing w:val="1"/>
        </w:rPr>
        <w:t>.</w:t>
      </w:r>
      <w:r>
        <w:t>”</w:t>
      </w:r>
      <w:r>
        <w:rPr>
          <w:spacing w:val="10"/>
        </w:rPr>
        <w:t xml:space="preserve"> </w:t>
      </w:r>
      <w:r>
        <w:rPr>
          <w:spacing w:val="-4"/>
        </w:rPr>
        <w:t>w</w:t>
      </w:r>
      <w:r>
        <w:rPr>
          <w:spacing w:val="2"/>
        </w:rPr>
        <w:t>i</w:t>
      </w:r>
      <w:r>
        <w:t>ll</w:t>
      </w:r>
      <w:r>
        <w:rPr>
          <w:spacing w:val="7"/>
        </w:rPr>
        <w:t xml:space="preserve"> </w:t>
      </w:r>
      <w:r>
        <w:t>also</w:t>
      </w:r>
      <w:r>
        <w:rPr>
          <w:spacing w:val="8"/>
        </w:rPr>
        <w:t xml:space="preserve"> </w:t>
      </w:r>
      <w:r>
        <w:rPr>
          <w:spacing w:val="1"/>
        </w:rPr>
        <w:t>b</w:t>
      </w:r>
      <w:r>
        <w:t>e</w:t>
      </w:r>
      <w:r>
        <w:rPr>
          <w:spacing w:val="11"/>
        </w:rPr>
        <w:t xml:space="preserve"> </w:t>
      </w:r>
      <w:r>
        <w:rPr>
          <w:spacing w:val="1"/>
        </w:rPr>
        <w:t>c</w:t>
      </w:r>
      <w:r>
        <w:rPr>
          <w:spacing w:val="-1"/>
        </w:rPr>
        <w:t>h</w:t>
      </w:r>
      <w:r>
        <w:rPr>
          <w:spacing w:val="3"/>
        </w:rPr>
        <w:t>a</w:t>
      </w:r>
      <w:r>
        <w:rPr>
          <w:spacing w:val="1"/>
        </w:rPr>
        <w:t>r</w:t>
      </w:r>
      <w:r>
        <w:rPr>
          <w:spacing w:val="-1"/>
        </w:rPr>
        <w:t>g</w:t>
      </w:r>
      <w:r>
        <w:t>ed</w:t>
      </w:r>
      <w:r>
        <w:rPr>
          <w:spacing w:val="3"/>
        </w:rPr>
        <w:t xml:space="preserve"> </w:t>
      </w:r>
      <w:r>
        <w:rPr>
          <w:spacing w:val="2"/>
        </w:rPr>
        <w:t>t</w:t>
      </w:r>
      <w:r>
        <w:t>o</w:t>
      </w:r>
      <w:r>
        <w:rPr>
          <w:spacing w:val="12"/>
        </w:rPr>
        <w:t xml:space="preserve"> </w:t>
      </w:r>
      <w:r>
        <w:t>t</w:t>
      </w:r>
      <w:r>
        <w:rPr>
          <w:spacing w:val="-1"/>
        </w:rPr>
        <w:t>h</w:t>
      </w:r>
      <w:r>
        <w:t>e</w:t>
      </w:r>
      <w:r>
        <w:rPr>
          <w:spacing w:val="11"/>
        </w:rPr>
        <w:t xml:space="preserve"> </w:t>
      </w:r>
      <w:r>
        <w:t>t</w:t>
      </w:r>
      <w:r>
        <w:rPr>
          <w:spacing w:val="3"/>
        </w:rPr>
        <w:t>e</w:t>
      </w:r>
      <w:r>
        <w:rPr>
          <w:spacing w:val="-1"/>
        </w:rPr>
        <w:t>n</w:t>
      </w:r>
      <w:r>
        <w:rPr>
          <w:spacing w:val="1"/>
        </w:rPr>
        <w:t>a</w:t>
      </w:r>
      <w:r>
        <w:rPr>
          <w:spacing w:val="-1"/>
        </w:rPr>
        <w:t>n</w:t>
      </w:r>
      <w:r>
        <w:t>t.</w:t>
      </w:r>
      <w:r>
        <w:rPr>
          <w:spacing w:val="6"/>
        </w:rPr>
        <w:t xml:space="preserve"> </w:t>
      </w:r>
      <w:r>
        <w:rPr>
          <w:spacing w:val="5"/>
        </w:rPr>
        <w:t>S</w:t>
      </w:r>
      <w:r>
        <w:rPr>
          <w:spacing w:val="-6"/>
        </w:rPr>
        <w:t>m</w:t>
      </w:r>
      <w:r>
        <w:rPr>
          <w:spacing w:val="6"/>
        </w:rPr>
        <w:t>o</w:t>
      </w:r>
      <w:r>
        <w:rPr>
          <w:spacing w:val="-1"/>
        </w:rPr>
        <w:t>k</w:t>
      </w:r>
      <w:r>
        <w:t>e</w:t>
      </w:r>
      <w:r>
        <w:rPr>
          <w:spacing w:val="7"/>
        </w:rPr>
        <w:t xml:space="preserve"> </w:t>
      </w:r>
      <w:r>
        <w:t>al</w:t>
      </w:r>
      <w:r>
        <w:rPr>
          <w:spacing w:val="1"/>
        </w:rPr>
        <w:t>a</w:t>
      </w:r>
      <w:r>
        <w:rPr>
          <w:spacing w:val="6"/>
        </w:rPr>
        <w:t>r</w:t>
      </w:r>
      <w:r>
        <w:rPr>
          <w:spacing w:val="-3"/>
        </w:rPr>
        <w:t>m</w:t>
      </w:r>
      <w:r>
        <w:t>s</w:t>
      </w:r>
      <w:r>
        <w:rPr>
          <w:spacing w:val="7"/>
        </w:rPr>
        <w:t xml:space="preserve"> </w:t>
      </w:r>
      <w:r>
        <w:rPr>
          <w:spacing w:val="-1"/>
        </w:rPr>
        <w:t>m</w:t>
      </w:r>
      <w:r>
        <w:rPr>
          <w:spacing w:val="5"/>
        </w:rPr>
        <w:t>a</w:t>
      </w:r>
      <w:r>
        <w:t xml:space="preserve">y </w:t>
      </w:r>
      <w:r>
        <w:rPr>
          <w:spacing w:val="1"/>
        </w:rPr>
        <w:t>b</w:t>
      </w:r>
      <w:r>
        <w:t>e</w:t>
      </w:r>
      <w:r>
        <w:rPr>
          <w:spacing w:val="4"/>
        </w:rPr>
        <w:t xml:space="preserve"> </w:t>
      </w:r>
      <w:r>
        <w:t>set</w:t>
      </w:r>
      <w:r>
        <w:rPr>
          <w:spacing w:val="3"/>
        </w:rPr>
        <w:t xml:space="preserve"> </w:t>
      </w:r>
      <w:r>
        <w:rPr>
          <w:spacing w:val="6"/>
        </w:rPr>
        <w:t>o</w:t>
      </w:r>
      <w:r>
        <w:rPr>
          <w:spacing w:val="-1"/>
        </w:rPr>
        <w:t>f</w:t>
      </w:r>
      <w:r>
        <w:t>f</w:t>
      </w:r>
      <w:r>
        <w:rPr>
          <w:spacing w:val="-1"/>
        </w:rPr>
        <w:t xml:space="preserve"> </w:t>
      </w:r>
      <w:r>
        <w:t>a</w:t>
      </w:r>
      <w:r>
        <w:rPr>
          <w:spacing w:val="10"/>
        </w:rPr>
        <w:t xml:space="preserve"> </w:t>
      </w:r>
      <w:r>
        <w:rPr>
          <w:spacing w:val="1"/>
        </w:rPr>
        <w:t>nu</w:t>
      </w:r>
      <w:r>
        <w:rPr>
          <w:spacing w:val="-3"/>
        </w:rPr>
        <w:t>m</w:t>
      </w:r>
      <w:r>
        <w:rPr>
          <w:spacing w:val="4"/>
        </w:rPr>
        <w:t>b</w:t>
      </w:r>
      <w:r>
        <w:rPr>
          <w:spacing w:val="3"/>
        </w:rPr>
        <w:t>e</w:t>
      </w:r>
      <w:r>
        <w:t>r</w:t>
      </w:r>
      <w:r>
        <w:rPr>
          <w:spacing w:val="-5"/>
        </w:rPr>
        <w:t xml:space="preserve"> </w:t>
      </w:r>
      <w:r>
        <w:rPr>
          <w:spacing w:val="4"/>
        </w:rPr>
        <w:t>o</w:t>
      </w:r>
      <w:r>
        <w:t>f</w:t>
      </w:r>
      <w:r>
        <w:rPr>
          <w:spacing w:val="4"/>
        </w:rPr>
        <w:t xml:space="preserve"> </w:t>
      </w:r>
      <w:r>
        <w:rPr>
          <w:spacing w:val="-7"/>
        </w:rPr>
        <w:t>w</w:t>
      </w:r>
      <w:r>
        <w:rPr>
          <w:spacing w:val="5"/>
        </w:rPr>
        <w:t>a</w:t>
      </w:r>
      <w:r>
        <w:rPr>
          <w:spacing w:val="-1"/>
        </w:rPr>
        <w:t>y</w:t>
      </w:r>
      <w:r>
        <w:t>s,</w:t>
      </w:r>
      <w:r>
        <w:rPr>
          <w:spacing w:val="-2"/>
        </w:rPr>
        <w:t xml:space="preserve"> </w:t>
      </w:r>
      <w:r>
        <w:rPr>
          <w:spacing w:val="5"/>
        </w:rPr>
        <w:t>i</w:t>
      </w:r>
      <w:r>
        <w:rPr>
          <w:spacing w:val="-1"/>
        </w:rPr>
        <w:t>n</w:t>
      </w:r>
      <w:r>
        <w:t>cl</w:t>
      </w:r>
      <w:r>
        <w:rPr>
          <w:spacing w:val="-1"/>
        </w:rPr>
        <w:t>u</w:t>
      </w:r>
      <w:r>
        <w:rPr>
          <w:spacing w:val="1"/>
        </w:rPr>
        <w:t>d</w:t>
      </w:r>
      <w:r>
        <w:rPr>
          <w:spacing w:val="5"/>
        </w:rPr>
        <w:t>i</w:t>
      </w:r>
      <w:r>
        <w:rPr>
          <w:spacing w:val="-1"/>
        </w:rPr>
        <w:t>n</w:t>
      </w:r>
      <w:r>
        <w:t>g</w:t>
      </w:r>
      <w:r>
        <w:rPr>
          <w:spacing w:val="-11"/>
        </w:rPr>
        <w:t xml:space="preserve"> </w:t>
      </w:r>
      <w:r>
        <w:rPr>
          <w:spacing w:val="4"/>
        </w:rPr>
        <w:t>b</w:t>
      </w:r>
      <w:r>
        <w:rPr>
          <w:spacing w:val="-1"/>
        </w:rPr>
        <w:t>u</w:t>
      </w:r>
      <w:r>
        <w:t xml:space="preserve">t </w:t>
      </w:r>
      <w:r>
        <w:rPr>
          <w:spacing w:val="-1"/>
        </w:rPr>
        <w:t>n</w:t>
      </w:r>
      <w:r>
        <w:rPr>
          <w:spacing w:val="1"/>
        </w:rPr>
        <w:t>o</w:t>
      </w:r>
      <w:r>
        <w:t>t</w:t>
      </w:r>
      <w:r>
        <w:rPr>
          <w:spacing w:val="2"/>
        </w:rPr>
        <w:t xml:space="preserve"> </w:t>
      </w:r>
      <w:r>
        <w:t>l</w:t>
      </w:r>
      <w:r>
        <w:rPr>
          <w:spacing w:val="5"/>
        </w:rPr>
        <w:t>i</w:t>
      </w:r>
      <w:r>
        <w:rPr>
          <w:spacing w:val="-3"/>
        </w:rPr>
        <w:t>m</w:t>
      </w:r>
      <w:r>
        <w:rPr>
          <w:spacing w:val="2"/>
        </w:rPr>
        <w:t>i</w:t>
      </w:r>
      <w:r>
        <w:t>ted</w:t>
      </w:r>
      <w:r>
        <w:rPr>
          <w:spacing w:val="-4"/>
        </w:rPr>
        <w:t xml:space="preserve"> </w:t>
      </w:r>
      <w:r>
        <w:t>t</w:t>
      </w:r>
      <w:r>
        <w:rPr>
          <w:spacing w:val="1"/>
        </w:rPr>
        <w:t>o</w:t>
      </w:r>
      <w:r>
        <w:t>:</w:t>
      </w:r>
      <w:r>
        <w:rPr>
          <w:spacing w:val="6"/>
        </w:rPr>
        <w:t xml:space="preserve"> </w:t>
      </w:r>
      <w:r>
        <w:rPr>
          <w:spacing w:val="3"/>
        </w:rPr>
        <w:t>e</w:t>
      </w:r>
      <w:r>
        <w:rPr>
          <w:spacing w:val="1"/>
        </w:rPr>
        <w:t>xc</w:t>
      </w:r>
      <w:r>
        <w:rPr>
          <w:spacing w:val="3"/>
        </w:rPr>
        <w:t>e</w:t>
      </w:r>
      <w:r>
        <w:t>s</w:t>
      </w:r>
      <w:r>
        <w:rPr>
          <w:spacing w:val="-1"/>
        </w:rPr>
        <w:t>s</w:t>
      </w:r>
      <w:r>
        <w:rPr>
          <w:spacing w:val="2"/>
        </w:rPr>
        <w:t>i</w:t>
      </w:r>
      <w:r>
        <w:rPr>
          <w:spacing w:val="-1"/>
        </w:rPr>
        <w:t>v</w:t>
      </w:r>
      <w:r>
        <w:t>e</w:t>
      </w:r>
      <w:r>
        <w:rPr>
          <w:spacing w:val="-7"/>
        </w:rPr>
        <w:t xml:space="preserve"> </w:t>
      </w:r>
      <w:r>
        <w:t>ci</w:t>
      </w:r>
      <w:r>
        <w:rPr>
          <w:spacing w:val="-1"/>
        </w:rPr>
        <w:t>g</w:t>
      </w:r>
      <w:r>
        <w:rPr>
          <w:spacing w:val="1"/>
        </w:rPr>
        <w:t>ar</w:t>
      </w:r>
      <w:r>
        <w:rPr>
          <w:spacing w:val="3"/>
        </w:rPr>
        <w:t>e</w:t>
      </w:r>
      <w:r>
        <w:t>tte</w:t>
      </w:r>
      <w:r>
        <w:rPr>
          <w:spacing w:val="-4"/>
        </w:rPr>
        <w:t xml:space="preserve"> </w:t>
      </w:r>
      <w:r>
        <w:rPr>
          <w:spacing w:val="4"/>
        </w:rPr>
        <w:t>s</w:t>
      </w:r>
      <w:r>
        <w:rPr>
          <w:spacing w:val="-6"/>
        </w:rPr>
        <w:t>m</w:t>
      </w:r>
      <w:r>
        <w:rPr>
          <w:spacing w:val="6"/>
        </w:rPr>
        <w:t>o</w:t>
      </w:r>
      <w:r>
        <w:rPr>
          <w:spacing w:val="-1"/>
        </w:rPr>
        <w:t>k</w:t>
      </w:r>
      <w:r>
        <w:t>e,</w:t>
      </w:r>
      <w:r>
        <w:rPr>
          <w:spacing w:val="-5"/>
        </w:rPr>
        <w:t xml:space="preserve"> </w:t>
      </w:r>
      <w:r>
        <w:rPr>
          <w:spacing w:val="2"/>
        </w:rPr>
        <w:t>i</w:t>
      </w:r>
      <w:r>
        <w:t>ll</w:t>
      </w:r>
      <w:r>
        <w:rPr>
          <w:spacing w:val="3"/>
        </w:rPr>
        <w:t>e</w:t>
      </w:r>
      <w:r>
        <w:rPr>
          <w:spacing w:val="-1"/>
        </w:rPr>
        <w:t>g</w:t>
      </w:r>
      <w:r>
        <w:rPr>
          <w:spacing w:val="3"/>
        </w:rPr>
        <w:t>a</w:t>
      </w:r>
      <w:r>
        <w:t>l</w:t>
      </w:r>
      <w:r>
        <w:rPr>
          <w:spacing w:val="3"/>
        </w:rPr>
        <w:t xml:space="preserve"> </w:t>
      </w:r>
      <w:r>
        <w:rPr>
          <w:spacing w:val="4"/>
        </w:rPr>
        <w:t>s</w:t>
      </w:r>
      <w:r>
        <w:rPr>
          <w:spacing w:val="-6"/>
        </w:rPr>
        <w:t>m</w:t>
      </w:r>
      <w:r>
        <w:rPr>
          <w:spacing w:val="6"/>
        </w:rPr>
        <w:t>o</w:t>
      </w:r>
      <w:r>
        <w:rPr>
          <w:spacing w:val="-1"/>
        </w:rPr>
        <w:t>k</w:t>
      </w:r>
      <w:r>
        <w:t>e,</w:t>
      </w:r>
      <w:r>
        <w:rPr>
          <w:spacing w:val="-5"/>
        </w:rPr>
        <w:t xml:space="preserve"> </w:t>
      </w:r>
      <w:r>
        <w:rPr>
          <w:spacing w:val="1"/>
        </w:rPr>
        <w:t>b</w:t>
      </w:r>
      <w:r>
        <w:rPr>
          <w:spacing w:val="-1"/>
        </w:rPr>
        <w:t>u</w:t>
      </w:r>
      <w:r>
        <w:rPr>
          <w:spacing w:val="1"/>
        </w:rPr>
        <w:t>r</w:t>
      </w:r>
      <w:r>
        <w:rPr>
          <w:spacing w:val="-1"/>
        </w:rPr>
        <w:t>n</w:t>
      </w:r>
      <w:r>
        <w:rPr>
          <w:spacing w:val="5"/>
        </w:rPr>
        <w:t>i</w:t>
      </w:r>
      <w:r>
        <w:rPr>
          <w:spacing w:val="1"/>
        </w:rPr>
        <w:t>n</w:t>
      </w:r>
      <w:r>
        <w:t xml:space="preserve">g </w:t>
      </w:r>
      <w:r>
        <w:rPr>
          <w:spacing w:val="-1"/>
        </w:rPr>
        <w:t>f</w:t>
      </w:r>
      <w:r>
        <w:rPr>
          <w:spacing w:val="1"/>
        </w:rPr>
        <w:t>oo</w:t>
      </w:r>
      <w:r>
        <w:rPr>
          <w:spacing w:val="2"/>
        </w:rPr>
        <w:t>d</w:t>
      </w:r>
      <w:r>
        <w:t>,</w:t>
      </w:r>
      <w:r>
        <w:rPr>
          <w:spacing w:val="4"/>
        </w:rPr>
        <w:t xml:space="preserve"> </w:t>
      </w:r>
      <w:r>
        <w:rPr>
          <w:spacing w:val="-1"/>
        </w:rPr>
        <w:t>f</w:t>
      </w:r>
      <w:r>
        <w:rPr>
          <w:spacing w:val="1"/>
        </w:rPr>
        <w:t>u</w:t>
      </w:r>
      <w:r>
        <w:rPr>
          <w:spacing w:val="-1"/>
        </w:rPr>
        <w:t>m</w:t>
      </w:r>
      <w:r>
        <w:t xml:space="preserve">es </w:t>
      </w:r>
      <w:r>
        <w:rPr>
          <w:spacing w:val="6"/>
        </w:rPr>
        <w:t>p</w:t>
      </w:r>
      <w:r>
        <w:t>ai</w:t>
      </w:r>
      <w:r>
        <w:rPr>
          <w:spacing w:val="-1"/>
        </w:rPr>
        <w:t>n</w:t>
      </w:r>
      <w:r>
        <w:t>t</w:t>
      </w:r>
      <w:r>
        <w:rPr>
          <w:spacing w:val="2"/>
        </w:rPr>
        <w:t>i</w:t>
      </w:r>
      <w:r>
        <w:rPr>
          <w:spacing w:val="1"/>
        </w:rPr>
        <w:t>n</w:t>
      </w:r>
      <w:r>
        <w:t>g</w:t>
      </w:r>
      <w:r>
        <w:rPr>
          <w:spacing w:val="-8"/>
        </w:rPr>
        <w:t xml:space="preserve"> </w:t>
      </w:r>
      <w:r>
        <w:rPr>
          <w:spacing w:val="5"/>
        </w:rPr>
        <w:t>a</w:t>
      </w:r>
      <w:r>
        <w:rPr>
          <w:spacing w:val="-1"/>
        </w:rPr>
        <w:t>n</w:t>
      </w:r>
      <w:r>
        <w:t>d</w:t>
      </w:r>
      <w:r>
        <w:rPr>
          <w:spacing w:val="6"/>
        </w:rPr>
        <w:t xml:space="preserve"> </w:t>
      </w:r>
      <w:r>
        <w:rPr>
          <w:spacing w:val="-1"/>
        </w:rPr>
        <w:t>s</w:t>
      </w:r>
      <w:r>
        <w:rPr>
          <w:spacing w:val="3"/>
        </w:rPr>
        <w:t>a</w:t>
      </w:r>
      <w:r>
        <w:rPr>
          <w:spacing w:val="-1"/>
        </w:rPr>
        <w:t>n</w:t>
      </w:r>
      <w:r>
        <w:rPr>
          <w:spacing w:val="4"/>
        </w:rPr>
        <w:t>d</w:t>
      </w:r>
      <w:r>
        <w:t>i</w:t>
      </w:r>
      <w:r>
        <w:rPr>
          <w:spacing w:val="-1"/>
        </w:rPr>
        <w:t>ng</w:t>
      </w:r>
      <w:r>
        <w:t>.</w:t>
      </w:r>
      <w:r>
        <w:rPr>
          <w:spacing w:val="49"/>
        </w:rPr>
        <w:t xml:space="preserve"> </w:t>
      </w:r>
    </w:p>
    <w:p w:rsidR="00487C93" w:rsidRDefault="002C0316">
      <w:pPr>
        <w:spacing w:before="78" w:line="220" w:lineRule="exact"/>
        <w:ind w:left="940" w:right="461" w:hanging="360"/>
      </w:pPr>
      <w:r>
        <w:rPr>
          <w:b/>
        </w:rPr>
        <w:t xml:space="preserve">D.  </w:t>
      </w:r>
      <w:r>
        <w:rPr>
          <w:b/>
          <w:spacing w:val="14"/>
        </w:rPr>
        <w:t xml:space="preserve"> </w:t>
      </w:r>
      <w:r>
        <w:rPr>
          <w:b/>
          <w:spacing w:val="1"/>
        </w:rPr>
        <w:t>F</w:t>
      </w:r>
      <w:r>
        <w:rPr>
          <w:b/>
          <w:spacing w:val="2"/>
        </w:rPr>
        <w:t>a</w:t>
      </w:r>
      <w:r>
        <w:rPr>
          <w:b/>
        </w:rPr>
        <w:t>ilure</w:t>
      </w:r>
      <w:r>
        <w:rPr>
          <w:b/>
          <w:spacing w:val="-10"/>
        </w:rPr>
        <w:t xml:space="preserve"> </w:t>
      </w:r>
      <w:r>
        <w:rPr>
          <w:b/>
          <w:spacing w:val="1"/>
        </w:rPr>
        <w:t>t</w:t>
      </w:r>
      <w:r>
        <w:rPr>
          <w:b/>
        </w:rPr>
        <w:t>o n</w:t>
      </w:r>
      <w:r>
        <w:rPr>
          <w:b/>
          <w:spacing w:val="1"/>
        </w:rPr>
        <w:t>ot</w:t>
      </w:r>
      <w:r>
        <w:rPr>
          <w:b/>
        </w:rPr>
        <w:t>i</w:t>
      </w:r>
      <w:r>
        <w:rPr>
          <w:b/>
          <w:spacing w:val="1"/>
        </w:rPr>
        <w:t>f</w:t>
      </w:r>
      <w:r>
        <w:rPr>
          <w:b/>
        </w:rPr>
        <w:t>y</w:t>
      </w:r>
      <w:r>
        <w:rPr>
          <w:b/>
          <w:spacing w:val="-10"/>
        </w:rPr>
        <w:t xml:space="preserve"> </w:t>
      </w:r>
      <w:r>
        <w:rPr>
          <w:b/>
          <w:spacing w:val="-1"/>
        </w:rPr>
        <w:t>L</w:t>
      </w:r>
      <w:r>
        <w:rPr>
          <w:b/>
          <w:spacing w:val="1"/>
        </w:rPr>
        <w:t>a</w:t>
      </w:r>
      <w:r>
        <w:rPr>
          <w:b/>
        </w:rPr>
        <w:t>nd</w:t>
      </w:r>
      <w:r>
        <w:rPr>
          <w:b/>
          <w:spacing w:val="2"/>
        </w:rPr>
        <w:t>l</w:t>
      </w:r>
      <w:r>
        <w:rPr>
          <w:b/>
          <w:spacing w:val="4"/>
        </w:rPr>
        <w:t>o</w:t>
      </w:r>
      <w:r>
        <w:rPr>
          <w:b/>
        </w:rPr>
        <w:t>rd</w:t>
      </w:r>
      <w:r>
        <w:rPr>
          <w:b/>
          <w:spacing w:val="-15"/>
        </w:rPr>
        <w:t xml:space="preserve"> </w:t>
      </w:r>
      <w:r>
        <w:rPr>
          <w:b/>
          <w:spacing w:val="1"/>
        </w:rPr>
        <w:t>o</w:t>
      </w:r>
      <w:r>
        <w:rPr>
          <w:b/>
        </w:rPr>
        <w:t>r</w:t>
      </w:r>
      <w:r>
        <w:rPr>
          <w:b/>
          <w:spacing w:val="-1"/>
        </w:rPr>
        <w:t xml:space="preserve"> L</w:t>
      </w:r>
      <w:r>
        <w:rPr>
          <w:b/>
          <w:spacing w:val="1"/>
        </w:rPr>
        <w:t>a</w:t>
      </w:r>
      <w:r>
        <w:rPr>
          <w:b/>
        </w:rPr>
        <w:t>ndl</w:t>
      </w:r>
      <w:r>
        <w:rPr>
          <w:b/>
          <w:spacing w:val="1"/>
        </w:rPr>
        <w:t>o</w:t>
      </w:r>
      <w:r>
        <w:rPr>
          <w:b/>
        </w:rPr>
        <w:t>rd</w:t>
      </w:r>
      <w:r>
        <w:rPr>
          <w:b/>
          <w:spacing w:val="1"/>
        </w:rPr>
        <w:t>’</w:t>
      </w:r>
      <w:r>
        <w:rPr>
          <w:b/>
        </w:rPr>
        <w:t>s</w:t>
      </w:r>
      <w:r>
        <w:rPr>
          <w:b/>
          <w:spacing w:val="-20"/>
        </w:rPr>
        <w:t xml:space="preserve"> </w:t>
      </w:r>
      <w:r>
        <w:rPr>
          <w:b/>
          <w:spacing w:val="1"/>
        </w:rPr>
        <w:t>a</w:t>
      </w:r>
      <w:r>
        <w:rPr>
          <w:b/>
          <w:spacing w:val="2"/>
        </w:rPr>
        <w:t>g</w:t>
      </w:r>
      <w:r>
        <w:rPr>
          <w:b/>
          <w:spacing w:val="3"/>
        </w:rPr>
        <w:t>e</w:t>
      </w:r>
      <w:r>
        <w:rPr>
          <w:b/>
        </w:rPr>
        <w:t>nt</w:t>
      </w:r>
      <w:r>
        <w:rPr>
          <w:b/>
          <w:spacing w:val="-8"/>
        </w:rPr>
        <w:t xml:space="preserve"> </w:t>
      </w:r>
      <w:r>
        <w:rPr>
          <w:b/>
          <w:spacing w:val="1"/>
        </w:rPr>
        <w:t>o</w:t>
      </w:r>
      <w:r>
        <w:rPr>
          <w:b/>
        </w:rPr>
        <w:t>f</w:t>
      </w:r>
      <w:r>
        <w:rPr>
          <w:b/>
          <w:spacing w:val="-1"/>
        </w:rPr>
        <w:t xml:space="preserve"> </w:t>
      </w:r>
      <w:r>
        <w:rPr>
          <w:b/>
          <w:spacing w:val="1"/>
        </w:rPr>
        <w:t>a</w:t>
      </w:r>
      <w:r>
        <w:rPr>
          <w:b/>
        </w:rPr>
        <w:t>ny</w:t>
      </w:r>
      <w:r>
        <w:rPr>
          <w:b/>
          <w:spacing w:val="3"/>
        </w:rPr>
        <w:t xml:space="preserve"> </w:t>
      </w:r>
      <w:r>
        <w:rPr>
          <w:b/>
          <w:spacing w:val="1"/>
        </w:rPr>
        <w:t>f</w:t>
      </w:r>
      <w:r>
        <w:rPr>
          <w:b/>
        </w:rPr>
        <w:t>i</w:t>
      </w:r>
      <w:r>
        <w:rPr>
          <w:b/>
          <w:spacing w:val="-2"/>
        </w:rPr>
        <w:t>r</w:t>
      </w:r>
      <w:r>
        <w:rPr>
          <w:b/>
        </w:rPr>
        <w:t>e</w:t>
      </w:r>
      <w:r>
        <w:rPr>
          <w:b/>
          <w:spacing w:val="-4"/>
        </w:rPr>
        <w:t xml:space="preserve"> </w:t>
      </w:r>
      <w:r>
        <w:rPr>
          <w:b/>
          <w:spacing w:val="1"/>
        </w:rPr>
        <w:t>a</w:t>
      </w:r>
      <w:r>
        <w:rPr>
          <w:b/>
        </w:rPr>
        <w:t>l</w:t>
      </w:r>
      <w:r>
        <w:rPr>
          <w:b/>
          <w:spacing w:val="1"/>
        </w:rPr>
        <w:t>a</w:t>
      </w:r>
      <w:r>
        <w:rPr>
          <w:b/>
          <w:spacing w:val="5"/>
        </w:rPr>
        <w:t>r</w:t>
      </w:r>
      <w:r>
        <w:rPr>
          <w:b/>
          <w:spacing w:val="-7"/>
        </w:rPr>
        <w:t>m</w:t>
      </w:r>
      <w:r>
        <w:rPr>
          <w:b/>
        </w:rPr>
        <w:t>s</w:t>
      </w:r>
      <w:r>
        <w:rPr>
          <w:b/>
          <w:spacing w:val="-11"/>
        </w:rPr>
        <w:t xml:space="preserve"> </w:t>
      </w:r>
      <w:r>
        <w:rPr>
          <w:b/>
          <w:spacing w:val="1"/>
        </w:rPr>
        <w:t>t</w:t>
      </w:r>
      <w:r>
        <w:rPr>
          <w:b/>
        </w:rPr>
        <w:t>h</w:t>
      </w:r>
      <w:r>
        <w:rPr>
          <w:b/>
          <w:spacing w:val="1"/>
        </w:rPr>
        <w:t>a</w:t>
      </w:r>
      <w:r>
        <w:rPr>
          <w:b/>
        </w:rPr>
        <w:t>t</w:t>
      </w:r>
      <w:r>
        <w:rPr>
          <w:b/>
          <w:spacing w:val="-4"/>
        </w:rPr>
        <w:t xml:space="preserve"> </w:t>
      </w:r>
      <w:r>
        <w:rPr>
          <w:b/>
          <w:spacing w:val="1"/>
        </w:rPr>
        <w:t>a</w:t>
      </w:r>
      <w:r>
        <w:rPr>
          <w:b/>
        </w:rPr>
        <w:t>re</w:t>
      </w:r>
      <w:r>
        <w:rPr>
          <w:b/>
          <w:spacing w:val="-2"/>
        </w:rPr>
        <w:t xml:space="preserve"> </w:t>
      </w:r>
      <w:r>
        <w:rPr>
          <w:b/>
          <w:spacing w:val="-1"/>
        </w:rPr>
        <w:t>s</w:t>
      </w:r>
      <w:r>
        <w:rPr>
          <w:b/>
          <w:spacing w:val="1"/>
        </w:rPr>
        <w:t>o</w:t>
      </w:r>
      <w:r>
        <w:rPr>
          <w:b/>
        </w:rPr>
        <w:t>u</w:t>
      </w:r>
      <w:r>
        <w:rPr>
          <w:b/>
          <w:spacing w:val="2"/>
        </w:rPr>
        <w:t>n</w:t>
      </w:r>
      <w:r>
        <w:rPr>
          <w:b/>
        </w:rPr>
        <w:t>d</w:t>
      </w:r>
      <w:r>
        <w:rPr>
          <w:b/>
          <w:spacing w:val="5"/>
        </w:rPr>
        <w:t>i</w:t>
      </w:r>
      <w:r>
        <w:rPr>
          <w:b/>
        </w:rPr>
        <w:t>ng</w:t>
      </w:r>
      <w:r>
        <w:rPr>
          <w:b/>
          <w:spacing w:val="-14"/>
        </w:rPr>
        <w:t xml:space="preserve"> </w:t>
      </w:r>
      <w:r>
        <w:rPr>
          <w:b/>
          <w:spacing w:val="1"/>
        </w:rPr>
        <w:t>o</w:t>
      </w:r>
      <w:r>
        <w:rPr>
          <w:b/>
        </w:rPr>
        <w:t>r</w:t>
      </w:r>
      <w:r>
        <w:rPr>
          <w:b/>
          <w:spacing w:val="-1"/>
        </w:rPr>
        <w:t xml:space="preserve"> </w:t>
      </w:r>
      <w:r>
        <w:rPr>
          <w:b/>
        </w:rPr>
        <w:t>beeping</w:t>
      </w:r>
      <w:r>
        <w:rPr>
          <w:b/>
          <w:spacing w:val="-13"/>
        </w:rPr>
        <w:t xml:space="preserve"> </w:t>
      </w:r>
      <w:r>
        <w:rPr>
          <w:b/>
          <w:spacing w:val="1"/>
        </w:rPr>
        <w:t>o</w:t>
      </w:r>
      <w:r>
        <w:rPr>
          <w:b/>
        </w:rPr>
        <w:t xml:space="preserve">r </w:t>
      </w:r>
      <w:r>
        <w:rPr>
          <w:b/>
          <w:spacing w:val="5"/>
        </w:rPr>
        <w:t>w</w:t>
      </w:r>
      <w:r>
        <w:rPr>
          <w:b/>
        </w:rPr>
        <w:t>hich</w:t>
      </w:r>
      <w:r>
        <w:rPr>
          <w:b/>
          <w:spacing w:val="-10"/>
        </w:rPr>
        <w:t xml:space="preserve"> </w:t>
      </w:r>
      <w:r>
        <w:rPr>
          <w:b/>
          <w:spacing w:val="1"/>
        </w:rPr>
        <w:t>a</w:t>
      </w:r>
      <w:r>
        <w:rPr>
          <w:b/>
        </w:rPr>
        <w:t>re</w:t>
      </w:r>
      <w:r>
        <w:rPr>
          <w:b/>
          <w:spacing w:val="-4"/>
        </w:rPr>
        <w:t xml:space="preserve"> </w:t>
      </w:r>
      <w:r>
        <w:rPr>
          <w:b/>
        </w:rPr>
        <w:t>br</w:t>
      </w:r>
      <w:r>
        <w:rPr>
          <w:b/>
          <w:spacing w:val="4"/>
        </w:rPr>
        <w:t>o</w:t>
      </w:r>
      <w:r>
        <w:rPr>
          <w:b/>
          <w:spacing w:val="-5"/>
        </w:rPr>
        <w:t>k</w:t>
      </w:r>
      <w:r>
        <w:rPr>
          <w:b/>
        </w:rPr>
        <w:t>en</w:t>
      </w:r>
      <w:r>
        <w:rPr>
          <w:b/>
          <w:spacing w:val="-10"/>
        </w:rPr>
        <w:t xml:space="preserve"> </w:t>
      </w:r>
      <w:r>
        <w:rPr>
          <w:b/>
          <w:spacing w:val="1"/>
        </w:rPr>
        <w:t>o</w:t>
      </w:r>
      <w:r>
        <w:rPr>
          <w:b/>
        </w:rPr>
        <w:t>r</w:t>
      </w:r>
      <w:r>
        <w:rPr>
          <w:b/>
          <w:spacing w:val="1"/>
        </w:rPr>
        <w:t xml:space="preserve"> </w:t>
      </w:r>
      <w:r>
        <w:rPr>
          <w:b/>
          <w:spacing w:val="-7"/>
          <w:w w:val="99"/>
        </w:rPr>
        <w:t>m</w:t>
      </w:r>
      <w:r>
        <w:rPr>
          <w:b/>
          <w:spacing w:val="6"/>
          <w:w w:val="99"/>
        </w:rPr>
        <w:t>a</w:t>
      </w:r>
      <w:r>
        <w:rPr>
          <w:b/>
          <w:w w:val="99"/>
        </w:rPr>
        <w:t>l</w:t>
      </w:r>
      <w:r>
        <w:rPr>
          <w:b/>
          <w:spacing w:val="1"/>
          <w:w w:val="99"/>
        </w:rPr>
        <w:t>f</w:t>
      </w:r>
      <w:r>
        <w:rPr>
          <w:b/>
          <w:spacing w:val="2"/>
          <w:w w:val="99"/>
        </w:rPr>
        <w:t>u</w:t>
      </w:r>
      <w:r>
        <w:rPr>
          <w:b/>
          <w:spacing w:val="5"/>
          <w:w w:val="99"/>
        </w:rPr>
        <w:t>n</w:t>
      </w:r>
      <w:r>
        <w:rPr>
          <w:b/>
          <w:spacing w:val="1"/>
          <w:w w:val="99"/>
        </w:rPr>
        <w:t>ct</w:t>
      </w:r>
      <w:r>
        <w:rPr>
          <w:b/>
          <w:w w:val="99"/>
        </w:rPr>
        <w:t>i</w:t>
      </w:r>
      <w:r>
        <w:rPr>
          <w:b/>
          <w:spacing w:val="1"/>
          <w:w w:val="99"/>
        </w:rPr>
        <w:t>o</w:t>
      </w:r>
      <w:r>
        <w:rPr>
          <w:b/>
          <w:w w:val="99"/>
        </w:rPr>
        <w:t>ning</w:t>
      </w:r>
      <w:r>
        <w:rPr>
          <w:b/>
          <w:spacing w:val="-10"/>
          <w:w w:val="99"/>
        </w:rPr>
        <w:t xml:space="preserve"> </w:t>
      </w:r>
      <w:r>
        <w:rPr>
          <w:b/>
        </w:rPr>
        <w:t>is</w:t>
      </w:r>
      <w:r>
        <w:rPr>
          <w:b/>
          <w:spacing w:val="-1"/>
        </w:rPr>
        <w:t xml:space="preserve"> </w:t>
      </w:r>
      <w:r>
        <w:rPr>
          <w:b/>
        </w:rPr>
        <w:t>a br</w:t>
      </w:r>
      <w:r>
        <w:rPr>
          <w:b/>
          <w:spacing w:val="1"/>
        </w:rPr>
        <w:t>ea</w:t>
      </w:r>
      <w:r>
        <w:rPr>
          <w:b/>
        </w:rPr>
        <w:t>ch</w:t>
      </w:r>
      <w:r>
        <w:rPr>
          <w:b/>
          <w:spacing w:val="-13"/>
        </w:rPr>
        <w:t xml:space="preserve"> </w:t>
      </w:r>
      <w:r>
        <w:rPr>
          <w:b/>
          <w:spacing w:val="1"/>
        </w:rPr>
        <w:t>o</w:t>
      </w:r>
      <w:r>
        <w:rPr>
          <w:b/>
        </w:rPr>
        <w:t>f</w:t>
      </w:r>
      <w:r>
        <w:rPr>
          <w:b/>
          <w:spacing w:val="-1"/>
        </w:rPr>
        <w:t xml:space="preserve"> </w:t>
      </w:r>
      <w:r>
        <w:rPr>
          <w:b/>
          <w:spacing w:val="1"/>
        </w:rPr>
        <w:t>t</w:t>
      </w:r>
      <w:r>
        <w:rPr>
          <w:b/>
        </w:rPr>
        <w:t>h</w:t>
      </w:r>
      <w:r>
        <w:rPr>
          <w:b/>
          <w:spacing w:val="2"/>
        </w:rPr>
        <w:t>i</w:t>
      </w:r>
      <w:r>
        <w:rPr>
          <w:b/>
        </w:rPr>
        <w:t>s</w:t>
      </w:r>
      <w:r>
        <w:rPr>
          <w:b/>
          <w:spacing w:val="-6"/>
        </w:rPr>
        <w:t xml:space="preserve"> </w:t>
      </w:r>
      <w:r>
        <w:rPr>
          <w:b/>
          <w:spacing w:val="-1"/>
        </w:rPr>
        <w:t>L</w:t>
      </w:r>
      <w:r>
        <w:rPr>
          <w:b/>
          <w:spacing w:val="1"/>
        </w:rPr>
        <w:t>ea</w:t>
      </w:r>
      <w:r>
        <w:rPr>
          <w:b/>
        </w:rPr>
        <w:t>se.</w:t>
      </w:r>
    </w:p>
    <w:p w:rsidR="00487C93" w:rsidRDefault="002C0316">
      <w:pPr>
        <w:spacing w:line="220" w:lineRule="exact"/>
        <w:ind w:left="580"/>
      </w:pPr>
      <w:r>
        <w:rPr>
          <w:b/>
          <w:spacing w:val="-1"/>
        </w:rPr>
        <w:t>E</w:t>
      </w:r>
      <w:r>
        <w:rPr>
          <w:b/>
        </w:rPr>
        <w:t xml:space="preserve">.  </w:t>
      </w:r>
      <w:r>
        <w:rPr>
          <w:b/>
          <w:spacing w:val="26"/>
        </w:rPr>
        <w:t xml:space="preserve"> </w:t>
      </w:r>
      <w:r>
        <w:rPr>
          <w:b/>
        </w:rPr>
        <w:t>DO</w:t>
      </w:r>
      <w:r>
        <w:rPr>
          <w:b/>
          <w:spacing w:val="-4"/>
        </w:rPr>
        <w:t xml:space="preserve"> </w:t>
      </w:r>
      <w:r>
        <w:rPr>
          <w:b/>
        </w:rPr>
        <w:t>N</w:t>
      </w:r>
      <w:r>
        <w:rPr>
          <w:b/>
          <w:spacing w:val="1"/>
        </w:rPr>
        <w:t>O</w:t>
      </w:r>
      <w:r>
        <w:rPr>
          <w:b/>
        </w:rPr>
        <w:t>T</w:t>
      </w:r>
      <w:r>
        <w:rPr>
          <w:b/>
          <w:spacing w:val="-9"/>
        </w:rPr>
        <w:t xml:space="preserve"> </w:t>
      </w:r>
      <w:r>
        <w:rPr>
          <w:b/>
          <w:spacing w:val="-1"/>
        </w:rPr>
        <w:t>T</w:t>
      </w:r>
      <w:r>
        <w:rPr>
          <w:b/>
          <w:spacing w:val="1"/>
        </w:rPr>
        <w:t>O</w:t>
      </w:r>
      <w:r>
        <w:rPr>
          <w:b/>
        </w:rPr>
        <w:t>U</w:t>
      </w:r>
      <w:r>
        <w:rPr>
          <w:b/>
          <w:spacing w:val="3"/>
        </w:rPr>
        <w:t>C</w:t>
      </w:r>
      <w:r>
        <w:rPr>
          <w:b/>
          <w:spacing w:val="1"/>
        </w:rPr>
        <w:t>H</w:t>
      </w:r>
      <w:r>
        <w:rPr>
          <w:b/>
        </w:rPr>
        <w:t>,</w:t>
      </w:r>
      <w:r>
        <w:rPr>
          <w:b/>
          <w:spacing w:val="-14"/>
        </w:rPr>
        <w:t xml:space="preserve"> </w:t>
      </w:r>
      <w:r>
        <w:rPr>
          <w:b/>
        </w:rPr>
        <w:t>R</w:t>
      </w:r>
      <w:r>
        <w:rPr>
          <w:b/>
          <w:spacing w:val="2"/>
        </w:rPr>
        <w:t>E</w:t>
      </w:r>
      <w:r>
        <w:rPr>
          <w:b/>
          <w:spacing w:val="9"/>
        </w:rPr>
        <w:t>M</w:t>
      </w:r>
      <w:r>
        <w:rPr>
          <w:b/>
          <w:spacing w:val="1"/>
        </w:rPr>
        <w:t>O</w:t>
      </w:r>
      <w:r>
        <w:rPr>
          <w:b/>
        </w:rPr>
        <w:t>VE</w:t>
      </w:r>
      <w:r>
        <w:rPr>
          <w:b/>
          <w:spacing w:val="-19"/>
        </w:rPr>
        <w:t xml:space="preserve"> </w:t>
      </w:r>
      <w:r>
        <w:rPr>
          <w:b/>
          <w:spacing w:val="1"/>
        </w:rPr>
        <w:t>O</w:t>
      </w:r>
      <w:r>
        <w:rPr>
          <w:b/>
        </w:rPr>
        <w:t>R</w:t>
      </w:r>
      <w:r>
        <w:rPr>
          <w:b/>
          <w:spacing w:val="-5"/>
        </w:rPr>
        <w:t xml:space="preserve"> </w:t>
      </w:r>
      <w:r>
        <w:rPr>
          <w:b/>
        </w:rPr>
        <w:t>A</w:t>
      </w:r>
      <w:r>
        <w:rPr>
          <w:b/>
          <w:spacing w:val="2"/>
        </w:rPr>
        <w:t>T</w:t>
      </w:r>
      <w:r>
        <w:rPr>
          <w:b/>
          <w:spacing w:val="-1"/>
        </w:rPr>
        <w:t>TE</w:t>
      </w:r>
      <w:r>
        <w:rPr>
          <w:b/>
          <w:spacing w:val="9"/>
        </w:rPr>
        <w:t>M</w:t>
      </w:r>
      <w:r>
        <w:rPr>
          <w:b/>
          <w:spacing w:val="1"/>
        </w:rPr>
        <w:t>P</w:t>
      </w:r>
      <w:r>
        <w:rPr>
          <w:b/>
        </w:rPr>
        <w:t>T</w:t>
      </w:r>
      <w:r>
        <w:rPr>
          <w:b/>
          <w:spacing w:val="-20"/>
        </w:rPr>
        <w:t xml:space="preserve"> </w:t>
      </w:r>
      <w:r>
        <w:rPr>
          <w:b/>
          <w:spacing w:val="-1"/>
        </w:rPr>
        <w:t>T</w:t>
      </w:r>
      <w:r>
        <w:rPr>
          <w:b/>
        </w:rPr>
        <w:t>O</w:t>
      </w:r>
      <w:r>
        <w:rPr>
          <w:b/>
          <w:spacing w:val="-4"/>
        </w:rPr>
        <w:t xml:space="preserve"> </w:t>
      </w:r>
      <w:r>
        <w:rPr>
          <w:b/>
        </w:rPr>
        <w:t>R</w:t>
      </w:r>
      <w:r>
        <w:rPr>
          <w:b/>
          <w:spacing w:val="-1"/>
        </w:rPr>
        <w:t>E</w:t>
      </w:r>
      <w:r>
        <w:rPr>
          <w:b/>
          <w:spacing w:val="1"/>
        </w:rPr>
        <w:t>P</w:t>
      </w:r>
      <w:r>
        <w:rPr>
          <w:b/>
          <w:spacing w:val="5"/>
        </w:rPr>
        <w:t>A</w:t>
      </w:r>
      <w:r>
        <w:rPr>
          <w:b/>
        </w:rPr>
        <w:t>IR</w:t>
      </w:r>
      <w:r>
        <w:rPr>
          <w:b/>
          <w:spacing w:val="-12"/>
        </w:rPr>
        <w:t xml:space="preserve"> </w:t>
      </w:r>
      <w:r>
        <w:rPr>
          <w:b/>
        </w:rPr>
        <w:t>ANY</w:t>
      </w:r>
      <w:r>
        <w:rPr>
          <w:b/>
          <w:spacing w:val="-5"/>
        </w:rPr>
        <w:t xml:space="preserve"> </w:t>
      </w:r>
      <w:r>
        <w:rPr>
          <w:b/>
          <w:w w:val="99"/>
        </w:rPr>
        <w:t>S</w:t>
      </w:r>
      <w:r>
        <w:rPr>
          <w:b/>
          <w:spacing w:val="1"/>
          <w:w w:val="99"/>
        </w:rPr>
        <w:t>O</w:t>
      </w:r>
      <w:r>
        <w:rPr>
          <w:b/>
          <w:spacing w:val="3"/>
          <w:w w:val="99"/>
        </w:rPr>
        <w:t>UN</w:t>
      </w:r>
      <w:r>
        <w:rPr>
          <w:b/>
          <w:w w:val="99"/>
        </w:rPr>
        <w:t>D</w:t>
      </w:r>
      <w:r>
        <w:rPr>
          <w:b/>
          <w:spacing w:val="2"/>
          <w:w w:val="99"/>
        </w:rPr>
        <w:t>I</w:t>
      </w:r>
      <w:r>
        <w:rPr>
          <w:b/>
          <w:spacing w:val="5"/>
          <w:w w:val="99"/>
        </w:rPr>
        <w:t>N</w:t>
      </w:r>
      <w:r>
        <w:rPr>
          <w:b/>
          <w:w w:val="99"/>
        </w:rPr>
        <w:t>G</w:t>
      </w:r>
      <w:r>
        <w:rPr>
          <w:b/>
          <w:spacing w:val="-9"/>
          <w:w w:val="99"/>
        </w:rPr>
        <w:t xml:space="preserve"> </w:t>
      </w:r>
      <w:r>
        <w:rPr>
          <w:b/>
          <w:spacing w:val="3"/>
        </w:rPr>
        <w:t>A</w:t>
      </w:r>
      <w:r>
        <w:rPr>
          <w:b/>
          <w:spacing w:val="-1"/>
        </w:rPr>
        <w:t>L</w:t>
      </w:r>
      <w:r>
        <w:rPr>
          <w:b/>
        </w:rPr>
        <w:t>A</w:t>
      </w:r>
      <w:r>
        <w:rPr>
          <w:b/>
          <w:spacing w:val="3"/>
        </w:rPr>
        <w:t>R</w:t>
      </w:r>
      <w:r>
        <w:rPr>
          <w:b/>
          <w:spacing w:val="7"/>
        </w:rPr>
        <w:t>M</w:t>
      </w:r>
      <w:r>
        <w:rPr>
          <w:b/>
        </w:rPr>
        <w:t>.</w:t>
      </w:r>
    </w:p>
    <w:p w:rsidR="00487C93" w:rsidRDefault="00487C93">
      <w:pPr>
        <w:spacing w:before="8" w:line="220" w:lineRule="exact"/>
        <w:ind w:left="940" w:right="167" w:hanging="360"/>
      </w:pPr>
    </w:p>
    <w:p w:rsidR="00487C93" w:rsidRDefault="00487C93">
      <w:pPr>
        <w:spacing w:before="16" w:line="220" w:lineRule="exact"/>
        <w:rPr>
          <w:sz w:val="22"/>
          <w:szCs w:val="22"/>
        </w:rPr>
      </w:pPr>
    </w:p>
    <w:p w:rsidR="00487C93" w:rsidRDefault="00F82941" w:rsidP="007429DE">
      <w:pPr>
        <w:ind w:left="84" w:right="6300"/>
        <w:jc w:val="center"/>
      </w:pPr>
      <w:r>
        <w:rPr>
          <w:b/>
          <w:spacing w:val="1"/>
        </w:rPr>
        <w:t>18</w:t>
      </w:r>
      <w:r w:rsidR="002C0316">
        <w:rPr>
          <w:b/>
        </w:rPr>
        <w:t xml:space="preserve">. </w:t>
      </w:r>
      <w:r w:rsidR="002C0316">
        <w:rPr>
          <w:b/>
          <w:spacing w:val="6"/>
        </w:rPr>
        <w:t xml:space="preserve"> </w:t>
      </w:r>
      <w:r w:rsidR="002C0316">
        <w:rPr>
          <w:b/>
        </w:rPr>
        <w:t>R</w:t>
      </w:r>
      <w:r w:rsidR="002C0316">
        <w:rPr>
          <w:b/>
          <w:spacing w:val="1"/>
        </w:rPr>
        <w:t>U</w:t>
      </w:r>
      <w:r w:rsidR="002C0316">
        <w:rPr>
          <w:b/>
          <w:spacing w:val="2"/>
        </w:rPr>
        <w:t>L</w:t>
      </w:r>
      <w:r w:rsidR="002C0316">
        <w:rPr>
          <w:b/>
          <w:spacing w:val="-1"/>
        </w:rPr>
        <w:t>E</w:t>
      </w:r>
      <w:r w:rsidR="002C0316">
        <w:rPr>
          <w:b/>
        </w:rPr>
        <w:t>S</w:t>
      </w:r>
      <w:r w:rsidR="002C0316">
        <w:rPr>
          <w:b/>
          <w:spacing w:val="-14"/>
        </w:rPr>
        <w:t xml:space="preserve"> </w:t>
      </w:r>
      <w:r w:rsidR="002C0316">
        <w:rPr>
          <w:b/>
        </w:rPr>
        <w:t>AND</w:t>
      </w:r>
      <w:r w:rsidR="002C0316">
        <w:rPr>
          <w:b/>
          <w:spacing w:val="-5"/>
        </w:rPr>
        <w:t xml:space="preserve"> </w:t>
      </w:r>
      <w:r w:rsidR="002C0316">
        <w:rPr>
          <w:b/>
          <w:spacing w:val="3"/>
          <w:w w:val="99"/>
        </w:rPr>
        <w:t>R</w:t>
      </w:r>
      <w:r w:rsidR="002C0316">
        <w:rPr>
          <w:b/>
          <w:spacing w:val="4"/>
          <w:w w:val="99"/>
        </w:rPr>
        <w:t>E</w:t>
      </w:r>
      <w:r w:rsidR="002C0316">
        <w:rPr>
          <w:b/>
          <w:spacing w:val="-1"/>
          <w:w w:val="99"/>
        </w:rPr>
        <w:t>G</w:t>
      </w:r>
      <w:r w:rsidR="002C0316">
        <w:rPr>
          <w:b/>
          <w:w w:val="99"/>
        </w:rPr>
        <w:t>U</w:t>
      </w:r>
      <w:r w:rsidR="002C0316">
        <w:rPr>
          <w:b/>
          <w:spacing w:val="4"/>
          <w:w w:val="99"/>
        </w:rPr>
        <w:t>L</w:t>
      </w:r>
      <w:r w:rsidR="002C0316">
        <w:rPr>
          <w:b/>
          <w:spacing w:val="3"/>
          <w:w w:val="99"/>
        </w:rPr>
        <w:t>A</w:t>
      </w:r>
      <w:r w:rsidR="002C0316">
        <w:rPr>
          <w:b/>
          <w:spacing w:val="2"/>
          <w:w w:val="99"/>
        </w:rPr>
        <w:t>T</w:t>
      </w:r>
      <w:r w:rsidR="002C0316">
        <w:rPr>
          <w:b/>
          <w:spacing w:val="-1"/>
          <w:w w:val="99"/>
        </w:rPr>
        <w:t>I</w:t>
      </w:r>
      <w:r w:rsidR="002C0316">
        <w:rPr>
          <w:b/>
          <w:spacing w:val="6"/>
          <w:w w:val="99"/>
        </w:rPr>
        <w:t>O</w:t>
      </w:r>
      <w:r w:rsidR="002C0316">
        <w:rPr>
          <w:b/>
          <w:w w:val="99"/>
        </w:rPr>
        <w:t>NS:</w:t>
      </w:r>
      <w:r w:rsidR="007429DE">
        <w:rPr>
          <w:b/>
          <w:w w:val="99"/>
        </w:rPr>
        <w:t xml:space="preserve">   also see tenant care of property # 15</w:t>
      </w:r>
    </w:p>
    <w:p w:rsidR="00487C93" w:rsidRDefault="002C0316">
      <w:pPr>
        <w:spacing w:before="1"/>
        <w:ind w:left="1019" w:right="104"/>
      </w:pPr>
      <w:r>
        <w:rPr>
          <w:b/>
        </w:rPr>
        <w:t>Abide</w:t>
      </w:r>
      <w:r>
        <w:rPr>
          <w:b/>
          <w:spacing w:val="-4"/>
        </w:rPr>
        <w:t xml:space="preserve"> </w:t>
      </w:r>
      <w:r>
        <w:rPr>
          <w:b/>
        </w:rPr>
        <w:t>by</w:t>
      </w:r>
      <w:r>
        <w:rPr>
          <w:b/>
          <w:spacing w:val="-1"/>
        </w:rPr>
        <w:t xml:space="preserve"> </w:t>
      </w:r>
      <w:r>
        <w:rPr>
          <w:b/>
          <w:spacing w:val="1"/>
        </w:rPr>
        <w:t>t</w:t>
      </w:r>
      <w:r>
        <w:rPr>
          <w:b/>
        </w:rPr>
        <w:t>he</w:t>
      </w:r>
      <w:r>
        <w:rPr>
          <w:b/>
          <w:spacing w:val="-2"/>
        </w:rPr>
        <w:t xml:space="preserve"> </w:t>
      </w:r>
      <w:r>
        <w:rPr>
          <w:b/>
        </w:rPr>
        <w:t>le</w:t>
      </w:r>
      <w:r>
        <w:rPr>
          <w:b/>
          <w:spacing w:val="1"/>
        </w:rPr>
        <w:t>a</w:t>
      </w:r>
      <w:r>
        <w:rPr>
          <w:b/>
        </w:rPr>
        <w:t>se</w:t>
      </w:r>
      <w:r>
        <w:rPr>
          <w:b/>
          <w:spacing w:val="-3"/>
        </w:rPr>
        <w:t xml:space="preserve"> </w:t>
      </w:r>
      <w:r>
        <w:rPr>
          <w:b/>
          <w:spacing w:val="1"/>
        </w:rPr>
        <w:t>t</w:t>
      </w:r>
      <w:r>
        <w:rPr>
          <w:b/>
        </w:rPr>
        <w:t>o</w:t>
      </w:r>
      <w:r>
        <w:rPr>
          <w:b/>
          <w:spacing w:val="-1"/>
        </w:rPr>
        <w:t xml:space="preserve"> </w:t>
      </w:r>
      <w:r>
        <w:rPr>
          <w:b/>
        </w:rPr>
        <w:t>pr</w:t>
      </w:r>
      <w:r>
        <w:rPr>
          <w:b/>
          <w:spacing w:val="1"/>
        </w:rPr>
        <w:t>ot</w:t>
      </w:r>
      <w:r>
        <w:rPr>
          <w:b/>
        </w:rPr>
        <w:t>ect</w:t>
      </w:r>
      <w:r>
        <w:rPr>
          <w:b/>
          <w:spacing w:val="-7"/>
        </w:rPr>
        <w:t xml:space="preserve"> </w:t>
      </w:r>
      <w:r>
        <w:rPr>
          <w:b/>
          <w:spacing w:val="1"/>
        </w:rPr>
        <w:t>t</w:t>
      </w:r>
      <w:r>
        <w:rPr>
          <w:b/>
        </w:rPr>
        <w:t>he</w:t>
      </w:r>
      <w:r>
        <w:rPr>
          <w:b/>
          <w:spacing w:val="-2"/>
        </w:rPr>
        <w:t xml:space="preserve"> </w:t>
      </w:r>
      <w:r>
        <w:rPr>
          <w:b/>
        </w:rPr>
        <w:t>s</w:t>
      </w:r>
      <w:r>
        <w:rPr>
          <w:b/>
          <w:spacing w:val="1"/>
        </w:rPr>
        <w:t>af</w:t>
      </w:r>
      <w:r>
        <w:rPr>
          <w:b/>
        </w:rPr>
        <w:t>e</w:t>
      </w:r>
      <w:r>
        <w:rPr>
          <w:b/>
          <w:spacing w:val="1"/>
        </w:rPr>
        <w:t>t</w:t>
      </w:r>
      <w:r>
        <w:rPr>
          <w:b/>
        </w:rPr>
        <w:t>y</w:t>
      </w:r>
      <w:r>
        <w:rPr>
          <w:b/>
          <w:spacing w:val="-4"/>
        </w:rPr>
        <w:t xml:space="preserve"> </w:t>
      </w:r>
      <w:r>
        <w:rPr>
          <w:b/>
          <w:spacing w:val="1"/>
        </w:rPr>
        <w:t>a</w:t>
      </w:r>
      <w:r>
        <w:rPr>
          <w:b/>
        </w:rPr>
        <w:t>nd</w:t>
      </w:r>
      <w:r>
        <w:rPr>
          <w:b/>
          <w:spacing w:val="-5"/>
        </w:rPr>
        <w:t xml:space="preserve"> </w:t>
      </w:r>
      <w:r>
        <w:rPr>
          <w:b/>
          <w:spacing w:val="3"/>
        </w:rPr>
        <w:t>w</w:t>
      </w:r>
      <w:r>
        <w:rPr>
          <w:b/>
        </w:rPr>
        <w:t>el</w:t>
      </w:r>
      <w:r>
        <w:rPr>
          <w:b/>
          <w:spacing w:val="1"/>
        </w:rPr>
        <w:t>fa</w:t>
      </w:r>
      <w:r>
        <w:rPr>
          <w:b/>
        </w:rPr>
        <w:t>re</w:t>
      </w:r>
      <w:r>
        <w:rPr>
          <w:b/>
          <w:spacing w:val="-7"/>
        </w:rPr>
        <w:t xml:space="preserve"> </w:t>
      </w:r>
      <w:r>
        <w:rPr>
          <w:b/>
          <w:spacing w:val="1"/>
        </w:rPr>
        <w:t>o</w:t>
      </w:r>
      <w:r>
        <w:rPr>
          <w:b/>
        </w:rPr>
        <w:t>f</w:t>
      </w:r>
      <w:r>
        <w:rPr>
          <w:b/>
          <w:spacing w:val="-1"/>
        </w:rPr>
        <w:t xml:space="preserve"> ot</w:t>
      </w:r>
      <w:r>
        <w:rPr>
          <w:b/>
        </w:rPr>
        <w:t>her</w:t>
      </w:r>
      <w:r>
        <w:rPr>
          <w:b/>
          <w:spacing w:val="-4"/>
        </w:rPr>
        <w:t xml:space="preserve"> </w:t>
      </w:r>
      <w:r w:rsidR="00FB2BAB">
        <w:rPr>
          <w:b/>
          <w:spacing w:val="1"/>
        </w:rPr>
        <w:t>neighbors</w:t>
      </w:r>
      <w:r>
        <w:rPr>
          <w:b/>
        </w:rPr>
        <w:t>,</w:t>
      </w:r>
      <w:r>
        <w:rPr>
          <w:b/>
          <w:spacing w:val="-6"/>
        </w:rPr>
        <w:t xml:space="preserve"> </w:t>
      </w:r>
      <w:r>
        <w:rPr>
          <w:b/>
          <w:spacing w:val="1"/>
        </w:rPr>
        <w:t>t</w:t>
      </w:r>
      <w:r>
        <w:rPr>
          <w:b/>
        </w:rPr>
        <w:t>he</w:t>
      </w:r>
      <w:r>
        <w:rPr>
          <w:b/>
          <w:spacing w:val="-2"/>
        </w:rPr>
        <w:t xml:space="preserve"> </w:t>
      </w:r>
      <w:r>
        <w:rPr>
          <w:b/>
        </w:rPr>
        <w:t>c</w:t>
      </w:r>
      <w:r>
        <w:rPr>
          <w:b/>
          <w:spacing w:val="4"/>
        </w:rPr>
        <w:t>o</w:t>
      </w:r>
      <w:r>
        <w:rPr>
          <w:b/>
        </w:rPr>
        <w:t>m</w:t>
      </w:r>
      <w:r>
        <w:rPr>
          <w:b/>
          <w:spacing w:val="-2"/>
        </w:rPr>
        <w:t>m</w:t>
      </w:r>
      <w:r>
        <w:rPr>
          <w:b/>
        </w:rPr>
        <w:t>uni</w:t>
      </w:r>
      <w:r>
        <w:rPr>
          <w:b/>
          <w:spacing w:val="1"/>
        </w:rPr>
        <w:t>t</w:t>
      </w:r>
      <w:r>
        <w:rPr>
          <w:b/>
        </w:rPr>
        <w:t>y</w:t>
      </w:r>
      <w:r>
        <w:rPr>
          <w:b/>
          <w:spacing w:val="-6"/>
        </w:rPr>
        <w:t xml:space="preserve"> </w:t>
      </w:r>
      <w:r>
        <w:rPr>
          <w:b/>
          <w:spacing w:val="1"/>
        </w:rPr>
        <w:t>a</w:t>
      </w:r>
      <w:r>
        <w:rPr>
          <w:b/>
        </w:rPr>
        <w:t>nd</w:t>
      </w:r>
      <w:r>
        <w:rPr>
          <w:b/>
          <w:spacing w:val="-3"/>
        </w:rPr>
        <w:t xml:space="preserve"> </w:t>
      </w:r>
      <w:r>
        <w:rPr>
          <w:b/>
        </w:rPr>
        <w:t>be</w:t>
      </w:r>
      <w:r>
        <w:rPr>
          <w:b/>
          <w:spacing w:val="-1"/>
        </w:rPr>
        <w:t xml:space="preserve"> </w:t>
      </w:r>
      <w:r>
        <w:rPr>
          <w:b/>
        </w:rPr>
        <w:t xml:space="preserve">a </w:t>
      </w:r>
      <w:r>
        <w:rPr>
          <w:b/>
          <w:spacing w:val="1"/>
        </w:rPr>
        <w:t>goo</w:t>
      </w:r>
      <w:r>
        <w:rPr>
          <w:b/>
        </w:rPr>
        <w:t>d nei</w:t>
      </w:r>
      <w:r>
        <w:rPr>
          <w:b/>
          <w:spacing w:val="1"/>
        </w:rPr>
        <w:t>g</w:t>
      </w:r>
      <w:r>
        <w:rPr>
          <w:b/>
        </w:rPr>
        <w:t>hb</w:t>
      </w:r>
      <w:r>
        <w:rPr>
          <w:b/>
          <w:spacing w:val="1"/>
        </w:rPr>
        <w:t>o</w:t>
      </w:r>
      <w:r>
        <w:rPr>
          <w:b/>
        </w:rPr>
        <w:t>r.</w:t>
      </w:r>
      <w:r>
        <w:rPr>
          <w:b/>
          <w:spacing w:val="-7"/>
        </w:rPr>
        <w:t xml:space="preserve"> </w:t>
      </w:r>
      <w:r>
        <w:rPr>
          <w:spacing w:val="6"/>
        </w:rPr>
        <w:t>T</w:t>
      </w:r>
      <w:r>
        <w:rPr>
          <w:spacing w:val="1"/>
        </w:rPr>
        <w:t>e</w:t>
      </w:r>
      <w:r>
        <w:rPr>
          <w:spacing w:val="-1"/>
        </w:rPr>
        <w:t>n</w:t>
      </w:r>
      <w:r>
        <w:rPr>
          <w:spacing w:val="1"/>
        </w:rPr>
        <w:t>a</w:t>
      </w:r>
      <w:r>
        <w:rPr>
          <w:spacing w:val="-1"/>
        </w:rPr>
        <w:t>n</w:t>
      </w:r>
      <w:r>
        <w:t>t</w:t>
      </w:r>
      <w:r w:rsidR="00992A01">
        <w:t>/guests</w:t>
      </w:r>
      <w:r>
        <w:rPr>
          <w:spacing w:val="-13"/>
        </w:rPr>
        <w:t xml:space="preserve"> </w:t>
      </w:r>
      <w:r>
        <w:rPr>
          <w:spacing w:val="1"/>
        </w:rPr>
        <w:t>pr</w:t>
      </w:r>
      <w:r>
        <w:rPr>
          <w:spacing w:val="4"/>
        </w:rPr>
        <w:t>o</w:t>
      </w:r>
      <w:r>
        <w:rPr>
          <w:spacing w:val="-6"/>
        </w:rPr>
        <w:t>m</w:t>
      </w:r>
      <w:r>
        <w:rPr>
          <w:spacing w:val="5"/>
        </w:rPr>
        <w:t>i</w:t>
      </w:r>
      <w:r>
        <w:t>ses</w:t>
      </w:r>
      <w:r>
        <w:rPr>
          <w:spacing w:val="-14"/>
        </w:rPr>
        <w:t xml:space="preserve"> </w:t>
      </w:r>
      <w:r>
        <w:t xml:space="preserve">to </w:t>
      </w:r>
      <w:r>
        <w:rPr>
          <w:spacing w:val="1"/>
        </w:rPr>
        <w:t>o</w:t>
      </w:r>
      <w:r>
        <w:rPr>
          <w:spacing w:val="2"/>
        </w:rPr>
        <w:t>b</w:t>
      </w:r>
      <w:r>
        <w:rPr>
          <w:spacing w:val="5"/>
        </w:rPr>
        <w:t>e</w:t>
      </w:r>
      <w:r>
        <w:t>y</w:t>
      </w:r>
      <w:r>
        <w:rPr>
          <w:spacing w:val="-14"/>
        </w:rPr>
        <w:t xml:space="preserve"> </w:t>
      </w:r>
      <w:r>
        <w:t>all</w:t>
      </w:r>
      <w:r>
        <w:rPr>
          <w:spacing w:val="-2"/>
        </w:rPr>
        <w:t xml:space="preserve"> </w:t>
      </w:r>
      <w:r>
        <w:rPr>
          <w:spacing w:val="2"/>
        </w:rPr>
        <w:t>R</w:t>
      </w:r>
      <w:r>
        <w:rPr>
          <w:spacing w:val="-1"/>
        </w:rPr>
        <w:t>u</w:t>
      </w:r>
      <w:r>
        <w:t>l</w:t>
      </w:r>
      <w:r>
        <w:rPr>
          <w:spacing w:val="3"/>
        </w:rPr>
        <w:t>e</w:t>
      </w:r>
      <w:r>
        <w:t>s</w:t>
      </w:r>
      <w:r>
        <w:rPr>
          <w:spacing w:val="-10"/>
        </w:rPr>
        <w:t xml:space="preserve"> </w:t>
      </w:r>
      <w:r>
        <w:rPr>
          <w:spacing w:val="3"/>
        </w:rPr>
        <w:t>a</w:t>
      </w:r>
      <w:r>
        <w:rPr>
          <w:spacing w:val="-1"/>
        </w:rPr>
        <w:t>n</w:t>
      </w:r>
      <w:r>
        <w:t>d</w:t>
      </w:r>
      <w:r>
        <w:rPr>
          <w:spacing w:val="-4"/>
        </w:rPr>
        <w:t xml:space="preserve"> </w:t>
      </w:r>
      <w:r>
        <w:rPr>
          <w:spacing w:val="-1"/>
        </w:rPr>
        <w:t>R</w:t>
      </w:r>
      <w:r>
        <w:rPr>
          <w:spacing w:val="3"/>
        </w:rPr>
        <w:t>e</w:t>
      </w:r>
      <w:r>
        <w:rPr>
          <w:spacing w:val="-1"/>
        </w:rPr>
        <w:t>gu</w:t>
      </w:r>
      <w:r>
        <w:t>la</w:t>
      </w:r>
      <w:r>
        <w:rPr>
          <w:spacing w:val="2"/>
        </w:rPr>
        <w:t>t</w:t>
      </w:r>
      <w:r>
        <w:t>i</w:t>
      </w:r>
      <w:r>
        <w:rPr>
          <w:spacing w:val="4"/>
        </w:rPr>
        <w:t>o</w:t>
      </w:r>
      <w:r>
        <w:rPr>
          <w:spacing w:val="1"/>
        </w:rPr>
        <w:t>n</w:t>
      </w:r>
      <w:r>
        <w:t>s.</w:t>
      </w:r>
      <w:r>
        <w:rPr>
          <w:spacing w:val="-16"/>
        </w:rPr>
        <w:t xml:space="preserve"> </w:t>
      </w:r>
      <w:r>
        <w:rPr>
          <w:spacing w:val="-1"/>
        </w:rPr>
        <w:t>L</w:t>
      </w:r>
      <w:r>
        <w:rPr>
          <w:spacing w:val="3"/>
        </w:rPr>
        <w:t>a</w:t>
      </w:r>
      <w:r>
        <w:rPr>
          <w:spacing w:val="-1"/>
        </w:rPr>
        <w:t>n</w:t>
      </w:r>
      <w:r>
        <w:rPr>
          <w:spacing w:val="1"/>
        </w:rPr>
        <w:t>d</w:t>
      </w:r>
      <w:r>
        <w:t>l</w:t>
      </w:r>
      <w:r>
        <w:rPr>
          <w:spacing w:val="4"/>
        </w:rPr>
        <w:t>o</w:t>
      </w:r>
      <w:r>
        <w:rPr>
          <w:spacing w:val="1"/>
        </w:rPr>
        <w:t>r</w:t>
      </w:r>
      <w:r>
        <w:t>d</w:t>
      </w:r>
      <w:r>
        <w:rPr>
          <w:spacing w:val="-12"/>
        </w:rPr>
        <w:t xml:space="preserve"> </w:t>
      </w:r>
      <w:r>
        <w:t>c</w:t>
      </w:r>
      <w:r>
        <w:rPr>
          <w:spacing w:val="1"/>
        </w:rPr>
        <w:t>a</w:t>
      </w:r>
      <w:r>
        <w:rPr>
          <w:spacing w:val="-1"/>
        </w:rPr>
        <w:t>nn</w:t>
      </w:r>
      <w:r>
        <w:rPr>
          <w:spacing w:val="1"/>
        </w:rPr>
        <w:t>o</w:t>
      </w:r>
      <w:r>
        <w:t>t</w:t>
      </w:r>
      <w:r>
        <w:rPr>
          <w:spacing w:val="-9"/>
        </w:rPr>
        <w:t xml:space="preserve"> </w:t>
      </w:r>
      <w:r>
        <w:rPr>
          <w:spacing w:val="1"/>
        </w:rPr>
        <w:t>ch</w:t>
      </w:r>
      <w:r>
        <w:rPr>
          <w:spacing w:val="3"/>
        </w:rPr>
        <w:t>a</w:t>
      </w:r>
      <w:r>
        <w:rPr>
          <w:spacing w:val="-1"/>
        </w:rPr>
        <w:t>ng</w:t>
      </w:r>
      <w:r>
        <w:t>e</w:t>
      </w:r>
      <w:r>
        <w:rPr>
          <w:spacing w:val="-10"/>
        </w:rPr>
        <w:t xml:space="preserve"> </w:t>
      </w:r>
      <w:r>
        <w:rPr>
          <w:spacing w:val="5"/>
        </w:rPr>
        <w:t>a</w:t>
      </w:r>
      <w:r>
        <w:rPr>
          <w:spacing w:val="1"/>
        </w:rPr>
        <w:t>n</w:t>
      </w:r>
      <w:r>
        <w:t>y</w:t>
      </w:r>
      <w:r>
        <w:rPr>
          <w:spacing w:val="-6"/>
        </w:rPr>
        <w:t xml:space="preserve"> </w:t>
      </w:r>
      <w:r>
        <w:rPr>
          <w:spacing w:val="2"/>
        </w:rPr>
        <w:t>R</w:t>
      </w:r>
      <w:r>
        <w:rPr>
          <w:spacing w:val="-1"/>
        </w:rPr>
        <w:t>u</w:t>
      </w:r>
      <w:r>
        <w:t>les</w:t>
      </w:r>
      <w:r>
        <w:rPr>
          <w:spacing w:val="-10"/>
        </w:rPr>
        <w:t xml:space="preserve"> </w:t>
      </w:r>
      <w:r>
        <w:rPr>
          <w:spacing w:val="1"/>
        </w:rPr>
        <w:t>o</w:t>
      </w:r>
      <w:r>
        <w:t xml:space="preserve">r </w:t>
      </w:r>
      <w:r>
        <w:rPr>
          <w:spacing w:val="-1"/>
        </w:rPr>
        <w:t>R</w:t>
      </w:r>
      <w:r>
        <w:rPr>
          <w:spacing w:val="1"/>
        </w:rPr>
        <w:t>e</w:t>
      </w:r>
      <w:r>
        <w:rPr>
          <w:spacing w:val="-1"/>
        </w:rPr>
        <w:t>g</w:t>
      </w:r>
      <w:r>
        <w:rPr>
          <w:spacing w:val="1"/>
        </w:rPr>
        <w:t>u</w:t>
      </w:r>
      <w:r>
        <w:t>lati</w:t>
      </w:r>
      <w:r>
        <w:rPr>
          <w:spacing w:val="11"/>
        </w:rPr>
        <w:t>o</w:t>
      </w:r>
      <w:r>
        <w:rPr>
          <w:spacing w:val="-1"/>
        </w:rPr>
        <w:t>n</w:t>
      </w:r>
      <w:r>
        <w:t>s</w:t>
      </w:r>
      <w:r>
        <w:rPr>
          <w:spacing w:val="-17"/>
        </w:rPr>
        <w:t xml:space="preserve"> </w:t>
      </w:r>
      <w:r>
        <w:rPr>
          <w:spacing w:val="-1"/>
        </w:rPr>
        <w:t>u</w:t>
      </w:r>
      <w:r>
        <w:rPr>
          <w:spacing w:val="1"/>
        </w:rPr>
        <w:t>n</w:t>
      </w:r>
      <w:r>
        <w:t>l</w:t>
      </w:r>
      <w:r>
        <w:rPr>
          <w:spacing w:val="3"/>
        </w:rPr>
        <w:t>e</w:t>
      </w:r>
      <w:r>
        <w:rPr>
          <w:spacing w:val="2"/>
        </w:rPr>
        <w:t>s</w:t>
      </w:r>
      <w:r>
        <w:t>s</w:t>
      </w:r>
      <w:r>
        <w:rPr>
          <w:spacing w:val="-5"/>
        </w:rPr>
        <w:t xml:space="preserve"> </w:t>
      </w:r>
      <w:r>
        <w:t>t</w:t>
      </w:r>
      <w:r>
        <w:rPr>
          <w:spacing w:val="-1"/>
        </w:rPr>
        <w:t>h</w:t>
      </w:r>
      <w:r>
        <w:t>e</w:t>
      </w:r>
      <w:r>
        <w:rPr>
          <w:spacing w:val="-1"/>
        </w:rPr>
        <w:t xml:space="preserve"> </w:t>
      </w:r>
      <w:r>
        <w:rPr>
          <w:spacing w:val="1"/>
        </w:rPr>
        <w:t>c</w:t>
      </w:r>
      <w:r>
        <w:rPr>
          <w:spacing w:val="-1"/>
        </w:rPr>
        <w:t>h</w:t>
      </w:r>
      <w:r>
        <w:rPr>
          <w:spacing w:val="5"/>
        </w:rPr>
        <w:t>a</w:t>
      </w:r>
      <w:r>
        <w:rPr>
          <w:spacing w:val="-1"/>
        </w:rPr>
        <w:t>ng</w:t>
      </w:r>
      <w:r>
        <w:t>e</w:t>
      </w:r>
      <w:r>
        <w:rPr>
          <w:spacing w:val="-7"/>
        </w:rPr>
        <w:t xml:space="preserve"> </w:t>
      </w:r>
      <w:r>
        <w:rPr>
          <w:spacing w:val="1"/>
        </w:rPr>
        <w:t>be</w:t>
      </w:r>
      <w:r>
        <w:rPr>
          <w:spacing w:val="-1"/>
        </w:rPr>
        <w:t>n</w:t>
      </w:r>
      <w:r>
        <w:rPr>
          <w:spacing w:val="3"/>
        </w:rPr>
        <w:t>e</w:t>
      </w:r>
      <w:r>
        <w:rPr>
          <w:spacing w:val="-1"/>
        </w:rPr>
        <w:t>f</w:t>
      </w:r>
      <w:r>
        <w:t>its</w:t>
      </w:r>
      <w:r>
        <w:rPr>
          <w:spacing w:val="-11"/>
        </w:rPr>
        <w:t xml:space="preserve"> </w:t>
      </w:r>
      <w:r>
        <w:rPr>
          <w:spacing w:val="2"/>
        </w:rP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spacing w:val="1"/>
        </w:rPr>
        <w:t>o</w:t>
      </w:r>
      <w:r>
        <w:t>r</w:t>
      </w:r>
      <w:r>
        <w:rPr>
          <w:spacing w:val="-1"/>
        </w:rPr>
        <w:t xml:space="preserve"> </w:t>
      </w:r>
      <w:r>
        <w:t>i</w:t>
      </w:r>
      <w:r>
        <w:rPr>
          <w:spacing w:val="-6"/>
        </w:rPr>
        <w:t>m</w:t>
      </w:r>
      <w:r>
        <w:rPr>
          <w:spacing w:val="4"/>
        </w:rPr>
        <w:t>p</w:t>
      </w:r>
      <w:r>
        <w:rPr>
          <w:spacing w:val="1"/>
        </w:rPr>
        <w:t>r</w:t>
      </w:r>
      <w:r>
        <w:rPr>
          <w:spacing w:val="2"/>
        </w:rPr>
        <w:t>o</w:t>
      </w:r>
      <w:r>
        <w:rPr>
          <w:spacing w:val="1"/>
        </w:rPr>
        <w:t>v</w:t>
      </w:r>
      <w:r>
        <w:t>es</w:t>
      </w:r>
      <w:r>
        <w:rPr>
          <w:spacing w:val="-14"/>
        </w:rPr>
        <w:t xml:space="preserve"> </w:t>
      </w:r>
      <w:r>
        <w:rPr>
          <w:spacing w:val="2"/>
        </w:rPr>
        <w:t>t</w:t>
      </w:r>
      <w:r>
        <w:rPr>
          <w:spacing w:val="-1"/>
        </w:rPr>
        <w:t>h</w:t>
      </w:r>
      <w:r>
        <w:t>e</w:t>
      </w:r>
      <w:r>
        <w:rPr>
          <w:spacing w:val="-1"/>
        </w:rPr>
        <w:t xml:space="preserve"> h</w:t>
      </w:r>
      <w:r>
        <w:rPr>
          <w:spacing w:val="1"/>
        </w:rPr>
        <w:t>e</w:t>
      </w:r>
      <w:r>
        <w:rPr>
          <w:spacing w:val="3"/>
        </w:rPr>
        <w:t>a</w:t>
      </w:r>
      <w:r>
        <w:t>lt</w:t>
      </w:r>
      <w:r>
        <w:rPr>
          <w:spacing w:val="-1"/>
        </w:rPr>
        <w:t>h</w:t>
      </w:r>
      <w:r>
        <w:t>,</w:t>
      </w:r>
      <w:r>
        <w:rPr>
          <w:spacing w:val="-9"/>
        </w:rPr>
        <w:t xml:space="preserve"> </w:t>
      </w:r>
      <w:r>
        <w:rPr>
          <w:spacing w:val="2"/>
        </w:rPr>
        <w:t>s</w:t>
      </w:r>
      <w:r>
        <w:rPr>
          <w:spacing w:val="3"/>
        </w:rPr>
        <w:t>a</w:t>
      </w:r>
      <w:r>
        <w:rPr>
          <w:spacing w:val="-1"/>
        </w:rPr>
        <w:t>f</w:t>
      </w:r>
      <w:r>
        <w:rPr>
          <w:spacing w:val="1"/>
        </w:rPr>
        <w:t>e</w:t>
      </w:r>
      <w:r>
        <w:rPr>
          <w:spacing w:val="5"/>
        </w:rPr>
        <w:t>t</w:t>
      </w:r>
      <w:r>
        <w:rPr>
          <w:spacing w:val="-1"/>
        </w:rPr>
        <w:t>y</w:t>
      </w:r>
      <w:r>
        <w:t>,</w:t>
      </w:r>
      <w:r>
        <w:rPr>
          <w:spacing w:val="-9"/>
        </w:rPr>
        <w:t xml:space="preserve"> </w:t>
      </w:r>
      <w:r>
        <w:rPr>
          <w:spacing w:val="1"/>
        </w:rPr>
        <w:t>o</w:t>
      </w:r>
      <w:r>
        <w:t>r</w:t>
      </w:r>
      <w:r>
        <w:rPr>
          <w:spacing w:val="2"/>
        </w:rPr>
        <w:t xml:space="preserve"> </w:t>
      </w:r>
      <w:r>
        <w:rPr>
          <w:spacing w:val="-7"/>
        </w:rPr>
        <w:t>w</w:t>
      </w:r>
      <w:r>
        <w:rPr>
          <w:spacing w:val="1"/>
        </w:rPr>
        <w:t>e</w:t>
      </w:r>
      <w:r>
        <w:rPr>
          <w:spacing w:val="2"/>
        </w:rPr>
        <w:t>l</w:t>
      </w:r>
      <w:r>
        <w:rPr>
          <w:spacing w:val="-1"/>
        </w:rPr>
        <w:t>f</w:t>
      </w:r>
      <w:r>
        <w:rPr>
          <w:spacing w:val="1"/>
        </w:rPr>
        <w:t>a</w:t>
      </w:r>
      <w:r>
        <w:rPr>
          <w:spacing w:val="3"/>
        </w:rPr>
        <w:t>r</w:t>
      </w:r>
      <w:r>
        <w:t>e</w:t>
      </w:r>
      <w:r>
        <w:rPr>
          <w:spacing w:val="-10"/>
        </w:rPr>
        <w:t xml:space="preserve"> </w:t>
      </w:r>
      <w:r>
        <w:rPr>
          <w:spacing w:val="1"/>
        </w:rPr>
        <w:t>o</w:t>
      </w:r>
      <w:r>
        <w:t>f</w:t>
      </w:r>
      <w:r>
        <w:rPr>
          <w:spacing w:val="-5"/>
        </w:rPr>
        <w:t xml:space="preserve"> </w:t>
      </w:r>
      <w:r>
        <w:rPr>
          <w:spacing w:val="1"/>
        </w:rPr>
        <w:t>o</w:t>
      </w:r>
      <w:r>
        <w:t>t</w:t>
      </w:r>
      <w:r>
        <w:rPr>
          <w:spacing w:val="-1"/>
        </w:rPr>
        <w:t>h</w:t>
      </w:r>
      <w:r>
        <w:rPr>
          <w:spacing w:val="1"/>
        </w:rPr>
        <w:t>e</w:t>
      </w:r>
      <w:r>
        <w:rPr>
          <w:spacing w:val="3"/>
        </w:rPr>
        <w:t>r</w:t>
      </w:r>
      <w:r>
        <w:t xml:space="preserve">s. </w:t>
      </w:r>
      <w:r>
        <w:rPr>
          <w:spacing w:val="1"/>
        </w:rPr>
        <w:t xml:space="preserve"> </w:t>
      </w:r>
      <w:r>
        <w:t>A</w:t>
      </w:r>
      <w:r>
        <w:rPr>
          <w:spacing w:val="1"/>
        </w:rPr>
        <w:t>n</w:t>
      </w:r>
      <w:r>
        <w:t xml:space="preserve">y </w:t>
      </w:r>
      <w:r>
        <w:rPr>
          <w:spacing w:val="-1"/>
        </w:rPr>
        <w:t>v</w:t>
      </w:r>
      <w:r>
        <w:rPr>
          <w:spacing w:val="2"/>
        </w:rPr>
        <w:t>i</w:t>
      </w:r>
      <w:r>
        <w:rPr>
          <w:spacing w:val="1"/>
        </w:rPr>
        <w:t>o</w:t>
      </w:r>
      <w:r>
        <w:t>lati</w:t>
      </w:r>
      <w:r>
        <w:rPr>
          <w:spacing w:val="4"/>
        </w:rPr>
        <w:t>o</w:t>
      </w:r>
      <w:r>
        <w:t>n</w:t>
      </w:r>
      <w:r>
        <w:rPr>
          <w:spacing w:val="-15"/>
        </w:rPr>
        <w:t xml:space="preserve"> </w:t>
      </w:r>
      <w:r>
        <w:rPr>
          <w:spacing w:val="1"/>
        </w:rPr>
        <w:t>o</w:t>
      </w:r>
      <w:r>
        <w:t>f</w:t>
      </w:r>
      <w:r>
        <w:rPr>
          <w:spacing w:val="-5"/>
        </w:rPr>
        <w:t xml:space="preserve"> </w:t>
      </w:r>
      <w:r>
        <w:t>t</w:t>
      </w:r>
      <w:r>
        <w:rPr>
          <w:spacing w:val="-1"/>
        </w:rPr>
        <w:t>h</w:t>
      </w:r>
      <w:r>
        <w:t>e</w:t>
      </w:r>
      <w:r>
        <w:rPr>
          <w:spacing w:val="-1"/>
        </w:rPr>
        <w:t xml:space="preserve"> </w:t>
      </w:r>
      <w:r>
        <w:rPr>
          <w:spacing w:val="2"/>
        </w:rPr>
        <w:t>R</w:t>
      </w:r>
      <w:r>
        <w:rPr>
          <w:spacing w:val="1"/>
        </w:rPr>
        <w:t>u</w:t>
      </w:r>
      <w:r>
        <w:t>les</w:t>
      </w:r>
      <w:r>
        <w:rPr>
          <w:spacing w:val="-5"/>
        </w:rPr>
        <w:t xml:space="preserve"> </w:t>
      </w:r>
      <w:r>
        <w:rPr>
          <w:spacing w:val="1"/>
        </w:rPr>
        <w:t>a</w:t>
      </w:r>
      <w:r>
        <w:rPr>
          <w:spacing w:val="-1"/>
        </w:rPr>
        <w:t>n</w:t>
      </w:r>
      <w:r>
        <w:t>d</w:t>
      </w:r>
      <w:r>
        <w:rPr>
          <w:spacing w:val="-4"/>
        </w:rPr>
        <w:t xml:space="preserve"> </w:t>
      </w:r>
      <w:r>
        <w:rPr>
          <w:spacing w:val="-1"/>
        </w:rPr>
        <w:t>R</w:t>
      </w:r>
      <w:r>
        <w:rPr>
          <w:spacing w:val="3"/>
        </w:rPr>
        <w:t>e</w:t>
      </w:r>
      <w:r>
        <w:rPr>
          <w:spacing w:val="1"/>
        </w:rPr>
        <w:t>g</w:t>
      </w:r>
      <w:r>
        <w:rPr>
          <w:spacing w:val="-1"/>
        </w:rPr>
        <w:t>u</w:t>
      </w:r>
      <w:r>
        <w:t>la</w:t>
      </w:r>
      <w:r>
        <w:rPr>
          <w:spacing w:val="2"/>
        </w:rPr>
        <w:t>t</w:t>
      </w:r>
      <w:r>
        <w:t>i</w:t>
      </w:r>
      <w:r>
        <w:rPr>
          <w:spacing w:val="1"/>
        </w:rPr>
        <w:t>o</w:t>
      </w:r>
      <w:r>
        <w:rPr>
          <w:spacing w:val="-1"/>
        </w:rPr>
        <w:t>n</w:t>
      </w:r>
      <w:r>
        <w:t>s</w:t>
      </w:r>
      <w:r>
        <w:rPr>
          <w:spacing w:val="-20"/>
        </w:rPr>
        <w:t xml:space="preserve"> </w:t>
      </w:r>
      <w:r>
        <w:rPr>
          <w:spacing w:val="2"/>
        </w:rPr>
        <w:t>i</w:t>
      </w:r>
      <w:r>
        <w:t>s</w:t>
      </w:r>
      <w:r>
        <w:rPr>
          <w:spacing w:val="-1"/>
        </w:rPr>
        <w:t xml:space="preserve"> </w:t>
      </w:r>
      <w:r>
        <w:t xml:space="preserve">a </w:t>
      </w:r>
      <w:r>
        <w:rPr>
          <w:spacing w:val="1"/>
        </w:rPr>
        <w:t>br</w:t>
      </w:r>
      <w:r>
        <w:t>ea</w:t>
      </w:r>
      <w:r>
        <w:rPr>
          <w:spacing w:val="3"/>
        </w:rPr>
        <w:t>c</w:t>
      </w:r>
      <w:r>
        <w:t>h</w:t>
      </w:r>
      <w:r>
        <w:rPr>
          <w:spacing w:val="-12"/>
        </w:rPr>
        <w:t xml:space="preserve"> </w:t>
      </w:r>
      <w:r>
        <w:rPr>
          <w:spacing w:val="4"/>
        </w:rPr>
        <w:t>o</w:t>
      </w:r>
      <w:r>
        <w:t>f</w:t>
      </w:r>
      <w:r>
        <w:rPr>
          <w:spacing w:val="-3"/>
        </w:rPr>
        <w:t xml:space="preserve"> </w:t>
      </w:r>
      <w:r>
        <w:t>t</w:t>
      </w:r>
      <w:r>
        <w:rPr>
          <w:spacing w:val="-1"/>
        </w:rPr>
        <w:t>h</w:t>
      </w:r>
      <w:r>
        <w:t>is</w:t>
      </w:r>
      <w:r>
        <w:rPr>
          <w:spacing w:val="-3"/>
        </w:rPr>
        <w:t xml:space="preserve"> </w:t>
      </w:r>
      <w:r>
        <w:rPr>
          <w:spacing w:val="-1"/>
        </w:rPr>
        <w:t>L</w:t>
      </w:r>
      <w:r>
        <w:t>e</w:t>
      </w:r>
      <w:r>
        <w:rPr>
          <w:spacing w:val="3"/>
        </w:rPr>
        <w:t>a</w:t>
      </w:r>
      <w:r>
        <w:t>se.</w:t>
      </w:r>
      <w:r>
        <w:rPr>
          <w:spacing w:val="-8"/>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2"/>
        </w:rPr>
        <w:t>i</w:t>
      </w:r>
      <w:r>
        <w:t>s</w:t>
      </w:r>
      <w:r>
        <w:rPr>
          <w:spacing w:val="-1"/>
        </w:rPr>
        <w:t xml:space="preserve"> </w:t>
      </w:r>
      <w:r>
        <w:rPr>
          <w:spacing w:val="1"/>
        </w:rPr>
        <w:t>r</w:t>
      </w:r>
      <w:r>
        <w:t>es</w:t>
      </w:r>
      <w:r>
        <w:rPr>
          <w:spacing w:val="1"/>
        </w:rPr>
        <w:t>p</w:t>
      </w:r>
      <w:r>
        <w:rPr>
          <w:spacing w:val="2"/>
        </w:rPr>
        <w:t>o</w:t>
      </w:r>
      <w:r>
        <w:rPr>
          <w:spacing w:val="1"/>
        </w:rPr>
        <w:t>n</w:t>
      </w:r>
      <w:r>
        <w:rPr>
          <w:spacing w:val="-1"/>
        </w:rPr>
        <w:t>s</w:t>
      </w:r>
      <w:r>
        <w:rPr>
          <w:spacing w:val="2"/>
        </w:rPr>
        <w:t>i</w:t>
      </w:r>
      <w:r>
        <w:rPr>
          <w:spacing w:val="1"/>
        </w:rPr>
        <w:t>b</w:t>
      </w:r>
      <w:r>
        <w:t>le</w:t>
      </w:r>
      <w:r>
        <w:rPr>
          <w:spacing w:val="-15"/>
        </w:rPr>
        <w:t xml:space="preserve"> </w:t>
      </w:r>
      <w:r>
        <w:rPr>
          <w:spacing w:val="-1"/>
        </w:rPr>
        <w:t>f</w:t>
      </w:r>
      <w:r>
        <w:rPr>
          <w:spacing w:val="1"/>
        </w:rPr>
        <w:t>o</w:t>
      </w:r>
      <w:r>
        <w:t>r</w:t>
      </w:r>
      <w:r>
        <w:rPr>
          <w:spacing w:val="-1"/>
        </w:rPr>
        <w:t xml:space="preserve"> </w:t>
      </w:r>
      <w:r>
        <w:rPr>
          <w:spacing w:val="3"/>
        </w:rPr>
        <w:t>T</w:t>
      </w:r>
      <w:r>
        <w:rPr>
          <w:spacing w:val="1"/>
        </w:rPr>
        <w:t>e</w:t>
      </w:r>
      <w:r>
        <w:rPr>
          <w:spacing w:val="-1"/>
        </w:rPr>
        <w:t>n</w:t>
      </w:r>
      <w:r>
        <w:rPr>
          <w:spacing w:val="1"/>
        </w:rPr>
        <w:t>a</w:t>
      </w:r>
      <w:r>
        <w:rPr>
          <w:spacing w:val="-1"/>
        </w:rPr>
        <w:t>n</w:t>
      </w:r>
      <w:r>
        <w:t>t</w:t>
      </w:r>
      <w:r>
        <w:rPr>
          <w:spacing w:val="-1"/>
        </w:rPr>
        <w:t>’</w:t>
      </w:r>
      <w:r>
        <w:t>s</w:t>
      </w:r>
      <w:r>
        <w:rPr>
          <w:spacing w:val="-12"/>
        </w:rPr>
        <w:t xml:space="preserve"> </w:t>
      </w:r>
      <w:r>
        <w:rPr>
          <w:spacing w:val="1"/>
        </w:rPr>
        <w:t>f</w:t>
      </w:r>
      <w:r>
        <w:rPr>
          <w:spacing w:val="5"/>
        </w:rPr>
        <w:t>a</w:t>
      </w:r>
      <w:r>
        <w:rPr>
          <w:spacing w:val="-3"/>
        </w:rPr>
        <w:t>m</w:t>
      </w:r>
      <w:r>
        <w:t>i</w:t>
      </w:r>
      <w:r>
        <w:rPr>
          <w:spacing w:val="5"/>
        </w:rPr>
        <w:t>l</w:t>
      </w:r>
      <w:r>
        <w:t xml:space="preserve">y </w:t>
      </w:r>
      <w:r>
        <w:rPr>
          <w:spacing w:val="3"/>
        </w:rPr>
        <w:t>a</w:t>
      </w:r>
      <w:r>
        <w:rPr>
          <w:spacing w:val="-1"/>
        </w:rPr>
        <w:t>n</w:t>
      </w:r>
      <w:r>
        <w:t>d</w:t>
      </w:r>
      <w:r>
        <w:rPr>
          <w:spacing w:val="-4"/>
        </w:rPr>
        <w:t xml:space="preserve"> </w:t>
      </w:r>
      <w:r>
        <w:rPr>
          <w:spacing w:val="1"/>
        </w:rPr>
        <w:t>g</w:t>
      </w:r>
      <w:r>
        <w:rPr>
          <w:spacing w:val="-1"/>
        </w:rPr>
        <w:t>u</w:t>
      </w:r>
      <w:r>
        <w:rPr>
          <w:spacing w:val="3"/>
        </w:rPr>
        <w:t>e</w:t>
      </w:r>
      <w:r>
        <w:t>sts</w:t>
      </w:r>
      <w:r>
        <w:rPr>
          <w:spacing w:val="-10"/>
        </w:rPr>
        <w:t xml:space="preserve"> </w:t>
      </w:r>
      <w:r>
        <w:rPr>
          <w:spacing w:val="1"/>
        </w:rPr>
        <w:t>o</w:t>
      </w:r>
      <w:r>
        <w:rPr>
          <w:spacing w:val="4"/>
        </w:rPr>
        <w:t>b</w:t>
      </w:r>
      <w:r>
        <w:rPr>
          <w:spacing w:val="5"/>
        </w:rPr>
        <w:t>e</w:t>
      </w:r>
      <w:r>
        <w:rPr>
          <w:spacing w:val="-6"/>
        </w:rPr>
        <w:t>y</w:t>
      </w:r>
      <w:r>
        <w:rPr>
          <w:spacing w:val="2"/>
        </w:rPr>
        <w:t>i</w:t>
      </w:r>
      <w:r>
        <w:rPr>
          <w:spacing w:val="1"/>
        </w:rPr>
        <w:t>n</w:t>
      </w:r>
      <w:r>
        <w:t>g</w:t>
      </w:r>
      <w:r>
        <w:rPr>
          <w:spacing w:val="-14"/>
        </w:rPr>
        <w:t xml:space="preserve"> </w:t>
      </w:r>
      <w:r>
        <w:rPr>
          <w:spacing w:val="2"/>
        </w:rPr>
        <w:t>t</w:t>
      </w:r>
      <w:r>
        <w:rPr>
          <w:spacing w:val="-1"/>
        </w:rPr>
        <w:t>h</w:t>
      </w:r>
      <w:r>
        <w:t>e</w:t>
      </w:r>
      <w:r>
        <w:rPr>
          <w:spacing w:val="-1"/>
        </w:rPr>
        <w:t xml:space="preserve"> Ru</w:t>
      </w:r>
      <w:r>
        <w:rPr>
          <w:spacing w:val="2"/>
        </w:rPr>
        <w:t>l</w:t>
      </w:r>
      <w:r>
        <w:rPr>
          <w:spacing w:val="3"/>
        </w:rPr>
        <w:t>e</w:t>
      </w:r>
      <w:r>
        <w:t>s</w:t>
      </w:r>
      <w:r>
        <w:rPr>
          <w:spacing w:val="-8"/>
        </w:rPr>
        <w:t xml:space="preserve"> </w:t>
      </w:r>
      <w:r>
        <w:rPr>
          <w:spacing w:val="1"/>
        </w:rPr>
        <w:t>a</w:t>
      </w:r>
      <w:r>
        <w:rPr>
          <w:spacing w:val="-1"/>
        </w:rPr>
        <w:t>n</w:t>
      </w:r>
      <w:r>
        <w:t>d</w:t>
      </w:r>
      <w:r>
        <w:rPr>
          <w:spacing w:val="-4"/>
        </w:rPr>
        <w:t xml:space="preserve"> </w:t>
      </w:r>
      <w:r>
        <w:rPr>
          <w:spacing w:val="-1"/>
        </w:rPr>
        <w:t>R</w:t>
      </w:r>
      <w:r>
        <w:rPr>
          <w:spacing w:val="3"/>
        </w:rPr>
        <w:t>e</w:t>
      </w:r>
      <w:r>
        <w:rPr>
          <w:spacing w:val="1"/>
        </w:rPr>
        <w:t>g</w:t>
      </w:r>
      <w:r>
        <w:rPr>
          <w:spacing w:val="-1"/>
        </w:rPr>
        <w:t>u</w:t>
      </w:r>
      <w:r>
        <w:t>lati</w:t>
      </w:r>
      <w:r>
        <w:rPr>
          <w:spacing w:val="6"/>
        </w:rPr>
        <w:t>o</w:t>
      </w:r>
      <w:r>
        <w:rPr>
          <w:spacing w:val="-1"/>
        </w:rPr>
        <w:t>n</w:t>
      </w:r>
      <w:r>
        <w:t>s</w:t>
      </w:r>
      <w:r>
        <w:rPr>
          <w:spacing w:val="-20"/>
        </w:rPr>
        <w:t xml:space="preserve"> </w:t>
      </w:r>
      <w:r>
        <w:rPr>
          <w:spacing w:val="1"/>
        </w:rPr>
        <w:t>a</w:t>
      </w:r>
      <w:r>
        <w:rPr>
          <w:spacing w:val="-1"/>
        </w:rPr>
        <w:t>n</w:t>
      </w:r>
      <w:r>
        <w:t>d</w:t>
      </w:r>
      <w:r>
        <w:rPr>
          <w:spacing w:val="-1"/>
        </w:rPr>
        <w:t xml:space="preserve"> </w:t>
      </w:r>
      <w:r>
        <w:t>all</w:t>
      </w:r>
      <w:r>
        <w:rPr>
          <w:spacing w:val="-2"/>
        </w:rPr>
        <w:t xml:space="preserve"> </w:t>
      </w:r>
      <w:r>
        <w:t>l</w:t>
      </w:r>
      <w:r>
        <w:rPr>
          <w:spacing w:val="5"/>
        </w:rPr>
        <w:t>a</w:t>
      </w:r>
      <w:r>
        <w:rPr>
          <w:spacing w:val="-4"/>
        </w:rPr>
        <w:t>w</w:t>
      </w:r>
      <w:r>
        <w:rPr>
          <w:spacing w:val="-1"/>
        </w:rPr>
        <w:t>s</w:t>
      </w:r>
      <w:r>
        <w:t>.</w:t>
      </w:r>
    </w:p>
    <w:p w:rsidR="00487C93" w:rsidRDefault="00487C93">
      <w:pPr>
        <w:spacing w:before="16" w:line="220" w:lineRule="exact"/>
        <w:rPr>
          <w:sz w:val="22"/>
          <w:szCs w:val="22"/>
        </w:rPr>
      </w:pPr>
    </w:p>
    <w:p w:rsidR="00487C93" w:rsidRDefault="002C0316">
      <w:pPr>
        <w:ind w:left="580"/>
      </w:pPr>
      <w:r>
        <w:rPr>
          <w:b/>
        </w:rPr>
        <w:t xml:space="preserve">A.  </w:t>
      </w:r>
      <w:r>
        <w:rPr>
          <w:b/>
          <w:spacing w:val="14"/>
        </w:rPr>
        <w:t xml:space="preserve"> </w:t>
      </w:r>
      <w:r>
        <w:rPr>
          <w:b/>
        </w:rPr>
        <w:t>Al</w:t>
      </w:r>
      <w:r>
        <w:rPr>
          <w:b/>
          <w:spacing w:val="1"/>
        </w:rPr>
        <w:t>co</w:t>
      </w:r>
      <w:r>
        <w:rPr>
          <w:b/>
        </w:rPr>
        <w:t>h</w:t>
      </w:r>
      <w:r>
        <w:rPr>
          <w:b/>
          <w:spacing w:val="1"/>
        </w:rPr>
        <w:t>o</w:t>
      </w:r>
      <w:r>
        <w:rPr>
          <w:b/>
        </w:rPr>
        <w:t>l</w:t>
      </w:r>
      <w:r>
        <w:rPr>
          <w:b/>
          <w:spacing w:val="-14"/>
        </w:rPr>
        <w:t xml:space="preserve"> </w:t>
      </w:r>
      <w:r>
        <w:rPr>
          <w:b/>
          <w:spacing w:val="1"/>
        </w:rPr>
        <w:t>a</w:t>
      </w:r>
      <w:r>
        <w:rPr>
          <w:b/>
        </w:rPr>
        <w:t>nd</w:t>
      </w:r>
      <w:r>
        <w:rPr>
          <w:b/>
          <w:spacing w:val="-5"/>
        </w:rPr>
        <w:t xml:space="preserve"> </w:t>
      </w:r>
      <w:r>
        <w:rPr>
          <w:b/>
        </w:rPr>
        <w:t>Dru</w:t>
      </w:r>
      <w:r>
        <w:rPr>
          <w:b/>
          <w:spacing w:val="4"/>
        </w:rPr>
        <w:t>g</w:t>
      </w:r>
      <w:r>
        <w:rPr>
          <w:b/>
        </w:rPr>
        <w:t>s:</w:t>
      </w:r>
    </w:p>
    <w:p w:rsidR="00487C93" w:rsidRDefault="002C0316">
      <w:pPr>
        <w:spacing w:line="220" w:lineRule="exact"/>
        <w:ind w:left="940"/>
      </w:pPr>
      <w:r>
        <w:rPr>
          <w:spacing w:val="6"/>
        </w:rPr>
        <w:t>T</w:t>
      </w:r>
      <w:r>
        <w:rPr>
          <w:spacing w:val="1"/>
        </w:rPr>
        <w:t>e</w:t>
      </w:r>
      <w:r>
        <w:rPr>
          <w:spacing w:val="-1"/>
        </w:rPr>
        <w:t>n</w:t>
      </w:r>
      <w:r>
        <w:rPr>
          <w:spacing w:val="1"/>
        </w:rPr>
        <w:t>a</w:t>
      </w:r>
      <w:r>
        <w:rPr>
          <w:spacing w:val="-1"/>
        </w:rPr>
        <w:t>n</w:t>
      </w:r>
      <w:r>
        <w:t>ts</w:t>
      </w:r>
      <w:r>
        <w:rPr>
          <w:spacing w:val="-13"/>
        </w:rPr>
        <w:t xml:space="preserve"> </w:t>
      </w:r>
      <w:r>
        <w:rPr>
          <w:spacing w:val="1"/>
        </w:rPr>
        <w:t>a</w:t>
      </w:r>
      <w:r>
        <w:rPr>
          <w:spacing w:val="-1"/>
        </w:rPr>
        <w:t>n</w:t>
      </w:r>
      <w:r>
        <w:t>d</w:t>
      </w:r>
      <w:r>
        <w:rPr>
          <w:spacing w:val="-4"/>
        </w:rPr>
        <w:t xml:space="preserve"> </w:t>
      </w:r>
      <w:r>
        <w:rPr>
          <w:spacing w:val="2"/>
        </w:rPr>
        <w:t>t</w:t>
      </w:r>
      <w:r>
        <w:rPr>
          <w:spacing w:val="-1"/>
        </w:rPr>
        <w:t>h</w:t>
      </w:r>
      <w:r>
        <w:t>eir</w:t>
      </w:r>
      <w:r>
        <w:rPr>
          <w:spacing w:val="-5"/>
        </w:rPr>
        <w:t xml:space="preserve"> </w:t>
      </w:r>
      <w:r>
        <w:rPr>
          <w:spacing w:val="1"/>
        </w:rPr>
        <w:t>g</w:t>
      </w:r>
      <w:r>
        <w:rPr>
          <w:spacing w:val="-1"/>
        </w:rPr>
        <w:t>u</w:t>
      </w:r>
      <w:r>
        <w:t>es</w:t>
      </w:r>
      <w:r>
        <w:rPr>
          <w:spacing w:val="2"/>
        </w:rPr>
        <w:t>t</w:t>
      </w:r>
      <w:r>
        <w:t>s</w:t>
      </w:r>
      <w:r>
        <w:rPr>
          <w:spacing w:val="-5"/>
        </w:rPr>
        <w:t xml:space="preserve"> </w:t>
      </w:r>
      <w:r>
        <w:rPr>
          <w:spacing w:val="-1"/>
        </w:rPr>
        <w:t>mu</w:t>
      </w:r>
      <w:r>
        <w:rPr>
          <w:spacing w:val="2"/>
        </w:rPr>
        <w:t>s</w:t>
      </w:r>
      <w:r>
        <w:t>t</w:t>
      </w:r>
      <w:r>
        <w:rPr>
          <w:spacing w:val="-6"/>
        </w:rPr>
        <w:t xml:space="preserve"> </w:t>
      </w:r>
      <w:r>
        <w:rPr>
          <w:spacing w:val="1"/>
        </w:rPr>
        <w:t>b</w:t>
      </w:r>
      <w:r>
        <w:t>e</w:t>
      </w:r>
      <w:r>
        <w:rPr>
          <w:spacing w:val="-1"/>
        </w:rPr>
        <w:t xml:space="preserve"> </w:t>
      </w:r>
      <w:r>
        <w:rPr>
          <w:spacing w:val="1"/>
        </w:rPr>
        <w:t>2</w:t>
      </w:r>
      <w:r>
        <w:t xml:space="preserve">1 </w:t>
      </w:r>
      <w:r>
        <w:rPr>
          <w:spacing w:val="-6"/>
        </w:rPr>
        <w:t>y</w:t>
      </w:r>
      <w:r>
        <w:t>e</w:t>
      </w:r>
      <w:r>
        <w:rPr>
          <w:spacing w:val="1"/>
        </w:rPr>
        <w:t>ar</w:t>
      </w:r>
      <w:r>
        <w:t>s</w:t>
      </w:r>
      <w:r>
        <w:rPr>
          <w:spacing w:val="-9"/>
        </w:rPr>
        <w:t xml:space="preserve"> </w:t>
      </w:r>
      <w:r>
        <w:rPr>
          <w:spacing w:val="4"/>
        </w:rPr>
        <w:t>o</w:t>
      </w:r>
      <w:r>
        <w:t>f</w:t>
      </w:r>
      <w:r>
        <w:rPr>
          <w:spacing w:val="-5"/>
        </w:rPr>
        <w:t xml:space="preserve"> </w:t>
      </w:r>
      <w:r>
        <w:rPr>
          <w:spacing w:val="1"/>
        </w:rPr>
        <w:t>a</w:t>
      </w:r>
      <w:r>
        <w:rPr>
          <w:spacing w:val="-1"/>
        </w:rPr>
        <w:t>g</w:t>
      </w:r>
      <w:r>
        <w:t>e</w:t>
      </w:r>
      <w:r>
        <w:rPr>
          <w:spacing w:val="-4"/>
        </w:rPr>
        <w:t xml:space="preserve"> </w:t>
      </w:r>
      <w:r>
        <w:t>to st</w:t>
      </w:r>
      <w:r>
        <w:rPr>
          <w:spacing w:val="1"/>
        </w:rPr>
        <w:t>or</w:t>
      </w:r>
      <w:r>
        <w:t>e</w:t>
      </w:r>
      <w:r>
        <w:rPr>
          <w:spacing w:val="-5"/>
        </w:rPr>
        <w:t xml:space="preserve"> </w:t>
      </w:r>
      <w:r>
        <w:rPr>
          <w:spacing w:val="1"/>
        </w:rPr>
        <w:t>a</w:t>
      </w:r>
      <w:r>
        <w:rPr>
          <w:spacing w:val="-1"/>
        </w:rPr>
        <w:t>n</w:t>
      </w:r>
      <w:r>
        <w:rPr>
          <w:spacing w:val="6"/>
        </w:rPr>
        <w:t>d</w:t>
      </w:r>
      <w:r>
        <w:t>/</w:t>
      </w:r>
      <w:r>
        <w:rPr>
          <w:spacing w:val="1"/>
        </w:rPr>
        <w:t>o</w:t>
      </w:r>
      <w:r>
        <w:t>r</w:t>
      </w:r>
      <w:r>
        <w:rPr>
          <w:spacing w:val="-8"/>
        </w:rPr>
        <w:t xml:space="preserve"> </w:t>
      </w:r>
      <w:r>
        <w:rPr>
          <w:spacing w:val="1"/>
        </w:rPr>
        <w:t>co</w:t>
      </w:r>
      <w:r>
        <w:rPr>
          <w:spacing w:val="-1"/>
        </w:rPr>
        <w:t>n</w:t>
      </w:r>
      <w:r>
        <w:rPr>
          <w:spacing w:val="2"/>
        </w:rPr>
        <w:t>s</w:t>
      </w:r>
      <w:r>
        <w:rPr>
          <w:spacing w:val="1"/>
        </w:rPr>
        <w:t>u</w:t>
      </w:r>
      <w:r>
        <w:rPr>
          <w:spacing w:val="-3"/>
        </w:rPr>
        <w:t>m</w:t>
      </w:r>
      <w:r>
        <w:t>e</w:t>
      </w:r>
      <w:r>
        <w:rPr>
          <w:spacing w:val="-11"/>
        </w:rPr>
        <w:t xml:space="preserve"> </w:t>
      </w:r>
      <w:r>
        <w:rPr>
          <w:spacing w:val="3"/>
        </w:rPr>
        <w:t>a</w:t>
      </w:r>
      <w:r>
        <w:rPr>
          <w:spacing w:val="1"/>
        </w:rPr>
        <w:t>n</w:t>
      </w:r>
      <w:r>
        <w:t>y</w:t>
      </w:r>
      <w:r>
        <w:rPr>
          <w:spacing w:val="-8"/>
        </w:rPr>
        <w:t xml:space="preserve"> </w:t>
      </w:r>
      <w:r>
        <w:t>al</w:t>
      </w:r>
      <w:r>
        <w:rPr>
          <w:spacing w:val="1"/>
        </w:rPr>
        <w:t>co</w:t>
      </w:r>
      <w:r>
        <w:rPr>
          <w:spacing w:val="-1"/>
        </w:rPr>
        <w:t>h</w:t>
      </w:r>
      <w:r>
        <w:rPr>
          <w:spacing w:val="1"/>
        </w:rPr>
        <w:t>o</w:t>
      </w:r>
      <w:r>
        <w:rPr>
          <w:spacing w:val="2"/>
        </w:rPr>
        <w:t>l</w:t>
      </w:r>
      <w:r>
        <w:t>ic</w:t>
      </w:r>
      <w:r>
        <w:rPr>
          <w:spacing w:val="-13"/>
        </w:rPr>
        <w:t xml:space="preserve"> </w:t>
      </w:r>
      <w:r>
        <w:rPr>
          <w:spacing w:val="1"/>
        </w:rPr>
        <w:t>b</w:t>
      </w:r>
      <w:r>
        <w:rPr>
          <w:spacing w:val="3"/>
        </w:rPr>
        <w:t>e</w:t>
      </w:r>
      <w:r>
        <w:rPr>
          <w:spacing w:val="1"/>
        </w:rPr>
        <w:t>vera</w:t>
      </w:r>
      <w:r>
        <w:rPr>
          <w:spacing w:val="-1"/>
        </w:rPr>
        <w:t>g</w:t>
      </w:r>
      <w:r>
        <w:t>e</w:t>
      </w:r>
      <w:r>
        <w:rPr>
          <w:spacing w:val="-13"/>
        </w:rPr>
        <w:t xml:space="preserve"> </w:t>
      </w:r>
      <w:r>
        <w:rPr>
          <w:spacing w:val="2"/>
        </w:rPr>
        <w:t>i</w:t>
      </w:r>
      <w:r>
        <w:t>n</w:t>
      </w:r>
      <w:r>
        <w:rPr>
          <w:spacing w:val="-5"/>
        </w:rPr>
        <w:t xml:space="preserve"> </w:t>
      </w:r>
      <w:r>
        <w:rPr>
          <w:spacing w:val="1"/>
        </w:rPr>
        <w:t>o</w:t>
      </w:r>
      <w:r>
        <w:t>r</w:t>
      </w:r>
    </w:p>
    <w:p w:rsidR="00487C93" w:rsidRDefault="002C0316">
      <w:pPr>
        <w:spacing w:line="220" w:lineRule="exact"/>
        <w:ind w:left="940" w:right="330"/>
      </w:pPr>
      <w:proofErr w:type="gramStart"/>
      <w:r>
        <w:rPr>
          <w:spacing w:val="1"/>
        </w:rPr>
        <w:t>ar</w:t>
      </w:r>
      <w:r>
        <w:rPr>
          <w:spacing w:val="2"/>
        </w:rPr>
        <w:t>o</w:t>
      </w:r>
      <w:r>
        <w:rPr>
          <w:spacing w:val="-1"/>
        </w:rPr>
        <w:t>un</w:t>
      </w:r>
      <w:r>
        <w:t>d</w:t>
      </w:r>
      <w:proofErr w:type="gramEnd"/>
      <w:r>
        <w:rPr>
          <w:spacing w:val="-9"/>
        </w:rPr>
        <w:t xml:space="preserve"> </w:t>
      </w:r>
      <w:r>
        <w:t>t</w:t>
      </w:r>
      <w:r>
        <w:rPr>
          <w:spacing w:val="-1"/>
        </w:rPr>
        <w:t>h</w:t>
      </w:r>
      <w:r>
        <w:t>e</w:t>
      </w:r>
      <w:r>
        <w:rPr>
          <w:spacing w:val="-1"/>
        </w:rPr>
        <w:t xml:space="preserve"> </w:t>
      </w:r>
      <w:r>
        <w:rPr>
          <w:spacing w:val="5"/>
        </w:rPr>
        <w:t>P</w:t>
      </w:r>
      <w:r>
        <w:rPr>
          <w:spacing w:val="1"/>
        </w:rPr>
        <w:t>r</w:t>
      </w:r>
      <w:r>
        <w:rPr>
          <w:spacing w:val="3"/>
        </w:rPr>
        <w:t>e</w:t>
      </w:r>
      <w:r>
        <w:rPr>
          <w:spacing w:val="-6"/>
        </w:rPr>
        <w:t>m</w:t>
      </w:r>
      <w:r>
        <w:rPr>
          <w:spacing w:val="2"/>
        </w:rPr>
        <w:t>i</w:t>
      </w:r>
      <w:r>
        <w:t>s</w:t>
      </w:r>
      <w:r>
        <w:rPr>
          <w:spacing w:val="3"/>
        </w:rPr>
        <w:t>e</w:t>
      </w:r>
      <w:r>
        <w:t>s.</w:t>
      </w:r>
      <w:r>
        <w:rPr>
          <w:spacing w:val="36"/>
        </w:rPr>
        <w:t xml:space="preserve"> </w:t>
      </w:r>
      <w:r>
        <w:t>K</w:t>
      </w:r>
      <w:r>
        <w:rPr>
          <w:spacing w:val="3"/>
        </w:rPr>
        <w:t>e</w:t>
      </w:r>
      <w:r>
        <w:rPr>
          <w:spacing w:val="1"/>
        </w:rPr>
        <w:t>g</w:t>
      </w:r>
      <w:r>
        <w:t>s</w:t>
      </w:r>
      <w:r>
        <w:rPr>
          <w:spacing w:val="-9"/>
        </w:rPr>
        <w:t xml:space="preserve"> </w:t>
      </w:r>
      <w:r>
        <w:rPr>
          <w:spacing w:val="4"/>
        </w:rPr>
        <w:t>o</w:t>
      </w:r>
      <w:r>
        <w:t>f</w:t>
      </w:r>
      <w:r>
        <w:rPr>
          <w:spacing w:val="-3"/>
        </w:rPr>
        <w:t xml:space="preserve"> </w:t>
      </w:r>
      <w:r>
        <w:rPr>
          <w:spacing w:val="1"/>
        </w:rPr>
        <w:t>b</w:t>
      </w:r>
      <w:r>
        <w:t>eer</w:t>
      </w:r>
      <w:r>
        <w:rPr>
          <w:spacing w:val="-4"/>
        </w:rPr>
        <w:t xml:space="preserve"> </w:t>
      </w:r>
      <w:r>
        <w:rPr>
          <w:spacing w:val="1"/>
        </w:rPr>
        <w:t>ar</w:t>
      </w:r>
      <w:r>
        <w:t>e</w:t>
      </w:r>
      <w:r>
        <w:rPr>
          <w:spacing w:val="-1"/>
        </w:rPr>
        <w:t xml:space="preserve"> n</w:t>
      </w:r>
      <w:r>
        <w:rPr>
          <w:spacing w:val="1"/>
        </w:rPr>
        <w:t>o</w:t>
      </w:r>
      <w:r>
        <w:t>t</w:t>
      </w:r>
      <w:r>
        <w:rPr>
          <w:spacing w:val="-5"/>
        </w:rPr>
        <w:t xml:space="preserve"> </w:t>
      </w:r>
      <w:r>
        <w:rPr>
          <w:spacing w:val="1"/>
        </w:rPr>
        <w:t>a</w:t>
      </w:r>
      <w:r>
        <w:rPr>
          <w:spacing w:val="2"/>
        </w:rPr>
        <w:t>l</w:t>
      </w:r>
      <w:r>
        <w:t>l</w:t>
      </w:r>
      <w:r>
        <w:rPr>
          <w:spacing w:val="4"/>
        </w:rPr>
        <w:t>o</w:t>
      </w:r>
      <w:r>
        <w:rPr>
          <w:spacing w:val="-7"/>
        </w:rPr>
        <w:t>w</w:t>
      </w:r>
      <w:r>
        <w:rPr>
          <w:spacing w:val="1"/>
        </w:rPr>
        <w:t>ed</w:t>
      </w:r>
      <w:r>
        <w:t>.</w:t>
      </w:r>
      <w:r>
        <w:rPr>
          <w:spacing w:val="37"/>
        </w:rPr>
        <w:t xml:space="preserve"> </w:t>
      </w:r>
      <w:r>
        <w:t>U</w:t>
      </w:r>
      <w:r>
        <w:rPr>
          <w:spacing w:val="-1"/>
        </w:rPr>
        <w:t>n</w:t>
      </w:r>
      <w:r>
        <w:rPr>
          <w:spacing w:val="1"/>
        </w:rPr>
        <w:t>de</w:t>
      </w:r>
      <w:r>
        <w:rPr>
          <w:spacing w:val="3"/>
        </w:rPr>
        <w:t>r</w:t>
      </w:r>
      <w:r>
        <w:rPr>
          <w:spacing w:val="5"/>
        </w:rPr>
        <w:t>a</w:t>
      </w:r>
      <w:r>
        <w:rPr>
          <w:spacing w:val="-1"/>
        </w:rPr>
        <w:t>g</w:t>
      </w:r>
      <w:r>
        <w:t>e</w:t>
      </w:r>
      <w:r>
        <w:rPr>
          <w:spacing w:val="-14"/>
        </w:rPr>
        <w:t xml:space="preserve"> </w:t>
      </w:r>
      <w:r>
        <w:rPr>
          <w:spacing w:val="1"/>
        </w:rPr>
        <w:t>dr</w:t>
      </w:r>
      <w:r>
        <w:t>i</w:t>
      </w:r>
      <w:r>
        <w:rPr>
          <w:spacing w:val="1"/>
        </w:rPr>
        <w:t>n</w:t>
      </w:r>
      <w:r>
        <w:rPr>
          <w:spacing w:val="-1"/>
        </w:rPr>
        <w:t>k</w:t>
      </w:r>
      <w:r>
        <w:rPr>
          <w:spacing w:val="2"/>
        </w:rPr>
        <w:t>i</w:t>
      </w:r>
      <w:r>
        <w:rPr>
          <w:spacing w:val="1"/>
        </w:rPr>
        <w:t>n</w:t>
      </w:r>
      <w:r>
        <w:t>g</w:t>
      </w:r>
      <w:r>
        <w:rPr>
          <w:spacing w:val="-15"/>
        </w:rPr>
        <w:t xml:space="preserve"> </w:t>
      </w:r>
      <w:r>
        <w:t>is</w:t>
      </w:r>
      <w:r>
        <w:rPr>
          <w:spacing w:val="-1"/>
        </w:rPr>
        <w:t xml:space="preserve"> </w:t>
      </w:r>
      <w:r>
        <w:rPr>
          <w:spacing w:val="1"/>
        </w:rPr>
        <w:t>no</w:t>
      </w:r>
      <w:r>
        <w:t>t</w:t>
      </w:r>
      <w:r>
        <w:rPr>
          <w:spacing w:val="-5"/>
        </w:rPr>
        <w:t xml:space="preserve"> </w:t>
      </w:r>
      <w:r>
        <w:rPr>
          <w:spacing w:val="1"/>
        </w:rPr>
        <w:t>pe</w:t>
      </w:r>
      <w:r>
        <w:rPr>
          <w:spacing w:val="6"/>
        </w:rPr>
        <w:t>r</w:t>
      </w:r>
      <w:r>
        <w:rPr>
          <w:spacing w:val="-6"/>
        </w:rPr>
        <w:t>m</w:t>
      </w:r>
      <w:r>
        <w:t>itte</w:t>
      </w:r>
      <w:r>
        <w:rPr>
          <w:spacing w:val="1"/>
        </w:rPr>
        <w:t>d</w:t>
      </w:r>
      <w:r>
        <w:t>.</w:t>
      </w:r>
      <w:r>
        <w:rPr>
          <w:spacing w:val="-12"/>
        </w:rPr>
        <w:t xml:space="preserve"> </w:t>
      </w:r>
      <w:r>
        <w:rPr>
          <w:spacing w:val="1"/>
        </w:rPr>
        <w:t>T</w:t>
      </w:r>
      <w:r>
        <w:rPr>
          <w:spacing w:val="-4"/>
        </w:rPr>
        <w:t>e</w:t>
      </w:r>
      <w:r>
        <w:rPr>
          <w:spacing w:val="-3"/>
        </w:rPr>
        <w:t>n</w:t>
      </w:r>
      <w:r>
        <w:rPr>
          <w:spacing w:val="-2"/>
        </w:rPr>
        <w:t>a</w:t>
      </w:r>
      <w:r>
        <w:rPr>
          <w:spacing w:val="-6"/>
        </w:rPr>
        <w:t>n</w:t>
      </w:r>
      <w:r>
        <w:rPr>
          <w:spacing w:val="-2"/>
        </w:rPr>
        <w:t>t</w:t>
      </w:r>
      <w:r>
        <w:t>s</w:t>
      </w:r>
      <w:r>
        <w:rPr>
          <w:spacing w:val="-15"/>
        </w:rPr>
        <w:t xml:space="preserve"> </w:t>
      </w:r>
      <w:r>
        <w:rPr>
          <w:spacing w:val="-2"/>
        </w:rPr>
        <w:t>a</w:t>
      </w:r>
      <w:r>
        <w:rPr>
          <w:spacing w:val="-6"/>
        </w:rPr>
        <w:t>n</w:t>
      </w:r>
      <w:r>
        <w:rPr>
          <w:spacing w:val="-1"/>
        </w:rPr>
        <w:t>d</w:t>
      </w:r>
      <w:r>
        <w:rPr>
          <w:spacing w:val="-5"/>
        </w:rPr>
        <w:t>/</w:t>
      </w:r>
      <w:r>
        <w:rPr>
          <w:spacing w:val="-3"/>
        </w:rPr>
        <w:t>o</w:t>
      </w:r>
      <w:r>
        <w:t xml:space="preserve">r </w:t>
      </w:r>
      <w:r>
        <w:rPr>
          <w:spacing w:val="-5"/>
        </w:rPr>
        <w:t>t</w:t>
      </w:r>
      <w:r>
        <w:rPr>
          <w:spacing w:val="-3"/>
        </w:rPr>
        <w:t>h</w:t>
      </w:r>
      <w:r>
        <w:rPr>
          <w:spacing w:val="-4"/>
        </w:rPr>
        <w:t>e</w:t>
      </w:r>
      <w:r>
        <w:rPr>
          <w:spacing w:val="-5"/>
        </w:rPr>
        <w:t>i</w:t>
      </w:r>
      <w:r>
        <w:t>r</w:t>
      </w:r>
      <w:r>
        <w:rPr>
          <w:spacing w:val="-7"/>
        </w:rPr>
        <w:t xml:space="preserve"> </w:t>
      </w:r>
      <w:r>
        <w:rPr>
          <w:spacing w:val="-3"/>
        </w:rPr>
        <w:t>g</w:t>
      </w:r>
      <w:r>
        <w:rPr>
          <w:spacing w:val="-6"/>
        </w:rPr>
        <w:t>u</w:t>
      </w:r>
      <w:r>
        <w:rPr>
          <w:spacing w:val="-2"/>
        </w:rPr>
        <w:t>e</w:t>
      </w:r>
      <w:r>
        <w:rPr>
          <w:spacing w:val="-5"/>
        </w:rPr>
        <w:t>s</w:t>
      </w:r>
      <w:r>
        <w:rPr>
          <w:spacing w:val="-2"/>
        </w:rPr>
        <w:t>t</w:t>
      </w:r>
      <w:r>
        <w:t>s</w:t>
      </w:r>
      <w:r>
        <w:rPr>
          <w:spacing w:val="-12"/>
        </w:rPr>
        <w:t xml:space="preserve"> </w:t>
      </w:r>
      <w:r>
        <w:rPr>
          <w:spacing w:val="-6"/>
        </w:rPr>
        <w:t>m</w:t>
      </w:r>
      <w:r>
        <w:t>ay</w:t>
      </w:r>
      <w:r>
        <w:rPr>
          <w:spacing w:val="-11"/>
        </w:rPr>
        <w:t xml:space="preserve"> </w:t>
      </w:r>
      <w:r>
        <w:rPr>
          <w:spacing w:val="-6"/>
        </w:rPr>
        <w:t>n</w:t>
      </w:r>
      <w:r>
        <w:rPr>
          <w:spacing w:val="-3"/>
        </w:rPr>
        <w:t>o</w:t>
      </w:r>
      <w:r>
        <w:t>t</w:t>
      </w:r>
      <w:r>
        <w:rPr>
          <w:spacing w:val="-10"/>
        </w:rPr>
        <w:t xml:space="preserve"> </w:t>
      </w:r>
      <w:r>
        <w:rPr>
          <w:spacing w:val="-4"/>
        </w:rPr>
        <w:t>c</w:t>
      </w:r>
      <w:r>
        <w:rPr>
          <w:spacing w:val="-1"/>
        </w:rPr>
        <w:t>o</w:t>
      </w:r>
      <w:r>
        <w:rPr>
          <w:spacing w:val="-6"/>
        </w:rPr>
        <w:t>n</w:t>
      </w:r>
      <w:r>
        <w:rPr>
          <w:spacing w:val="-3"/>
        </w:rPr>
        <w:t>s</w:t>
      </w:r>
      <w:r>
        <w:rPr>
          <w:spacing w:val="-1"/>
        </w:rPr>
        <w:t>u</w:t>
      </w:r>
      <w:r>
        <w:rPr>
          <w:spacing w:val="-6"/>
        </w:rPr>
        <w:t>m</w:t>
      </w:r>
      <w:r>
        <w:t>e</w:t>
      </w:r>
      <w:r>
        <w:rPr>
          <w:spacing w:val="-15"/>
        </w:rPr>
        <w:t xml:space="preserve"> </w:t>
      </w:r>
      <w:r>
        <w:rPr>
          <w:spacing w:val="-2"/>
        </w:rPr>
        <w:t>al</w:t>
      </w:r>
      <w:r>
        <w:rPr>
          <w:spacing w:val="-4"/>
        </w:rPr>
        <w:t>c</w:t>
      </w:r>
      <w:r>
        <w:rPr>
          <w:spacing w:val="-3"/>
        </w:rPr>
        <w:t>o</w:t>
      </w:r>
      <w:r>
        <w:rPr>
          <w:spacing w:val="-6"/>
        </w:rPr>
        <w:t>h</w:t>
      </w:r>
      <w:r>
        <w:rPr>
          <w:spacing w:val="-1"/>
        </w:rPr>
        <w:t>o</w:t>
      </w:r>
      <w:r>
        <w:t>l</w:t>
      </w:r>
      <w:r>
        <w:rPr>
          <w:spacing w:val="-15"/>
        </w:rPr>
        <w:t xml:space="preserve"> </w:t>
      </w:r>
      <w:r>
        <w:rPr>
          <w:spacing w:val="-5"/>
        </w:rPr>
        <w:t>t</w:t>
      </w:r>
      <w:r>
        <w:t>o</w:t>
      </w:r>
      <w:r>
        <w:rPr>
          <w:spacing w:val="-7"/>
        </w:rPr>
        <w:t xml:space="preserve"> </w:t>
      </w:r>
      <w:r>
        <w:rPr>
          <w:spacing w:val="-2"/>
        </w:rPr>
        <w:t>t</w:t>
      </w:r>
      <w:r>
        <w:rPr>
          <w:spacing w:val="-6"/>
        </w:rPr>
        <w:t>h</w:t>
      </w:r>
      <w:r>
        <w:t>e</w:t>
      </w:r>
      <w:r>
        <w:rPr>
          <w:spacing w:val="-8"/>
        </w:rPr>
        <w:t xml:space="preserve"> </w:t>
      </w:r>
      <w:r>
        <w:rPr>
          <w:spacing w:val="-2"/>
        </w:rPr>
        <w:t>e</w:t>
      </w:r>
      <w:r>
        <w:rPr>
          <w:spacing w:val="-6"/>
        </w:rPr>
        <w:t>x</w:t>
      </w:r>
      <w:r>
        <w:rPr>
          <w:spacing w:val="-2"/>
        </w:rPr>
        <w:t>te</w:t>
      </w:r>
      <w:r>
        <w:rPr>
          <w:spacing w:val="-6"/>
        </w:rPr>
        <w:t>n</w:t>
      </w:r>
      <w:r>
        <w:t>t</w:t>
      </w:r>
      <w:r>
        <w:rPr>
          <w:spacing w:val="-12"/>
        </w:rPr>
        <w:t xml:space="preserve"> </w:t>
      </w:r>
      <w:r>
        <w:rPr>
          <w:spacing w:val="-2"/>
        </w:rPr>
        <w:t>i</w:t>
      </w:r>
      <w:r>
        <w:t>n</w:t>
      </w:r>
      <w:r>
        <w:rPr>
          <w:spacing w:val="-10"/>
        </w:rPr>
        <w:t xml:space="preserve"> </w:t>
      </w:r>
      <w:r>
        <w:rPr>
          <w:spacing w:val="-2"/>
        </w:rPr>
        <w:t>t</w:t>
      </w:r>
      <w:r>
        <w:rPr>
          <w:spacing w:val="-6"/>
        </w:rPr>
        <w:t>h</w:t>
      </w:r>
      <w:r>
        <w:t>e</w:t>
      </w:r>
      <w:r>
        <w:rPr>
          <w:spacing w:val="-13"/>
        </w:rPr>
        <w:t xml:space="preserve"> </w:t>
      </w:r>
      <w:r>
        <w:rPr>
          <w:spacing w:val="-4"/>
        </w:rPr>
        <w:t>L</w:t>
      </w:r>
      <w:r>
        <w:rPr>
          <w:spacing w:val="-2"/>
        </w:rPr>
        <w:t>a</w:t>
      </w:r>
      <w:r>
        <w:rPr>
          <w:spacing w:val="-6"/>
        </w:rPr>
        <w:t>n</w:t>
      </w:r>
      <w:r>
        <w:rPr>
          <w:spacing w:val="-3"/>
        </w:rPr>
        <w:t>d</w:t>
      </w:r>
      <w:r>
        <w:rPr>
          <w:spacing w:val="-2"/>
        </w:rPr>
        <w:t>l</w:t>
      </w:r>
      <w:r>
        <w:rPr>
          <w:spacing w:val="-3"/>
        </w:rPr>
        <w:t>o</w:t>
      </w:r>
      <w:r>
        <w:rPr>
          <w:spacing w:val="-4"/>
        </w:rPr>
        <w:t>r</w:t>
      </w:r>
      <w:r>
        <w:rPr>
          <w:spacing w:val="-3"/>
        </w:rPr>
        <w:t>d</w:t>
      </w:r>
      <w:r>
        <w:rPr>
          <w:spacing w:val="-4"/>
        </w:rPr>
        <w:t>’</w:t>
      </w:r>
      <w:r>
        <w:t>s</w:t>
      </w:r>
      <w:r>
        <w:rPr>
          <w:spacing w:val="-19"/>
        </w:rPr>
        <w:t xml:space="preserve"> </w:t>
      </w:r>
      <w:r>
        <w:rPr>
          <w:spacing w:val="-1"/>
        </w:rPr>
        <w:t>d</w:t>
      </w:r>
      <w:r>
        <w:rPr>
          <w:spacing w:val="-5"/>
        </w:rPr>
        <w:t>i</w:t>
      </w:r>
      <w:r>
        <w:rPr>
          <w:spacing w:val="-3"/>
        </w:rPr>
        <w:t>s</w:t>
      </w:r>
      <w:r>
        <w:rPr>
          <w:spacing w:val="-4"/>
        </w:rPr>
        <w:t>cr</w:t>
      </w:r>
      <w:r>
        <w:rPr>
          <w:spacing w:val="-2"/>
        </w:rPr>
        <w:t>e</w:t>
      </w:r>
      <w:r>
        <w:rPr>
          <w:spacing w:val="-5"/>
        </w:rPr>
        <w:t>ti</w:t>
      </w:r>
      <w:r>
        <w:rPr>
          <w:spacing w:val="-1"/>
        </w:rPr>
        <w:t>o</w:t>
      </w:r>
      <w:r>
        <w:t>n</w:t>
      </w:r>
      <w:r>
        <w:rPr>
          <w:spacing w:val="-16"/>
        </w:rPr>
        <w:t xml:space="preserve"> </w:t>
      </w:r>
      <w:r>
        <w:rPr>
          <w:spacing w:val="-2"/>
        </w:rPr>
        <w:t>t</w:t>
      </w:r>
      <w:r>
        <w:rPr>
          <w:spacing w:val="-6"/>
        </w:rPr>
        <w:t>h</w:t>
      </w:r>
      <w:r>
        <w:rPr>
          <w:spacing w:val="-2"/>
        </w:rPr>
        <w:t>a</w:t>
      </w:r>
      <w:r>
        <w:t>t</w:t>
      </w:r>
      <w:r>
        <w:rPr>
          <w:spacing w:val="-12"/>
        </w:rPr>
        <w:t xml:space="preserve"> </w:t>
      </w:r>
      <w:r>
        <w:rPr>
          <w:spacing w:val="-2"/>
        </w:rPr>
        <w:t>t</w:t>
      </w:r>
      <w:r>
        <w:rPr>
          <w:spacing w:val="-3"/>
        </w:rPr>
        <w:t>h</w:t>
      </w:r>
      <w:r>
        <w:rPr>
          <w:spacing w:val="-2"/>
        </w:rPr>
        <w:t>e</w:t>
      </w:r>
      <w:r>
        <w:t>y</w:t>
      </w:r>
      <w:r>
        <w:rPr>
          <w:spacing w:val="-13"/>
        </w:rPr>
        <w:t xml:space="preserve"> </w:t>
      </w:r>
      <w:r>
        <w:rPr>
          <w:spacing w:val="-4"/>
        </w:rPr>
        <w:t>ar</w:t>
      </w:r>
      <w:r>
        <w:t>e</w:t>
      </w:r>
      <w:r>
        <w:rPr>
          <w:spacing w:val="-8"/>
        </w:rPr>
        <w:t xml:space="preserve"> </w:t>
      </w:r>
      <w:r>
        <w:rPr>
          <w:spacing w:val="-2"/>
        </w:rPr>
        <w:t>a</w:t>
      </w:r>
      <w:r>
        <w:t>n</w:t>
      </w:r>
      <w:r>
        <w:rPr>
          <w:spacing w:val="-10"/>
        </w:rPr>
        <w:t xml:space="preserve"> </w:t>
      </w:r>
      <w:r>
        <w:rPr>
          <w:spacing w:val="-4"/>
        </w:rPr>
        <w:t>a</w:t>
      </w:r>
      <w:r>
        <w:rPr>
          <w:spacing w:val="-3"/>
        </w:rPr>
        <w:t>n</w:t>
      </w:r>
      <w:r>
        <w:rPr>
          <w:spacing w:val="-6"/>
        </w:rPr>
        <w:t>n</w:t>
      </w:r>
      <w:r>
        <w:rPr>
          <w:spacing w:val="-1"/>
        </w:rPr>
        <w:t>o</w:t>
      </w:r>
      <w:r>
        <w:rPr>
          <w:spacing w:val="-6"/>
        </w:rPr>
        <w:t>y</w:t>
      </w:r>
      <w:r>
        <w:rPr>
          <w:spacing w:val="-2"/>
        </w:rPr>
        <w:t>a</w:t>
      </w:r>
      <w:r>
        <w:rPr>
          <w:spacing w:val="-3"/>
        </w:rPr>
        <w:t>n</w:t>
      </w:r>
      <w:r>
        <w:rPr>
          <w:spacing w:val="-4"/>
        </w:rPr>
        <w:t>c</w:t>
      </w:r>
      <w:r>
        <w:t>e</w:t>
      </w:r>
      <w:r>
        <w:rPr>
          <w:spacing w:val="-17"/>
        </w:rPr>
        <w:t xml:space="preserve"> </w:t>
      </w:r>
      <w:r>
        <w:rPr>
          <w:spacing w:val="-1"/>
        </w:rPr>
        <w:t>o</w:t>
      </w:r>
      <w:r>
        <w:t>r</w:t>
      </w:r>
      <w:r>
        <w:rPr>
          <w:spacing w:val="-10"/>
        </w:rPr>
        <w:t xml:space="preserve"> </w:t>
      </w:r>
      <w:r>
        <w:t>a</w:t>
      </w:r>
    </w:p>
    <w:p w:rsidR="00487C93" w:rsidRDefault="002C0316">
      <w:pPr>
        <w:spacing w:line="220" w:lineRule="exact"/>
        <w:ind w:left="940" w:right="289"/>
      </w:pPr>
      <w:proofErr w:type="gramStart"/>
      <w:r>
        <w:rPr>
          <w:spacing w:val="-5"/>
        </w:rPr>
        <w:t>t</w:t>
      </w:r>
      <w:r>
        <w:rPr>
          <w:spacing w:val="-3"/>
        </w:rPr>
        <w:t>h</w:t>
      </w:r>
      <w:r>
        <w:rPr>
          <w:spacing w:val="-4"/>
        </w:rPr>
        <w:t>re</w:t>
      </w:r>
      <w:r>
        <w:rPr>
          <w:spacing w:val="-2"/>
        </w:rPr>
        <w:t>a</w:t>
      </w:r>
      <w:r>
        <w:t>t</w:t>
      </w:r>
      <w:proofErr w:type="gramEnd"/>
      <w:r>
        <w:rPr>
          <w:spacing w:val="-14"/>
        </w:rPr>
        <w:t xml:space="preserve"> </w:t>
      </w:r>
      <w:r>
        <w:rPr>
          <w:spacing w:val="-5"/>
        </w:rPr>
        <w:t>t</w:t>
      </w:r>
      <w:r>
        <w:t>o</w:t>
      </w:r>
      <w:r>
        <w:rPr>
          <w:spacing w:val="-7"/>
        </w:rPr>
        <w:t xml:space="preserve"> </w:t>
      </w:r>
      <w:r>
        <w:rPr>
          <w:spacing w:val="-2"/>
        </w:rPr>
        <w:t>t</w:t>
      </w:r>
      <w:r>
        <w:rPr>
          <w:spacing w:val="-6"/>
        </w:rPr>
        <w:t>h</w:t>
      </w:r>
      <w:r>
        <w:t>e</w:t>
      </w:r>
      <w:r>
        <w:rPr>
          <w:spacing w:val="-8"/>
        </w:rPr>
        <w:t xml:space="preserve"> </w:t>
      </w:r>
      <w:r>
        <w:rPr>
          <w:spacing w:val="-2"/>
          <w:w w:val="98"/>
        </w:rPr>
        <w:t>e</w:t>
      </w:r>
      <w:r>
        <w:rPr>
          <w:spacing w:val="-6"/>
          <w:w w:val="98"/>
        </w:rPr>
        <w:t>n</w:t>
      </w:r>
      <w:r>
        <w:rPr>
          <w:spacing w:val="-3"/>
          <w:w w:val="98"/>
        </w:rPr>
        <w:t>d</w:t>
      </w:r>
      <w:r>
        <w:rPr>
          <w:spacing w:val="-2"/>
          <w:w w:val="98"/>
        </w:rPr>
        <w:t>a</w:t>
      </w:r>
      <w:r>
        <w:rPr>
          <w:spacing w:val="-3"/>
          <w:w w:val="98"/>
        </w:rPr>
        <w:t>ng</w:t>
      </w:r>
      <w:r>
        <w:rPr>
          <w:spacing w:val="-4"/>
          <w:w w:val="98"/>
        </w:rPr>
        <w:t>e</w:t>
      </w:r>
      <w:r>
        <w:rPr>
          <w:spacing w:val="-1"/>
          <w:w w:val="98"/>
        </w:rPr>
        <w:t>r</w:t>
      </w:r>
      <w:r>
        <w:rPr>
          <w:spacing w:val="-6"/>
          <w:w w:val="98"/>
        </w:rPr>
        <w:t>m</w:t>
      </w:r>
      <w:r>
        <w:rPr>
          <w:spacing w:val="-2"/>
          <w:w w:val="98"/>
        </w:rPr>
        <w:t>e</w:t>
      </w:r>
      <w:r>
        <w:rPr>
          <w:spacing w:val="-3"/>
          <w:w w:val="98"/>
        </w:rPr>
        <w:t>n</w:t>
      </w:r>
      <w:r>
        <w:rPr>
          <w:w w:val="98"/>
        </w:rPr>
        <w:t>t</w:t>
      </w:r>
      <w:r w:rsidR="00FB2BAB">
        <w:rPr>
          <w:w w:val="98"/>
        </w:rPr>
        <w:t xml:space="preserve"> </w:t>
      </w:r>
      <w:r>
        <w:rPr>
          <w:spacing w:val="-1"/>
        </w:rPr>
        <w:t>o</w:t>
      </w:r>
      <w:r>
        <w:t>f</w:t>
      </w:r>
      <w:r>
        <w:rPr>
          <w:spacing w:val="-12"/>
        </w:rPr>
        <w:t xml:space="preserve"> </w:t>
      </w:r>
      <w:r>
        <w:rPr>
          <w:spacing w:val="-2"/>
        </w:rPr>
        <w:t>t</w:t>
      </w:r>
      <w:r>
        <w:rPr>
          <w:spacing w:val="-3"/>
        </w:rPr>
        <w:t>h</w:t>
      </w:r>
      <w:r>
        <w:rPr>
          <w:spacing w:val="-4"/>
        </w:rPr>
        <w:t>e</w:t>
      </w:r>
      <w:r>
        <w:rPr>
          <w:spacing w:val="-5"/>
        </w:rPr>
        <w:t>i</w:t>
      </w:r>
      <w:r>
        <w:t>r</w:t>
      </w:r>
      <w:r>
        <w:rPr>
          <w:spacing w:val="-12"/>
        </w:rPr>
        <w:t xml:space="preserve"> </w:t>
      </w:r>
      <w:r w:rsidR="00FB2BAB">
        <w:rPr>
          <w:spacing w:val="-4"/>
        </w:rPr>
        <w:t>co-tenants</w:t>
      </w:r>
      <w:r>
        <w:t>,</w:t>
      </w:r>
      <w:r>
        <w:rPr>
          <w:spacing w:val="-15"/>
        </w:rPr>
        <w:t xml:space="preserve"> </w:t>
      </w:r>
      <w:r>
        <w:rPr>
          <w:spacing w:val="-3"/>
        </w:rPr>
        <w:t>g</w:t>
      </w:r>
      <w:r>
        <w:rPr>
          <w:spacing w:val="-6"/>
        </w:rPr>
        <w:t>u</w:t>
      </w:r>
      <w:r>
        <w:rPr>
          <w:spacing w:val="-2"/>
        </w:rPr>
        <w:t>e</w:t>
      </w:r>
      <w:r>
        <w:rPr>
          <w:spacing w:val="-5"/>
        </w:rPr>
        <w:t>s</w:t>
      </w:r>
      <w:r>
        <w:rPr>
          <w:spacing w:val="-2"/>
        </w:rPr>
        <w:t>t</w:t>
      </w:r>
      <w:r>
        <w:rPr>
          <w:spacing w:val="-5"/>
        </w:rPr>
        <w:t>s</w:t>
      </w:r>
      <w:r>
        <w:t>,</w:t>
      </w:r>
      <w:r>
        <w:rPr>
          <w:spacing w:val="-11"/>
        </w:rPr>
        <w:t xml:space="preserve"> </w:t>
      </w:r>
      <w:r>
        <w:rPr>
          <w:spacing w:val="-3"/>
        </w:rPr>
        <w:t>n</w:t>
      </w:r>
      <w:r>
        <w:rPr>
          <w:spacing w:val="-4"/>
        </w:rPr>
        <w:t>e</w:t>
      </w:r>
      <w:r>
        <w:rPr>
          <w:spacing w:val="-2"/>
        </w:rPr>
        <w:t>i</w:t>
      </w:r>
      <w:r>
        <w:rPr>
          <w:spacing w:val="-3"/>
        </w:rPr>
        <w:t>g</w:t>
      </w:r>
      <w:r>
        <w:rPr>
          <w:spacing w:val="-6"/>
        </w:rPr>
        <w:t>h</w:t>
      </w:r>
      <w:r>
        <w:rPr>
          <w:spacing w:val="-3"/>
        </w:rPr>
        <w:t>bo</w:t>
      </w:r>
      <w:r>
        <w:rPr>
          <w:spacing w:val="-1"/>
        </w:rPr>
        <w:t>r</w:t>
      </w:r>
      <w:r>
        <w:rPr>
          <w:spacing w:val="-5"/>
        </w:rPr>
        <w:t>s</w:t>
      </w:r>
      <w:r>
        <w:t>,</w:t>
      </w:r>
      <w:r>
        <w:rPr>
          <w:spacing w:val="-14"/>
        </w:rPr>
        <w:t xml:space="preserve"> </w:t>
      </w:r>
      <w:r>
        <w:rPr>
          <w:spacing w:val="-2"/>
        </w:rPr>
        <w:t>t</w:t>
      </w:r>
      <w:r>
        <w:rPr>
          <w:spacing w:val="-6"/>
        </w:rPr>
        <w:t>h</w:t>
      </w:r>
      <w:r>
        <w:rPr>
          <w:spacing w:val="-2"/>
        </w:rPr>
        <w:t>e</w:t>
      </w:r>
      <w:r>
        <w:rPr>
          <w:spacing w:val="-6"/>
        </w:rPr>
        <w:t>m</w:t>
      </w:r>
      <w:r>
        <w:rPr>
          <w:spacing w:val="-3"/>
        </w:rPr>
        <w:t>s</w:t>
      </w:r>
      <w:r>
        <w:rPr>
          <w:spacing w:val="-2"/>
        </w:rPr>
        <w:t>el</w:t>
      </w:r>
      <w:r>
        <w:rPr>
          <w:spacing w:val="-6"/>
        </w:rPr>
        <w:t>v</w:t>
      </w:r>
      <w:r>
        <w:rPr>
          <w:spacing w:val="-2"/>
        </w:rPr>
        <w:t>e</w:t>
      </w:r>
      <w:r>
        <w:t>s</w:t>
      </w:r>
      <w:r>
        <w:rPr>
          <w:spacing w:val="-18"/>
        </w:rPr>
        <w:t xml:space="preserve"> </w:t>
      </w:r>
      <w:r>
        <w:rPr>
          <w:spacing w:val="-3"/>
        </w:rPr>
        <w:t>o</w:t>
      </w:r>
      <w:r>
        <w:t>r</w:t>
      </w:r>
      <w:r>
        <w:rPr>
          <w:spacing w:val="-10"/>
        </w:rPr>
        <w:t xml:space="preserve"> </w:t>
      </w:r>
      <w:r>
        <w:rPr>
          <w:spacing w:val="-3"/>
          <w:w w:val="98"/>
        </w:rPr>
        <w:t>p</w:t>
      </w:r>
      <w:r>
        <w:rPr>
          <w:spacing w:val="-4"/>
          <w:w w:val="98"/>
        </w:rPr>
        <w:t>r</w:t>
      </w:r>
      <w:r>
        <w:rPr>
          <w:spacing w:val="-3"/>
          <w:w w:val="98"/>
        </w:rPr>
        <w:t>o</w:t>
      </w:r>
      <w:r>
        <w:rPr>
          <w:spacing w:val="-1"/>
          <w:w w:val="98"/>
        </w:rPr>
        <w:t>p</w:t>
      </w:r>
      <w:r>
        <w:rPr>
          <w:spacing w:val="-4"/>
          <w:w w:val="98"/>
        </w:rPr>
        <w:t>er</w:t>
      </w:r>
      <w:r>
        <w:rPr>
          <w:spacing w:val="-2"/>
          <w:w w:val="98"/>
        </w:rPr>
        <w:t>t</w:t>
      </w:r>
      <w:r>
        <w:rPr>
          <w:spacing w:val="-6"/>
          <w:w w:val="98"/>
        </w:rPr>
        <w:t>y</w:t>
      </w:r>
      <w:r>
        <w:rPr>
          <w:w w:val="98"/>
        </w:rPr>
        <w:t>.</w:t>
      </w:r>
      <w:r>
        <w:rPr>
          <w:spacing w:val="-5"/>
          <w:w w:val="98"/>
        </w:rPr>
        <w:t xml:space="preserve"> </w:t>
      </w:r>
      <w:r>
        <w:rPr>
          <w:spacing w:val="-1"/>
        </w:rPr>
        <w:t>T</w:t>
      </w:r>
      <w:r>
        <w:rPr>
          <w:spacing w:val="-6"/>
        </w:rPr>
        <w:t>h</w:t>
      </w:r>
      <w:r>
        <w:t>e</w:t>
      </w:r>
      <w:r>
        <w:rPr>
          <w:spacing w:val="-9"/>
        </w:rPr>
        <w:t xml:space="preserve"> </w:t>
      </w:r>
      <w:r>
        <w:rPr>
          <w:spacing w:val="-3"/>
        </w:rPr>
        <w:t>u</w:t>
      </w:r>
      <w:r>
        <w:rPr>
          <w:spacing w:val="-5"/>
        </w:rPr>
        <w:t>s</w:t>
      </w:r>
      <w:r>
        <w:rPr>
          <w:spacing w:val="-4"/>
        </w:rPr>
        <w:t>e</w:t>
      </w:r>
      <w:r>
        <w:t>,</w:t>
      </w:r>
      <w:r>
        <w:rPr>
          <w:spacing w:val="-9"/>
        </w:rPr>
        <w:t xml:space="preserve"> </w:t>
      </w:r>
      <w:r>
        <w:rPr>
          <w:spacing w:val="-3"/>
        </w:rPr>
        <w:t>s</w:t>
      </w:r>
      <w:r>
        <w:rPr>
          <w:spacing w:val="-4"/>
        </w:rPr>
        <w:t>a</w:t>
      </w:r>
      <w:r>
        <w:rPr>
          <w:spacing w:val="-5"/>
        </w:rPr>
        <w:t>l</w:t>
      </w:r>
      <w:r>
        <w:t>e</w:t>
      </w:r>
      <w:r>
        <w:rPr>
          <w:spacing w:val="-11"/>
        </w:rPr>
        <w:t xml:space="preserve"> </w:t>
      </w:r>
      <w:r>
        <w:rPr>
          <w:spacing w:val="-2"/>
        </w:rPr>
        <w:t>a</w:t>
      </w:r>
      <w:r>
        <w:rPr>
          <w:spacing w:val="-6"/>
        </w:rPr>
        <w:t>n</w:t>
      </w:r>
      <w:r>
        <w:rPr>
          <w:spacing w:val="-3"/>
        </w:rPr>
        <w:t>d</w:t>
      </w:r>
      <w:r>
        <w:rPr>
          <w:spacing w:val="-5"/>
        </w:rPr>
        <w:t>/</w:t>
      </w:r>
      <w:r>
        <w:rPr>
          <w:spacing w:val="-3"/>
        </w:rPr>
        <w:t>o</w:t>
      </w:r>
      <w:r>
        <w:t xml:space="preserve">r </w:t>
      </w:r>
      <w:r>
        <w:rPr>
          <w:spacing w:val="-5"/>
        </w:rPr>
        <w:t>st</w:t>
      </w:r>
      <w:r>
        <w:rPr>
          <w:spacing w:val="-3"/>
        </w:rPr>
        <w:t>o</w:t>
      </w:r>
      <w:r>
        <w:rPr>
          <w:spacing w:val="-1"/>
        </w:rPr>
        <w:t>r</w:t>
      </w:r>
      <w:r>
        <w:rPr>
          <w:spacing w:val="-2"/>
        </w:rPr>
        <w:t>a</w:t>
      </w:r>
      <w:r>
        <w:rPr>
          <w:spacing w:val="-6"/>
        </w:rPr>
        <w:t>g</w:t>
      </w:r>
      <w:r>
        <w:t>e</w:t>
      </w:r>
      <w:r>
        <w:rPr>
          <w:spacing w:val="-14"/>
        </w:rPr>
        <w:t xml:space="preserve"> </w:t>
      </w:r>
      <w:r>
        <w:rPr>
          <w:spacing w:val="-1"/>
        </w:rPr>
        <w:t>o</w:t>
      </w:r>
      <w:r>
        <w:t>f</w:t>
      </w:r>
      <w:r>
        <w:rPr>
          <w:spacing w:val="-10"/>
        </w:rPr>
        <w:t xml:space="preserve"> </w:t>
      </w:r>
      <w:r>
        <w:rPr>
          <w:spacing w:val="-2"/>
        </w:rPr>
        <w:t>a</w:t>
      </w:r>
      <w:r>
        <w:rPr>
          <w:spacing w:val="-3"/>
        </w:rPr>
        <w:t>n</w:t>
      </w:r>
      <w:r>
        <w:t>y</w:t>
      </w:r>
      <w:r>
        <w:rPr>
          <w:spacing w:val="-13"/>
        </w:rPr>
        <w:t xml:space="preserve"> </w:t>
      </w:r>
      <w:r>
        <w:rPr>
          <w:spacing w:val="-2"/>
        </w:rPr>
        <w:t>i</w:t>
      </w:r>
      <w:r>
        <w:rPr>
          <w:spacing w:val="-5"/>
        </w:rPr>
        <w:t>l</w:t>
      </w:r>
      <w:r>
        <w:rPr>
          <w:spacing w:val="-2"/>
        </w:rPr>
        <w:t>le</w:t>
      </w:r>
      <w:r>
        <w:rPr>
          <w:spacing w:val="-6"/>
        </w:rPr>
        <w:t>g</w:t>
      </w:r>
      <w:r>
        <w:rPr>
          <w:spacing w:val="-2"/>
        </w:rPr>
        <w:t>a</w:t>
      </w:r>
      <w:r>
        <w:t>l</w:t>
      </w:r>
      <w:r>
        <w:rPr>
          <w:spacing w:val="-14"/>
        </w:rPr>
        <w:t xml:space="preserve"> </w:t>
      </w:r>
      <w:r>
        <w:rPr>
          <w:spacing w:val="-3"/>
        </w:rPr>
        <w:t>d</w:t>
      </w:r>
      <w:r>
        <w:rPr>
          <w:spacing w:val="-1"/>
        </w:rPr>
        <w:t>r</w:t>
      </w:r>
      <w:r>
        <w:rPr>
          <w:spacing w:val="-3"/>
        </w:rPr>
        <w:t>ug</w:t>
      </w:r>
      <w:r>
        <w:rPr>
          <w:spacing w:val="-5"/>
        </w:rPr>
        <w:t>s</w:t>
      </w:r>
      <w:r>
        <w:t>,</w:t>
      </w:r>
      <w:r>
        <w:rPr>
          <w:spacing w:val="-13"/>
        </w:rPr>
        <w:t xml:space="preserve"> </w:t>
      </w:r>
      <w:r>
        <w:rPr>
          <w:spacing w:val="-3"/>
        </w:rPr>
        <w:t>d</w:t>
      </w:r>
      <w:r>
        <w:rPr>
          <w:spacing w:val="-1"/>
        </w:rPr>
        <w:t>r</w:t>
      </w:r>
      <w:r>
        <w:rPr>
          <w:spacing w:val="-3"/>
        </w:rPr>
        <w:t>u</w:t>
      </w:r>
      <w:r>
        <w:t>g</w:t>
      </w:r>
      <w:r>
        <w:rPr>
          <w:spacing w:val="-14"/>
        </w:rPr>
        <w:t xml:space="preserve"> </w:t>
      </w:r>
      <w:r>
        <w:rPr>
          <w:spacing w:val="-3"/>
        </w:rPr>
        <w:t>p</w:t>
      </w:r>
      <w:r>
        <w:rPr>
          <w:spacing w:val="-2"/>
        </w:rPr>
        <w:t>a</w:t>
      </w:r>
      <w:r>
        <w:rPr>
          <w:spacing w:val="-4"/>
        </w:rPr>
        <w:t>ra</w:t>
      </w:r>
      <w:r>
        <w:rPr>
          <w:spacing w:val="-1"/>
        </w:rPr>
        <w:t>p</w:t>
      </w:r>
      <w:r>
        <w:rPr>
          <w:spacing w:val="-6"/>
        </w:rPr>
        <w:t>h</w:t>
      </w:r>
      <w:r>
        <w:rPr>
          <w:spacing w:val="-4"/>
        </w:rPr>
        <w:t>e</w:t>
      </w:r>
      <w:r>
        <w:rPr>
          <w:spacing w:val="-1"/>
        </w:rPr>
        <w:t>r</w:t>
      </w:r>
      <w:r>
        <w:rPr>
          <w:spacing w:val="-3"/>
        </w:rPr>
        <w:t>n</w:t>
      </w:r>
      <w:r>
        <w:rPr>
          <w:spacing w:val="-4"/>
        </w:rPr>
        <w:t>a</w:t>
      </w:r>
      <w:r>
        <w:rPr>
          <w:spacing w:val="-2"/>
        </w:rPr>
        <w:t>l</w:t>
      </w:r>
      <w:r>
        <w:rPr>
          <w:spacing w:val="-5"/>
        </w:rPr>
        <w:t>i</w:t>
      </w:r>
      <w:r>
        <w:t>a,</w:t>
      </w:r>
      <w:r>
        <w:rPr>
          <w:spacing w:val="-12"/>
        </w:rPr>
        <w:t xml:space="preserve"> </w:t>
      </w:r>
      <w:r>
        <w:rPr>
          <w:spacing w:val="-2"/>
        </w:rPr>
        <w:t>i</w:t>
      </w:r>
      <w:r>
        <w:t>n</w:t>
      </w:r>
      <w:r>
        <w:rPr>
          <w:spacing w:val="-12"/>
        </w:rPr>
        <w:t xml:space="preserve"> </w:t>
      </w:r>
      <w:r>
        <w:rPr>
          <w:spacing w:val="-3"/>
        </w:rPr>
        <w:t>o</w:t>
      </w:r>
      <w:r>
        <w:t>r</w:t>
      </w:r>
      <w:r>
        <w:rPr>
          <w:spacing w:val="-8"/>
        </w:rPr>
        <w:t xml:space="preserve"> </w:t>
      </w:r>
      <w:r>
        <w:rPr>
          <w:spacing w:val="-4"/>
        </w:rPr>
        <w:t>ar</w:t>
      </w:r>
      <w:r>
        <w:rPr>
          <w:spacing w:val="-1"/>
        </w:rPr>
        <w:t>o</w:t>
      </w:r>
      <w:r>
        <w:rPr>
          <w:spacing w:val="-3"/>
        </w:rPr>
        <w:t>u</w:t>
      </w:r>
      <w:r>
        <w:rPr>
          <w:spacing w:val="-6"/>
        </w:rPr>
        <w:t>n</w:t>
      </w:r>
      <w:r>
        <w:t>d</w:t>
      </w:r>
      <w:r>
        <w:rPr>
          <w:spacing w:val="-14"/>
        </w:rPr>
        <w:t xml:space="preserve"> </w:t>
      </w:r>
      <w:r>
        <w:rPr>
          <w:spacing w:val="-2"/>
        </w:rPr>
        <w:t>t</w:t>
      </w:r>
      <w:r>
        <w:rPr>
          <w:spacing w:val="-3"/>
        </w:rPr>
        <w:t>h</w:t>
      </w:r>
      <w:r>
        <w:t>e</w:t>
      </w:r>
      <w:r>
        <w:rPr>
          <w:spacing w:val="-10"/>
        </w:rPr>
        <w:t xml:space="preserve"> </w:t>
      </w:r>
      <w:r>
        <w:rPr>
          <w:spacing w:val="-3"/>
        </w:rPr>
        <w:t>p</w:t>
      </w:r>
      <w:r>
        <w:rPr>
          <w:spacing w:val="-4"/>
        </w:rPr>
        <w:t>r</w:t>
      </w:r>
      <w:r>
        <w:rPr>
          <w:spacing w:val="-2"/>
        </w:rPr>
        <w:t>e</w:t>
      </w:r>
      <w:r>
        <w:rPr>
          <w:spacing w:val="-6"/>
        </w:rPr>
        <w:t>m</w:t>
      </w:r>
      <w:r>
        <w:rPr>
          <w:spacing w:val="-2"/>
        </w:rPr>
        <w:t>i</w:t>
      </w:r>
      <w:r>
        <w:rPr>
          <w:spacing w:val="-3"/>
        </w:rPr>
        <w:t>s</w:t>
      </w:r>
      <w:r>
        <w:rPr>
          <w:spacing w:val="-2"/>
        </w:rPr>
        <w:t>e</w:t>
      </w:r>
      <w:r>
        <w:t>s</w:t>
      </w:r>
      <w:r>
        <w:rPr>
          <w:spacing w:val="-16"/>
        </w:rPr>
        <w:t xml:space="preserve"> </w:t>
      </w:r>
      <w:proofErr w:type="gramStart"/>
      <w:r>
        <w:rPr>
          <w:spacing w:val="-2"/>
        </w:rPr>
        <w:t>i</w:t>
      </w:r>
      <w:r>
        <w:t>s</w:t>
      </w:r>
      <w:proofErr w:type="gramEnd"/>
      <w:r>
        <w:rPr>
          <w:spacing w:val="-15"/>
        </w:rPr>
        <w:t xml:space="preserve"> </w:t>
      </w:r>
      <w:r>
        <w:rPr>
          <w:spacing w:val="-6"/>
        </w:rPr>
        <w:t>n</w:t>
      </w:r>
      <w:r>
        <w:rPr>
          <w:spacing w:val="-1"/>
        </w:rPr>
        <w:t>o</w:t>
      </w:r>
      <w:r>
        <w:t>t</w:t>
      </w:r>
      <w:r>
        <w:rPr>
          <w:spacing w:val="-12"/>
        </w:rPr>
        <w:t xml:space="preserve"> </w:t>
      </w:r>
      <w:r>
        <w:rPr>
          <w:spacing w:val="-3"/>
        </w:rPr>
        <w:t>p</w:t>
      </w:r>
      <w:r>
        <w:rPr>
          <w:spacing w:val="-4"/>
        </w:rPr>
        <w:t>e</w:t>
      </w:r>
      <w:r>
        <w:rPr>
          <w:spacing w:val="-1"/>
        </w:rPr>
        <w:t>r</w:t>
      </w:r>
      <w:r>
        <w:rPr>
          <w:spacing w:val="-6"/>
        </w:rPr>
        <w:t>m</w:t>
      </w:r>
      <w:r>
        <w:rPr>
          <w:spacing w:val="-2"/>
        </w:rPr>
        <w:t>it</w:t>
      </w:r>
      <w:r>
        <w:rPr>
          <w:spacing w:val="-5"/>
        </w:rPr>
        <w:t>t</w:t>
      </w:r>
      <w:r>
        <w:rPr>
          <w:spacing w:val="-4"/>
        </w:rPr>
        <w:t>e</w:t>
      </w:r>
      <w:r>
        <w:rPr>
          <w:spacing w:val="-3"/>
        </w:rPr>
        <w:t>d</w:t>
      </w:r>
      <w:r>
        <w:t>.</w:t>
      </w:r>
      <w:r>
        <w:rPr>
          <w:spacing w:val="-16"/>
        </w:rPr>
        <w:t xml:space="preserve"> </w:t>
      </w:r>
      <w:r>
        <w:rPr>
          <w:spacing w:val="-1"/>
        </w:rPr>
        <w:t>I</w:t>
      </w:r>
      <w:r>
        <w:t>f</w:t>
      </w:r>
      <w:r>
        <w:rPr>
          <w:spacing w:val="-9"/>
        </w:rPr>
        <w:t xml:space="preserve"> </w:t>
      </w:r>
      <w:r>
        <w:rPr>
          <w:spacing w:val="-2"/>
        </w:rPr>
        <w:t>a</w:t>
      </w:r>
      <w:r>
        <w:rPr>
          <w:spacing w:val="-3"/>
        </w:rPr>
        <w:t>n</w:t>
      </w:r>
      <w:r>
        <w:t xml:space="preserve">y </w:t>
      </w:r>
      <w:r>
        <w:rPr>
          <w:spacing w:val="-3"/>
        </w:rPr>
        <w:t>s</w:t>
      </w:r>
      <w:r>
        <w:rPr>
          <w:spacing w:val="-6"/>
        </w:rPr>
        <w:t>u</w:t>
      </w:r>
      <w:r>
        <w:rPr>
          <w:spacing w:val="-2"/>
        </w:rPr>
        <w:t>c</w:t>
      </w:r>
      <w:r>
        <w:t>h</w:t>
      </w:r>
      <w:r>
        <w:rPr>
          <w:spacing w:val="-12"/>
        </w:rPr>
        <w:t xml:space="preserve"> </w:t>
      </w:r>
      <w:r>
        <w:rPr>
          <w:spacing w:val="-4"/>
        </w:rPr>
        <w:t>c</w:t>
      </w:r>
      <w:r>
        <w:rPr>
          <w:spacing w:val="-1"/>
        </w:rPr>
        <w:t>o</w:t>
      </w:r>
      <w:r>
        <w:rPr>
          <w:spacing w:val="-6"/>
        </w:rPr>
        <w:t>n</w:t>
      </w:r>
      <w:r>
        <w:rPr>
          <w:spacing w:val="-3"/>
        </w:rPr>
        <w:t>d</w:t>
      </w:r>
      <w:r>
        <w:rPr>
          <w:spacing w:val="-2"/>
        </w:rPr>
        <w:t>i</w:t>
      </w:r>
      <w:r>
        <w:rPr>
          <w:spacing w:val="-5"/>
        </w:rPr>
        <w:t>ti</w:t>
      </w:r>
      <w:r>
        <w:rPr>
          <w:spacing w:val="-1"/>
        </w:rPr>
        <w:t>o</w:t>
      </w:r>
      <w:r>
        <w:rPr>
          <w:spacing w:val="-3"/>
        </w:rPr>
        <w:t>n</w:t>
      </w:r>
      <w:r>
        <w:t>s</w:t>
      </w:r>
      <w:r>
        <w:rPr>
          <w:spacing w:val="-17"/>
        </w:rPr>
        <w:t xml:space="preserve"> </w:t>
      </w:r>
      <w:r>
        <w:rPr>
          <w:spacing w:val="-4"/>
        </w:rPr>
        <w:t>a</w:t>
      </w:r>
      <w:r>
        <w:rPr>
          <w:spacing w:val="-1"/>
        </w:rPr>
        <w:t>r</w:t>
      </w:r>
      <w:r>
        <w:t>e</w:t>
      </w:r>
      <w:r>
        <w:rPr>
          <w:spacing w:val="-8"/>
        </w:rPr>
        <w:t xml:space="preserve"> </w:t>
      </w:r>
      <w:r>
        <w:rPr>
          <w:spacing w:val="-6"/>
        </w:rPr>
        <w:t>f</w:t>
      </w:r>
      <w:r>
        <w:rPr>
          <w:spacing w:val="-1"/>
        </w:rPr>
        <w:t>o</w:t>
      </w:r>
      <w:r>
        <w:rPr>
          <w:spacing w:val="-3"/>
        </w:rPr>
        <w:t>u</w:t>
      </w:r>
      <w:r>
        <w:rPr>
          <w:spacing w:val="-6"/>
        </w:rPr>
        <w:t>n</w:t>
      </w:r>
      <w:r>
        <w:t>d</w:t>
      </w:r>
      <w:r>
        <w:rPr>
          <w:spacing w:val="-10"/>
        </w:rPr>
        <w:t xml:space="preserve"> </w:t>
      </w:r>
      <w:r>
        <w:rPr>
          <w:spacing w:val="-5"/>
        </w:rPr>
        <w:t>t</w:t>
      </w:r>
      <w:r>
        <w:t>o</w:t>
      </w:r>
      <w:r>
        <w:rPr>
          <w:spacing w:val="-10"/>
        </w:rPr>
        <w:t xml:space="preserve"> </w:t>
      </w:r>
      <w:r>
        <w:rPr>
          <w:spacing w:val="-2"/>
        </w:rPr>
        <w:t>e</w:t>
      </w:r>
      <w:r>
        <w:rPr>
          <w:spacing w:val="-3"/>
        </w:rPr>
        <w:t>x</w:t>
      </w:r>
      <w:r>
        <w:rPr>
          <w:spacing w:val="-2"/>
        </w:rPr>
        <w:t>i</w:t>
      </w:r>
      <w:r>
        <w:rPr>
          <w:spacing w:val="-5"/>
        </w:rPr>
        <w:t>st</w:t>
      </w:r>
      <w:r>
        <w:t>,</w:t>
      </w:r>
      <w:r>
        <w:rPr>
          <w:spacing w:val="-10"/>
        </w:rPr>
        <w:t xml:space="preserve"> </w:t>
      </w:r>
      <w:r>
        <w:rPr>
          <w:spacing w:val="-2"/>
        </w:rPr>
        <w:t>t</w:t>
      </w:r>
      <w:r>
        <w:rPr>
          <w:spacing w:val="-6"/>
        </w:rPr>
        <w:t>h</w:t>
      </w:r>
      <w:r>
        <w:t>e</w:t>
      </w:r>
      <w:r>
        <w:rPr>
          <w:spacing w:val="-6"/>
        </w:rPr>
        <w:t xml:space="preserve"> L</w:t>
      </w:r>
      <w:r>
        <w:rPr>
          <w:spacing w:val="-2"/>
        </w:rPr>
        <w:t>a</w:t>
      </w:r>
      <w:r>
        <w:rPr>
          <w:spacing w:val="-6"/>
        </w:rPr>
        <w:t>n</w:t>
      </w:r>
      <w:r>
        <w:rPr>
          <w:spacing w:val="-1"/>
        </w:rPr>
        <w:t>d</w:t>
      </w:r>
      <w:r>
        <w:rPr>
          <w:spacing w:val="-5"/>
        </w:rPr>
        <w:t>l</w:t>
      </w:r>
      <w:r>
        <w:rPr>
          <w:spacing w:val="-3"/>
        </w:rPr>
        <w:t>o</w:t>
      </w:r>
      <w:r>
        <w:rPr>
          <w:spacing w:val="-4"/>
        </w:rPr>
        <w:t>r</w:t>
      </w:r>
      <w:r>
        <w:t>d</w:t>
      </w:r>
      <w:r>
        <w:rPr>
          <w:spacing w:val="-12"/>
        </w:rPr>
        <w:t xml:space="preserve"> </w:t>
      </w:r>
      <w:r>
        <w:rPr>
          <w:spacing w:val="-6"/>
        </w:rPr>
        <w:t>m</w:t>
      </w:r>
      <w:r>
        <w:rPr>
          <w:spacing w:val="-2"/>
        </w:rPr>
        <w:t>a</w:t>
      </w:r>
      <w:r>
        <w:t>y</w:t>
      </w:r>
      <w:r>
        <w:rPr>
          <w:spacing w:val="-11"/>
        </w:rPr>
        <w:t xml:space="preserve"> </w:t>
      </w:r>
      <w:r>
        <w:rPr>
          <w:spacing w:val="-3"/>
        </w:rPr>
        <w:t>no</w:t>
      </w:r>
      <w:r>
        <w:rPr>
          <w:spacing w:val="-2"/>
        </w:rPr>
        <w:t>ti</w:t>
      </w:r>
      <w:r>
        <w:rPr>
          <w:spacing w:val="-4"/>
        </w:rPr>
        <w:t>f</w:t>
      </w:r>
      <w:r>
        <w:t>y</w:t>
      </w:r>
      <w:r>
        <w:rPr>
          <w:spacing w:val="-15"/>
        </w:rPr>
        <w:t xml:space="preserve"> </w:t>
      </w:r>
      <w:r>
        <w:rPr>
          <w:spacing w:val="-2"/>
        </w:rPr>
        <w:t>t</w:t>
      </w:r>
      <w:r>
        <w:rPr>
          <w:spacing w:val="-3"/>
        </w:rPr>
        <w:t>h</w:t>
      </w:r>
      <w:r>
        <w:t>e</w:t>
      </w:r>
      <w:r>
        <w:rPr>
          <w:spacing w:val="-8"/>
        </w:rPr>
        <w:t xml:space="preserve"> </w:t>
      </w:r>
      <w:r w:rsidR="00EC410F">
        <w:rPr>
          <w:spacing w:val="-3"/>
        </w:rPr>
        <w:t>Local police</w:t>
      </w:r>
      <w:r>
        <w:rPr>
          <w:spacing w:val="-11"/>
        </w:rPr>
        <w:t xml:space="preserve"> </w:t>
      </w:r>
      <w:r>
        <w:rPr>
          <w:spacing w:val="-4"/>
        </w:rPr>
        <w:t>De</w:t>
      </w:r>
      <w:r>
        <w:rPr>
          <w:spacing w:val="-3"/>
        </w:rPr>
        <w:t>p</w:t>
      </w:r>
      <w:r>
        <w:rPr>
          <w:spacing w:val="-2"/>
        </w:rPr>
        <w:t>a</w:t>
      </w:r>
      <w:r>
        <w:rPr>
          <w:spacing w:val="-4"/>
        </w:rPr>
        <w:t>r</w:t>
      </w:r>
      <w:r>
        <w:rPr>
          <w:spacing w:val="-2"/>
        </w:rPr>
        <w:t>t</w:t>
      </w:r>
      <w:r>
        <w:rPr>
          <w:spacing w:val="-6"/>
        </w:rPr>
        <w:t>m</w:t>
      </w:r>
      <w:r>
        <w:rPr>
          <w:spacing w:val="-2"/>
        </w:rPr>
        <w:t>e</w:t>
      </w:r>
      <w:r>
        <w:rPr>
          <w:spacing w:val="-1"/>
        </w:rPr>
        <w:t>n</w:t>
      </w:r>
      <w:r>
        <w:rPr>
          <w:spacing w:val="-5"/>
        </w:rPr>
        <w:t>t</w:t>
      </w:r>
      <w:r>
        <w:t>,</w:t>
      </w:r>
      <w:r>
        <w:rPr>
          <w:spacing w:val="-18"/>
        </w:rPr>
        <w:t xml:space="preserve"> </w:t>
      </w:r>
      <w:r>
        <w:rPr>
          <w:spacing w:val="-2"/>
          <w:w w:val="98"/>
        </w:rPr>
        <w:t>/G</w:t>
      </w:r>
      <w:r>
        <w:rPr>
          <w:spacing w:val="-6"/>
          <w:w w:val="98"/>
        </w:rPr>
        <w:t>u</w:t>
      </w:r>
      <w:r>
        <w:rPr>
          <w:spacing w:val="-4"/>
          <w:w w:val="98"/>
        </w:rPr>
        <w:t>a</w:t>
      </w:r>
      <w:r>
        <w:rPr>
          <w:spacing w:val="-1"/>
          <w:w w:val="98"/>
        </w:rPr>
        <w:t>r</w:t>
      </w:r>
      <w:r>
        <w:rPr>
          <w:spacing w:val="-2"/>
          <w:w w:val="98"/>
        </w:rPr>
        <w:t>a</w:t>
      </w:r>
      <w:r>
        <w:rPr>
          <w:spacing w:val="-6"/>
          <w:w w:val="98"/>
        </w:rPr>
        <w:t>n</w:t>
      </w:r>
      <w:r>
        <w:rPr>
          <w:spacing w:val="-5"/>
          <w:w w:val="98"/>
        </w:rPr>
        <w:t>t</w:t>
      </w:r>
      <w:r>
        <w:rPr>
          <w:spacing w:val="-3"/>
          <w:w w:val="98"/>
        </w:rPr>
        <w:t>o</w:t>
      </w:r>
      <w:r>
        <w:rPr>
          <w:spacing w:val="-1"/>
          <w:w w:val="98"/>
        </w:rPr>
        <w:t>r</w:t>
      </w:r>
      <w:r>
        <w:rPr>
          <w:w w:val="98"/>
        </w:rPr>
        <w:t>s</w:t>
      </w:r>
      <w:r>
        <w:rPr>
          <w:spacing w:val="8"/>
          <w:w w:val="98"/>
        </w:rPr>
        <w:t xml:space="preserve"> </w:t>
      </w:r>
      <w:r>
        <w:rPr>
          <w:spacing w:val="-2"/>
        </w:rPr>
        <w:t>i</w:t>
      </w:r>
      <w:r>
        <w:rPr>
          <w:spacing w:val="-3"/>
        </w:rPr>
        <w:t>mm</w:t>
      </w:r>
      <w:r>
        <w:rPr>
          <w:spacing w:val="-4"/>
        </w:rPr>
        <w:t>e</w:t>
      </w:r>
      <w:r>
        <w:rPr>
          <w:spacing w:val="-3"/>
        </w:rPr>
        <w:t>d</w:t>
      </w:r>
      <w:r>
        <w:rPr>
          <w:spacing w:val="-5"/>
        </w:rPr>
        <w:t>i</w:t>
      </w:r>
      <w:r>
        <w:rPr>
          <w:spacing w:val="-2"/>
        </w:rPr>
        <w:t>a</w:t>
      </w:r>
      <w:r>
        <w:rPr>
          <w:spacing w:val="-5"/>
        </w:rPr>
        <w:t>t</w:t>
      </w:r>
      <w:r>
        <w:rPr>
          <w:spacing w:val="-4"/>
        </w:rPr>
        <w:t>e</w:t>
      </w:r>
      <w:r>
        <w:rPr>
          <w:spacing w:val="-2"/>
        </w:rPr>
        <w:t>l</w:t>
      </w:r>
      <w:r>
        <w:t>y</w:t>
      </w:r>
      <w:r>
        <w:rPr>
          <w:spacing w:val="-18"/>
        </w:rPr>
        <w:t xml:space="preserve"> </w:t>
      </w:r>
      <w:r>
        <w:rPr>
          <w:spacing w:val="-2"/>
        </w:rPr>
        <w:t>a</w:t>
      </w:r>
      <w:r>
        <w:rPr>
          <w:spacing w:val="-6"/>
        </w:rPr>
        <w:t>n</w:t>
      </w:r>
      <w:r>
        <w:rPr>
          <w:spacing w:val="-3"/>
        </w:rPr>
        <w:t>d</w:t>
      </w:r>
      <w:r>
        <w:rPr>
          <w:spacing w:val="-5"/>
        </w:rPr>
        <w:t>/</w:t>
      </w:r>
      <w:r>
        <w:rPr>
          <w:spacing w:val="-1"/>
        </w:rPr>
        <w:t>o</w:t>
      </w:r>
      <w:r>
        <w:t>r</w:t>
      </w:r>
      <w:r>
        <w:rPr>
          <w:spacing w:val="-13"/>
        </w:rPr>
        <w:t xml:space="preserve"> </w:t>
      </w:r>
      <w:r>
        <w:rPr>
          <w:spacing w:val="-2"/>
        </w:rPr>
        <w:t>t</w:t>
      </w:r>
      <w:r>
        <w:rPr>
          <w:spacing w:val="-4"/>
        </w:rPr>
        <w:t>e</w:t>
      </w:r>
      <w:r>
        <w:rPr>
          <w:spacing w:val="-1"/>
        </w:rPr>
        <w:t>r</w:t>
      </w:r>
      <w:r>
        <w:rPr>
          <w:spacing w:val="-6"/>
        </w:rPr>
        <w:t>m</w:t>
      </w:r>
      <w:r>
        <w:rPr>
          <w:spacing w:val="-2"/>
        </w:rPr>
        <w:t>i</w:t>
      </w:r>
      <w:r>
        <w:rPr>
          <w:spacing w:val="-3"/>
        </w:rPr>
        <w:t>n</w:t>
      </w:r>
      <w:r>
        <w:rPr>
          <w:spacing w:val="-4"/>
        </w:rPr>
        <w:t>a</w:t>
      </w:r>
      <w:r>
        <w:rPr>
          <w:spacing w:val="-5"/>
        </w:rPr>
        <w:t>t</w:t>
      </w:r>
      <w:r>
        <w:t>e</w:t>
      </w:r>
      <w:r>
        <w:rPr>
          <w:spacing w:val="-14"/>
        </w:rPr>
        <w:t xml:space="preserve"> </w:t>
      </w:r>
      <w:r>
        <w:rPr>
          <w:spacing w:val="-2"/>
        </w:rPr>
        <w:t>t</w:t>
      </w:r>
      <w:r>
        <w:rPr>
          <w:spacing w:val="-6"/>
        </w:rPr>
        <w:t>h</w:t>
      </w:r>
      <w:r>
        <w:t>e</w:t>
      </w:r>
      <w:r>
        <w:rPr>
          <w:spacing w:val="-6"/>
        </w:rPr>
        <w:t xml:space="preserve"> L</w:t>
      </w:r>
      <w:r>
        <w:rPr>
          <w:spacing w:val="-2"/>
        </w:rPr>
        <w:t>e</w:t>
      </w:r>
      <w:r>
        <w:rPr>
          <w:spacing w:val="-4"/>
        </w:rPr>
        <w:t>a</w:t>
      </w:r>
      <w:r>
        <w:rPr>
          <w:spacing w:val="-5"/>
        </w:rPr>
        <w:t>s</w:t>
      </w:r>
      <w:r>
        <w:rPr>
          <w:spacing w:val="-2"/>
        </w:rPr>
        <w:t>e</w:t>
      </w:r>
      <w:r>
        <w:t>.</w:t>
      </w:r>
    </w:p>
    <w:p w:rsidR="00487C93" w:rsidRDefault="00487C93">
      <w:pPr>
        <w:spacing w:before="15" w:line="220" w:lineRule="exact"/>
        <w:rPr>
          <w:sz w:val="22"/>
          <w:szCs w:val="22"/>
        </w:rPr>
      </w:pPr>
    </w:p>
    <w:p w:rsidR="00487C93" w:rsidRDefault="002C0316">
      <w:pPr>
        <w:ind w:left="580"/>
      </w:pPr>
      <w:r>
        <w:rPr>
          <w:b/>
          <w:spacing w:val="4"/>
        </w:rPr>
        <w:t>B</w:t>
      </w:r>
      <w:r>
        <w:rPr>
          <w:b/>
        </w:rPr>
        <w:t xml:space="preserve">.  </w:t>
      </w:r>
      <w:r>
        <w:rPr>
          <w:b/>
          <w:spacing w:val="24"/>
        </w:rPr>
        <w:t xml:space="preserve"> </w:t>
      </w:r>
      <w:r>
        <w:rPr>
          <w:b/>
          <w:spacing w:val="-2"/>
        </w:rPr>
        <w:t>S</w:t>
      </w:r>
      <w:r>
        <w:rPr>
          <w:b/>
          <w:spacing w:val="-1"/>
        </w:rPr>
        <w:t>a</w:t>
      </w:r>
      <w:r>
        <w:rPr>
          <w:b/>
          <w:spacing w:val="1"/>
        </w:rPr>
        <w:t>f</w:t>
      </w:r>
      <w:r>
        <w:rPr>
          <w:b/>
          <w:spacing w:val="-2"/>
        </w:rPr>
        <w:t>e</w:t>
      </w:r>
      <w:r>
        <w:rPr>
          <w:b/>
          <w:spacing w:val="-1"/>
        </w:rPr>
        <w:t>t</w:t>
      </w:r>
      <w:r>
        <w:rPr>
          <w:b/>
          <w:spacing w:val="1"/>
        </w:rPr>
        <w:t>y</w:t>
      </w:r>
      <w:r>
        <w:rPr>
          <w:b/>
        </w:rPr>
        <w:t>:</w:t>
      </w:r>
    </w:p>
    <w:p w:rsidR="00487C93" w:rsidRDefault="00487C93">
      <w:pPr>
        <w:spacing w:before="11" w:line="220" w:lineRule="exact"/>
        <w:rPr>
          <w:sz w:val="22"/>
          <w:szCs w:val="22"/>
        </w:rPr>
      </w:pPr>
    </w:p>
    <w:p w:rsidR="00487C93" w:rsidRDefault="002C0316" w:rsidP="004B2A46">
      <w:pPr>
        <w:pStyle w:val="ListParagraph"/>
        <w:numPr>
          <w:ilvl w:val="0"/>
          <w:numId w:val="8"/>
        </w:numPr>
        <w:ind w:right="410"/>
      </w:pPr>
      <w:r w:rsidRPr="004B2A46">
        <w:rPr>
          <w:spacing w:val="6"/>
        </w:rPr>
        <w:t>T</w:t>
      </w:r>
      <w:r>
        <w:t>e</w:t>
      </w:r>
      <w:r w:rsidRPr="004B2A46">
        <w:rPr>
          <w:spacing w:val="-1"/>
        </w:rPr>
        <w:t>n</w:t>
      </w:r>
      <w:r w:rsidRPr="004B2A46">
        <w:rPr>
          <w:spacing w:val="3"/>
        </w:rPr>
        <w:t>a</w:t>
      </w:r>
      <w:r w:rsidRPr="004B2A46">
        <w:rPr>
          <w:spacing w:val="1"/>
        </w:rPr>
        <w:t>n</w:t>
      </w:r>
      <w:r>
        <w:t>t</w:t>
      </w:r>
      <w:r w:rsidRPr="004B2A46">
        <w:rPr>
          <w:spacing w:val="-5"/>
        </w:rPr>
        <w:t xml:space="preserve"> </w:t>
      </w:r>
      <w:r w:rsidRPr="004B2A46">
        <w:rPr>
          <w:spacing w:val="1"/>
        </w:rPr>
        <w:t>a</w:t>
      </w:r>
      <w:r w:rsidRPr="004B2A46">
        <w:rPr>
          <w:spacing w:val="-1"/>
        </w:rPr>
        <w:t>n</w:t>
      </w:r>
      <w:r>
        <w:t>d</w:t>
      </w:r>
      <w:r w:rsidRPr="004B2A46">
        <w:rPr>
          <w:spacing w:val="-4"/>
        </w:rPr>
        <w:t xml:space="preserve"> </w:t>
      </w:r>
      <w:r w:rsidRPr="004B2A46">
        <w:rPr>
          <w:spacing w:val="1"/>
        </w:rPr>
        <w:t>g</w:t>
      </w:r>
      <w:r w:rsidRPr="004B2A46">
        <w:rPr>
          <w:spacing w:val="-1"/>
        </w:rPr>
        <w:t>u</w:t>
      </w:r>
      <w:r w:rsidRPr="004B2A46">
        <w:rPr>
          <w:spacing w:val="3"/>
        </w:rPr>
        <w:t>e</w:t>
      </w:r>
      <w:r>
        <w:t>sts</w:t>
      </w:r>
      <w:r w:rsidRPr="004B2A46">
        <w:rPr>
          <w:spacing w:val="-5"/>
        </w:rPr>
        <w:t xml:space="preserve"> </w:t>
      </w:r>
      <w:r w:rsidRPr="004B2A46">
        <w:rPr>
          <w:spacing w:val="1"/>
        </w:rPr>
        <w:t>ar</w:t>
      </w:r>
      <w:r>
        <w:t>e</w:t>
      </w:r>
      <w:r w:rsidRPr="004B2A46">
        <w:rPr>
          <w:spacing w:val="-1"/>
        </w:rPr>
        <w:t xml:space="preserve"> </w:t>
      </w:r>
      <w:r>
        <w:t>NOT</w:t>
      </w:r>
      <w:r w:rsidRPr="004B2A46">
        <w:rPr>
          <w:spacing w:val="-5"/>
        </w:rPr>
        <w:t xml:space="preserve"> </w:t>
      </w:r>
      <w:r w:rsidRPr="004B2A46">
        <w:rPr>
          <w:spacing w:val="1"/>
        </w:rPr>
        <w:t>pe</w:t>
      </w:r>
      <w:r w:rsidRPr="004B2A46">
        <w:rPr>
          <w:spacing w:val="3"/>
        </w:rPr>
        <w:t>r</w:t>
      </w:r>
      <w:r w:rsidRPr="004B2A46">
        <w:rPr>
          <w:spacing w:val="-6"/>
        </w:rPr>
        <w:t>m</w:t>
      </w:r>
      <w:r>
        <w:t>i</w:t>
      </w:r>
      <w:r w:rsidRPr="004B2A46">
        <w:rPr>
          <w:spacing w:val="2"/>
        </w:rPr>
        <w:t>t</w:t>
      </w:r>
      <w:r>
        <w:t>ted</w:t>
      </w:r>
      <w:r w:rsidRPr="004B2A46">
        <w:rPr>
          <w:spacing w:val="-13"/>
        </w:rPr>
        <w:t xml:space="preserve"> </w:t>
      </w:r>
      <w:r>
        <w:t>to</w:t>
      </w:r>
      <w:r w:rsidRPr="004B2A46">
        <w:rPr>
          <w:spacing w:val="2"/>
        </w:rPr>
        <w:t xml:space="preserve"> </w:t>
      </w:r>
      <w:r w:rsidRPr="004B2A46">
        <w:rPr>
          <w:b/>
          <w:i/>
        </w:rPr>
        <w:t>sun</w:t>
      </w:r>
      <w:r w:rsidRPr="004B2A46">
        <w:rPr>
          <w:b/>
          <w:i/>
          <w:spacing w:val="1"/>
        </w:rPr>
        <w:t>b</w:t>
      </w:r>
      <w:r w:rsidRPr="004B2A46">
        <w:rPr>
          <w:b/>
          <w:i/>
          <w:spacing w:val="4"/>
        </w:rPr>
        <w:t>a</w:t>
      </w:r>
      <w:r w:rsidRPr="004B2A46">
        <w:rPr>
          <w:b/>
          <w:i/>
        </w:rPr>
        <w:t>the</w:t>
      </w:r>
      <w:r w:rsidRPr="004B2A46">
        <w:rPr>
          <w:b/>
          <w:i/>
          <w:spacing w:val="-14"/>
        </w:rPr>
        <w:t xml:space="preserve"> </w:t>
      </w:r>
      <w:r w:rsidRPr="004B2A46">
        <w:rPr>
          <w:b/>
          <w:i/>
          <w:spacing w:val="1"/>
        </w:rPr>
        <w:t>o</w:t>
      </w:r>
      <w:r w:rsidRPr="004B2A46">
        <w:rPr>
          <w:b/>
          <w:i/>
        </w:rPr>
        <w:t>n</w:t>
      </w:r>
      <w:r w:rsidRPr="004B2A46">
        <w:rPr>
          <w:b/>
          <w:i/>
          <w:spacing w:val="-2"/>
        </w:rPr>
        <w:t xml:space="preserve"> </w:t>
      </w:r>
      <w:r w:rsidRPr="004B2A46">
        <w:rPr>
          <w:b/>
          <w:i/>
          <w:spacing w:val="-1"/>
        </w:rPr>
        <w:t>r</w:t>
      </w:r>
      <w:r w:rsidRPr="004B2A46">
        <w:rPr>
          <w:b/>
          <w:i/>
          <w:spacing w:val="1"/>
        </w:rPr>
        <w:t>oo</w:t>
      </w:r>
      <w:r w:rsidRPr="004B2A46">
        <w:rPr>
          <w:b/>
          <w:i/>
          <w:spacing w:val="4"/>
        </w:rPr>
        <w:t>f</w:t>
      </w:r>
      <w:r w:rsidRPr="004B2A46">
        <w:rPr>
          <w:b/>
          <w:i/>
        </w:rPr>
        <w:t>s</w:t>
      </w:r>
      <w:r w:rsidRPr="004B2A46">
        <w:rPr>
          <w:b/>
          <w:i/>
          <w:spacing w:val="-9"/>
        </w:rPr>
        <w:t xml:space="preserve"> </w:t>
      </w:r>
      <w:r w:rsidRPr="004B2A46">
        <w:rPr>
          <w:b/>
          <w:i/>
          <w:spacing w:val="1"/>
        </w:rPr>
        <w:t>o</w:t>
      </w:r>
      <w:r w:rsidRPr="004B2A46">
        <w:rPr>
          <w:b/>
          <w:i/>
        </w:rPr>
        <w:t>r</w:t>
      </w:r>
      <w:r w:rsidRPr="004B2A46">
        <w:rPr>
          <w:b/>
          <w:i/>
          <w:spacing w:val="-5"/>
        </w:rPr>
        <w:t xml:space="preserve"> </w:t>
      </w:r>
      <w:r w:rsidRPr="004B2A46">
        <w:rPr>
          <w:b/>
          <w:i/>
          <w:spacing w:val="1"/>
        </w:rPr>
        <w:t>pa</w:t>
      </w:r>
      <w:r w:rsidRPr="004B2A46">
        <w:rPr>
          <w:b/>
          <w:i/>
        </w:rPr>
        <w:t>rty</w:t>
      </w:r>
      <w:r w:rsidRPr="004B2A46">
        <w:rPr>
          <w:b/>
          <w:i/>
          <w:spacing w:val="-6"/>
        </w:rPr>
        <w:t xml:space="preserve"> </w:t>
      </w:r>
      <w:r w:rsidRPr="004B2A46">
        <w:rPr>
          <w:b/>
          <w:i/>
          <w:spacing w:val="1"/>
        </w:rPr>
        <w:t>o</w:t>
      </w:r>
      <w:r w:rsidRPr="004B2A46">
        <w:rPr>
          <w:b/>
          <w:i/>
        </w:rPr>
        <w:t>n</w:t>
      </w:r>
      <w:r w:rsidRPr="004B2A46">
        <w:rPr>
          <w:b/>
          <w:i/>
          <w:spacing w:val="-4"/>
        </w:rPr>
        <w:t xml:space="preserve"> </w:t>
      </w:r>
      <w:r w:rsidRPr="004B2A46">
        <w:rPr>
          <w:b/>
          <w:i/>
          <w:spacing w:val="2"/>
        </w:rPr>
        <w:t>r</w:t>
      </w:r>
      <w:r w:rsidRPr="004B2A46">
        <w:rPr>
          <w:b/>
          <w:i/>
          <w:spacing w:val="1"/>
        </w:rPr>
        <w:t>oo</w:t>
      </w:r>
      <w:r w:rsidRPr="004B2A46">
        <w:rPr>
          <w:b/>
          <w:i/>
          <w:spacing w:val="3"/>
        </w:rPr>
        <w:t>f</w:t>
      </w:r>
      <w:r w:rsidRPr="004B2A46">
        <w:rPr>
          <w:b/>
          <w:i/>
        </w:rPr>
        <w:t>s</w:t>
      </w:r>
      <w:r>
        <w:t>,</w:t>
      </w:r>
      <w:r w:rsidRPr="004B2A46">
        <w:rPr>
          <w:spacing w:val="-9"/>
        </w:rPr>
        <w:t xml:space="preserve"> </w:t>
      </w:r>
      <w:r w:rsidRPr="004B2A46">
        <w:rPr>
          <w:spacing w:val="-4"/>
        </w:rPr>
        <w:t>Te</w:t>
      </w:r>
      <w:r w:rsidRPr="004B2A46">
        <w:rPr>
          <w:spacing w:val="-6"/>
        </w:rPr>
        <w:t>n</w:t>
      </w:r>
      <w:r w:rsidRPr="004B2A46">
        <w:rPr>
          <w:spacing w:val="-4"/>
        </w:rPr>
        <w:t>a</w:t>
      </w:r>
      <w:r w:rsidRPr="004B2A46">
        <w:rPr>
          <w:spacing w:val="-6"/>
        </w:rPr>
        <w:t>n</w:t>
      </w:r>
      <w:r>
        <w:t>t</w:t>
      </w:r>
      <w:r w:rsidRPr="004B2A46">
        <w:rPr>
          <w:spacing w:val="-20"/>
        </w:rPr>
        <w:t xml:space="preserve"> </w:t>
      </w:r>
      <w:r w:rsidRPr="004B2A46">
        <w:rPr>
          <w:spacing w:val="-3"/>
        </w:rPr>
        <w:t>o</w:t>
      </w:r>
      <w:r>
        <w:t>r</w:t>
      </w:r>
      <w:r w:rsidRPr="004B2A46">
        <w:rPr>
          <w:spacing w:val="-12"/>
        </w:rPr>
        <w:t xml:space="preserve"> </w:t>
      </w:r>
      <w:r w:rsidRPr="004B2A46">
        <w:rPr>
          <w:spacing w:val="-6"/>
        </w:rPr>
        <w:t>h</w:t>
      </w:r>
      <w:r w:rsidRPr="004B2A46">
        <w:rPr>
          <w:spacing w:val="-5"/>
        </w:rPr>
        <w:t>i</w:t>
      </w:r>
      <w:r>
        <w:t>s</w:t>
      </w:r>
      <w:r w:rsidRPr="004B2A46">
        <w:rPr>
          <w:spacing w:val="-14"/>
        </w:rPr>
        <w:t xml:space="preserve"> </w:t>
      </w:r>
      <w:r w:rsidRPr="004B2A46">
        <w:rPr>
          <w:spacing w:val="-6"/>
        </w:rPr>
        <w:t>gu</w:t>
      </w:r>
      <w:r w:rsidRPr="004B2A46">
        <w:rPr>
          <w:spacing w:val="-4"/>
        </w:rPr>
        <w:t>e</w:t>
      </w:r>
      <w:r w:rsidRPr="004B2A46">
        <w:rPr>
          <w:spacing w:val="-8"/>
        </w:rPr>
        <w:t>s</w:t>
      </w:r>
      <w:r w:rsidRPr="004B2A46">
        <w:rPr>
          <w:spacing w:val="-5"/>
        </w:rPr>
        <w:t>t</w:t>
      </w:r>
      <w:r>
        <w:t>s</w:t>
      </w:r>
      <w:r w:rsidRPr="004B2A46">
        <w:rPr>
          <w:spacing w:val="-18"/>
        </w:rPr>
        <w:t xml:space="preserve"> </w:t>
      </w:r>
      <w:r w:rsidRPr="004B2A46">
        <w:rPr>
          <w:spacing w:val="-8"/>
        </w:rPr>
        <w:t>m</w:t>
      </w:r>
      <w:r w:rsidRPr="004B2A46">
        <w:rPr>
          <w:spacing w:val="-2"/>
        </w:rPr>
        <w:t>a</w:t>
      </w:r>
      <w:r>
        <w:t>y</w:t>
      </w:r>
      <w:r w:rsidRPr="004B2A46">
        <w:rPr>
          <w:spacing w:val="-15"/>
        </w:rPr>
        <w:t xml:space="preserve"> </w:t>
      </w:r>
      <w:r w:rsidRPr="004B2A46">
        <w:rPr>
          <w:spacing w:val="-6"/>
        </w:rPr>
        <w:t>no</w:t>
      </w:r>
      <w:r>
        <w:t>t</w:t>
      </w:r>
      <w:r w:rsidRPr="004B2A46">
        <w:rPr>
          <w:spacing w:val="-14"/>
        </w:rPr>
        <w:t xml:space="preserve"> </w:t>
      </w:r>
      <w:r w:rsidRPr="004B2A46">
        <w:rPr>
          <w:spacing w:val="-5"/>
        </w:rPr>
        <w:t>si</w:t>
      </w:r>
      <w:r>
        <w:t>t</w:t>
      </w:r>
      <w:r w:rsidRPr="004B2A46">
        <w:rPr>
          <w:spacing w:val="-16"/>
        </w:rPr>
        <w:t xml:space="preserve"> </w:t>
      </w:r>
      <w:r w:rsidRPr="004B2A46">
        <w:rPr>
          <w:spacing w:val="-3"/>
        </w:rPr>
        <w:t>o</w:t>
      </w:r>
      <w:r>
        <w:t>n</w:t>
      </w:r>
      <w:r w:rsidRPr="004B2A46">
        <w:rPr>
          <w:spacing w:val="-14"/>
        </w:rPr>
        <w:t xml:space="preserve"> </w:t>
      </w:r>
      <w:r w:rsidRPr="004B2A46">
        <w:rPr>
          <w:spacing w:val="-6"/>
        </w:rPr>
        <w:t>op</w:t>
      </w:r>
      <w:r w:rsidRPr="004B2A46">
        <w:rPr>
          <w:spacing w:val="-4"/>
        </w:rPr>
        <w:t>e</w:t>
      </w:r>
      <w:r w:rsidRPr="004B2A46">
        <w:rPr>
          <w:spacing w:val="-6"/>
        </w:rPr>
        <w:t>n</w:t>
      </w:r>
      <w:r w:rsidRPr="004B2A46">
        <w:rPr>
          <w:spacing w:val="-7"/>
        </w:rPr>
        <w:t>e</w:t>
      </w:r>
      <w:r>
        <w:t>d</w:t>
      </w:r>
      <w:r w:rsidRPr="004B2A46">
        <w:rPr>
          <w:spacing w:val="-14"/>
        </w:rPr>
        <w:t xml:space="preserve"> </w:t>
      </w:r>
      <w:r w:rsidRPr="004B2A46">
        <w:rPr>
          <w:spacing w:val="-9"/>
          <w:w w:val="98"/>
        </w:rPr>
        <w:t>w</w:t>
      </w:r>
      <w:r w:rsidRPr="004B2A46">
        <w:rPr>
          <w:spacing w:val="-5"/>
          <w:w w:val="98"/>
        </w:rPr>
        <w:t>i</w:t>
      </w:r>
      <w:r w:rsidRPr="004B2A46">
        <w:rPr>
          <w:spacing w:val="-6"/>
          <w:w w:val="98"/>
        </w:rPr>
        <w:t>nd</w:t>
      </w:r>
      <w:r w:rsidRPr="004B2A46">
        <w:rPr>
          <w:spacing w:val="-1"/>
          <w:w w:val="98"/>
        </w:rPr>
        <w:t>o</w:t>
      </w:r>
      <w:r w:rsidRPr="004B2A46">
        <w:rPr>
          <w:spacing w:val="-9"/>
          <w:w w:val="98"/>
        </w:rPr>
        <w:t>w</w:t>
      </w:r>
      <w:r w:rsidRPr="004B2A46">
        <w:rPr>
          <w:spacing w:val="-5"/>
          <w:w w:val="98"/>
        </w:rPr>
        <w:t>sill</w:t>
      </w:r>
      <w:r w:rsidRPr="004B2A46">
        <w:rPr>
          <w:w w:val="98"/>
        </w:rPr>
        <w:t>s</w:t>
      </w:r>
      <w:r w:rsidRPr="004B2A46">
        <w:rPr>
          <w:spacing w:val="-2"/>
          <w:w w:val="98"/>
        </w:rPr>
        <w:t xml:space="preserve"> </w:t>
      </w:r>
      <w:r w:rsidRPr="004B2A46">
        <w:rPr>
          <w:spacing w:val="-6"/>
        </w:rPr>
        <w:t>fo</w:t>
      </w:r>
      <w:r>
        <w:t>r</w:t>
      </w:r>
      <w:r w:rsidRPr="004B2A46">
        <w:rPr>
          <w:spacing w:val="-15"/>
        </w:rPr>
        <w:t xml:space="preserve"> </w:t>
      </w:r>
      <w:r w:rsidRPr="004B2A46">
        <w:rPr>
          <w:spacing w:val="-3"/>
        </w:rPr>
        <w:t>p</w:t>
      </w:r>
      <w:r w:rsidRPr="004B2A46">
        <w:rPr>
          <w:spacing w:val="-7"/>
        </w:rPr>
        <w:t>a</w:t>
      </w:r>
      <w:r w:rsidRPr="004B2A46">
        <w:rPr>
          <w:spacing w:val="-6"/>
        </w:rPr>
        <w:t>r</w:t>
      </w:r>
      <w:r w:rsidRPr="004B2A46">
        <w:rPr>
          <w:spacing w:val="-5"/>
        </w:rPr>
        <w:t>ti</w:t>
      </w:r>
      <w:r w:rsidRPr="004B2A46">
        <w:rPr>
          <w:spacing w:val="-7"/>
        </w:rPr>
        <w:t>e</w:t>
      </w:r>
      <w:r>
        <w:t>s</w:t>
      </w:r>
      <w:r w:rsidRPr="004B2A46">
        <w:rPr>
          <w:spacing w:val="-17"/>
        </w:rPr>
        <w:t xml:space="preserve"> </w:t>
      </w:r>
      <w:r w:rsidRPr="004B2A46">
        <w:rPr>
          <w:spacing w:val="-6"/>
        </w:rPr>
        <w:t>o</w:t>
      </w:r>
      <w:r>
        <w:t>r</w:t>
      </w:r>
      <w:r w:rsidRPr="004B2A46">
        <w:rPr>
          <w:spacing w:val="-10"/>
        </w:rPr>
        <w:t xml:space="preserve"> </w:t>
      </w:r>
      <w:r w:rsidRPr="004B2A46">
        <w:rPr>
          <w:spacing w:val="-8"/>
        </w:rPr>
        <w:t>h</w:t>
      </w:r>
      <w:r w:rsidRPr="004B2A46">
        <w:rPr>
          <w:spacing w:val="-4"/>
        </w:rPr>
        <w:t>a</w:t>
      </w:r>
      <w:r w:rsidRPr="004B2A46">
        <w:rPr>
          <w:spacing w:val="-6"/>
        </w:rPr>
        <w:t>n</w:t>
      </w:r>
      <w:r>
        <w:t xml:space="preserve">g </w:t>
      </w:r>
      <w:r w:rsidRPr="004B2A46">
        <w:rPr>
          <w:spacing w:val="-6"/>
        </w:rPr>
        <w:t>ob</w:t>
      </w:r>
      <w:r w:rsidRPr="004B2A46">
        <w:rPr>
          <w:spacing w:val="-5"/>
        </w:rPr>
        <w:t>j</w:t>
      </w:r>
      <w:r w:rsidRPr="004B2A46">
        <w:rPr>
          <w:spacing w:val="-7"/>
        </w:rPr>
        <w:t>e</w:t>
      </w:r>
      <w:r w:rsidRPr="004B2A46">
        <w:rPr>
          <w:spacing w:val="-4"/>
        </w:rPr>
        <w:t>c</w:t>
      </w:r>
      <w:r w:rsidRPr="004B2A46">
        <w:rPr>
          <w:spacing w:val="-5"/>
        </w:rPr>
        <w:t>t</w:t>
      </w:r>
      <w:r>
        <w:t>s</w:t>
      </w:r>
      <w:r w:rsidRPr="004B2A46">
        <w:rPr>
          <w:spacing w:val="-19"/>
        </w:rPr>
        <w:t xml:space="preserve"> </w:t>
      </w:r>
      <w:r w:rsidRPr="004B2A46">
        <w:rPr>
          <w:spacing w:val="-9"/>
        </w:rPr>
        <w:t>f</w:t>
      </w:r>
      <w:r w:rsidRPr="004B2A46">
        <w:rPr>
          <w:spacing w:val="-4"/>
        </w:rPr>
        <w:t>r</w:t>
      </w:r>
      <w:r w:rsidRPr="004B2A46">
        <w:rPr>
          <w:spacing w:val="-3"/>
        </w:rPr>
        <w:t>o</w:t>
      </w:r>
      <w:r>
        <w:t>m</w:t>
      </w:r>
      <w:r w:rsidRPr="004B2A46">
        <w:rPr>
          <w:spacing w:val="-19"/>
        </w:rPr>
        <w:t xml:space="preserve"> </w:t>
      </w:r>
      <w:r w:rsidRPr="004B2A46">
        <w:rPr>
          <w:spacing w:val="-3"/>
        </w:rPr>
        <w:t>o</w:t>
      </w:r>
      <w:r w:rsidRPr="004B2A46">
        <w:rPr>
          <w:spacing w:val="-6"/>
        </w:rPr>
        <w:t>u</w:t>
      </w:r>
      <w:r w:rsidRPr="004B2A46">
        <w:rPr>
          <w:spacing w:val="-5"/>
        </w:rPr>
        <w:t>ts</w:t>
      </w:r>
      <w:r w:rsidRPr="004B2A46">
        <w:rPr>
          <w:spacing w:val="-7"/>
        </w:rPr>
        <w:t>i</w:t>
      </w:r>
      <w:r w:rsidRPr="004B2A46">
        <w:rPr>
          <w:spacing w:val="-6"/>
        </w:rPr>
        <w:t>d</w:t>
      </w:r>
      <w:r>
        <w:t>e</w:t>
      </w:r>
      <w:r w:rsidRPr="004B2A46">
        <w:rPr>
          <w:spacing w:val="-17"/>
        </w:rPr>
        <w:t xml:space="preserve"> </w:t>
      </w:r>
      <w:r w:rsidRPr="004B2A46">
        <w:rPr>
          <w:spacing w:val="-5"/>
        </w:rPr>
        <w:t>t</w:t>
      </w:r>
      <w:r w:rsidRPr="004B2A46">
        <w:rPr>
          <w:spacing w:val="-6"/>
        </w:rPr>
        <w:t>h</w:t>
      </w:r>
      <w:r>
        <w:t>e</w:t>
      </w:r>
      <w:r w:rsidRPr="004B2A46">
        <w:rPr>
          <w:spacing w:val="-10"/>
        </w:rPr>
        <w:t xml:space="preserve"> </w:t>
      </w:r>
      <w:r w:rsidRPr="004B2A46">
        <w:rPr>
          <w:spacing w:val="-9"/>
        </w:rPr>
        <w:t>w</w:t>
      </w:r>
      <w:r w:rsidRPr="004B2A46">
        <w:rPr>
          <w:spacing w:val="-5"/>
        </w:rPr>
        <w:t>i</w:t>
      </w:r>
      <w:r w:rsidRPr="004B2A46">
        <w:rPr>
          <w:spacing w:val="-6"/>
        </w:rPr>
        <w:t>nd</w:t>
      </w:r>
      <w:r w:rsidRPr="004B2A46">
        <w:rPr>
          <w:spacing w:val="-1"/>
        </w:rPr>
        <w:t>o</w:t>
      </w:r>
      <w:r w:rsidRPr="004B2A46">
        <w:rPr>
          <w:spacing w:val="-7"/>
        </w:rPr>
        <w:t>w</w:t>
      </w:r>
      <w:r w:rsidRPr="004B2A46">
        <w:rPr>
          <w:spacing w:val="-5"/>
        </w:rPr>
        <w:t>s</w:t>
      </w:r>
      <w:r>
        <w:t>;</w:t>
      </w:r>
      <w:r w:rsidRPr="004B2A46">
        <w:rPr>
          <w:spacing w:val="-19"/>
        </w:rPr>
        <w:t xml:space="preserve"> </w:t>
      </w:r>
      <w:r w:rsidRPr="004B2A46">
        <w:rPr>
          <w:spacing w:val="-5"/>
        </w:rPr>
        <w:t>i</w:t>
      </w:r>
      <w:r w:rsidRPr="004B2A46">
        <w:rPr>
          <w:spacing w:val="-8"/>
        </w:rPr>
        <w:t>n</w:t>
      </w:r>
      <w:r w:rsidRPr="004B2A46">
        <w:rPr>
          <w:spacing w:val="-4"/>
        </w:rPr>
        <w:t>c</w:t>
      </w:r>
      <w:r w:rsidRPr="004B2A46">
        <w:rPr>
          <w:spacing w:val="-5"/>
        </w:rPr>
        <w:t>l</w:t>
      </w:r>
      <w:r w:rsidRPr="004B2A46">
        <w:rPr>
          <w:spacing w:val="-8"/>
        </w:rPr>
        <w:t>u</w:t>
      </w:r>
      <w:r w:rsidRPr="004B2A46">
        <w:rPr>
          <w:spacing w:val="-3"/>
        </w:rPr>
        <w:t>d</w:t>
      </w:r>
      <w:r w:rsidRPr="004B2A46">
        <w:rPr>
          <w:spacing w:val="-5"/>
        </w:rPr>
        <w:t>i</w:t>
      </w:r>
      <w:r w:rsidRPr="004B2A46">
        <w:rPr>
          <w:spacing w:val="-6"/>
        </w:rPr>
        <w:t>n</w:t>
      </w:r>
      <w:r>
        <w:t>g</w:t>
      </w:r>
      <w:r w:rsidRPr="004B2A46">
        <w:rPr>
          <w:spacing w:val="-20"/>
        </w:rPr>
        <w:t xml:space="preserve"> </w:t>
      </w:r>
      <w:r w:rsidRPr="004B2A46">
        <w:rPr>
          <w:spacing w:val="-5"/>
        </w:rPr>
        <w:t>l</w:t>
      </w:r>
      <w:r w:rsidRPr="004B2A46">
        <w:rPr>
          <w:spacing w:val="-4"/>
        </w:rPr>
        <w:t>a</w:t>
      </w:r>
      <w:r w:rsidRPr="004B2A46">
        <w:rPr>
          <w:spacing w:val="-6"/>
        </w:rPr>
        <w:t>u</w:t>
      </w:r>
      <w:r w:rsidRPr="004B2A46">
        <w:rPr>
          <w:spacing w:val="-8"/>
        </w:rPr>
        <w:t>n</w:t>
      </w:r>
      <w:r w:rsidRPr="004B2A46">
        <w:rPr>
          <w:spacing w:val="-6"/>
        </w:rPr>
        <w:t>d</w:t>
      </w:r>
      <w:r w:rsidRPr="004B2A46">
        <w:rPr>
          <w:spacing w:val="-1"/>
        </w:rPr>
        <w:t>r</w:t>
      </w:r>
      <w:r w:rsidRPr="004B2A46">
        <w:rPr>
          <w:spacing w:val="-8"/>
        </w:rPr>
        <w:t>y</w:t>
      </w:r>
      <w:r>
        <w:t>.</w:t>
      </w:r>
      <w:r w:rsidR="00EC410F">
        <w:t xml:space="preserve"> To avoid</w:t>
      </w:r>
      <w:r w:rsidR="00D80785">
        <w:t xml:space="preserve"> a</w:t>
      </w:r>
      <w:r w:rsidR="00EC410F">
        <w:t xml:space="preserve"> fire hazards: excessive clutter or excessive personal property covering more than 50% of floor space of any room is prohibited. </w:t>
      </w:r>
    </w:p>
    <w:p w:rsidR="002C425C" w:rsidRDefault="002C425C" w:rsidP="004B2A46">
      <w:pPr>
        <w:pStyle w:val="ListParagraph"/>
        <w:numPr>
          <w:ilvl w:val="0"/>
          <w:numId w:val="8"/>
        </w:numPr>
        <w:ind w:right="410"/>
      </w:pPr>
      <w:r w:rsidRPr="0088689A">
        <w:rPr>
          <w:b/>
          <w:sz w:val="24"/>
          <w:szCs w:val="24"/>
          <w:u w:val="single"/>
        </w:rPr>
        <w:t>N</w:t>
      </w:r>
      <w:r w:rsidR="004B2A46" w:rsidRPr="0088689A">
        <w:rPr>
          <w:b/>
          <w:sz w:val="24"/>
          <w:szCs w:val="24"/>
          <w:u w:val="single"/>
        </w:rPr>
        <w:t>o smoking</w:t>
      </w:r>
      <w:r>
        <w:t xml:space="preserve"> inside house or in or around the barn and storage shed.</w:t>
      </w:r>
      <w:r w:rsidR="004B2A46">
        <w:t xml:space="preserve"> </w:t>
      </w:r>
      <w:r w:rsidRPr="0088689A">
        <w:rPr>
          <w:b/>
          <w:sz w:val="24"/>
          <w:szCs w:val="24"/>
          <w:u w:val="single"/>
        </w:rPr>
        <w:t>N</w:t>
      </w:r>
      <w:r w:rsidR="004B2A46" w:rsidRPr="0088689A">
        <w:rPr>
          <w:b/>
          <w:sz w:val="24"/>
          <w:szCs w:val="24"/>
          <w:u w:val="single"/>
        </w:rPr>
        <w:t xml:space="preserve">o use of any </w:t>
      </w:r>
      <w:proofErr w:type="gramStart"/>
      <w:r w:rsidR="004B2A46" w:rsidRPr="0088689A">
        <w:rPr>
          <w:b/>
          <w:sz w:val="24"/>
          <w:szCs w:val="24"/>
          <w:u w:val="single"/>
        </w:rPr>
        <w:t>candles</w:t>
      </w:r>
      <w:r>
        <w:t xml:space="preserve"> </w:t>
      </w:r>
      <w:r w:rsidR="0088689A">
        <w:t xml:space="preserve"> </w:t>
      </w:r>
      <w:r>
        <w:t>(</w:t>
      </w:r>
      <w:proofErr w:type="gramEnd"/>
      <w:r>
        <w:t>fire hazard)</w:t>
      </w:r>
      <w:r w:rsidR="004B2A46">
        <w:t xml:space="preserve">. </w:t>
      </w:r>
    </w:p>
    <w:p w:rsidR="004B2A46" w:rsidRDefault="004B2A46" w:rsidP="004B2A46">
      <w:pPr>
        <w:pStyle w:val="ListParagraph"/>
        <w:numPr>
          <w:ilvl w:val="0"/>
          <w:numId w:val="8"/>
        </w:numPr>
        <w:ind w:right="410"/>
      </w:pPr>
      <w:r w:rsidRPr="002C425C">
        <w:rPr>
          <w:b/>
          <w:u w:val="single"/>
        </w:rPr>
        <w:lastRenderedPageBreak/>
        <w:t xml:space="preserve">Children must be </w:t>
      </w:r>
      <w:r w:rsidR="00A51F18" w:rsidRPr="002C425C">
        <w:rPr>
          <w:b/>
          <w:u w:val="single"/>
        </w:rPr>
        <w:t>supervised</w:t>
      </w:r>
      <w:r w:rsidRPr="002C425C">
        <w:rPr>
          <w:b/>
          <w:u w:val="single"/>
        </w:rPr>
        <w:t xml:space="preserve"> at all time when outside</w:t>
      </w:r>
      <w:r>
        <w:t xml:space="preserve">.  Children must be </w:t>
      </w:r>
      <w:r w:rsidR="00A51F18">
        <w:t>supervised</w:t>
      </w:r>
      <w:r>
        <w:t xml:space="preserve"> when down by the </w:t>
      </w:r>
      <w:r w:rsidRPr="002C425C">
        <w:rPr>
          <w:b/>
          <w:u w:val="single"/>
        </w:rPr>
        <w:t>natural stream</w:t>
      </w:r>
      <w:r>
        <w:t xml:space="preserve"> to avoid possible drowning.  </w:t>
      </w:r>
    </w:p>
    <w:p w:rsidR="004B2A46" w:rsidRPr="00776484" w:rsidRDefault="004B2A46" w:rsidP="004B2A46">
      <w:pPr>
        <w:pStyle w:val="ListParagraph"/>
        <w:numPr>
          <w:ilvl w:val="0"/>
          <w:numId w:val="8"/>
        </w:numPr>
        <w:ind w:right="410"/>
        <w:rPr>
          <w:b/>
          <w:u w:val="single"/>
        </w:rPr>
      </w:pPr>
      <w:r>
        <w:t>Tenants/Guests are not permitted to walk, sit on the Stone bank along the Western side of the building.  Tenants/Guest are not permitted to be near or touch the inlet connection for the gas propane into the house</w:t>
      </w:r>
      <w:r w:rsidR="00776484">
        <w:t xml:space="preserve"> unless there exist an emergency where the propane gas supply should be shut off to the house</w:t>
      </w:r>
      <w:r>
        <w:t xml:space="preserve">.  </w:t>
      </w:r>
      <w:r w:rsidRPr="00776484">
        <w:rPr>
          <w:b/>
          <w:u w:val="single"/>
        </w:rPr>
        <w:t xml:space="preserve">Children must be </w:t>
      </w:r>
      <w:r w:rsidR="00A51F18" w:rsidRPr="00776484">
        <w:rPr>
          <w:b/>
          <w:u w:val="single"/>
        </w:rPr>
        <w:t>supervised</w:t>
      </w:r>
      <w:r w:rsidRPr="00776484">
        <w:rPr>
          <w:b/>
          <w:u w:val="single"/>
        </w:rPr>
        <w:t xml:space="preserve"> at all tine when outside to avoid</w:t>
      </w:r>
      <w:r w:rsidR="00A51F18" w:rsidRPr="00776484">
        <w:rPr>
          <w:b/>
          <w:u w:val="single"/>
        </w:rPr>
        <w:t xml:space="preserve"> approaching the gas propane connection to the house.</w:t>
      </w:r>
      <w:r w:rsidR="00A51F18">
        <w:t xml:space="preserve"> </w:t>
      </w:r>
      <w:r w:rsidR="00A51F18" w:rsidRPr="00776484">
        <w:rPr>
          <w:b/>
          <w:u w:val="single"/>
        </w:rPr>
        <w:t>And refrain from walking or sitting on the surrounding stone work along the Western side of the house.</w:t>
      </w:r>
    </w:p>
    <w:p w:rsidR="007E43D8" w:rsidRDefault="007E43D8" w:rsidP="004B2A46">
      <w:pPr>
        <w:pStyle w:val="ListParagraph"/>
        <w:numPr>
          <w:ilvl w:val="0"/>
          <w:numId w:val="8"/>
        </w:numPr>
        <w:ind w:right="410"/>
      </w:pPr>
      <w:r>
        <w:t>The Tenant/Guest must follow the attached instructions</w:t>
      </w:r>
      <w:r w:rsidR="00776484">
        <w:t xml:space="preserve"> and safety guide</w:t>
      </w:r>
      <w:r>
        <w:t xml:space="preserve"> on the use of the propane gas </w:t>
      </w:r>
      <w:r w:rsidR="00456C27">
        <w:t>furnace</w:t>
      </w:r>
      <w:r w:rsidR="00776484">
        <w:t>.</w:t>
      </w:r>
      <w:r>
        <w:t xml:space="preserve">  When there is an odor of propane the tenant</w:t>
      </w:r>
      <w:r w:rsidR="00776484">
        <w:t>/guest</w:t>
      </w:r>
      <w:r w:rsidR="003A45DD">
        <w:t>s must vacate the building and</w:t>
      </w:r>
      <w:r>
        <w:t xml:space="preserve"> must shut off the valve located exteriorly on the Western side of the building about 2 feet north f</w:t>
      </w:r>
      <w:r w:rsidR="00456C27">
        <w:t>rom the entrance and call Kauffman Gas 610-593-5063 immediately and the landlord: 610-470-9130. 484-631-5754</w:t>
      </w:r>
    </w:p>
    <w:p w:rsidR="00A51F18" w:rsidRDefault="00A51F18" w:rsidP="004B2A46">
      <w:pPr>
        <w:pStyle w:val="ListParagraph"/>
        <w:numPr>
          <w:ilvl w:val="0"/>
          <w:numId w:val="8"/>
        </w:numPr>
        <w:ind w:right="410"/>
      </w:pPr>
      <w:r w:rsidRPr="00F82B96">
        <w:rPr>
          <w:b/>
          <w:color w:val="FF0000"/>
          <w:u w:val="single"/>
        </w:rPr>
        <w:t>At no time may the</w:t>
      </w:r>
      <w:r>
        <w:rPr>
          <w:color w:val="FF0000"/>
        </w:rPr>
        <w:t xml:space="preserve"> </w:t>
      </w:r>
      <w:r w:rsidRPr="00813429">
        <w:rPr>
          <w:b/>
          <w:color w:val="FF0000"/>
          <w:u w:val="single"/>
        </w:rPr>
        <w:t xml:space="preserve">Tenants/Guest dig on the property without first getting </w:t>
      </w:r>
      <w:r>
        <w:rPr>
          <w:b/>
          <w:color w:val="FF0000"/>
          <w:u w:val="single"/>
        </w:rPr>
        <w:t xml:space="preserve">written </w:t>
      </w:r>
      <w:r w:rsidRPr="00813429">
        <w:rPr>
          <w:b/>
          <w:color w:val="FF0000"/>
          <w:u w:val="single"/>
        </w:rPr>
        <w:t>permission from the landlord to dig at the proposed site.</w:t>
      </w:r>
      <w:r>
        <w:rPr>
          <w:b/>
          <w:color w:val="FF0000"/>
          <w:u w:val="single"/>
        </w:rPr>
        <w:t xml:space="preserve">  </w:t>
      </w:r>
      <w:r>
        <w:rPr>
          <w:b/>
        </w:rPr>
        <w:t>There are underground gas propane lines</w:t>
      </w:r>
      <w:r w:rsidR="00992A01">
        <w:rPr>
          <w:b/>
        </w:rPr>
        <w:t>, sewer lines</w:t>
      </w:r>
      <w:r>
        <w:rPr>
          <w:b/>
        </w:rPr>
        <w:t xml:space="preserve"> and underground electric lines throughout the property.</w:t>
      </w:r>
    </w:p>
    <w:p w:rsidR="00A51F18" w:rsidRDefault="00A51F18" w:rsidP="004B2A46">
      <w:pPr>
        <w:pStyle w:val="ListParagraph"/>
        <w:numPr>
          <w:ilvl w:val="0"/>
          <w:numId w:val="8"/>
        </w:numPr>
        <w:ind w:right="410"/>
      </w:pPr>
      <w:r>
        <w:t xml:space="preserve">Tenants/guests are not permitted to walk or climb the </w:t>
      </w:r>
      <w:r w:rsidRPr="00776484">
        <w:rPr>
          <w:b/>
          <w:u w:val="single"/>
        </w:rPr>
        <w:t>stone banks and cliffs located along at the South West part of the property.  Children must be supervised at all time when outside to avoid the possibility that they may go along the cliff or climb the cliff stones.</w:t>
      </w:r>
    </w:p>
    <w:p w:rsidR="00A51F18" w:rsidRDefault="00776484" w:rsidP="004B2A46">
      <w:pPr>
        <w:pStyle w:val="ListParagraph"/>
        <w:numPr>
          <w:ilvl w:val="0"/>
          <w:numId w:val="8"/>
        </w:numPr>
        <w:ind w:right="410"/>
      </w:pPr>
      <w:r>
        <w:t>Landlord is not responsible for tenant/Guest’s exposure to any poison oak, poison ivy, or thistle.  Children must be supervised at all time to avoid possible exposure to these plants.</w:t>
      </w:r>
    </w:p>
    <w:p w:rsidR="00487C93" w:rsidRDefault="00487C93">
      <w:pPr>
        <w:spacing w:before="1" w:line="240" w:lineRule="exact"/>
        <w:rPr>
          <w:sz w:val="24"/>
          <w:szCs w:val="24"/>
        </w:rPr>
      </w:pPr>
    </w:p>
    <w:p w:rsidR="00487C93" w:rsidRDefault="002C0316">
      <w:pPr>
        <w:ind w:left="580"/>
      </w:pPr>
      <w:r>
        <w:rPr>
          <w:b/>
        </w:rPr>
        <w:t xml:space="preserve">C.  </w:t>
      </w:r>
      <w:r>
        <w:rPr>
          <w:b/>
          <w:spacing w:val="14"/>
        </w:rPr>
        <w:t xml:space="preserve"> </w:t>
      </w:r>
      <w:r>
        <w:rPr>
          <w:b/>
          <w:spacing w:val="1"/>
        </w:rPr>
        <w:t>H</w:t>
      </w:r>
      <w:r>
        <w:rPr>
          <w:b/>
          <w:spacing w:val="2"/>
        </w:rPr>
        <w:t>a</w:t>
      </w:r>
      <w:r>
        <w:rPr>
          <w:b/>
          <w:spacing w:val="1"/>
        </w:rPr>
        <w:t>za</w:t>
      </w:r>
      <w:r>
        <w:rPr>
          <w:b/>
        </w:rPr>
        <w:t>rd</w:t>
      </w:r>
      <w:r>
        <w:rPr>
          <w:b/>
          <w:spacing w:val="1"/>
        </w:rPr>
        <w:t>o</w:t>
      </w:r>
      <w:r>
        <w:rPr>
          <w:b/>
        </w:rPr>
        <w:t>us</w:t>
      </w:r>
      <w:r>
        <w:rPr>
          <w:b/>
          <w:spacing w:val="-14"/>
        </w:rPr>
        <w:t xml:space="preserve"> </w:t>
      </w:r>
      <w:r>
        <w:rPr>
          <w:b/>
          <w:spacing w:val="-7"/>
        </w:rPr>
        <w:t>m</w:t>
      </w:r>
      <w:r>
        <w:rPr>
          <w:b/>
          <w:spacing w:val="1"/>
        </w:rPr>
        <w:t>at</w:t>
      </w:r>
      <w:r>
        <w:rPr>
          <w:b/>
        </w:rPr>
        <w:t>e</w:t>
      </w:r>
      <w:r>
        <w:rPr>
          <w:b/>
          <w:spacing w:val="3"/>
        </w:rPr>
        <w:t>r</w:t>
      </w:r>
      <w:r>
        <w:rPr>
          <w:b/>
        </w:rPr>
        <w:t>i</w:t>
      </w:r>
      <w:r>
        <w:rPr>
          <w:b/>
          <w:spacing w:val="1"/>
        </w:rPr>
        <w:t>a</w:t>
      </w:r>
      <w:r>
        <w:rPr>
          <w:b/>
        </w:rPr>
        <w:t>ls,</w:t>
      </w:r>
      <w:r>
        <w:rPr>
          <w:b/>
          <w:spacing w:val="-12"/>
        </w:rPr>
        <w:t xml:space="preserve"> </w:t>
      </w:r>
      <w:r>
        <w:rPr>
          <w:b/>
          <w:spacing w:val="1"/>
        </w:rPr>
        <w:t>f</w:t>
      </w:r>
      <w:r>
        <w:rPr>
          <w:b/>
          <w:spacing w:val="2"/>
        </w:rPr>
        <w:t>l</w:t>
      </w:r>
      <w:r>
        <w:rPr>
          <w:b/>
          <w:spacing w:val="9"/>
        </w:rPr>
        <w:t>a</w:t>
      </w:r>
      <w:r>
        <w:rPr>
          <w:b/>
          <w:spacing w:val="-2"/>
        </w:rPr>
        <w:t>mm</w:t>
      </w:r>
      <w:r>
        <w:rPr>
          <w:b/>
          <w:spacing w:val="4"/>
        </w:rPr>
        <w:t>a</w:t>
      </w:r>
      <w:r>
        <w:rPr>
          <w:b/>
        </w:rPr>
        <w:t>ble</w:t>
      </w:r>
      <w:r>
        <w:rPr>
          <w:b/>
          <w:spacing w:val="-13"/>
        </w:rPr>
        <w:t xml:space="preserve"> </w:t>
      </w:r>
      <w:r>
        <w:rPr>
          <w:b/>
          <w:spacing w:val="-7"/>
        </w:rPr>
        <w:t>m</w:t>
      </w:r>
      <w:r>
        <w:rPr>
          <w:b/>
          <w:spacing w:val="4"/>
        </w:rPr>
        <w:t>a</w:t>
      </w:r>
      <w:r>
        <w:rPr>
          <w:b/>
          <w:spacing w:val="1"/>
        </w:rPr>
        <w:t>t</w:t>
      </w:r>
      <w:r>
        <w:rPr>
          <w:b/>
        </w:rPr>
        <w:t>eri</w:t>
      </w:r>
      <w:r>
        <w:rPr>
          <w:b/>
          <w:spacing w:val="1"/>
        </w:rPr>
        <w:t>a</w:t>
      </w:r>
      <w:r>
        <w:rPr>
          <w:b/>
          <w:spacing w:val="2"/>
        </w:rPr>
        <w:t>l</w:t>
      </w:r>
      <w:r>
        <w:rPr>
          <w:b/>
        </w:rPr>
        <w:t>s,</w:t>
      </w:r>
      <w:r>
        <w:rPr>
          <w:b/>
          <w:spacing w:val="-14"/>
        </w:rPr>
        <w:t xml:space="preserve"> </w:t>
      </w:r>
      <w:r>
        <w:rPr>
          <w:b/>
          <w:spacing w:val="3"/>
        </w:rPr>
        <w:t>e</w:t>
      </w:r>
      <w:r>
        <w:rPr>
          <w:b/>
          <w:spacing w:val="-1"/>
        </w:rPr>
        <w:t>x</w:t>
      </w:r>
      <w:r>
        <w:rPr>
          <w:b/>
        </w:rPr>
        <w:t>pl</w:t>
      </w:r>
      <w:r>
        <w:rPr>
          <w:b/>
          <w:spacing w:val="4"/>
        </w:rPr>
        <w:t>o</w:t>
      </w:r>
      <w:r>
        <w:rPr>
          <w:b/>
        </w:rPr>
        <w:t>si</w:t>
      </w:r>
      <w:r>
        <w:rPr>
          <w:b/>
          <w:spacing w:val="4"/>
        </w:rPr>
        <w:t>v</w:t>
      </w:r>
      <w:r>
        <w:rPr>
          <w:b/>
        </w:rPr>
        <w:t>e</w:t>
      </w:r>
      <w:r>
        <w:rPr>
          <w:b/>
          <w:spacing w:val="-9"/>
        </w:rPr>
        <w:t xml:space="preserve"> </w:t>
      </w:r>
      <w:r>
        <w:rPr>
          <w:b/>
          <w:spacing w:val="-7"/>
        </w:rPr>
        <w:t>m</w:t>
      </w:r>
      <w:r>
        <w:rPr>
          <w:b/>
          <w:spacing w:val="6"/>
        </w:rPr>
        <w:t>a</w:t>
      </w:r>
      <w:r>
        <w:rPr>
          <w:b/>
          <w:spacing w:val="1"/>
        </w:rPr>
        <w:t>t</w:t>
      </w:r>
      <w:r>
        <w:rPr>
          <w:b/>
        </w:rPr>
        <w:t>eri</w:t>
      </w:r>
      <w:r>
        <w:rPr>
          <w:b/>
          <w:spacing w:val="1"/>
        </w:rPr>
        <w:t>a</w:t>
      </w:r>
      <w:r>
        <w:rPr>
          <w:b/>
          <w:spacing w:val="2"/>
        </w:rPr>
        <w:t>l</w:t>
      </w:r>
      <w:r>
        <w:rPr>
          <w:b/>
        </w:rPr>
        <w:t>s,</w:t>
      </w:r>
      <w:r>
        <w:rPr>
          <w:b/>
          <w:spacing w:val="-12"/>
        </w:rPr>
        <w:t xml:space="preserve"> </w:t>
      </w:r>
      <w:r>
        <w:rPr>
          <w:b/>
          <w:spacing w:val="1"/>
        </w:rPr>
        <w:t>a</w:t>
      </w:r>
      <w:r>
        <w:rPr>
          <w:b/>
        </w:rPr>
        <w:t>nd</w:t>
      </w:r>
      <w:r>
        <w:rPr>
          <w:b/>
          <w:spacing w:val="-5"/>
        </w:rPr>
        <w:t xml:space="preserve"> </w:t>
      </w:r>
      <w:r>
        <w:rPr>
          <w:b/>
          <w:spacing w:val="1"/>
        </w:rPr>
        <w:t>f</w:t>
      </w:r>
      <w:r>
        <w:rPr>
          <w:b/>
        </w:rPr>
        <w:t>ir</w:t>
      </w:r>
      <w:r>
        <w:rPr>
          <w:b/>
          <w:spacing w:val="1"/>
        </w:rPr>
        <w:t>ea</w:t>
      </w:r>
      <w:r>
        <w:rPr>
          <w:b/>
          <w:spacing w:val="8"/>
        </w:rPr>
        <w:t>r</w:t>
      </w:r>
      <w:r>
        <w:rPr>
          <w:b/>
          <w:spacing w:val="-7"/>
        </w:rPr>
        <w:t>m</w:t>
      </w:r>
      <w:r>
        <w:rPr>
          <w:b/>
        </w:rPr>
        <w:t>s:</w:t>
      </w:r>
    </w:p>
    <w:p w:rsidR="00487C93" w:rsidRDefault="002C0316">
      <w:pPr>
        <w:spacing w:line="220" w:lineRule="exact"/>
        <w:ind w:left="940"/>
      </w:pPr>
      <w:r>
        <w:t>N</w:t>
      </w:r>
      <w:r>
        <w:rPr>
          <w:spacing w:val="1"/>
        </w:rPr>
        <w:t>o</w:t>
      </w:r>
      <w:r>
        <w:t>t</w:t>
      </w:r>
      <w:r>
        <w:rPr>
          <w:spacing w:val="-5"/>
        </w:rPr>
        <w:t xml:space="preserve"> </w:t>
      </w:r>
      <w:r>
        <w:rPr>
          <w:spacing w:val="1"/>
        </w:rPr>
        <w:t>pe</w:t>
      </w:r>
      <w:r>
        <w:rPr>
          <w:spacing w:val="3"/>
        </w:rPr>
        <w:t>r</w:t>
      </w:r>
      <w:r>
        <w:rPr>
          <w:spacing w:val="-6"/>
        </w:rPr>
        <w:t>m</w:t>
      </w:r>
      <w:r>
        <w:t>i</w:t>
      </w:r>
      <w:r>
        <w:rPr>
          <w:spacing w:val="2"/>
        </w:rPr>
        <w:t>t</w:t>
      </w:r>
      <w:r>
        <w:t>te</w:t>
      </w:r>
      <w:r>
        <w:rPr>
          <w:spacing w:val="1"/>
        </w:rPr>
        <w:t>d</w:t>
      </w:r>
      <w:r>
        <w:t>.</w:t>
      </w:r>
      <w:r>
        <w:rPr>
          <w:spacing w:val="-14"/>
        </w:rPr>
        <w:t xml:space="preserve"> </w:t>
      </w:r>
      <w:r>
        <w:t>Vi</w:t>
      </w:r>
      <w:r>
        <w:rPr>
          <w:spacing w:val="4"/>
        </w:rPr>
        <w:t>o</w:t>
      </w:r>
      <w:r>
        <w:t>lati</w:t>
      </w:r>
      <w:r>
        <w:rPr>
          <w:spacing w:val="4"/>
        </w:rPr>
        <w:t>o</w:t>
      </w:r>
      <w:r>
        <w:t>n</w:t>
      </w:r>
      <w:r>
        <w:rPr>
          <w:spacing w:val="-18"/>
        </w:rPr>
        <w:t xml:space="preserve"> </w:t>
      </w:r>
      <w:r>
        <w:rPr>
          <w:spacing w:val="4"/>
        </w:rPr>
        <w:t>o</w:t>
      </w:r>
      <w:r>
        <w:t>f</w:t>
      </w:r>
      <w:r>
        <w:rPr>
          <w:spacing w:val="-5"/>
        </w:rPr>
        <w:t xml:space="preserve"> </w:t>
      </w:r>
      <w:r>
        <w:rPr>
          <w:spacing w:val="2"/>
        </w:rPr>
        <w:t>t</w:t>
      </w:r>
      <w:r>
        <w:rPr>
          <w:spacing w:val="-1"/>
        </w:rPr>
        <w:t>h</w:t>
      </w:r>
      <w:r>
        <w:rPr>
          <w:spacing w:val="2"/>
        </w:rPr>
        <w:t>i</w:t>
      </w:r>
      <w:r>
        <w:t>s</w:t>
      </w:r>
      <w:r>
        <w:rPr>
          <w:spacing w:val="-6"/>
        </w:rPr>
        <w:t xml:space="preserve"> </w:t>
      </w:r>
      <w:r>
        <w:t>can</w:t>
      </w:r>
      <w:r>
        <w:rPr>
          <w:spacing w:val="-8"/>
        </w:rPr>
        <w:t xml:space="preserve"> </w:t>
      </w:r>
      <w:r>
        <w:rPr>
          <w:spacing w:val="1"/>
        </w:rPr>
        <w:t>re</w:t>
      </w:r>
      <w:r>
        <w:rPr>
          <w:spacing w:val="4"/>
        </w:rPr>
        <w:t>s</w:t>
      </w:r>
      <w:r>
        <w:rPr>
          <w:spacing w:val="-1"/>
        </w:rPr>
        <w:t>u</w:t>
      </w:r>
      <w:r>
        <w:t>lt</w:t>
      </w:r>
      <w:r>
        <w:rPr>
          <w:spacing w:val="-9"/>
        </w:rPr>
        <w:t xml:space="preserve"> </w:t>
      </w:r>
      <w:r>
        <w:rPr>
          <w:spacing w:val="5"/>
        </w:rPr>
        <w:t>i</w:t>
      </w:r>
      <w:r>
        <w:t>n</w:t>
      </w:r>
      <w:r>
        <w:rPr>
          <w:spacing w:val="-5"/>
        </w:rPr>
        <w:t xml:space="preserve"> </w:t>
      </w:r>
      <w:r>
        <w:rPr>
          <w:spacing w:val="5"/>
        </w:rPr>
        <w:t>i</w:t>
      </w:r>
      <w:r>
        <w:rPr>
          <w:spacing w:val="-1"/>
        </w:rPr>
        <w:t>m</w:t>
      </w:r>
      <w:r>
        <w:rPr>
          <w:spacing w:val="-4"/>
        </w:rPr>
        <w:t>m</w:t>
      </w:r>
      <w:r>
        <w:rPr>
          <w:spacing w:val="1"/>
        </w:rPr>
        <w:t>ed</w:t>
      </w:r>
      <w:r>
        <w:t>iate</w:t>
      </w:r>
      <w:r>
        <w:rPr>
          <w:spacing w:val="-12"/>
        </w:rPr>
        <w:t xml:space="preserve"> </w:t>
      </w:r>
      <w:r>
        <w:rPr>
          <w:spacing w:val="3"/>
        </w:rPr>
        <w:t>e</w:t>
      </w:r>
      <w:r>
        <w:rPr>
          <w:spacing w:val="-1"/>
        </w:rPr>
        <w:t>v</w:t>
      </w:r>
      <w:r>
        <w:t>ic</w:t>
      </w:r>
      <w:r>
        <w:rPr>
          <w:spacing w:val="5"/>
        </w:rPr>
        <w:t>t</w:t>
      </w:r>
      <w:r>
        <w:t>i</w:t>
      </w:r>
      <w:r>
        <w:rPr>
          <w:spacing w:val="1"/>
        </w:rPr>
        <w:t>o</w:t>
      </w:r>
      <w:r>
        <w:t>n</w:t>
      </w:r>
      <w:r>
        <w:rPr>
          <w:spacing w:val="-14"/>
        </w:rPr>
        <w:t xml:space="preserve"> </w:t>
      </w:r>
      <w:r>
        <w:rPr>
          <w:spacing w:val="1"/>
        </w:rPr>
        <w:t>a</w:t>
      </w:r>
      <w:r>
        <w:rPr>
          <w:spacing w:val="-1"/>
        </w:rPr>
        <w:t>n</w:t>
      </w:r>
      <w:r>
        <w:t>d</w:t>
      </w:r>
      <w:r>
        <w:rPr>
          <w:spacing w:val="-4"/>
        </w:rPr>
        <w:t xml:space="preserve"> </w:t>
      </w:r>
      <w:r>
        <w:rPr>
          <w:spacing w:val="1"/>
        </w:rPr>
        <w:t>p</w:t>
      </w:r>
      <w:r>
        <w:rPr>
          <w:spacing w:val="2"/>
        </w:rPr>
        <w:t>os</w:t>
      </w:r>
      <w:r>
        <w:t>si</w:t>
      </w:r>
      <w:r>
        <w:rPr>
          <w:spacing w:val="1"/>
        </w:rPr>
        <w:t>b</w:t>
      </w:r>
      <w:r>
        <w:t>le</w:t>
      </w:r>
      <w:r>
        <w:rPr>
          <w:spacing w:val="-11"/>
        </w:rPr>
        <w:t xml:space="preserve"> </w:t>
      </w:r>
      <w:r>
        <w:rPr>
          <w:spacing w:val="1"/>
        </w:rPr>
        <w:t>E</w:t>
      </w:r>
      <w:r>
        <w:rPr>
          <w:spacing w:val="5"/>
        </w:rPr>
        <w:t>P</w:t>
      </w:r>
      <w:r>
        <w:t>A</w:t>
      </w:r>
      <w:r>
        <w:rPr>
          <w:spacing w:val="-10"/>
        </w:rPr>
        <w:t xml:space="preserve"> </w:t>
      </w:r>
      <w:r>
        <w:rPr>
          <w:spacing w:val="1"/>
        </w:rPr>
        <w:t>o</w:t>
      </w:r>
      <w:r>
        <w:t>r</w:t>
      </w:r>
      <w:r>
        <w:rPr>
          <w:spacing w:val="-1"/>
        </w:rPr>
        <w:t xml:space="preserve"> </w:t>
      </w:r>
      <w:r>
        <w:rPr>
          <w:spacing w:val="1"/>
        </w:rPr>
        <w:t>cr</w:t>
      </w:r>
      <w:r>
        <w:rPr>
          <w:spacing w:val="5"/>
        </w:rPr>
        <w:t>i</w:t>
      </w:r>
      <w:r>
        <w:rPr>
          <w:spacing w:val="-6"/>
        </w:rPr>
        <w:t>m</w:t>
      </w:r>
      <w:r>
        <w:rPr>
          <w:spacing w:val="5"/>
        </w:rPr>
        <w:t>i</w:t>
      </w:r>
      <w:r>
        <w:rPr>
          <w:spacing w:val="-1"/>
        </w:rPr>
        <w:t>n</w:t>
      </w:r>
      <w:r>
        <w:t>al</w:t>
      </w:r>
      <w:r>
        <w:rPr>
          <w:spacing w:val="-14"/>
        </w:rPr>
        <w:t xml:space="preserve"> </w:t>
      </w:r>
      <w:r>
        <w:rPr>
          <w:spacing w:val="1"/>
        </w:rPr>
        <w:t>c</w:t>
      </w:r>
      <w:r>
        <w:rPr>
          <w:spacing w:val="-1"/>
        </w:rPr>
        <w:t>h</w:t>
      </w:r>
      <w:r>
        <w:rPr>
          <w:spacing w:val="1"/>
        </w:rPr>
        <w:t>a</w:t>
      </w:r>
      <w:r>
        <w:rPr>
          <w:spacing w:val="3"/>
        </w:rPr>
        <w:t>r</w:t>
      </w:r>
      <w:r>
        <w:rPr>
          <w:spacing w:val="-1"/>
        </w:rPr>
        <w:t>g</w:t>
      </w:r>
      <w:r>
        <w:t>es.</w:t>
      </w:r>
    </w:p>
    <w:p w:rsidR="00487C93" w:rsidRDefault="00487C93">
      <w:pPr>
        <w:spacing w:before="8" w:line="220" w:lineRule="exact"/>
        <w:rPr>
          <w:sz w:val="22"/>
          <w:szCs w:val="22"/>
        </w:rPr>
      </w:pPr>
    </w:p>
    <w:p w:rsidR="00487C93" w:rsidRDefault="002C0316">
      <w:pPr>
        <w:ind w:left="580"/>
      </w:pPr>
      <w:r>
        <w:rPr>
          <w:b/>
        </w:rPr>
        <w:t xml:space="preserve">D.  </w:t>
      </w:r>
      <w:r>
        <w:rPr>
          <w:b/>
          <w:spacing w:val="36"/>
        </w:rPr>
        <w:t xml:space="preserve"> </w:t>
      </w:r>
      <w:r>
        <w:rPr>
          <w:b/>
        </w:rPr>
        <w:t>W</w:t>
      </w:r>
      <w:r>
        <w:rPr>
          <w:b/>
          <w:spacing w:val="1"/>
        </w:rPr>
        <w:t>at</w:t>
      </w:r>
      <w:r>
        <w:rPr>
          <w:b/>
        </w:rPr>
        <w:t>erbe</w:t>
      </w:r>
      <w:r>
        <w:rPr>
          <w:b/>
          <w:spacing w:val="2"/>
        </w:rPr>
        <w:t>d</w:t>
      </w:r>
      <w:r>
        <w:rPr>
          <w:b/>
        </w:rPr>
        <w:t>s:</w:t>
      </w:r>
    </w:p>
    <w:p w:rsidR="0089714A" w:rsidRDefault="002C0316" w:rsidP="0089714A">
      <w:pPr>
        <w:spacing w:line="220" w:lineRule="exact"/>
        <w:ind w:left="940"/>
      </w:pPr>
      <w:r>
        <w:t>N</w:t>
      </w:r>
      <w:r>
        <w:rPr>
          <w:spacing w:val="1"/>
        </w:rPr>
        <w:t>o</w:t>
      </w:r>
      <w:r>
        <w:t>t</w:t>
      </w:r>
      <w:r>
        <w:rPr>
          <w:spacing w:val="-5"/>
        </w:rPr>
        <w:t xml:space="preserve"> </w:t>
      </w:r>
      <w:r>
        <w:rPr>
          <w:spacing w:val="1"/>
        </w:rPr>
        <w:t>pe</w:t>
      </w:r>
      <w:r>
        <w:rPr>
          <w:spacing w:val="3"/>
        </w:rPr>
        <w:t>r</w:t>
      </w:r>
      <w:r>
        <w:rPr>
          <w:spacing w:val="-6"/>
        </w:rPr>
        <w:t>m</w:t>
      </w:r>
      <w:r>
        <w:t>i</w:t>
      </w:r>
      <w:r>
        <w:rPr>
          <w:spacing w:val="2"/>
        </w:rPr>
        <w:t>t</w:t>
      </w:r>
      <w:r>
        <w:t>te</w:t>
      </w:r>
      <w:r>
        <w:rPr>
          <w:spacing w:val="1"/>
        </w:rPr>
        <w:t>d</w:t>
      </w:r>
      <w:r>
        <w:t>.</w:t>
      </w:r>
      <w:r>
        <w:rPr>
          <w:spacing w:val="-14"/>
        </w:rPr>
        <w:t xml:space="preserve"> </w:t>
      </w:r>
      <w:r>
        <w:t xml:space="preserve">No </w:t>
      </w:r>
      <w:r>
        <w:rPr>
          <w:spacing w:val="1"/>
        </w:rPr>
        <w:t>e</w:t>
      </w:r>
      <w:r>
        <w:rPr>
          <w:spacing w:val="-1"/>
        </w:rPr>
        <w:t>x</w:t>
      </w:r>
      <w:r>
        <w:t>c</w:t>
      </w:r>
      <w:r>
        <w:rPr>
          <w:spacing w:val="1"/>
        </w:rPr>
        <w:t>ep</w:t>
      </w:r>
      <w:r>
        <w:t>ti</w:t>
      </w:r>
      <w:r>
        <w:rPr>
          <w:spacing w:val="1"/>
        </w:rPr>
        <w:t>on</w:t>
      </w:r>
      <w:r>
        <w:t>s.</w:t>
      </w:r>
    </w:p>
    <w:p w:rsidR="0089714A" w:rsidRDefault="0089714A" w:rsidP="0089714A">
      <w:pPr>
        <w:spacing w:line="220" w:lineRule="exact"/>
        <w:ind w:left="940"/>
      </w:pPr>
    </w:p>
    <w:p w:rsidR="00487C93" w:rsidRDefault="002C0316" w:rsidP="0089714A">
      <w:pPr>
        <w:spacing w:line="220" w:lineRule="exact"/>
        <w:ind w:left="630"/>
      </w:pPr>
      <w:r>
        <w:rPr>
          <w:b/>
          <w:spacing w:val="-1"/>
        </w:rPr>
        <w:t>E</w:t>
      </w:r>
      <w:r>
        <w:rPr>
          <w:b/>
        </w:rPr>
        <w:t xml:space="preserve">.  </w:t>
      </w:r>
      <w:r>
        <w:rPr>
          <w:b/>
          <w:spacing w:val="2"/>
        </w:rPr>
        <w:t xml:space="preserve"> </w:t>
      </w:r>
      <w:r>
        <w:rPr>
          <w:b/>
          <w:spacing w:val="4"/>
        </w:rPr>
        <w:t>B</w:t>
      </w:r>
      <w:r>
        <w:rPr>
          <w:b/>
          <w:spacing w:val="1"/>
        </w:rPr>
        <w:t>a</w:t>
      </w:r>
      <w:r>
        <w:rPr>
          <w:b/>
        </w:rPr>
        <w:t>rbecue</w:t>
      </w:r>
      <w:r>
        <w:rPr>
          <w:b/>
          <w:spacing w:val="-14"/>
        </w:rPr>
        <w:t xml:space="preserve"> </w:t>
      </w:r>
      <w:r>
        <w:rPr>
          <w:b/>
          <w:spacing w:val="1"/>
        </w:rPr>
        <w:t>g</w:t>
      </w:r>
      <w:r>
        <w:rPr>
          <w:b/>
        </w:rPr>
        <w:t>rilles</w:t>
      </w:r>
      <w:r w:rsidR="00F1796E">
        <w:rPr>
          <w:b/>
        </w:rPr>
        <w:t>/ candles/smoking</w:t>
      </w:r>
      <w:r>
        <w:rPr>
          <w:b/>
        </w:rPr>
        <w:t>:</w:t>
      </w:r>
    </w:p>
    <w:p w:rsidR="00487C93" w:rsidRDefault="002C0316">
      <w:pPr>
        <w:spacing w:before="3" w:line="220" w:lineRule="exact"/>
        <w:ind w:left="940" w:right="86"/>
      </w:pPr>
      <w:r>
        <w:t>S</w:t>
      </w:r>
      <w:r>
        <w:rPr>
          <w:spacing w:val="-1"/>
        </w:rPr>
        <w:t>u</w:t>
      </w:r>
      <w:r>
        <w:rPr>
          <w:spacing w:val="1"/>
        </w:rPr>
        <w:t>per</w:t>
      </w:r>
      <w:r>
        <w:rPr>
          <w:spacing w:val="-1"/>
        </w:rPr>
        <w:t>v</w:t>
      </w:r>
      <w:r>
        <w:rPr>
          <w:spacing w:val="5"/>
        </w:rPr>
        <w:t>i</w:t>
      </w:r>
      <w:r>
        <w:t>se</w:t>
      </w:r>
      <w:r>
        <w:rPr>
          <w:spacing w:val="1"/>
        </w:rPr>
        <w:t>d</w:t>
      </w:r>
      <w:r>
        <w:t>,</w:t>
      </w:r>
      <w:r>
        <w:rPr>
          <w:spacing w:val="-15"/>
        </w:rPr>
        <w:t xml:space="preserve"> </w:t>
      </w:r>
      <w:r>
        <w:rPr>
          <w:spacing w:val="1"/>
        </w:rPr>
        <w:t>o</w:t>
      </w:r>
      <w:r>
        <w:rPr>
          <w:spacing w:val="-1"/>
        </w:rPr>
        <w:t>u</w:t>
      </w:r>
      <w:r>
        <w:t>t</w:t>
      </w:r>
      <w:r>
        <w:rPr>
          <w:spacing w:val="-1"/>
        </w:rPr>
        <w:t>-</w:t>
      </w:r>
      <w:r>
        <w:rPr>
          <w:spacing w:val="1"/>
        </w:rPr>
        <w:t>do</w:t>
      </w:r>
      <w:r>
        <w:rPr>
          <w:spacing w:val="2"/>
        </w:rPr>
        <w:t>o</w:t>
      </w:r>
      <w:r>
        <w:t>r</w:t>
      </w:r>
      <w:r>
        <w:rPr>
          <w:spacing w:val="-10"/>
        </w:rPr>
        <w:t xml:space="preserve"> </w:t>
      </w:r>
      <w:r>
        <w:rPr>
          <w:spacing w:val="-1"/>
        </w:rPr>
        <w:t>u</w:t>
      </w:r>
      <w:r>
        <w:t>se</w:t>
      </w:r>
      <w:r>
        <w:rPr>
          <w:spacing w:val="-5"/>
        </w:rPr>
        <w:t xml:space="preserve"> </w:t>
      </w:r>
      <w:r>
        <w:rPr>
          <w:spacing w:val="4"/>
        </w:rPr>
        <w:t>o</w:t>
      </w:r>
      <w:r>
        <w:rPr>
          <w:spacing w:val="-1"/>
        </w:rPr>
        <w:t>n</w:t>
      </w:r>
      <w:r>
        <w:rPr>
          <w:spacing w:val="5"/>
        </w:rPr>
        <w:t>l</w:t>
      </w:r>
      <w:r>
        <w:rPr>
          <w:spacing w:val="-3"/>
        </w:rPr>
        <w:t>y</w:t>
      </w:r>
      <w:r>
        <w:t>.</w:t>
      </w:r>
      <w:r>
        <w:rPr>
          <w:spacing w:val="-1"/>
        </w:rPr>
        <w:t xml:space="preserve"> </w:t>
      </w:r>
      <w:r>
        <w:t xml:space="preserve">No </w:t>
      </w:r>
      <w:r>
        <w:rPr>
          <w:spacing w:val="-1"/>
        </w:rPr>
        <w:t>g</w:t>
      </w:r>
      <w:r>
        <w:t>as,</w:t>
      </w:r>
      <w:r>
        <w:rPr>
          <w:spacing w:val="-4"/>
        </w:rPr>
        <w:t xml:space="preserve"> </w:t>
      </w:r>
      <w:r>
        <w:rPr>
          <w:spacing w:val="1"/>
        </w:rPr>
        <w:t>c</w:t>
      </w:r>
      <w:r>
        <w:rPr>
          <w:spacing w:val="-1"/>
        </w:rPr>
        <w:t>h</w:t>
      </w:r>
      <w:r>
        <w:rPr>
          <w:spacing w:val="1"/>
        </w:rPr>
        <w:t>arco</w:t>
      </w:r>
      <w:r>
        <w:t>al</w:t>
      </w:r>
      <w:r>
        <w:rPr>
          <w:spacing w:val="-14"/>
        </w:rPr>
        <w:t xml:space="preserve"> </w:t>
      </w:r>
      <w:r>
        <w:rPr>
          <w:spacing w:val="1"/>
        </w:rPr>
        <w:t>o</w:t>
      </w:r>
      <w:r>
        <w:t>r</w:t>
      </w:r>
      <w:r>
        <w:rPr>
          <w:spacing w:val="-1"/>
        </w:rPr>
        <w:t xml:space="preserve"> </w:t>
      </w:r>
      <w:r>
        <w:t>elect</w:t>
      </w:r>
      <w:r>
        <w:rPr>
          <w:spacing w:val="1"/>
        </w:rPr>
        <w:t>r</w:t>
      </w:r>
      <w:r>
        <w:t>ic</w:t>
      </w:r>
      <w:r>
        <w:rPr>
          <w:spacing w:val="-10"/>
        </w:rPr>
        <w:t xml:space="preserve"> </w:t>
      </w:r>
      <w:r>
        <w:rPr>
          <w:spacing w:val="-1"/>
        </w:rPr>
        <w:t>g</w:t>
      </w:r>
      <w:r>
        <w:rPr>
          <w:spacing w:val="1"/>
        </w:rPr>
        <w:t>r</w:t>
      </w:r>
      <w:r>
        <w:t>ille</w:t>
      </w:r>
      <w:r>
        <w:rPr>
          <w:spacing w:val="2"/>
        </w:rPr>
        <w:t>s</w:t>
      </w:r>
      <w:r>
        <w:t>,</w:t>
      </w:r>
      <w:r>
        <w:rPr>
          <w:spacing w:val="-9"/>
        </w:rPr>
        <w:t xml:space="preserve"> </w:t>
      </w:r>
      <w:r>
        <w:rPr>
          <w:spacing w:val="2"/>
        </w:rPr>
        <w:t>i</w:t>
      </w:r>
      <w:r>
        <w:rPr>
          <w:spacing w:val="-1"/>
        </w:rPr>
        <w:t>n</w:t>
      </w:r>
      <w:r>
        <w:rPr>
          <w:spacing w:val="1"/>
        </w:rPr>
        <w:t>c</w:t>
      </w:r>
      <w:r>
        <w:rPr>
          <w:spacing w:val="2"/>
        </w:rPr>
        <w:t>l</w:t>
      </w:r>
      <w:r>
        <w:rPr>
          <w:spacing w:val="-1"/>
        </w:rPr>
        <w:t>u</w:t>
      </w:r>
      <w:r>
        <w:rPr>
          <w:spacing w:val="1"/>
        </w:rPr>
        <w:t>d</w:t>
      </w:r>
      <w:r>
        <w:rPr>
          <w:spacing w:val="2"/>
        </w:rPr>
        <w:t>i</w:t>
      </w:r>
      <w:r>
        <w:rPr>
          <w:spacing w:val="1"/>
        </w:rPr>
        <w:t>n</w:t>
      </w:r>
      <w:r>
        <w:t>g</w:t>
      </w:r>
      <w:r>
        <w:rPr>
          <w:spacing w:val="-16"/>
        </w:rPr>
        <w:t xml:space="preserve"> </w:t>
      </w:r>
      <w:r>
        <w:rPr>
          <w:spacing w:val="1"/>
        </w:rPr>
        <w:t>h</w:t>
      </w:r>
      <w:r>
        <w:t>i</w:t>
      </w:r>
      <w:r>
        <w:rPr>
          <w:spacing w:val="1"/>
        </w:rPr>
        <w:t>b</w:t>
      </w:r>
      <w:r>
        <w:t>a</w:t>
      </w:r>
      <w:r>
        <w:rPr>
          <w:spacing w:val="1"/>
        </w:rPr>
        <w:t>c</w:t>
      </w:r>
      <w:r>
        <w:rPr>
          <w:spacing w:val="-1"/>
        </w:rPr>
        <w:t>h</w:t>
      </w:r>
      <w:r>
        <w:rPr>
          <w:spacing w:val="2"/>
        </w:rPr>
        <w:t>i</w:t>
      </w:r>
      <w:r>
        <w:t>s,</w:t>
      </w:r>
      <w:r>
        <w:rPr>
          <w:spacing w:val="-13"/>
        </w:rPr>
        <w:t xml:space="preserve"> </w:t>
      </w:r>
      <w:r>
        <w:rPr>
          <w:spacing w:val="3"/>
        </w:rPr>
        <w:t>a</w:t>
      </w:r>
      <w:r>
        <w:rPr>
          <w:spacing w:val="1"/>
        </w:rPr>
        <w:t>r</w:t>
      </w:r>
      <w:r>
        <w:t>e</w:t>
      </w:r>
      <w:r>
        <w:rPr>
          <w:spacing w:val="-1"/>
        </w:rPr>
        <w:t xml:space="preserve"> </w:t>
      </w:r>
      <w:r>
        <w:t xml:space="preserve">to </w:t>
      </w:r>
      <w:r>
        <w:rPr>
          <w:spacing w:val="1"/>
        </w:rPr>
        <w:t>b</w:t>
      </w:r>
      <w:r>
        <w:t>e</w:t>
      </w:r>
      <w:r>
        <w:rPr>
          <w:spacing w:val="-3"/>
        </w:rPr>
        <w:t xml:space="preserve"> </w:t>
      </w:r>
      <w:r>
        <w:rPr>
          <w:spacing w:val="1"/>
        </w:rPr>
        <w:t>oper</w:t>
      </w:r>
      <w:r>
        <w:t>ated i</w:t>
      </w:r>
      <w:r>
        <w:rPr>
          <w:spacing w:val="-1"/>
        </w:rPr>
        <w:t>n</w:t>
      </w:r>
      <w:r>
        <w:t>si</w:t>
      </w:r>
      <w:r>
        <w:rPr>
          <w:spacing w:val="1"/>
        </w:rPr>
        <w:t>d</w:t>
      </w:r>
      <w:r>
        <w:t>e</w:t>
      </w:r>
      <w:r>
        <w:rPr>
          <w:spacing w:val="-9"/>
        </w:rPr>
        <w:t xml:space="preserve"> </w:t>
      </w:r>
      <w:r>
        <w:rPr>
          <w:spacing w:val="2"/>
        </w:rPr>
        <w:t>t</w:t>
      </w:r>
      <w:r>
        <w:rPr>
          <w:spacing w:val="-1"/>
        </w:rPr>
        <w:t>h</w:t>
      </w:r>
      <w:r>
        <w:t>e</w:t>
      </w:r>
      <w:r>
        <w:rPr>
          <w:spacing w:val="-1"/>
        </w:rPr>
        <w:t xml:space="preserve"> </w:t>
      </w:r>
      <w:r w:rsidR="00EC410F">
        <w:rPr>
          <w:spacing w:val="1"/>
        </w:rPr>
        <w:t>premise</w:t>
      </w:r>
      <w:r>
        <w:t>,</w:t>
      </w:r>
      <w:r>
        <w:rPr>
          <w:spacing w:val="-14"/>
        </w:rPr>
        <w:t xml:space="preserve"> </w:t>
      </w:r>
      <w:r>
        <w:rPr>
          <w:spacing w:val="-1"/>
        </w:rPr>
        <w:t>h</w:t>
      </w:r>
      <w:r>
        <w:t>a</w:t>
      </w:r>
      <w:r>
        <w:rPr>
          <w:spacing w:val="2"/>
        </w:rPr>
        <w:t>l</w:t>
      </w:r>
      <w:r>
        <w:rPr>
          <w:spacing w:val="7"/>
        </w:rPr>
        <w:t>l</w:t>
      </w:r>
      <w:r>
        <w:rPr>
          <w:spacing w:val="-4"/>
        </w:rPr>
        <w:t>w</w:t>
      </w:r>
      <w:r>
        <w:rPr>
          <w:spacing w:val="5"/>
        </w:rPr>
        <w:t>a</w:t>
      </w:r>
      <w:r>
        <w:rPr>
          <w:spacing w:val="-1"/>
        </w:rPr>
        <w:t>y</w:t>
      </w:r>
      <w:r>
        <w:rPr>
          <w:spacing w:val="4"/>
        </w:rPr>
        <w:t>s</w:t>
      </w:r>
      <w:r>
        <w:t>,</w:t>
      </w:r>
      <w:r>
        <w:rPr>
          <w:spacing w:val="-14"/>
        </w:rPr>
        <w:t xml:space="preserve"> </w:t>
      </w:r>
      <w:r>
        <w:rPr>
          <w:spacing w:val="1"/>
        </w:rPr>
        <w:t>ro</w:t>
      </w:r>
      <w:r>
        <w:rPr>
          <w:spacing w:val="2"/>
        </w:rPr>
        <w:t>o</w:t>
      </w:r>
      <w:r>
        <w:rPr>
          <w:spacing w:val="-1"/>
        </w:rPr>
        <w:t>f</w:t>
      </w:r>
      <w:r>
        <w:t>,</w:t>
      </w:r>
      <w:r>
        <w:rPr>
          <w:spacing w:val="-5"/>
        </w:rPr>
        <w:t xml:space="preserve"> </w:t>
      </w:r>
      <w:r>
        <w:rPr>
          <w:spacing w:val="1"/>
        </w:rPr>
        <w:t>o</w:t>
      </w:r>
      <w:r>
        <w:rPr>
          <w:spacing w:val="-1"/>
        </w:rPr>
        <w:t>v</w:t>
      </w:r>
      <w:r>
        <w:rPr>
          <w:spacing w:val="1"/>
        </w:rPr>
        <w:t>er</w:t>
      </w:r>
      <w:r>
        <w:rPr>
          <w:spacing w:val="-1"/>
        </w:rPr>
        <w:t>h</w:t>
      </w:r>
      <w:r>
        <w:rPr>
          <w:spacing w:val="1"/>
        </w:rPr>
        <w:t>an</w:t>
      </w:r>
      <w:r>
        <w:rPr>
          <w:spacing w:val="-1"/>
        </w:rPr>
        <w:t>g</w:t>
      </w:r>
      <w:r>
        <w:t>s</w:t>
      </w:r>
      <w:r>
        <w:rPr>
          <w:spacing w:val="-15"/>
        </w:rPr>
        <w:t xml:space="preserve"> </w:t>
      </w:r>
      <w:r>
        <w:rPr>
          <w:spacing w:val="1"/>
        </w:rPr>
        <w:t>o</w:t>
      </w:r>
      <w:r>
        <w:t>r</w:t>
      </w:r>
      <w:r>
        <w:rPr>
          <w:spacing w:val="-1"/>
        </w:rPr>
        <w:t xml:space="preserve"> </w:t>
      </w:r>
      <w:r>
        <w:t>le</w:t>
      </w:r>
      <w:r>
        <w:rPr>
          <w:spacing w:val="1"/>
        </w:rPr>
        <w:t>d</w:t>
      </w:r>
      <w:r>
        <w:rPr>
          <w:spacing w:val="-1"/>
        </w:rPr>
        <w:t>g</w:t>
      </w:r>
      <w:r>
        <w:t>es</w:t>
      </w:r>
      <w:r>
        <w:rPr>
          <w:spacing w:val="-10"/>
        </w:rPr>
        <w:t xml:space="preserve"> </w:t>
      </w:r>
      <w:r>
        <w:rPr>
          <w:spacing w:val="-1"/>
        </w:rPr>
        <w:t>f</w:t>
      </w:r>
      <w:r>
        <w:rPr>
          <w:spacing w:val="1"/>
        </w:rPr>
        <w:t>o</w:t>
      </w:r>
      <w:r>
        <w:t>r</w:t>
      </w:r>
      <w:r>
        <w:rPr>
          <w:spacing w:val="4"/>
        </w:rPr>
        <w:t xml:space="preserve"> </w:t>
      </w:r>
      <w:r>
        <w:rPr>
          <w:spacing w:val="1"/>
        </w:rPr>
        <w:t>co</w:t>
      </w:r>
      <w:r>
        <w:rPr>
          <w:spacing w:val="2"/>
        </w:rPr>
        <w:t>o</w:t>
      </w:r>
      <w:r>
        <w:rPr>
          <w:spacing w:val="-1"/>
        </w:rPr>
        <w:t>k</w:t>
      </w:r>
      <w:r>
        <w:t>i</w:t>
      </w:r>
      <w:r>
        <w:rPr>
          <w:spacing w:val="-1"/>
        </w:rPr>
        <w:t>n</w:t>
      </w:r>
      <w:r>
        <w:t>g</w:t>
      </w:r>
      <w:r>
        <w:rPr>
          <w:spacing w:val="-14"/>
        </w:rPr>
        <w:t xml:space="preserve"> </w:t>
      </w:r>
      <w:r>
        <w:rPr>
          <w:spacing w:val="1"/>
        </w:rPr>
        <w:t>o</w:t>
      </w:r>
      <w:r>
        <w:t>r</w:t>
      </w:r>
      <w:r>
        <w:rPr>
          <w:spacing w:val="-1"/>
        </w:rPr>
        <w:t xml:space="preserve"> h</w:t>
      </w:r>
      <w:r>
        <w:t>eat</w:t>
      </w:r>
      <w:r>
        <w:rPr>
          <w:spacing w:val="5"/>
        </w:rPr>
        <w:t>i</w:t>
      </w:r>
      <w:r>
        <w:rPr>
          <w:spacing w:val="1"/>
        </w:rPr>
        <w:t>n</w:t>
      </w:r>
      <w:r>
        <w:t>g</w:t>
      </w:r>
      <w:r>
        <w:rPr>
          <w:spacing w:val="-14"/>
        </w:rPr>
        <w:t xml:space="preserve"> </w:t>
      </w:r>
      <w:r>
        <w:rPr>
          <w:spacing w:val="1"/>
        </w:rPr>
        <w:t>p</w:t>
      </w:r>
      <w:r>
        <w:rPr>
          <w:spacing w:val="-1"/>
        </w:rPr>
        <w:t>u</w:t>
      </w:r>
      <w:r>
        <w:rPr>
          <w:spacing w:val="1"/>
        </w:rPr>
        <w:t>rp</w:t>
      </w:r>
      <w:r>
        <w:rPr>
          <w:spacing w:val="4"/>
        </w:rPr>
        <w:t>o</w:t>
      </w:r>
      <w:r>
        <w:t>ses.</w:t>
      </w:r>
      <w:r>
        <w:rPr>
          <w:spacing w:val="-5"/>
        </w:rPr>
        <w:t xml:space="preserve"> </w:t>
      </w:r>
      <w:r>
        <w:rPr>
          <w:b/>
          <w:spacing w:val="2"/>
        </w:rPr>
        <w:t>I</w:t>
      </w:r>
      <w:r>
        <w:rPr>
          <w:b/>
        </w:rPr>
        <w:t xml:space="preserve">f </w:t>
      </w:r>
      <w:r>
        <w:rPr>
          <w:b/>
          <w:spacing w:val="1"/>
        </w:rPr>
        <w:t>f</w:t>
      </w:r>
      <w:r>
        <w:rPr>
          <w:b/>
          <w:spacing w:val="2"/>
        </w:rPr>
        <w:t>o</w:t>
      </w:r>
      <w:r>
        <w:rPr>
          <w:b/>
        </w:rPr>
        <w:t>und,</w:t>
      </w:r>
      <w:r>
        <w:rPr>
          <w:b/>
          <w:spacing w:val="-9"/>
        </w:rPr>
        <w:t xml:space="preserve"> </w:t>
      </w:r>
      <w:r>
        <w:rPr>
          <w:b/>
          <w:spacing w:val="-1"/>
        </w:rPr>
        <w:t>L</w:t>
      </w:r>
      <w:r>
        <w:rPr>
          <w:b/>
          <w:spacing w:val="1"/>
        </w:rPr>
        <w:t>e</w:t>
      </w:r>
      <w:r>
        <w:rPr>
          <w:b/>
          <w:spacing w:val="4"/>
        </w:rPr>
        <w:t>s</w:t>
      </w:r>
      <w:r>
        <w:rPr>
          <w:b/>
        </w:rPr>
        <w:t>see</w:t>
      </w:r>
    </w:p>
    <w:p w:rsidR="00487C93" w:rsidRDefault="002C0316">
      <w:pPr>
        <w:spacing w:line="220" w:lineRule="exact"/>
        <w:ind w:left="940"/>
      </w:pPr>
      <w:proofErr w:type="gramStart"/>
      <w:r>
        <w:rPr>
          <w:b/>
          <w:spacing w:val="5"/>
        </w:rPr>
        <w:t>w</w:t>
      </w:r>
      <w:r>
        <w:rPr>
          <w:b/>
        </w:rPr>
        <w:t>ill</w:t>
      </w:r>
      <w:proofErr w:type="gramEnd"/>
      <w:r>
        <w:rPr>
          <w:b/>
          <w:spacing w:val="-5"/>
        </w:rPr>
        <w:t xml:space="preserve"> </w:t>
      </w:r>
      <w:r>
        <w:rPr>
          <w:b/>
        </w:rPr>
        <w:t>be</w:t>
      </w:r>
      <w:r>
        <w:rPr>
          <w:b/>
          <w:spacing w:val="-1"/>
        </w:rPr>
        <w:t xml:space="preserve"> </w:t>
      </w:r>
      <w:r>
        <w:rPr>
          <w:b/>
        </w:rPr>
        <w:t>ch</w:t>
      </w:r>
      <w:r>
        <w:rPr>
          <w:b/>
          <w:spacing w:val="1"/>
        </w:rPr>
        <w:t>arg</w:t>
      </w:r>
      <w:r>
        <w:rPr>
          <w:b/>
        </w:rPr>
        <w:t>ed</w:t>
      </w:r>
      <w:r>
        <w:rPr>
          <w:b/>
          <w:spacing w:val="-14"/>
        </w:rPr>
        <w:t xml:space="preserve"> </w:t>
      </w:r>
      <w:r>
        <w:rPr>
          <w:b/>
        </w:rPr>
        <w:t>a</w:t>
      </w:r>
      <w:r>
        <w:rPr>
          <w:b/>
          <w:spacing w:val="3"/>
        </w:rPr>
        <w:t xml:space="preserve"> </w:t>
      </w:r>
      <w:r>
        <w:rPr>
          <w:b/>
          <w:spacing w:val="-7"/>
        </w:rPr>
        <w:t>m</w:t>
      </w:r>
      <w:r>
        <w:rPr>
          <w:b/>
          <w:spacing w:val="2"/>
        </w:rPr>
        <w:t>i</w:t>
      </w:r>
      <w:r>
        <w:rPr>
          <w:b/>
        </w:rPr>
        <w:t>n</w:t>
      </w:r>
      <w:r>
        <w:rPr>
          <w:b/>
          <w:spacing w:val="7"/>
        </w:rPr>
        <w:t>i</w:t>
      </w:r>
      <w:r>
        <w:rPr>
          <w:b/>
          <w:spacing w:val="-5"/>
        </w:rPr>
        <w:t>m</w:t>
      </w:r>
      <w:r>
        <w:rPr>
          <w:b/>
          <w:spacing w:val="7"/>
        </w:rPr>
        <w:t>u</w:t>
      </w:r>
      <w:r>
        <w:rPr>
          <w:b/>
        </w:rPr>
        <w:t>m</w:t>
      </w:r>
      <w:r>
        <w:rPr>
          <w:b/>
          <w:spacing w:val="-15"/>
        </w:rPr>
        <w:t xml:space="preserve"> </w:t>
      </w:r>
      <w:r>
        <w:rPr>
          <w:b/>
          <w:spacing w:val="1"/>
        </w:rPr>
        <w:t>o</w:t>
      </w:r>
      <w:r>
        <w:rPr>
          <w:b/>
        </w:rPr>
        <w:t>f</w:t>
      </w:r>
      <w:r>
        <w:rPr>
          <w:b/>
          <w:spacing w:val="-1"/>
        </w:rPr>
        <w:t xml:space="preserve"> </w:t>
      </w:r>
      <w:r>
        <w:rPr>
          <w:b/>
          <w:spacing w:val="1"/>
        </w:rPr>
        <w:t>$</w:t>
      </w:r>
      <w:r>
        <w:rPr>
          <w:b/>
          <w:spacing w:val="-1"/>
        </w:rPr>
        <w:t>5</w:t>
      </w:r>
      <w:r>
        <w:rPr>
          <w:b/>
          <w:spacing w:val="1"/>
        </w:rPr>
        <w:t>0</w:t>
      </w:r>
      <w:r>
        <w:rPr>
          <w:b/>
          <w:spacing w:val="-2"/>
        </w:rPr>
        <w:t>.</w:t>
      </w:r>
      <w:r>
        <w:rPr>
          <w:b/>
          <w:spacing w:val="1"/>
        </w:rPr>
        <w:t>0</w:t>
      </w:r>
      <w:r>
        <w:rPr>
          <w:b/>
          <w:spacing w:val="4"/>
        </w:rPr>
        <w:t>0</w:t>
      </w:r>
      <w:r>
        <w:t>.</w:t>
      </w:r>
      <w:r w:rsidR="00F1796E">
        <w:t xml:space="preserve">  </w:t>
      </w:r>
      <w:proofErr w:type="gramStart"/>
      <w:r w:rsidR="00F1796E">
        <w:t>Use of any candles are</w:t>
      </w:r>
      <w:proofErr w:type="gramEnd"/>
      <w:r w:rsidR="00F1796E">
        <w:t xml:space="preserve"> prohibited. No indoor cigarette smoking.</w:t>
      </w:r>
      <w:r w:rsidR="00EC410F">
        <w:t xml:space="preserve">  .</w:t>
      </w:r>
    </w:p>
    <w:p w:rsidR="00487C93" w:rsidRDefault="00487C93">
      <w:pPr>
        <w:spacing w:line="240" w:lineRule="exact"/>
        <w:rPr>
          <w:sz w:val="24"/>
          <w:szCs w:val="24"/>
        </w:rPr>
      </w:pPr>
    </w:p>
    <w:p w:rsidR="00487C93" w:rsidRDefault="002C0316">
      <w:pPr>
        <w:ind w:left="580"/>
      </w:pPr>
      <w:r>
        <w:rPr>
          <w:b/>
          <w:spacing w:val="1"/>
        </w:rPr>
        <w:t>F</w:t>
      </w:r>
      <w:r>
        <w:rPr>
          <w:b/>
        </w:rPr>
        <w:t>.</w:t>
      </w:r>
      <w:r>
        <w:rPr>
          <w:b/>
          <w:spacing w:val="49"/>
        </w:rPr>
        <w:t xml:space="preserve"> </w:t>
      </w:r>
      <w:r>
        <w:rPr>
          <w:b/>
        </w:rPr>
        <w:t>S</w:t>
      </w:r>
      <w:r>
        <w:rPr>
          <w:b/>
          <w:spacing w:val="1"/>
        </w:rPr>
        <w:t>t</w:t>
      </w:r>
      <w:r>
        <w:rPr>
          <w:b/>
          <w:spacing w:val="2"/>
        </w:rPr>
        <w:t>o</w:t>
      </w:r>
      <w:r>
        <w:rPr>
          <w:b/>
          <w:spacing w:val="1"/>
        </w:rPr>
        <w:t>rag</w:t>
      </w:r>
      <w:r>
        <w:rPr>
          <w:b/>
        </w:rPr>
        <w:t>e:</w:t>
      </w:r>
    </w:p>
    <w:p w:rsidR="00487C93" w:rsidRDefault="002C0316">
      <w:pPr>
        <w:spacing w:line="220" w:lineRule="exact"/>
        <w:ind w:left="940"/>
      </w:pPr>
      <w:r>
        <w:t>St</w:t>
      </w:r>
      <w:r>
        <w:rPr>
          <w:spacing w:val="1"/>
        </w:rPr>
        <w:t>ora</w:t>
      </w:r>
      <w:r>
        <w:rPr>
          <w:spacing w:val="-1"/>
        </w:rPr>
        <w:t>g</w:t>
      </w:r>
      <w:r>
        <w:t>e</w:t>
      </w:r>
      <w:r>
        <w:rPr>
          <w:spacing w:val="-10"/>
        </w:rPr>
        <w:t xml:space="preserve"> </w:t>
      </w:r>
      <w:r>
        <w:rPr>
          <w:spacing w:val="4"/>
        </w:rPr>
        <w:t>o</w:t>
      </w:r>
      <w:r>
        <w:t>f</w:t>
      </w:r>
      <w:r>
        <w:rPr>
          <w:spacing w:val="-5"/>
        </w:rPr>
        <w:t xml:space="preserve"> </w:t>
      </w:r>
      <w:r>
        <w:rPr>
          <w:spacing w:val="1"/>
        </w:rPr>
        <w:t>per</w:t>
      </w:r>
      <w:r>
        <w:rPr>
          <w:spacing w:val="-1"/>
        </w:rPr>
        <w:t>s</w:t>
      </w:r>
      <w:r>
        <w:rPr>
          <w:spacing w:val="1"/>
        </w:rPr>
        <w:t>o</w:t>
      </w:r>
      <w:r>
        <w:rPr>
          <w:spacing w:val="-1"/>
        </w:rPr>
        <w:t>n</w:t>
      </w:r>
      <w:r>
        <w:t>al</w:t>
      </w:r>
      <w:r>
        <w:rPr>
          <w:spacing w:val="-14"/>
        </w:rPr>
        <w:t xml:space="preserve"> </w:t>
      </w:r>
      <w:r>
        <w:rPr>
          <w:spacing w:val="4"/>
        </w:rPr>
        <w:t>p</w:t>
      </w:r>
      <w:r>
        <w:rPr>
          <w:spacing w:val="1"/>
        </w:rPr>
        <w:t>ro</w:t>
      </w:r>
      <w:r>
        <w:rPr>
          <w:spacing w:val="2"/>
        </w:rPr>
        <w:t>p</w:t>
      </w:r>
      <w:r>
        <w:rPr>
          <w:spacing w:val="1"/>
        </w:rPr>
        <w:t>er</w:t>
      </w:r>
      <w:r>
        <w:rPr>
          <w:spacing w:val="2"/>
        </w:rPr>
        <w:t>t</w:t>
      </w:r>
      <w:r>
        <w:rPr>
          <w:spacing w:val="-6"/>
        </w:rPr>
        <w:t>y</w:t>
      </w:r>
      <w:r w:rsidR="00DB2C21">
        <w:rPr>
          <w:spacing w:val="-6"/>
        </w:rPr>
        <w:t xml:space="preserve"> </w:t>
      </w:r>
      <w:r>
        <w:t>is</w:t>
      </w:r>
      <w:r>
        <w:rPr>
          <w:spacing w:val="1"/>
        </w:rPr>
        <w:t xml:space="preserve"> </w:t>
      </w:r>
      <w:r>
        <w:rPr>
          <w:spacing w:val="-1"/>
        </w:rPr>
        <w:t>n</w:t>
      </w:r>
      <w:r>
        <w:rPr>
          <w:spacing w:val="4"/>
        </w:rPr>
        <w:t>o</w:t>
      </w:r>
      <w:r>
        <w:t>t</w:t>
      </w:r>
      <w:r>
        <w:rPr>
          <w:spacing w:val="-5"/>
        </w:rPr>
        <w:t xml:space="preserve"> </w:t>
      </w:r>
      <w:r>
        <w:rPr>
          <w:spacing w:val="1"/>
        </w:rPr>
        <w:t>pe</w:t>
      </w:r>
      <w:r>
        <w:rPr>
          <w:spacing w:val="6"/>
        </w:rPr>
        <w:t>r</w:t>
      </w:r>
      <w:r>
        <w:rPr>
          <w:spacing w:val="-3"/>
        </w:rPr>
        <w:t>m</w:t>
      </w:r>
      <w:r>
        <w:rPr>
          <w:spacing w:val="2"/>
        </w:rPr>
        <w:t>i</w:t>
      </w:r>
      <w:r>
        <w:t>tted</w:t>
      </w:r>
      <w:r>
        <w:rPr>
          <w:spacing w:val="-13"/>
        </w:rPr>
        <w:t xml:space="preserve"> </w:t>
      </w:r>
      <w:r w:rsidR="00DB2C21">
        <w:rPr>
          <w:spacing w:val="-13"/>
        </w:rPr>
        <w:t xml:space="preserve">at exits, </w:t>
      </w:r>
      <w:r>
        <w:rPr>
          <w:spacing w:val="1"/>
        </w:rPr>
        <w:t>h</w:t>
      </w:r>
      <w:r>
        <w:rPr>
          <w:spacing w:val="3"/>
        </w:rPr>
        <w:t>a</w:t>
      </w:r>
      <w:r>
        <w:t>l</w:t>
      </w:r>
      <w:r>
        <w:rPr>
          <w:spacing w:val="5"/>
        </w:rPr>
        <w:t>l</w:t>
      </w:r>
      <w:r>
        <w:rPr>
          <w:spacing w:val="-4"/>
        </w:rPr>
        <w:t>w</w:t>
      </w:r>
      <w:r>
        <w:rPr>
          <w:spacing w:val="5"/>
        </w:rPr>
        <w:t>a</w:t>
      </w:r>
      <w:r>
        <w:rPr>
          <w:spacing w:val="-1"/>
        </w:rPr>
        <w:t>y</w:t>
      </w:r>
      <w:r>
        <w:t>s,</w:t>
      </w:r>
      <w:r>
        <w:rPr>
          <w:spacing w:val="-12"/>
        </w:rPr>
        <w:t xml:space="preserve"> </w:t>
      </w:r>
      <w:r>
        <w:rPr>
          <w:spacing w:val="-1"/>
        </w:rPr>
        <w:t>f</w:t>
      </w:r>
      <w:r>
        <w:t>i</w:t>
      </w:r>
      <w:r>
        <w:rPr>
          <w:spacing w:val="1"/>
        </w:rPr>
        <w:t>r</w:t>
      </w:r>
      <w:r>
        <w:t>e</w:t>
      </w:r>
      <w:r>
        <w:rPr>
          <w:spacing w:val="-4"/>
        </w:rPr>
        <w:t xml:space="preserve"> </w:t>
      </w:r>
      <w:r>
        <w:rPr>
          <w:spacing w:val="3"/>
        </w:rPr>
        <w:t>e</w:t>
      </w:r>
      <w:r>
        <w:rPr>
          <w:spacing w:val="2"/>
        </w:rPr>
        <w:t>s</w:t>
      </w:r>
      <w:r>
        <w:t>c</w:t>
      </w:r>
      <w:r>
        <w:rPr>
          <w:spacing w:val="1"/>
        </w:rPr>
        <w:t>ap</w:t>
      </w:r>
      <w:r>
        <w:t>es</w:t>
      </w:r>
      <w:r>
        <w:rPr>
          <w:spacing w:val="-13"/>
        </w:rPr>
        <w:t xml:space="preserve"> </w:t>
      </w:r>
      <w:r>
        <w:rPr>
          <w:spacing w:val="1"/>
        </w:rPr>
        <w:t>o</w:t>
      </w:r>
      <w:r>
        <w:t>r</w:t>
      </w:r>
    </w:p>
    <w:p w:rsidR="00487C93" w:rsidRDefault="002C0316">
      <w:pPr>
        <w:spacing w:line="220" w:lineRule="exact"/>
        <w:ind w:left="940"/>
      </w:pPr>
      <w:proofErr w:type="gramStart"/>
      <w:r>
        <w:t>stai</w:t>
      </w:r>
      <w:r>
        <w:rPr>
          <w:spacing w:val="1"/>
        </w:rPr>
        <w:t>r</w:t>
      </w:r>
      <w:r>
        <w:t>case</w:t>
      </w:r>
      <w:proofErr w:type="gramEnd"/>
      <w:r>
        <w:rPr>
          <w:spacing w:val="-11"/>
        </w:rPr>
        <w:t xml:space="preserve"> </w:t>
      </w:r>
      <w:r>
        <w:t>l</w:t>
      </w:r>
      <w:r>
        <w:rPr>
          <w:spacing w:val="3"/>
        </w:rPr>
        <w:t>a</w:t>
      </w:r>
      <w:r>
        <w:rPr>
          <w:spacing w:val="-1"/>
        </w:rPr>
        <w:t>n</w:t>
      </w:r>
      <w:r>
        <w:rPr>
          <w:spacing w:val="4"/>
        </w:rPr>
        <w:t>d</w:t>
      </w:r>
      <w:r>
        <w:rPr>
          <w:spacing w:val="2"/>
        </w:rPr>
        <w:t>i</w:t>
      </w:r>
      <w:r>
        <w:rPr>
          <w:spacing w:val="-1"/>
        </w:rPr>
        <w:t>ng</w:t>
      </w:r>
      <w:r>
        <w:t>s</w:t>
      </w:r>
      <w:r w:rsidR="00A62789">
        <w:t>, utility rooms,</w:t>
      </w:r>
      <w:r>
        <w:rPr>
          <w:spacing w:val="-14"/>
        </w:rPr>
        <w:t xml:space="preserve"> </w:t>
      </w:r>
      <w:r>
        <w:rPr>
          <w:spacing w:val="1"/>
        </w:rPr>
        <w:t>o</w:t>
      </w:r>
      <w:r>
        <w:t>r</w:t>
      </w:r>
      <w:r>
        <w:rPr>
          <w:spacing w:val="-1"/>
        </w:rPr>
        <w:t xml:space="preserve"> f</w:t>
      </w:r>
      <w:r>
        <w:rPr>
          <w:spacing w:val="9"/>
        </w:rPr>
        <w:t>o</w:t>
      </w:r>
      <w:r>
        <w:rPr>
          <w:spacing w:val="-6"/>
        </w:rPr>
        <w:t>y</w:t>
      </w:r>
      <w:r>
        <w:rPr>
          <w:spacing w:val="1"/>
        </w:rPr>
        <w:t>er</w:t>
      </w:r>
      <w:r>
        <w:t>s.</w:t>
      </w:r>
      <w:r>
        <w:rPr>
          <w:spacing w:val="-9"/>
        </w:rPr>
        <w:t xml:space="preserve"> </w:t>
      </w:r>
      <w:r>
        <w:rPr>
          <w:spacing w:val="1"/>
        </w:rPr>
        <w:t>I</w:t>
      </w:r>
      <w:r>
        <w:t>t</w:t>
      </w:r>
      <w:r>
        <w:rPr>
          <w:spacing w:val="4"/>
        </w:rPr>
        <w:t xml:space="preserve"> </w:t>
      </w:r>
      <w:r>
        <w:t>is</w:t>
      </w:r>
      <w:r>
        <w:rPr>
          <w:spacing w:val="-1"/>
        </w:rPr>
        <w:t xml:space="preserve"> </w:t>
      </w:r>
      <w:r>
        <w:t xml:space="preserve">a </w:t>
      </w:r>
      <w:r>
        <w:rPr>
          <w:spacing w:val="-1"/>
        </w:rPr>
        <w:t>f</w:t>
      </w:r>
      <w:r>
        <w:t>i</w:t>
      </w:r>
      <w:r>
        <w:rPr>
          <w:spacing w:val="1"/>
        </w:rPr>
        <w:t>r</w:t>
      </w:r>
      <w:r>
        <w:t>e</w:t>
      </w:r>
      <w:r>
        <w:rPr>
          <w:spacing w:val="-4"/>
        </w:rPr>
        <w:t xml:space="preserve"> </w:t>
      </w:r>
      <w:r>
        <w:rPr>
          <w:spacing w:val="1"/>
        </w:rPr>
        <w:t>co</w:t>
      </w:r>
      <w:r>
        <w:rPr>
          <w:spacing w:val="2"/>
        </w:rPr>
        <w:t>d</w:t>
      </w:r>
      <w:r>
        <w:t>e</w:t>
      </w:r>
      <w:r>
        <w:rPr>
          <w:spacing w:val="-5"/>
        </w:rPr>
        <w:t xml:space="preserve"> </w:t>
      </w:r>
      <w:r>
        <w:rPr>
          <w:spacing w:val="-1"/>
        </w:rPr>
        <w:t>v</w:t>
      </w:r>
      <w:r>
        <w:t>i</w:t>
      </w:r>
      <w:r>
        <w:rPr>
          <w:spacing w:val="1"/>
        </w:rPr>
        <w:t>o</w:t>
      </w:r>
      <w:r>
        <w:t>lati</w:t>
      </w:r>
      <w:r>
        <w:rPr>
          <w:spacing w:val="4"/>
        </w:rPr>
        <w:t>o</w:t>
      </w:r>
      <w:r>
        <w:t>n</w:t>
      </w:r>
      <w:r>
        <w:rPr>
          <w:spacing w:val="-12"/>
        </w:rPr>
        <w:t xml:space="preserve"> </w:t>
      </w:r>
      <w:r>
        <w:t xml:space="preserve">to </w:t>
      </w:r>
      <w:r>
        <w:rPr>
          <w:spacing w:val="-1"/>
        </w:rPr>
        <w:t>h</w:t>
      </w:r>
      <w:r>
        <w:rPr>
          <w:spacing w:val="2"/>
        </w:rPr>
        <w:t>i</w:t>
      </w:r>
      <w:r>
        <w:rPr>
          <w:spacing w:val="-1"/>
        </w:rPr>
        <w:t>n</w:t>
      </w:r>
      <w:r>
        <w:rPr>
          <w:spacing w:val="6"/>
        </w:rPr>
        <w:t>d</w:t>
      </w:r>
      <w:r>
        <w:t>er</w:t>
      </w:r>
      <w:r>
        <w:rPr>
          <w:spacing w:val="-8"/>
        </w:rPr>
        <w:t xml:space="preserve"> </w:t>
      </w:r>
      <w:r>
        <w:t>t</w:t>
      </w:r>
      <w:r>
        <w:rPr>
          <w:spacing w:val="-1"/>
        </w:rPr>
        <w:t>h</w:t>
      </w:r>
      <w:r>
        <w:t>e</w:t>
      </w:r>
      <w:r>
        <w:rPr>
          <w:spacing w:val="-1"/>
        </w:rPr>
        <w:t xml:space="preserve"> </w:t>
      </w:r>
      <w:r>
        <w:rPr>
          <w:spacing w:val="1"/>
        </w:rPr>
        <w:t>e</w:t>
      </w:r>
      <w:r>
        <w:rPr>
          <w:spacing w:val="-1"/>
        </w:rPr>
        <w:t>n</w:t>
      </w:r>
      <w:r>
        <w:t>t</w:t>
      </w:r>
      <w:r>
        <w:rPr>
          <w:spacing w:val="6"/>
        </w:rPr>
        <w:t>r</w:t>
      </w:r>
      <w:r>
        <w:t>y</w:t>
      </w:r>
      <w:r>
        <w:rPr>
          <w:spacing w:val="-14"/>
        </w:rPr>
        <w:t xml:space="preserve"> </w:t>
      </w:r>
      <w:r>
        <w:rPr>
          <w:spacing w:val="1"/>
        </w:rPr>
        <w:t>o</w:t>
      </w:r>
      <w:r>
        <w:t>r</w:t>
      </w:r>
      <w:r>
        <w:rPr>
          <w:spacing w:val="-1"/>
        </w:rPr>
        <w:t xml:space="preserve"> </w:t>
      </w:r>
      <w:r>
        <w:rPr>
          <w:spacing w:val="1"/>
        </w:rPr>
        <w:t>e</w:t>
      </w:r>
      <w:r>
        <w:rPr>
          <w:spacing w:val="-1"/>
        </w:rPr>
        <w:t>x</w:t>
      </w:r>
      <w:r>
        <w:rPr>
          <w:spacing w:val="2"/>
        </w:rPr>
        <w:t>i</w:t>
      </w:r>
      <w:r>
        <w:t>t</w:t>
      </w:r>
      <w:r>
        <w:rPr>
          <w:spacing w:val="2"/>
        </w:rPr>
        <w:t>i</w:t>
      </w:r>
      <w:r>
        <w:rPr>
          <w:spacing w:val="1"/>
        </w:rPr>
        <w:t>n</w:t>
      </w:r>
      <w:r>
        <w:t>g</w:t>
      </w:r>
      <w:r>
        <w:rPr>
          <w:spacing w:val="-14"/>
        </w:rPr>
        <w:t xml:space="preserve"> </w:t>
      </w:r>
      <w:r>
        <w:rPr>
          <w:spacing w:val="1"/>
        </w:rPr>
        <w:t>o</w:t>
      </w:r>
      <w:r>
        <w:t>f</w:t>
      </w:r>
      <w:r>
        <w:rPr>
          <w:spacing w:val="-5"/>
        </w:rPr>
        <w:t xml:space="preserve"> </w:t>
      </w:r>
      <w:r>
        <w:rPr>
          <w:spacing w:val="6"/>
        </w:rPr>
        <w:t>T</w:t>
      </w:r>
      <w:r>
        <w:rPr>
          <w:spacing w:val="1"/>
        </w:rPr>
        <w:t>e</w:t>
      </w:r>
      <w:r>
        <w:rPr>
          <w:spacing w:val="-1"/>
        </w:rPr>
        <w:t>n</w:t>
      </w:r>
      <w:r>
        <w:rPr>
          <w:spacing w:val="1"/>
        </w:rPr>
        <w:t>a</w:t>
      </w:r>
      <w:r>
        <w:rPr>
          <w:spacing w:val="-1"/>
        </w:rPr>
        <w:t>n</w:t>
      </w:r>
      <w:r>
        <w:t>ts.</w:t>
      </w:r>
    </w:p>
    <w:p w:rsidR="00487C93" w:rsidRDefault="002C0316" w:rsidP="00DB2C21">
      <w:pPr>
        <w:spacing w:before="7" w:line="220" w:lineRule="exact"/>
        <w:ind w:left="940" w:right="561"/>
        <w:rPr>
          <w:sz w:val="22"/>
          <w:szCs w:val="22"/>
        </w:rPr>
      </w:pP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3"/>
        </w:rPr>
        <w:t>a</w:t>
      </w:r>
      <w:r>
        <w:t>s</w:t>
      </w:r>
      <w:r>
        <w:rPr>
          <w:spacing w:val="2"/>
        </w:rPr>
        <w:t>s</w:t>
      </w:r>
      <w:r>
        <w:rPr>
          <w:spacing w:val="1"/>
        </w:rPr>
        <w:t>u</w:t>
      </w:r>
      <w:r>
        <w:rPr>
          <w:spacing w:val="-1"/>
        </w:rPr>
        <w:t>m</w:t>
      </w:r>
      <w:r>
        <w:t>es</w:t>
      </w:r>
      <w:r>
        <w:rPr>
          <w:spacing w:val="-12"/>
        </w:rPr>
        <w:t xml:space="preserve"> </w:t>
      </w:r>
      <w:r>
        <w:rPr>
          <w:spacing w:val="-1"/>
        </w:rPr>
        <w:t>n</w:t>
      </w:r>
      <w:r>
        <w:t xml:space="preserve">o </w:t>
      </w:r>
      <w:r>
        <w:rPr>
          <w:spacing w:val="1"/>
          <w:w w:val="99"/>
        </w:rPr>
        <w:t>r</w:t>
      </w:r>
      <w:r>
        <w:rPr>
          <w:w w:val="99"/>
        </w:rPr>
        <w:t>es</w:t>
      </w:r>
      <w:r>
        <w:rPr>
          <w:spacing w:val="1"/>
          <w:w w:val="99"/>
        </w:rPr>
        <w:t>p</w:t>
      </w:r>
      <w:r>
        <w:rPr>
          <w:spacing w:val="2"/>
          <w:w w:val="99"/>
        </w:rPr>
        <w:t>o</w:t>
      </w:r>
      <w:r>
        <w:rPr>
          <w:spacing w:val="1"/>
          <w:w w:val="99"/>
        </w:rPr>
        <w:t>n</w:t>
      </w:r>
      <w:r>
        <w:rPr>
          <w:spacing w:val="-1"/>
          <w:w w:val="99"/>
        </w:rPr>
        <w:t>s</w:t>
      </w:r>
      <w:r>
        <w:rPr>
          <w:spacing w:val="5"/>
          <w:w w:val="99"/>
        </w:rPr>
        <w:t>i</w:t>
      </w:r>
      <w:r>
        <w:rPr>
          <w:spacing w:val="1"/>
          <w:w w:val="99"/>
        </w:rPr>
        <w:t>b</w:t>
      </w:r>
      <w:r>
        <w:rPr>
          <w:w w:val="99"/>
        </w:rPr>
        <w:t>ili</w:t>
      </w:r>
      <w:r>
        <w:rPr>
          <w:spacing w:val="5"/>
          <w:w w:val="99"/>
        </w:rPr>
        <w:t>t</w:t>
      </w:r>
      <w:r>
        <w:rPr>
          <w:w w:val="99"/>
        </w:rPr>
        <w:t>y</w:t>
      </w:r>
      <w:r>
        <w:rPr>
          <w:spacing w:val="-14"/>
          <w:w w:val="99"/>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t>l</w:t>
      </w:r>
      <w:r>
        <w:rPr>
          <w:spacing w:val="1"/>
        </w:rPr>
        <w:t>o</w:t>
      </w:r>
      <w:r>
        <w:rPr>
          <w:spacing w:val="2"/>
        </w:rPr>
        <w:t>s</w:t>
      </w:r>
      <w:r>
        <w:t>s</w:t>
      </w:r>
      <w:r>
        <w:rPr>
          <w:spacing w:val="-5"/>
        </w:rPr>
        <w:t xml:space="preserve"> </w:t>
      </w:r>
      <w:r>
        <w:rPr>
          <w:spacing w:val="1"/>
        </w:rPr>
        <w:t>o</w:t>
      </w:r>
      <w:r>
        <w:t>f</w:t>
      </w:r>
      <w:r>
        <w:rPr>
          <w:spacing w:val="-5"/>
        </w:rPr>
        <w:t xml:space="preserve"> </w:t>
      </w:r>
      <w:r>
        <w:rPr>
          <w:spacing w:val="5"/>
        </w:rPr>
        <w:t>a</w:t>
      </w:r>
      <w:r>
        <w:rPr>
          <w:spacing w:val="1"/>
        </w:rPr>
        <w:t>n</w:t>
      </w:r>
      <w:r>
        <w:t>y</w:t>
      </w:r>
      <w:r>
        <w:rPr>
          <w:spacing w:val="-11"/>
        </w:rPr>
        <w:t xml:space="preserve"> </w:t>
      </w:r>
      <w:r>
        <w:rPr>
          <w:spacing w:val="6"/>
        </w:rPr>
        <w:t>T</w:t>
      </w:r>
      <w:r>
        <w:rPr>
          <w:spacing w:val="1"/>
        </w:rPr>
        <w:t>e</w:t>
      </w:r>
      <w:r>
        <w:rPr>
          <w:spacing w:val="-1"/>
        </w:rPr>
        <w:t>n</w:t>
      </w:r>
      <w:r>
        <w:rPr>
          <w:spacing w:val="3"/>
        </w:rPr>
        <w:t>a</w:t>
      </w:r>
      <w:r>
        <w:rPr>
          <w:spacing w:val="1"/>
        </w:rPr>
        <w:t>n</w:t>
      </w:r>
      <w:r>
        <w:rPr>
          <w:spacing w:val="2"/>
        </w:rPr>
        <w:t>t</w:t>
      </w:r>
      <w:r>
        <w:rPr>
          <w:spacing w:val="-14"/>
        </w:rPr>
        <w:t xml:space="preserve"> </w:t>
      </w:r>
      <w:r>
        <w:rPr>
          <w:spacing w:val="1"/>
        </w:rPr>
        <w:t>per</w:t>
      </w:r>
      <w:r>
        <w:rPr>
          <w:spacing w:val="-1"/>
        </w:rPr>
        <w:t>s</w:t>
      </w:r>
      <w:r>
        <w:rPr>
          <w:spacing w:val="4"/>
        </w:rPr>
        <w:t>o</w:t>
      </w:r>
      <w:r>
        <w:rPr>
          <w:spacing w:val="-1"/>
        </w:rPr>
        <w:t>n</w:t>
      </w:r>
      <w:r>
        <w:t>al</w:t>
      </w:r>
      <w:r>
        <w:rPr>
          <w:spacing w:val="-14"/>
        </w:rPr>
        <w:t xml:space="preserve"> </w:t>
      </w:r>
      <w:r>
        <w:rPr>
          <w:spacing w:val="1"/>
        </w:rPr>
        <w:t>pro</w:t>
      </w:r>
      <w:r>
        <w:rPr>
          <w:spacing w:val="2"/>
        </w:rPr>
        <w:t>p</w:t>
      </w:r>
      <w:r>
        <w:rPr>
          <w:spacing w:val="1"/>
        </w:rPr>
        <w:t>e</w:t>
      </w:r>
      <w:r>
        <w:rPr>
          <w:spacing w:val="3"/>
        </w:rPr>
        <w:t>r</w:t>
      </w:r>
      <w:r>
        <w:rPr>
          <w:spacing w:val="2"/>
        </w:rPr>
        <w:t>t</w:t>
      </w:r>
      <w:r>
        <w:rPr>
          <w:spacing w:val="-6"/>
        </w:rPr>
        <w:t>y</w:t>
      </w:r>
      <w:r w:rsidR="00DB2C21">
        <w:rPr>
          <w:spacing w:val="-6"/>
        </w:rPr>
        <w:t xml:space="preserve">.  Landlord assumes no responsibility of any personal items stored in barn or storage shed. </w:t>
      </w:r>
    </w:p>
    <w:p w:rsidR="00487C93" w:rsidRDefault="002C0316">
      <w:pPr>
        <w:ind w:left="580"/>
      </w:pPr>
      <w:r>
        <w:rPr>
          <w:b/>
          <w:spacing w:val="-1"/>
        </w:rPr>
        <w:t>G</w:t>
      </w:r>
      <w:r>
        <w:t>.</w:t>
      </w:r>
      <w:r>
        <w:rPr>
          <w:spacing w:val="-1"/>
        </w:rPr>
        <w:t xml:space="preserve"> </w:t>
      </w:r>
      <w:r>
        <w:rPr>
          <w:b/>
        </w:rPr>
        <w:t>Sn</w:t>
      </w:r>
      <w:r>
        <w:rPr>
          <w:b/>
          <w:spacing w:val="1"/>
        </w:rPr>
        <w:t>o</w:t>
      </w:r>
      <w:r>
        <w:rPr>
          <w:b/>
        </w:rPr>
        <w:t>w</w:t>
      </w:r>
      <w:r>
        <w:rPr>
          <w:b/>
          <w:spacing w:val="-2"/>
        </w:rPr>
        <w:t xml:space="preserve"> </w:t>
      </w:r>
      <w:r>
        <w:rPr>
          <w:b/>
        </w:rPr>
        <w:t>R</w:t>
      </w:r>
      <w:r>
        <w:rPr>
          <w:b/>
          <w:spacing w:val="3"/>
        </w:rPr>
        <w:t>e</w:t>
      </w:r>
      <w:r>
        <w:rPr>
          <w:b/>
          <w:spacing w:val="-5"/>
        </w:rPr>
        <w:t>m</w:t>
      </w:r>
      <w:r>
        <w:rPr>
          <w:b/>
          <w:spacing w:val="1"/>
        </w:rPr>
        <w:t>ova</w:t>
      </w:r>
      <w:r>
        <w:rPr>
          <w:b/>
        </w:rPr>
        <w:t>l</w:t>
      </w:r>
      <w:r w:rsidR="00DB2C21">
        <w:rPr>
          <w:b/>
        </w:rPr>
        <w:t xml:space="preserve"> / salt spread</w:t>
      </w:r>
      <w:r>
        <w:rPr>
          <w:b/>
        </w:rPr>
        <w:t>:</w:t>
      </w:r>
    </w:p>
    <w:p w:rsidR="00487C93" w:rsidRDefault="00843BC1" w:rsidP="00F0502C">
      <w:pPr>
        <w:spacing w:before="3" w:line="240" w:lineRule="exact"/>
        <w:ind w:left="720"/>
        <w:rPr>
          <w:sz w:val="24"/>
          <w:szCs w:val="24"/>
        </w:rPr>
      </w:pPr>
      <w:r w:rsidRPr="00F45E93">
        <w:rPr>
          <w:bCs/>
        </w:rPr>
        <w:t>Tenant is responsible for</w:t>
      </w:r>
      <w:r w:rsidR="00DB2C21">
        <w:rPr>
          <w:bCs/>
        </w:rPr>
        <w:t xml:space="preserve"> all</w:t>
      </w:r>
      <w:r w:rsidRPr="00F45E93">
        <w:rPr>
          <w:bCs/>
        </w:rPr>
        <w:t xml:space="preserve"> </w:t>
      </w:r>
      <w:r w:rsidR="00DB2C21">
        <w:rPr>
          <w:bCs/>
        </w:rPr>
        <w:t xml:space="preserve">snow </w:t>
      </w:r>
      <w:r w:rsidRPr="00F45E93">
        <w:rPr>
          <w:bCs/>
        </w:rPr>
        <w:t>remov</w:t>
      </w:r>
      <w:r>
        <w:rPr>
          <w:bCs/>
        </w:rPr>
        <w:t xml:space="preserve">al </w:t>
      </w:r>
      <w:r w:rsidR="00DB2C21">
        <w:rPr>
          <w:bCs/>
        </w:rPr>
        <w:t xml:space="preserve">and removal and prevention of </w:t>
      </w:r>
      <w:r>
        <w:rPr>
          <w:bCs/>
        </w:rPr>
        <w:t>ice accumulation</w:t>
      </w:r>
      <w:r w:rsidR="00DB2C21">
        <w:rPr>
          <w:bCs/>
        </w:rPr>
        <w:t xml:space="preserve"> on all steps, decks, walkways, entrances, parking areas and driveway.</w:t>
      </w:r>
      <w:r w:rsidR="00A62789">
        <w:rPr>
          <w:bCs/>
        </w:rPr>
        <w:t xml:space="preserve">  Landlord may remove snow with their tractor when landlord is available.</w:t>
      </w:r>
    </w:p>
    <w:p w:rsidR="00487C93" w:rsidRDefault="002C0316">
      <w:pPr>
        <w:ind w:left="578"/>
      </w:pPr>
      <w:r>
        <w:rPr>
          <w:b/>
          <w:spacing w:val="1"/>
        </w:rPr>
        <w:t>H</w:t>
      </w:r>
      <w:r>
        <w:rPr>
          <w:b/>
        </w:rPr>
        <w:t>.</w:t>
      </w:r>
      <w:r>
        <w:rPr>
          <w:b/>
          <w:spacing w:val="49"/>
        </w:rPr>
        <w:t xml:space="preserve"> </w:t>
      </w:r>
      <w:r w:rsidR="00667497">
        <w:rPr>
          <w:b/>
          <w:spacing w:val="4"/>
        </w:rPr>
        <w:t>Ruff Housing, excessive Noise, Parties:</w:t>
      </w:r>
    </w:p>
    <w:p w:rsidR="00487C93" w:rsidRDefault="00667497" w:rsidP="00DB2C21">
      <w:pPr>
        <w:spacing w:before="1"/>
        <w:ind w:left="940" w:right="147" w:hanging="101"/>
        <w:rPr>
          <w:sz w:val="22"/>
          <w:szCs w:val="22"/>
        </w:rPr>
      </w:pPr>
      <w:r>
        <w:rPr>
          <w:spacing w:val="1"/>
        </w:rPr>
        <w:t>No ruff housing, wrestling, or running in the</w:t>
      </w:r>
      <w:r w:rsidR="00222A7A">
        <w:rPr>
          <w:spacing w:val="1"/>
        </w:rPr>
        <w:t xml:space="preserve"> premise. No sitting on the windowsills.  Excessive loud music, parties, fireworks, or noise generated from the premise by either the Tenant or his guests is not permitted. Neither shall you commit or permit any act, which will unreasonably interfere with the rights, comfort or convenience of other neighbors, occupants</w:t>
      </w:r>
      <w:r w:rsidR="00EC410F">
        <w:rPr>
          <w:spacing w:val="1"/>
        </w:rPr>
        <w:t>,</w:t>
      </w:r>
      <w:r w:rsidR="00222A7A">
        <w:rPr>
          <w:spacing w:val="1"/>
        </w:rPr>
        <w:t xml:space="preserve"> or landlord</w:t>
      </w:r>
      <w:r w:rsidR="002C0316">
        <w:t>.</w:t>
      </w:r>
      <w:r w:rsidR="00222A7A">
        <w:t xml:space="preserve"> You shall maintain quiet in the premises.  You shall keep the volume of any radio, television or musical instrument in your premise sufficiently reduced at all times so as not to disturb neighbors, occupants</w:t>
      </w:r>
      <w:r w:rsidR="00EC410F">
        <w:t>,</w:t>
      </w:r>
      <w:r w:rsidR="00222A7A">
        <w:t xml:space="preserve"> or landlord.  Tenants or guests are not permitted to sunbathe on roofs or party on roofs. </w:t>
      </w:r>
    </w:p>
    <w:p w:rsidR="00487C93" w:rsidRDefault="002D6FCC">
      <w:pPr>
        <w:ind w:left="832"/>
      </w:pPr>
      <w:r>
        <w:rPr>
          <w:spacing w:val="4"/>
        </w:rPr>
        <w:t xml:space="preserve"> </w:t>
      </w:r>
      <w:r w:rsidR="002C0316">
        <w:rPr>
          <w:spacing w:val="4"/>
        </w:rPr>
        <w:t>W</w:t>
      </w:r>
      <w:r w:rsidR="002C0316">
        <w:t>as</w:t>
      </w:r>
      <w:r w:rsidR="002C0316">
        <w:rPr>
          <w:spacing w:val="-1"/>
        </w:rPr>
        <w:t>h</w:t>
      </w:r>
      <w:r w:rsidR="002C0316">
        <w:rPr>
          <w:spacing w:val="2"/>
        </w:rPr>
        <w:t>i</w:t>
      </w:r>
      <w:r w:rsidR="002C0316">
        <w:rPr>
          <w:spacing w:val="-1"/>
        </w:rPr>
        <w:t>n</w:t>
      </w:r>
      <w:r w:rsidR="002C0316">
        <w:t>g</w:t>
      </w:r>
      <w:r w:rsidR="002C0316">
        <w:rPr>
          <w:spacing w:val="-15"/>
        </w:rPr>
        <w:t xml:space="preserve"> </w:t>
      </w:r>
      <w:r w:rsidR="002C0316">
        <w:rPr>
          <w:spacing w:val="6"/>
        </w:rPr>
        <w:t>o</w:t>
      </w:r>
      <w:r w:rsidR="002C0316">
        <w:t>f</w:t>
      </w:r>
      <w:r w:rsidR="002C0316">
        <w:rPr>
          <w:spacing w:val="-5"/>
        </w:rPr>
        <w:t xml:space="preserve"> </w:t>
      </w:r>
      <w:r w:rsidR="002C0316">
        <w:t>c</w:t>
      </w:r>
      <w:r w:rsidR="002C0316">
        <w:rPr>
          <w:spacing w:val="1"/>
        </w:rPr>
        <w:t>ar</w:t>
      </w:r>
      <w:r w:rsidR="002C0316">
        <w:t>s</w:t>
      </w:r>
      <w:r w:rsidR="002C0316">
        <w:rPr>
          <w:spacing w:val="-6"/>
        </w:rPr>
        <w:t xml:space="preserve"> </w:t>
      </w:r>
      <w:r w:rsidR="002F6230">
        <w:rPr>
          <w:spacing w:val="-6"/>
        </w:rPr>
        <w:t xml:space="preserve">outside </w:t>
      </w:r>
      <w:proofErr w:type="gramStart"/>
      <w:r w:rsidR="002F6230">
        <w:rPr>
          <w:spacing w:val="-6"/>
        </w:rPr>
        <w:t xml:space="preserve">of  </w:t>
      </w:r>
      <w:r w:rsidR="002C0316">
        <w:rPr>
          <w:spacing w:val="-6"/>
        </w:rPr>
        <w:t>y</w:t>
      </w:r>
      <w:r w:rsidR="002C0316">
        <w:rPr>
          <w:spacing w:val="6"/>
        </w:rPr>
        <w:t>o</w:t>
      </w:r>
      <w:r w:rsidR="002C0316">
        <w:rPr>
          <w:spacing w:val="-1"/>
        </w:rPr>
        <w:t>u</w:t>
      </w:r>
      <w:r w:rsidR="002C0316">
        <w:t>r</w:t>
      </w:r>
      <w:proofErr w:type="gramEnd"/>
      <w:r w:rsidR="002C0316">
        <w:rPr>
          <w:spacing w:val="-5"/>
        </w:rPr>
        <w:t xml:space="preserve"> </w:t>
      </w:r>
      <w:r w:rsidR="00AD3B2E">
        <w:rPr>
          <w:spacing w:val="1"/>
        </w:rPr>
        <w:t xml:space="preserve">premise </w:t>
      </w:r>
      <w:r w:rsidR="002C0316">
        <w:t>is</w:t>
      </w:r>
      <w:r w:rsidR="002C0316">
        <w:rPr>
          <w:spacing w:val="-1"/>
        </w:rPr>
        <w:t xml:space="preserve"> </w:t>
      </w:r>
      <w:r w:rsidR="002C0316">
        <w:rPr>
          <w:spacing w:val="1"/>
        </w:rPr>
        <w:t>pr</w:t>
      </w:r>
      <w:r w:rsidR="002C0316">
        <w:rPr>
          <w:spacing w:val="2"/>
        </w:rPr>
        <w:t>o</w:t>
      </w:r>
      <w:r w:rsidR="002C0316">
        <w:rPr>
          <w:spacing w:val="-1"/>
        </w:rPr>
        <w:t>h</w:t>
      </w:r>
      <w:r w:rsidR="002C0316">
        <w:rPr>
          <w:spacing w:val="2"/>
        </w:rPr>
        <w:t>i</w:t>
      </w:r>
      <w:r w:rsidR="002C0316">
        <w:rPr>
          <w:spacing w:val="1"/>
        </w:rPr>
        <w:t>b</w:t>
      </w:r>
      <w:r w:rsidR="002C0316">
        <w:t>i</w:t>
      </w:r>
      <w:r w:rsidR="002C0316">
        <w:rPr>
          <w:spacing w:val="2"/>
        </w:rPr>
        <w:t>t</w:t>
      </w:r>
      <w:r w:rsidR="002C0316">
        <w:rPr>
          <w:spacing w:val="1"/>
        </w:rPr>
        <w:t>ed</w:t>
      </w:r>
      <w:r w:rsidR="002C0316">
        <w:t>.</w:t>
      </w:r>
    </w:p>
    <w:p w:rsidR="00667497" w:rsidRDefault="00667497" w:rsidP="00667497">
      <w:pPr>
        <w:ind w:left="578"/>
      </w:pPr>
      <w:r>
        <w:rPr>
          <w:b/>
          <w:spacing w:val="1"/>
        </w:rPr>
        <w:t>I</w:t>
      </w:r>
      <w:r>
        <w:rPr>
          <w:b/>
        </w:rPr>
        <w:t>.</w:t>
      </w:r>
      <w:r>
        <w:rPr>
          <w:b/>
          <w:spacing w:val="49"/>
        </w:rPr>
        <w:t xml:space="preserve"> </w:t>
      </w:r>
      <w:r>
        <w:rPr>
          <w:b/>
          <w:spacing w:val="4"/>
        </w:rPr>
        <w:t>M</w:t>
      </w:r>
      <w:r>
        <w:rPr>
          <w:b/>
        </w:rPr>
        <w:t>iscell</w:t>
      </w:r>
      <w:r>
        <w:rPr>
          <w:b/>
          <w:spacing w:val="1"/>
        </w:rPr>
        <w:t>a</w:t>
      </w:r>
      <w:r>
        <w:rPr>
          <w:b/>
        </w:rPr>
        <w:t>ne</w:t>
      </w:r>
      <w:r>
        <w:rPr>
          <w:b/>
          <w:spacing w:val="1"/>
        </w:rPr>
        <w:t>o</w:t>
      </w:r>
      <w:r>
        <w:rPr>
          <w:b/>
        </w:rPr>
        <w:t>us:</w:t>
      </w:r>
    </w:p>
    <w:p w:rsidR="00667497" w:rsidRDefault="00667497" w:rsidP="00667497">
      <w:pPr>
        <w:spacing w:before="1"/>
        <w:ind w:left="940" w:right="147" w:hanging="101"/>
      </w:pPr>
      <w:r>
        <w:rPr>
          <w:b/>
          <w:spacing w:val="1"/>
        </w:rPr>
        <w:t>1</w:t>
      </w:r>
      <w:r>
        <w:rPr>
          <w:b/>
        </w:rPr>
        <w:t xml:space="preserve">. </w:t>
      </w:r>
      <w:r>
        <w:t>No li</w:t>
      </w:r>
      <w:r>
        <w:rPr>
          <w:spacing w:val="-1"/>
        </w:rPr>
        <w:t>v</w:t>
      </w:r>
      <w:r>
        <w:t>e</w:t>
      </w:r>
      <w:r>
        <w:rPr>
          <w:spacing w:val="-4"/>
        </w:rPr>
        <w:t xml:space="preserve"> </w:t>
      </w:r>
      <w:r>
        <w:rPr>
          <w:spacing w:val="1"/>
        </w:rPr>
        <w:t>o</w:t>
      </w:r>
      <w:r>
        <w:t>r</w:t>
      </w:r>
      <w:r>
        <w:rPr>
          <w:spacing w:val="-3"/>
        </w:rPr>
        <w:t xml:space="preserve"> </w:t>
      </w:r>
      <w:r>
        <w:rPr>
          <w:spacing w:val="-1"/>
        </w:rPr>
        <w:t>n</w:t>
      </w:r>
      <w:r>
        <w:t>at</w:t>
      </w:r>
      <w:r>
        <w:rPr>
          <w:spacing w:val="-1"/>
        </w:rPr>
        <w:t>u</w:t>
      </w:r>
      <w:r>
        <w:rPr>
          <w:spacing w:val="1"/>
        </w:rPr>
        <w:t>r</w:t>
      </w:r>
      <w:r>
        <w:t>al</w:t>
      </w:r>
      <w:r>
        <w:rPr>
          <w:spacing w:val="-8"/>
        </w:rPr>
        <w:t xml:space="preserve"> </w:t>
      </w:r>
      <w:r>
        <w:rPr>
          <w:spacing w:val="-1"/>
        </w:rPr>
        <w:t>Ch</w:t>
      </w:r>
      <w:r>
        <w:rPr>
          <w:spacing w:val="1"/>
        </w:rPr>
        <w:t>r</w:t>
      </w:r>
      <w:r>
        <w:rPr>
          <w:spacing w:val="2"/>
        </w:rPr>
        <w:t>i</w:t>
      </w:r>
      <w:r>
        <w:rPr>
          <w:spacing w:val="-1"/>
        </w:rPr>
        <w:t>s</w:t>
      </w:r>
      <w:r>
        <w:rPr>
          <w:spacing w:val="5"/>
        </w:rPr>
        <w:t>t</w:t>
      </w:r>
      <w:r>
        <w:rPr>
          <w:spacing w:val="-3"/>
        </w:rPr>
        <w:t>m</w:t>
      </w:r>
      <w:r>
        <w:rPr>
          <w:spacing w:val="3"/>
        </w:rPr>
        <w:t>a</w:t>
      </w:r>
      <w:r>
        <w:t>s</w:t>
      </w:r>
      <w:r>
        <w:rPr>
          <w:spacing w:val="-15"/>
        </w:rPr>
        <w:t xml:space="preserve"> </w:t>
      </w:r>
      <w:r>
        <w:t>t</w:t>
      </w:r>
      <w:r>
        <w:rPr>
          <w:spacing w:val="3"/>
        </w:rPr>
        <w:t>r</w:t>
      </w:r>
      <w:r>
        <w:t>ees</w:t>
      </w:r>
      <w:r>
        <w:rPr>
          <w:spacing w:val="-4"/>
        </w:rPr>
        <w:t xml:space="preserve"> </w:t>
      </w:r>
      <w:r>
        <w:rPr>
          <w:spacing w:val="-6"/>
        </w:rPr>
        <w:t>m</w:t>
      </w:r>
      <w:r>
        <w:rPr>
          <w:spacing w:val="5"/>
        </w:rPr>
        <w:t>a</w:t>
      </w:r>
      <w:r>
        <w:t>y</w:t>
      </w:r>
      <w:r>
        <w:rPr>
          <w:spacing w:val="-8"/>
        </w:rPr>
        <w:t xml:space="preserve"> </w:t>
      </w:r>
      <w:r>
        <w:rPr>
          <w:spacing w:val="1"/>
        </w:rPr>
        <w:t>b</w:t>
      </w:r>
      <w:r>
        <w:t>e</w:t>
      </w:r>
      <w:r>
        <w:rPr>
          <w:spacing w:val="-1"/>
        </w:rPr>
        <w:t xml:space="preserve"> </w:t>
      </w:r>
      <w:r>
        <w:rPr>
          <w:spacing w:val="1"/>
        </w:rPr>
        <w:t>br</w:t>
      </w:r>
      <w:r>
        <w:rPr>
          <w:spacing w:val="2"/>
        </w:rPr>
        <w:t>o</w:t>
      </w:r>
      <w:r>
        <w:rPr>
          <w:spacing w:val="1"/>
        </w:rPr>
        <w:t>u</w:t>
      </w:r>
      <w:r>
        <w:rPr>
          <w:spacing w:val="-1"/>
        </w:rPr>
        <w:t>gh</w:t>
      </w:r>
      <w:r>
        <w:t>t</w:t>
      </w:r>
      <w:r>
        <w:rPr>
          <w:spacing w:val="-13"/>
        </w:rPr>
        <w:t xml:space="preserve"> </w:t>
      </w:r>
      <w:r>
        <w:rPr>
          <w:spacing w:val="2"/>
        </w:rPr>
        <w:t>i</w:t>
      </w:r>
      <w:r>
        <w:rPr>
          <w:spacing w:val="1"/>
        </w:rPr>
        <w:t>n</w:t>
      </w:r>
      <w:r>
        <w:t>to</w:t>
      </w:r>
      <w:r>
        <w:rPr>
          <w:spacing w:val="1"/>
        </w:rPr>
        <w:t xml:space="preserve"> </w:t>
      </w:r>
      <w:r>
        <w:rPr>
          <w:spacing w:val="5"/>
        </w:rPr>
        <w:t>P</w:t>
      </w:r>
      <w:r>
        <w:rPr>
          <w:spacing w:val="1"/>
        </w:rPr>
        <w:t>r</w:t>
      </w:r>
      <w:r>
        <w:rPr>
          <w:spacing w:val="5"/>
        </w:rPr>
        <w:t>e</w:t>
      </w:r>
      <w:r>
        <w:rPr>
          <w:spacing w:val="-6"/>
        </w:rPr>
        <w:t>m</w:t>
      </w:r>
      <w:r>
        <w:rPr>
          <w:spacing w:val="2"/>
        </w:rPr>
        <w:t>i</w:t>
      </w:r>
      <w:r>
        <w:t>s</w:t>
      </w:r>
      <w:r>
        <w:rPr>
          <w:spacing w:val="5"/>
        </w:rPr>
        <w:t>e</w:t>
      </w:r>
      <w:r>
        <w:t>s.</w:t>
      </w:r>
      <w:r>
        <w:rPr>
          <w:spacing w:val="20"/>
        </w:rPr>
        <w:t xml:space="preserve"> </w:t>
      </w:r>
      <w:r>
        <w:t>A</w:t>
      </w:r>
      <w:r>
        <w:rPr>
          <w:spacing w:val="1"/>
        </w:rPr>
        <w:t>n</w:t>
      </w:r>
      <w:r>
        <w:t>y</w:t>
      </w:r>
      <w:r>
        <w:rPr>
          <w:spacing w:val="-8"/>
        </w:rPr>
        <w:t xml:space="preserve"> </w:t>
      </w:r>
      <w:r>
        <w:t>te</w:t>
      </w:r>
      <w:r>
        <w:rPr>
          <w:spacing w:val="-1"/>
        </w:rPr>
        <w:t>n</w:t>
      </w:r>
      <w:r>
        <w:rPr>
          <w:spacing w:val="3"/>
        </w:rPr>
        <w:t>a</w:t>
      </w:r>
      <w:r>
        <w:rPr>
          <w:spacing w:val="1"/>
        </w:rPr>
        <w:t>n</w:t>
      </w:r>
      <w:r>
        <w:t>t</w:t>
      </w:r>
      <w:r>
        <w:rPr>
          <w:spacing w:val="-5"/>
        </w:rPr>
        <w:t xml:space="preserve"> </w:t>
      </w:r>
      <w:r>
        <w:rPr>
          <w:spacing w:val="-1"/>
        </w:rPr>
        <w:t>v</w:t>
      </w:r>
      <w:r>
        <w:rPr>
          <w:spacing w:val="2"/>
        </w:rPr>
        <w:t>i</w:t>
      </w:r>
      <w:r>
        <w:rPr>
          <w:spacing w:val="1"/>
        </w:rPr>
        <w:t>o</w:t>
      </w:r>
      <w:r>
        <w:t>lati</w:t>
      </w:r>
      <w:r>
        <w:rPr>
          <w:spacing w:val="1"/>
        </w:rPr>
        <w:t>n</w:t>
      </w:r>
      <w:r>
        <w:t>g</w:t>
      </w:r>
      <w:r>
        <w:rPr>
          <w:spacing w:val="-15"/>
        </w:rPr>
        <w:t xml:space="preserve"> </w:t>
      </w:r>
      <w:r>
        <w:rPr>
          <w:spacing w:val="2"/>
        </w:rPr>
        <w:t>t</w:t>
      </w:r>
      <w:r>
        <w:rPr>
          <w:spacing w:val="-1"/>
        </w:rPr>
        <w:t>h</w:t>
      </w:r>
      <w:r>
        <w:rPr>
          <w:spacing w:val="2"/>
        </w:rPr>
        <w:t>i</w:t>
      </w:r>
      <w:r>
        <w:t xml:space="preserve">s </w:t>
      </w:r>
      <w:r>
        <w:rPr>
          <w:spacing w:val="1"/>
        </w:rPr>
        <w:t>pr</w:t>
      </w:r>
      <w:r>
        <w:rPr>
          <w:spacing w:val="2"/>
        </w:rPr>
        <w:t>o</w:t>
      </w:r>
      <w:r>
        <w:rPr>
          <w:spacing w:val="-1"/>
        </w:rPr>
        <w:t>v</w:t>
      </w:r>
      <w:r>
        <w:t>isi</w:t>
      </w:r>
      <w:r>
        <w:rPr>
          <w:spacing w:val="4"/>
        </w:rPr>
        <w:t>o</w:t>
      </w:r>
      <w:r>
        <w:t>n</w:t>
      </w:r>
      <w:r>
        <w:rPr>
          <w:spacing w:val="-11"/>
        </w:rPr>
        <w:t xml:space="preserve"> </w:t>
      </w:r>
      <w:r>
        <w:rPr>
          <w:spacing w:val="-4"/>
        </w:rPr>
        <w:t>w</w:t>
      </w:r>
      <w:r>
        <w:t>ill</w:t>
      </w:r>
      <w:r>
        <w:rPr>
          <w:spacing w:val="-5"/>
        </w:rPr>
        <w:t xml:space="preserve"> </w:t>
      </w:r>
      <w:r>
        <w:rPr>
          <w:spacing w:val="1"/>
        </w:rPr>
        <w:t>p</w:t>
      </w:r>
      <w:r>
        <w:rPr>
          <w:spacing w:val="5"/>
        </w:rPr>
        <w:t>a</w:t>
      </w:r>
      <w:r>
        <w:t>y</w:t>
      </w:r>
      <w:r>
        <w:rPr>
          <w:spacing w:val="-11"/>
        </w:rPr>
        <w:t xml:space="preserve"> </w:t>
      </w:r>
      <w:r>
        <w:rPr>
          <w:spacing w:val="2"/>
        </w:rPr>
        <w:t>t</w:t>
      </w:r>
      <w:r>
        <w:rPr>
          <w:spacing w:val="-1"/>
        </w:rPr>
        <w:t>h</w:t>
      </w:r>
      <w:r>
        <w:t>e</w:t>
      </w:r>
      <w:r>
        <w:rPr>
          <w:spacing w:val="-1"/>
        </w:rPr>
        <w:t xml:space="preserve"> </w:t>
      </w:r>
      <w:r>
        <w:rPr>
          <w:spacing w:val="1"/>
        </w:rPr>
        <w:t>co</w:t>
      </w:r>
      <w:r>
        <w:t>st</w:t>
      </w:r>
      <w:r>
        <w:rPr>
          <w:spacing w:val="-5"/>
        </w:rPr>
        <w:t xml:space="preserve"> </w:t>
      </w:r>
      <w:r>
        <w:rPr>
          <w:spacing w:val="4"/>
        </w:rPr>
        <w:t>o</w:t>
      </w:r>
      <w:r>
        <w:t>f</w:t>
      </w:r>
      <w:r>
        <w:rPr>
          <w:spacing w:val="-3"/>
        </w:rPr>
        <w:t xml:space="preserve"> </w:t>
      </w:r>
      <w:r>
        <w:t>cle</w:t>
      </w:r>
      <w:r>
        <w:rPr>
          <w:spacing w:val="1"/>
        </w:rPr>
        <w:t>a</w:t>
      </w:r>
      <w:r>
        <w:rPr>
          <w:spacing w:val="-1"/>
        </w:rPr>
        <w:t>n</w:t>
      </w:r>
      <w:r>
        <w:rPr>
          <w:spacing w:val="2"/>
        </w:rPr>
        <w:t>i</w:t>
      </w:r>
      <w:r>
        <w:rPr>
          <w:spacing w:val="-1"/>
        </w:rPr>
        <w:t>n</w:t>
      </w:r>
      <w:r>
        <w:t>g</w:t>
      </w:r>
      <w:r>
        <w:rPr>
          <w:spacing w:val="-15"/>
        </w:rPr>
        <w:t xml:space="preserve"> </w:t>
      </w:r>
      <w:r>
        <w:rPr>
          <w:spacing w:val="5"/>
        </w:rPr>
        <w:t>a</w:t>
      </w:r>
      <w:r>
        <w:rPr>
          <w:spacing w:val="1"/>
        </w:rPr>
        <w:t>n</w:t>
      </w:r>
      <w:r>
        <w:t>y</w:t>
      </w:r>
      <w:r>
        <w:rPr>
          <w:spacing w:val="-8"/>
        </w:rPr>
        <w:t xml:space="preserve"> </w:t>
      </w:r>
      <w:r>
        <w:rPr>
          <w:spacing w:val="-1"/>
        </w:rPr>
        <w:t>n</w:t>
      </w:r>
      <w:r>
        <w:t>e</w:t>
      </w:r>
      <w:r>
        <w:rPr>
          <w:spacing w:val="1"/>
        </w:rPr>
        <w:t>ed</w:t>
      </w:r>
      <w:r>
        <w:t>l</w:t>
      </w:r>
      <w:r>
        <w:rPr>
          <w:spacing w:val="3"/>
        </w:rPr>
        <w:t>e</w:t>
      </w:r>
      <w:r>
        <w:t>s</w:t>
      </w:r>
      <w:r>
        <w:rPr>
          <w:spacing w:val="-11"/>
        </w:rPr>
        <w:t xml:space="preserve"> </w:t>
      </w:r>
      <w:r>
        <w:rPr>
          <w:spacing w:val="1"/>
        </w:rPr>
        <w:t>fr</w:t>
      </w:r>
      <w:r>
        <w:rPr>
          <w:spacing w:val="9"/>
        </w:rPr>
        <w:t>o</w:t>
      </w:r>
      <w:r>
        <w:t>m</w:t>
      </w:r>
      <w:r>
        <w:rPr>
          <w:spacing w:val="-14"/>
        </w:rPr>
        <w:t xml:space="preserve"> </w:t>
      </w:r>
      <w:r>
        <w:rPr>
          <w:spacing w:val="2"/>
        </w:rPr>
        <w:t>t</w:t>
      </w:r>
      <w:r>
        <w:rPr>
          <w:spacing w:val="-1"/>
        </w:rPr>
        <w:t>h</w:t>
      </w:r>
      <w:r>
        <w:t>e</w:t>
      </w:r>
      <w:r>
        <w:rPr>
          <w:spacing w:val="1"/>
        </w:rPr>
        <w:t xml:space="preserve"> pr</w:t>
      </w:r>
      <w:r>
        <w:rPr>
          <w:spacing w:val="3"/>
        </w:rPr>
        <w:t>e</w:t>
      </w:r>
      <w:r>
        <w:rPr>
          <w:spacing w:val="-6"/>
        </w:rPr>
        <w:t>m</w:t>
      </w:r>
      <w:r>
        <w:rPr>
          <w:spacing w:val="2"/>
        </w:rPr>
        <w:t>i</w:t>
      </w:r>
      <w:r>
        <w:t>s</w:t>
      </w:r>
      <w:r>
        <w:rPr>
          <w:spacing w:val="3"/>
        </w:rPr>
        <w:t>e</w:t>
      </w:r>
      <w:r>
        <w:t>s</w:t>
      </w:r>
      <w:r>
        <w:rPr>
          <w:spacing w:val="-14"/>
        </w:rPr>
        <w:t xml:space="preserve"> </w:t>
      </w:r>
      <w:r>
        <w:t>al</w:t>
      </w:r>
      <w:r>
        <w:rPr>
          <w:spacing w:val="6"/>
        </w:rPr>
        <w:t>o</w:t>
      </w:r>
      <w:r>
        <w:rPr>
          <w:spacing w:val="-1"/>
        </w:rPr>
        <w:t>n</w:t>
      </w:r>
      <w:r>
        <w:t>g</w:t>
      </w:r>
      <w:r>
        <w:rPr>
          <w:spacing w:val="-5"/>
        </w:rPr>
        <w:t xml:space="preserve"> </w:t>
      </w:r>
      <w:r>
        <w:rPr>
          <w:spacing w:val="-4"/>
        </w:rPr>
        <w:t>w</w:t>
      </w:r>
      <w:r>
        <w:rPr>
          <w:spacing w:val="2"/>
        </w:rPr>
        <w:t>it</w:t>
      </w:r>
      <w:r>
        <w:t>h</w:t>
      </w:r>
      <w:r>
        <w:rPr>
          <w:spacing w:val="-9"/>
        </w:rPr>
        <w:t xml:space="preserve"> </w:t>
      </w:r>
      <w:r>
        <w:t>a</w:t>
      </w:r>
      <w:r>
        <w:rPr>
          <w:spacing w:val="5"/>
        </w:rPr>
        <w:t xml:space="preserve"> </w:t>
      </w:r>
      <w:r>
        <w:rPr>
          <w:b/>
          <w:spacing w:val="1"/>
        </w:rPr>
        <w:t>$50.</w:t>
      </w:r>
      <w:r>
        <w:rPr>
          <w:b/>
          <w:spacing w:val="2"/>
        </w:rPr>
        <w:t>0</w:t>
      </w:r>
      <w:r>
        <w:rPr>
          <w:b/>
        </w:rPr>
        <w:t>0</w:t>
      </w:r>
      <w:r>
        <w:rPr>
          <w:b/>
          <w:spacing w:val="-8"/>
        </w:rPr>
        <w:t xml:space="preserve"> </w:t>
      </w:r>
      <w:r>
        <w:rPr>
          <w:b/>
        </w:rPr>
        <w:t>disp</w:t>
      </w:r>
      <w:r>
        <w:rPr>
          <w:b/>
          <w:spacing w:val="4"/>
        </w:rPr>
        <w:t>o</w:t>
      </w:r>
      <w:r>
        <w:rPr>
          <w:b/>
          <w:spacing w:val="-1"/>
        </w:rPr>
        <w:t>s</w:t>
      </w:r>
      <w:r>
        <w:rPr>
          <w:b/>
          <w:spacing w:val="1"/>
        </w:rPr>
        <w:t>a</w:t>
      </w:r>
      <w:r>
        <w:rPr>
          <w:b/>
        </w:rPr>
        <w:t>l</w:t>
      </w:r>
      <w:r>
        <w:rPr>
          <w:b/>
          <w:spacing w:val="-14"/>
        </w:rPr>
        <w:t xml:space="preserve"> </w:t>
      </w:r>
      <w:r>
        <w:rPr>
          <w:b/>
          <w:spacing w:val="1"/>
        </w:rPr>
        <w:t>f</w:t>
      </w:r>
      <w:r>
        <w:rPr>
          <w:b/>
        </w:rPr>
        <w:t>ee</w:t>
      </w:r>
      <w:r>
        <w:rPr>
          <w:b/>
          <w:spacing w:val="-1"/>
        </w:rPr>
        <w:t xml:space="preserve"> </w:t>
      </w:r>
      <w:r>
        <w:rPr>
          <w:spacing w:val="1"/>
        </w:rPr>
        <w:t>a</w:t>
      </w:r>
      <w:r>
        <w:rPr>
          <w:spacing w:val="-1"/>
        </w:rPr>
        <w:t>n</w:t>
      </w:r>
      <w:r>
        <w:t xml:space="preserve">d </w:t>
      </w:r>
      <w:r>
        <w:rPr>
          <w:spacing w:val="-4"/>
        </w:rPr>
        <w:t>w</w:t>
      </w:r>
      <w:r>
        <w:t>i</w:t>
      </w:r>
      <w:r>
        <w:rPr>
          <w:spacing w:val="5"/>
        </w:rPr>
        <w:t>l</w:t>
      </w:r>
      <w:r>
        <w:t>l</w:t>
      </w:r>
      <w:r>
        <w:rPr>
          <w:spacing w:val="-5"/>
        </w:rPr>
        <w:t xml:space="preserve"> </w:t>
      </w:r>
      <w:r>
        <w:t>also</w:t>
      </w:r>
      <w:r>
        <w:rPr>
          <w:spacing w:val="-1"/>
        </w:rPr>
        <w:t xml:space="preserve"> </w:t>
      </w:r>
      <w:r>
        <w:rPr>
          <w:spacing w:val="1"/>
        </w:rPr>
        <w:t>b</w:t>
      </w:r>
      <w:r>
        <w:t>e</w:t>
      </w:r>
      <w:r>
        <w:rPr>
          <w:spacing w:val="-1"/>
        </w:rPr>
        <w:t xml:space="preserve"> h</w:t>
      </w:r>
      <w:r>
        <w:t>eld</w:t>
      </w:r>
      <w:r>
        <w:rPr>
          <w:spacing w:val="-4"/>
        </w:rPr>
        <w:t xml:space="preserve"> </w:t>
      </w:r>
      <w:r>
        <w:t>lia</w:t>
      </w:r>
      <w:r>
        <w:rPr>
          <w:spacing w:val="1"/>
        </w:rPr>
        <w:t>b</w:t>
      </w:r>
      <w:r>
        <w:t>le</w:t>
      </w:r>
      <w:r>
        <w:rPr>
          <w:spacing w:val="-6"/>
        </w:rPr>
        <w:t xml:space="preserve"> </w:t>
      </w:r>
      <w:r>
        <w:rPr>
          <w:spacing w:val="-1"/>
        </w:rPr>
        <w:t>f</w:t>
      </w:r>
      <w:r>
        <w:rPr>
          <w:spacing w:val="1"/>
        </w:rPr>
        <w:t>o</w:t>
      </w:r>
      <w:r>
        <w:t>r</w:t>
      </w:r>
      <w:r>
        <w:rPr>
          <w:spacing w:val="-1"/>
        </w:rPr>
        <w:t xml:space="preserve"> </w:t>
      </w:r>
      <w:r>
        <w:rPr>
          <w:spacing w:val="1"/>
        </w:rPr>
        <w:t>an</w:t>
      </w:r>
      <w:r>
        <w:t>y</w:t>
      </w:r>
      <w:r>
        <w:rPr>
          <w:spacing w:val="-6"/>
        </w:rPr>
        <w:t xml:space="preserve"> </w:t>
      </w:r>
      <w:r>
        <w:rPr>
          <w:spacing w:val="1"/>
        </w:rPr>
        <w:t>d</w:t>
      </w:r>
      <w:r>
        <w:rPr>
          <w:spacing w:val="3"/>
        </w:rPr>
        <w:t>a</w:t>
      </w:r>
      <w:r>
        <w:rPr>
          <w:spacing w:val="-6"/>
        </w:rPr>
        <w:t>m</w:t>
      </w:r>
      <w:r>
        <w:rPr>
          <w:spacing w:val="3"/>
        </w:rPr>
        <w:t>a</w:t>
      </w:r>
      <w:r>
        <w:rPr>
          <w:spacing w:val="-1"/>
        </w:rPr>
        <w:t>g</w:t>
      </w:r>
      <w:r>
        <w:rPr>
          <w:spacing w:val="3"/>
        </w:rPr>
        <w:t>e</w:t>
      </w:r>
      <w:r>
        <w:t>s.</w:t>
      </w:r>
    </w:p>
    <w:p w:rsidR="00222A7A" w:rsidRDefault="00222A7A" w:rsidP="00667497">
      <w:pPr>
        <w:spacing w:before="1"/>
        <w:ind w:left="940" w:right="147" w:hanging="101"/>
      </w:pPr>
      <w:r>
        <w:rPr>
          <w:b/>
          <w:spacing w:val="1"/>
        </w:rPr>
        <w:t>2.</w:t>
      </w:r>
      <w:r>
        <w:t xml:space="preserve"> Hazardous materials, flammable materials, </w:t>
      </w:r>
      <w:r w:rsidR="00811B0A">
        <w:t>explosives</w:t>
      </w:r>
      <w:r>
        <w:t xml:space="preserve"> materials, and firearms are not permitted.  Violation of this can result in immediate eviction and possible EPA or criminal charges.</w:t>
      </w:r>
    </w:p>
    <w:p w:rsidR="00667497" w:rsidRDefault="00667497" w:rsidP="00667497">
      <w:pPr>
        <w:spacing w:before="16" w:line="220" w:lineRule="exact"/>
        <w:rPr>
          <w:sz w:val="22"/>
          <w:szCs w:val="22"/>
        </w:rPr>
      </w:pPr>
    </w:p>
    <w:p w:rsidR="00031072" w:rsidRDefault="00031072" w:rsidP="00031072">
      <w:pPr>
        <w:ind w:left="720"/>
      </w:pPr>
      <w:r>
        <w:t xml:space="preserve">  </w:t>
      </w:r>
      <w:r w:rsidR="002F6230">
        <w:t>3</w:t>
      </w:r>
      <w:r>
        <w:t xml:space="preserve">. Tenant agrees to be responsible for all minors and/or guest and pay for all charges for any damages caused by </w:t>
      </w:r>
      <w:proofErr w:type="gramStart"/>
      <w:r>
        <w:t>their  minors</w:t>
      </w:r>
      <w:proofErr w:type="gramEnd"/>
      <w:r>
        <w:t xml:space="preserve"> and/or guests.</w:t>
      </w:r>
    </w:p>
    <w:p w:rsidR="00031072" w:rsidRDefault="00031072" w:rsidP="00031072">
      <w:pPr>
        <w:ind w:left="720"/>
      </w:pPr>
      <w:r>
        <w:lastRenderedPageBreak/>
        <w:t xml:space="preserve"> </w:t>
      </w:r>
      <w:r w:rsidR="002F6230">
        <w:t>4</w:t>
      </w:r>
      <w:r>
        <w:t>. Tenant</w:t>
      </w:r>
      <w:r w:rsidR="00CC0CEA">
        <w:t>/guest</w:t>
      </w:r>
      <w:r>
        <w:t xml:space="preserve"> agrees not to hang or place laundry on the exterior of any building, lawn, </w:t>
      </w:r>
      <w:proofErr w:type="gramStart"/>
      <w:r>
        <w:t>Let</w:t>
      </w:r>
      <w:proofErr w:type="gramEnd"/>
      <w:r>
        <w:t xml:space="preserve"> the landlord know if you want a wash line installed and we will provide one for you.</w:t>
      </w:r>
    </w:p>
    <w:p w:rsidR="00441F01" w:rsidRDefault="002F6230" w:rsidP="00031072">
      <w:pPr>
        <w:ind w:left="720"/>
      </w:pPr>
      <w:r>
        <w:t>5</w:t>
      </w:r>
      <w:r w:rsidR="00441F01">
        <w:t>. No waterbeds.</w:t>
      </w:r>
    </w:p>
    <w:p w:rsidR="00667497" w:rsidRDefault="00667497">
      <w:pPr>
        <w:ind w:left="832"/>
      </w:pPr>
    </w:p>
    <w:p w:rsidR="00487C93" w:rsidRDefault="00487C93">
      <w:pPr>
        <w:spacing w:line="100" w:lineRule="exact"/>
        <w:rPr>
          <w:sz w:val="10"/>
          <w:szCs w:val="10"/>
        </w:rPr>
      </w:pPr>
    </w:p>
    <w:p w:rsidR="00487C93" w:rsidRDefault="00487C93">
      <w:pPr>
        <w:spacing w:line="200" w:lineRule="exact"/>
      </w:pPr>
    </w:p>
    <w:p w:rsidR="00487C93" w:rsidRDefault="00F82941">
      <w:pPr>
        <w:ind w:left="119"/>
      </w:pPr>
      <w:r>
        <w:rPr>
          <w:b/>
          <w:spacing w:val="1"/>
        </w:rPr>
        <w:t>19</w:t>
      </w:r>
      <w:r w:rsidR="002C0316">
        <w:rPr>
          <w:b/>
        </w:rPr>
        <w:t xml:space="preserve">. </w:t>
      </w:r>
      <w:r w:rsidR="002C0316">
        <w:rPr>
          <w:b/>
          <w:spacing w:val="6"/>
        </w:rPr>
        <w:t xml:space="preserve"> </w:t>
      </w:r>
      <w:r w:rsidR="002C0316">
        <w:rPr>
          <w:b/>
          <w:spacing w:val="-1"/>
          <w:w w:val="99"/>
        </w:rPr>
        <w:t>L</w:t>
      </w:r>
      <w:r w:rsidR="002C0316">
        <w:rPr>
          <w:b/>
          <w:w w:val="99"/>
        </w:rPr>
        <w:t>A</w:t>
      </w:r>
      <w:r w:rsidR="002C0316">
        <w:rPr>
          <w:b/>
          <w:spacing w:val="1"/>
          <w:w w:val="99"/>
        </w:rPr>
        <w:t>N</w:t>
      </w:r>
      <w:r w:rsidR="002C0316">
        <w:rPr>
          <w:b/>
          <w:spacing w:val="3"/>
          <w:w w:val="99"/>
        </w:rPr>
        <w:t>D</w:t>
      </w:r>
      <w:r w:rsidR="002C0316">
        <w:rPr>
          <w:b/>
          <w:spacing w:val="-1"/>
          <w:w w:val="99"/>
        </w:rPr>
        <w:t>L</w:t>
      </w:r>
      <w:r w:rsidR="002C0316">
        <w:rPr>
          <w:b/>
          <w:spacing w:val="1"/>
          <w:w w:val="99"/>
        </w:rPr>
        <w:t>O</w:t>
      </w:r>
      <w:r w:rsidR="002C0316">
        <w:rPr>
          <w:b/>
          <w:w w:val="99"/>
        </w:rPr>
        <w:t>RD</w:t>
      </w:r>
      <w:r w:rsidR="002C0316">
        <w:rPr>
          <w:b/>
          <w:spacing w:val="-8"/>
          <w:w w:val="99"/>
        </w:rPr>
        <w:t xml:space="preserve"> </w:t>
      </w:r>
      <w:r w:rsidR="002C0316">
        <w:rPr>
          <w:b/>
          <w:spacing w:val="2"/>
        </w:rPr>
        <w:t>E</w:t>
      </w:r>
      <w:r w:rsidR="002C0316">
        <w:rPr>
          <w:b/>
        </w:rPr>
        <w:t>N</w:t>
      </w:r>
      <w:r w:rsidR="002C0316">
        <w:rPr>
          <w:b/>
          <w:spacing w:val="2"/>
        </w:rPr>
        <w:t>T</w:t>
      </w:r>
      <w:r w:rsidR="002C0316">
        <w:rPr>
          <w:b/>
        </w:rPr>
        <w:t>R</w:t>
      </w:r>
      <w:r w:rsidR="002C0316">
        <w:rPr>
          <w:b/>
          <w:spacing w:val="5"/>
        </w:rPr>
        <w:t>Y</w:t>
      </w:r>
      <w:r w:rsidR="002C0316">
        <w:rPr>
          <w:b/>
        </w:rPr>
        <w:t>/</w:t>
      </w:r>
      <w:r w:rsidR="002C0316">
        <w:rPr>
          <w:b/>
          <w:spacing w:val="-15"/>
        </w:rPr>
        <w:t xml:space="preserve"> </w:t>
      </w:r>
      <w:r w:rsidR="002C0316">
        <w:rPr>
          <w:b/>
        </w:rPr>
        <w:t>R</w:t>
      </w:r>
      <w:r w:rsidR="002C0316">
        <w:rPr>
          <w:b/>
          <w:spacing w:val="-1"/>
        </w:rPr>
        <w:t>E</w:t>
      </w:r>
      <w:r w:rsidR="002C0316">
        <w:rPr>
          <w:b/>
          <w:spacing w:val="3"/>
        </w:rPr>
        <w:t>P</w:t>
      </w:r>
      <w:r w:rsidR="002C0316">
        <w:rPr>
          <w:b/>
        </w:rPr>
        <w:t>R</w:t>
      </w:r>
      <w:r w:rsidR="002C0316">
        <w:rPr>
          <w:b/>
          <w:spacing w:val="-1"/>
        </w:rPr>
        <w:t>E</w:t>
      </w:r>
      <w:r w:rsidR="002C0316">
        <w:rPr>
          <w:b/>
          <w:spacing w:val="2"/>
        </w:rPr>
        <w:t>S</w:t>
      </w:r>
      <w:r w:rsidR="002C0316">
        <w:rPr>
          <w:b/>
          <w:spacing w:val="-1"/>
        </w:rPr>
        <w:t>E</w:t>
      </w:r>
      <w:r w:rsidR="002C0316">
        <w:rPr>
          <w:b/>
          <w:spacing w:val="3"/>
        </w:rPr>
        <w:t>N</w:t>
      </w:r>
      <w:r w:rsidR="002C0316">
        <w:rPr>
          <w:b/>
          <w:spacing w:val="2"/>
        </w:rPr>
        <w:t>T</w:t>
      </w:r>
      <w:r w:rsidR="002C0316">
        <w:rPr>
          <w:b/>
        </w:rPr>
        <w:t>A</w:t>
      </w:r>
      <w:r w:rsidR="002C0316">
        <w:rPr>
          <w:b/>
          <w:spacing w:val="4"/>
        </w:rPr>
        <w:t>T</w:t>
      </w:r>
      <w:r w:rsidR="002C0316">
        <w:rPr>
          <w:b/>
        </w:rPr>
        <w:t>I</w:t>
      </w:r>
      <w:r w:rsidR="002C0316">
        <w:rPr>
          <w:b/>
          <w:spacing w:val="3"/>
        </w:rPr>
        <w:t>V</w:t>
      </w:r>
      <w:r w:rsidR="002C0316">
        <w:rPr>
          <w:b/>
          <w:spacing w:val="-1"/>
        </w:rPr>
        <w:t>E</w:t>
      </w:r>
      <w:r w:rsidR="002C0316">
        <w:rPr>
          <w:b/>
        </w:rPr>
        <w:t>:</w:t>
      </w:r>
    </w:p>
    <w:p w:rsidR="00487C93" w:rsidRDefault="003A45DD" w:rsidP="003A45DD">
      <w:pPr>
        <w:spacing w:before="1" w:line="220" w:lineRule="exact"/>
        <w:ind w:left="580" w:right="132"/>
      </w:pPr>
      <w:r>
        <w:rPr>
          <w:spacing w:val="-1"/>
        </w:rPr>
        <w:t>L</w:t>
      </w:r>
      <w:r>
        <w:rPr>
          <w:spacing w:val="3"/>
        </w:rPr>
        <w:t>a</w:t>
      </w:r>
      <w:r>
        <w:rPr>
          <w:spacing w:val="-1"/>
        </w:rPr>
        <w:t>n</w:t>
      </w:r>
      <w:r>
        <w:rPr>
          <w:spacing w:val="4"/>
        </w:rPr>
        <w:t>d</w:t>
      </w:r>
      <w:r>
        <w:t>l</w:t>
      </w:r>
      <w:r>
        <w:rPr>
          <w:spacing w:val="1"/>
        </w:rPr>
        <w:t>or</w:t>
      </w:r>
      <w:r>
        <w:t>d</w:t>
      </w:r>
      <w:r>
        <w:rPr>
          <w:spacing w:val="-3"/>
        </w:rPr>
        <w:t xml:space="preserve"> </w:t>
      </w:r>
      <w:r>
        <w:rPr>
          <w:spacing w:val="-7"/>
        </w:rPr>
        <w:t>w</w:t>
      </w:r>
      <w:r>
        <w:t>ill</w:t>
      </w:r>
      <w:r>
        <w:rPr>
          <w:spacing w:val="-5"/>
        </w:rPr>
        <w:t xml:space="preserve"> </w:t>
      </w:r>
      <w:r>
        <w:rPr>
          <w:spacing w:val="-1"/>
        </w:rPr>
        <w:t>n</w:t>
      </w:r>
      <w:r>
        <w:rPr>
          <w:spacing w:val="1"/>
        </w:rPr>
        <w:t>o</w:t>
      </w:r>
      <w:r>
        <w:t>t</w:t>
      </w:r>
      <w:r>
        <w:rPr>
          <w:spacing w:val="2"/>
        </w:rPr>
        <w:t>i</w:t>
      </w:r>
      <w:r>
        <w:rPr>
          <w:spacing w:val="1"/>
        </w:rPr>
        <w:t>f</w:t>
      </w:r>
      <w:r>
        <w:t>y</w:t>
      </w:r>
      <w:r>
        <w:rPr>
          <w:spacing w:val="-13"/>
        </w:rPr>
        <w:t xml:space="preserve"> </w:t>
      </w:r>
      <w:r>
        <w:rPr>
          <w:spacing w:val="6"/>
        </w:rPr>
        <w:t>T</w:t>
      </w:r>
      <w:r>
        <w:rPr>
          <w:spacing w:val="1"/>
        </w:rPr>
        <w:t>e</w:t>
      </w:r>
      <w:r>
        <w:rPr>
          <w:spacing w:val="-1"/>
        </w:rPr>
        <w:t>n</w:t>
      </w:r>
      <w:r>
        <w:rPr>
          <w:spacing w:val="1"/>
        </w:rPr>
        <w:t>a</w:t>
      </w:r>
      <w:r>
        <w:rPr>
          <w:spacing w:val="-1"/>
        </w:rPr>
        <w:t>n</w:t>
      </w:r>
      <w:r>
        <w:t>ts</w:t>
      </w:r>
      <w:r>
        <w:rPr>
          <w:spacing w:val="-13"/>
        </w:rPr>
        <w:t xml:space="preserve"> </w:t>
      </w:r>
      <w:r>
        <w:rPr>
          <w:spacing w:val="3"/>
        </w:rPr>
        <w:t>a</w:t>
      </w:r>
      <w:r>
        <w:t>t</w:t>
      </w:r>
      <w:r>
        <w:rPr>
          <w:spacing w:val="-1"/>
        </w:rPr>
        <w:t xml:space="preserve"> </w:t>
      </w:r>
      <w:r>
        <w:t>le</w:t>
      </w:r>
      <w:r>
        <w:rPr>
          <w:spacing w:val="3"/>
        </w:rPr>
        <w:t>a</w:t>
      </w:r>
      <w:r>
        <w:t>st</w:t>
      </w:r>
      <w:r>
        <w:rPr>
          <w:spacing w:val="-9"/>
        </w:rPr>
        <w:t xml:space="preserve"> </w:t>
      </w:r>
      <w:r>
        <w:rPr>
          <w:spacing w:val="1"/>
        </w:rPr>
        <w:t>2</w:t>
      </w:r>
      <w:r>
        <w:t xml:space="preserve">4 </w:t>
      </w:r>
      <w:r>
        <w:rPr>
          <w:spacing w:val="-1"/>
        </w:rPr>
        <w:t>h</w:t>
      </w:r>
      <w:r>
        <w:rPr>
          <w:spacing w:val="1"/>
        </w:rPr>
        <w:t>o</w:t>
      </w:r>
      <w:r>
        <w:rPr>
          <w:spacing w:val="-1"/>
        </w:rPr>
        <w:t>u</w:t>
      </w:r>
      <w:r>
        <w:rPr>
          <w:spacing w:val="1"/>
        </w:rPr>
        <w:t>r</w:t>
      </w:r>
      <w:r>
        <w:t>s</w:t>
      </w:r>
      <w:r>
        <w:rPr>
          <w:spacing w:val="-4"/>
        </w:rPr>
        <w:t xml:space="preserve"> </w:t>
      </w:r>
      <w:r>
        <w:t>in</w:t>
      </w:r>
      <w:r>
        <w:rPr>
          <w:spacing w:val="-5"/>
        </w:rPr>
        <w:t xml:space="preserve"> </w:t>
      </w:r>
      <w:r>
        <w:rPr>
          <w:spacing w:val="1"/>
        </w:rPr>
        <w:t>ad</w:t>
      </w:r>
      <w:r>
        <w:rPr>
          <w:spacing w:val="-1"/>
        </w:rPr>
        <w:t>v</w:t>
      </w:r>
      <w:r>
        <w:rPr>
          <w:spacing w:val="1"/>
        </w:rPr>
        <w:t>a</w:t>
      </w:r>
      <w:r>
        <w:rPr>
          <w:spacing w:val="-1"/>
        </w:rPr>
        <w:t>n</w:t>
      </w:r>
      <w:r>
        <w:t>ce</w:t>
      </w:r>
      <w:r>
        <w:rPr>
          <w:spacing w:val="-13"/>
        </w:rPr>
        <w:t xml:space="preserve"> </w:t>
      </w:r>
      <w:r>
        <w:rPr>
          <w:spacing w:val="6"/>
        </w:rPr>
        <w:t>b</w:t>
      </w:r>
      <w:r>
        <w:rPr>
          <w:spacing w:val="-1"/>
        </w:rPr>
        <w:t>u</w:t>
      </w:r>
      <w:r>
        <w:t xml:space="preserve">t </w:t>
      </w:r>
      <w:r>
        <w:rPr>
          <w:spacing w:val="-3"/>
        </w:rPr>
        <w:t>m</w:t>
      </w:r>
      <w:r>
        <w:rPr>
          <w:spacing w:val="5"/>
        </w:rPr>
        <w:t>a</w:t>
      </w:r>
      <w:r>
        <w:t>y</w:t>
      </w:r>
      <w:r>
        <w:rPr>
          <w:spacing w:val="-8"/>
        </w:rPr>
        <w:t xml:space="preserve"> </w:t>
      </w:r>
      <w:r>
        <w:rPr>
          <w:spacing w:val="3"/>
        </w:rPr>
        <w:t>e</w:t>
      </w:r>
      <w:r>
        <w:rPr>
          <w:spacing w:val="-1"/>
        </w:rPr>
        <w:t>n</w:t>
      </w:r>
      <w:r>
        <w:t>ter</w:t>
      </w:r>
      <w:r>
        <w:rPr>
          <w:spacing w:val="-5"/>
        </w:rPr>
        <w:t xml:space="preserve"> </w:t>
      </w:r>
      <w:r>
        <w:t>t</w:t>
      </w:r>
      <w:r>
        <w:rPr>
          <w:spacing w:val="-1"/>
        </w:rPr>
        <w:t>h</w:t>
      </w:r>
      <w:r>
        <w:t>e</w:t>
      </w:r>
      <w:r>
        <w:rPr>
          <w:spacing w:val="1"/>
        </w:rPr>
        <w:t xml:space="preserve"> tenant’s premise</w:t>
      </w:r>
      <w:r>
        <w:rPr>
          <w:spacing w:val="-15"/>
        </w:rPr>
        <w:t xml:space="preserve"> </w:t>
      </w:r>
      <w:r>
        <w:rPr>
          <w:spacing w:val="2"/>
        </w:rPr>
        <w:t>i</w:t>
      </w:r>
      <w:r>
        <w:t>f</w:t>
      </w:r>
      <w:r>
        <w:rPr>
          <w:spacing w:val="-4"/>
        </w:rPr>
        <w:t xml:space="preserve"> </w:t>
      </w:r>
      <w:r>
        <w:rPr>
          <w:spacing w:val="2"/>
        </w:rPr>
        <w:t>t</w:t>
      </w:r>
      <w:r>
        <w:rPr>
          <w:spacing w:val="-1"/>
        </w:rPr>
        <w:t>h</w:t>
      </w:r>
      <w:r>
        <w:rPr>
          <w:spacing w:val="1"/>
        </w:rPr>
        <w:t>er</w:t>
      </w:r>
      <w:r>
        <w:t>e</w:t>
      </w:r>
      <w:r>
        <w:rPr>
          <w:spacing w:val="-5"/>
        </w:rPr>
        <w:t xml:space="preserve"> </w:t>
      </w:r>
      <w:r>
        <w:t>is an</w:t>
      </w:r>
      <w:r>
        <w:rPr>
          <w:spacing w:val="-5"/>
        </w:rPr>
        <w:t xml:space="preserve"> </w:t>
      </w:r>
      <w:r>
        <w:rPr>
          <w:spacing w:val="5"/>
        </w:rPr>
        <w:t>e</w:t>
      </w:r>
      <w:r>
        <w:rPr>
          <w:spacing w:val="-6"/>
        </w:rPr>
        <w:t>m</w:t>
      </w:r>
      <w:r>
        <w:rPr>
          <w:spacing w:val="1"/>
        </w:rPr>
        <w:t>e</w:t>
      </w:r>
      <w:r>
        <w:rPr>
          <w:spacing w:val="3"/>
        </w:rPr>
        <w:t>r</w:t>
      </w:r>
      <w:r>
        <w:rPr>
          <w:spacing w:val="-1"/>
        </w:rPr>
        <w:t>g</w:t>
      </w:r>
      <w:r>
        <w:rPr>
          <w:spacing w:val="3"/>
        </w:rPr>
        <w:t>e</w:t>
      </w:r>
      <w:r>
        <w:rPr>
          <w:spacing w:val="-1"/>
        </w:rPr>
        <w:t>n</w:t>
      </w:r>
      <w:r>
        <w:rPr>
          <w:spacing w:val="5"/>
        </w:rPr>
        <w:t>c</w:t>
      </w:r>
      <w:r>
        <w:t>y</w:t>
      </w:r>
      <w:r>
        <w:rPr>
          <w:spacing w:val="-19"/>
        </w:rPr>
        <w:t xml:space="preserve"> </w:t>
      </w:r>
      <w:r>
        <w:rPr>
          <w:spacing w:val="-1"/>
        </w:rPr>
        <w:t>s</w:t>
      </w:r>
      <w:r>
        <w:rPr>
          <w:spacing w:val="2"/>
        </w:rPr>
        <w:t>i</w:t>
      </w:r>
      <w:r>
        <w:t>t</w:t>
      </w:r>
      <w:r>
        <w:rPr>
          <w:spacing w:val="-1"/>
        </w:rPr>
        <w:t>u</w:t>
      </w:r>
      <w:r>
        <w:rPr>
          <w:spacing w:val="1"/>
        </w:rPr>
        <w:t>a</w:t>
      </w:r>
      <w:r>
        <w:rPr>
          <w:spacing w:val="2"/>
        </w:rPr>
        <w:t>t</w:t>
      </w:r>
      <w:r>
        <w:t>i</w:t>
      </w:r>
      <w:r>
        <w:rPr>
          <w:spacing w:val="1"/>
        </w:rPr>
        <w:t>o</w:t>
      </w:r>
      <w:r>
        <w:rPr>
          <w:spacing w:val="-1"/>
        </w:rPr>
        <w:t>n</w:t>
      </w:r>
      <w:r>
        <w:t xml:space="preserve">.  </w:t>
      </w:r>
      <w:r w:rsidR="002C0316">
        <w:rPr>
          <w:spacing w:val="-1"/>
        </w:rPr>
        <w:t>L</w:t>
      </w:r>
      <w:r w:rsidR="002C0316">
        <w:rPr>
          <w:spacing w:val="3"/>
        </w:rPr>
        <w:t>a</w:t>
      </w:r>
      <w:r w:rsidR="002C0316">
        <w:rPr>
          <w:spacing w:val="-1"/>
        </w:rPr>
        <w:t>n</w:t>
      </w:r>
      <w:r w:rsidR="002C0316">
        <w:rPr>
          <w:spacing w:val="1"/>
        </w:rPr>
        <w:t>d</w:t>
      </w:r>
      <w:r w:rsidR="002C0316">
        <w:t>l</w:t>
      </w:r>
      <w:r w:rsidR="002C0316">
        <w:rPr>
          <w:spacing w:val="1"/>
        </w:rPr>
        <w:t>or</w:t>
      </w:r>
      <w:r w:rsidR="002C0316">
        <w:t>d</w:t>
      </w:r>
      <w:r w:rsidR="002C0316">
        <w:rPr>
          <w:spacing w:val="-10"/>
        </w:rPr>
        <w:t xml:space="preserve"> </w:t>
      </w:r>
      <w:r w:rsidR="002C0316">
        <w:rPr>
          <w:spacing w:val="1"/>
        </w:rPr>
        <w:t>o</w:t>
      </w:r>
      <w:r w:rsidR="002C0316">
        <w:t>r</w:t>
      </w:r>
      <w:r w:rsidR="002C0316">
        <w:rPr>
          <w:spacing w:val="-3"/>
        </w:rPr>
        <w:t xml:space="preserve"> </w:t>
      </w:r>
      <w:r w:rsidR="002C0316">
        <w:rPr>
          <w:spacing w:val="1"/>
          <w:w w:val="99"/>
        </w:rPr>
        <w:t>repr</w:t>
      </w:r>
      <w:r w:rsidR="002C0316">
        <w:rPr>
          <w:w w:val="99"/>
        </w:rPr>
        <w:t>es</w:t>
      </w:r>
      <w:r w:rsidR="002C0316">
        <w:rPr>
          <w:spacing w:val="1"/>
          <w:w w:val="99"/>
        </w:rPr>
        <w:t>en</w:t>
      </w:r>
      <w:r w:rsidR="002C0316">
        <w:rPr>
          <w:w w:val="99"/>
        </w:rPr>
        <w:t>tati</w:t>
      </w:r>
      <w:r w:rsidR="002C0316">
        <w:rPr>
          <w:spacing w:val="-1"/>
          <w:w w:val="99"/>
        </w:rPr>
        <w:t>v</w:t>
      </w:r>
      <w:r w:rsidR="002C0316">
        <w:rPr>
          <w:w w:val="99"/>
        </w:rPr>
        <w:t>e</w:t>
      </w:r>
      <w:r w:rsidR="002C0316">
        <w:rPr>
          <w:spacing w:val="-8"/>
          <w:w w:val="99"/>
        </w:rPr>
        <w:t xml:space="preserve"> </w:t>
      </w:r>
      <w:r w:rsidR="002C0316">
        <w:rPr>
          <w:spacing w:val="4"/>
        </w:rPr>
        <w:t>o</w:t>
      </w:r>
      <w:r w:rsidR="002C0316">
        <w:t>f</w:t>
      </w:r>
      <w:r w:rsidR="002C0316">
        <w:rPr>
          <w:spacing w:val="-3"/>
        </w:rPr>
        <w:t xml:space="preserve"> </w:t>
      </w:r>
      <w:r w:rsidR="002C0316">
        <w:rPr>
          <w:spacing w:val="-1"/>
        </w:rPr>
        <w:t>L</w:t>
      </w:r>
      <w:r w:rsidR="002C0316">
        <w:rPr>
          <w:spacing w:val="3"/>
        </w:rPr>
        <w:t>a</w:t>
      </w:r>
      <w:r w:rsidR="002C0316">
        <w:rPr>
          <w:spacing w:val="-1"/>
        </w:rPr>
        <w:t>n</w:t>
      </w:r>
      <w:r w:rsidR="002C0316">
        <w:rPr>
          <w:spacing w:val="1"/>
        </w:rPr>
        <w:t>d</w:t>
      </w:r>
      <w:r w:rsidR="002C0316">
        <w:t>l</w:t>
      </w:r>
      <w:r w:rsidR="002C0316">
        <w:rPr>
          <w:spacing w:val="1"/>
        </w:rPr>
        <w:t>or</w:t>
      </w:r>
      <w:r w:rsidR="002C0316">
        <w:t>d</w:t>
      </w:r>
      <w:r w:rsidR="002C0316">
        <w:rPr>
          <w:spacing w:val="-5"/>
        </w:rPr>
        <w:t xml:space="preserve"> </w:t>
      </w:r>
      <w:r w:rsidR="002C0316">
        <w:rPr>
          <w:spacing w:val="-3"/>
        </w:rPr>
        <w:t>m</w:t>
      </w:r>
      <w:r w:rsidR="002C0316">
        <w:rPr>
          <w:spacing w:val="5"/>
        </w:rPr>
        <w:t>a</w:t>
      </w:r>
      <w:r w:rsidR="002C0316">
        <w:t>y</w:t>
      </w:r>
      <w:r w:rsidR="002C0316">
        <w:rPr>
          <w:spacing w:val="-11"/>
        </w:rPr>
        <w:t xml:space="preserve"> </w:t>
      </w:r>
      <w:r w:rsidR="002C0316">
        <w:rPr>
          <w:spacing w:val="3"/>
        </w:rPr>
        <w:t>e</w:t>
      </w:r>
      <w:r w:rsidR="002C0316">
        <w:rPr>
          <w:spacing w:val="-1"/>
        </w:rPr>
        <w:t>n</w:t>
      </w:r>
      <w:r w:rsidR="002C0316">
        <w:t>ter</w:t>
      </w:r>
      <w:r w:rsidR="002C0316">
        <w:rPr>
          <w:spacing w:val="-5"/>
        </w:rPr>
        <w:t xml:space="preserve"> </w:t>
      </w:r>
      <w:r w:rsidR="002C0316">
        <w:rPr>
          <w:spacing w:val="2"/>
        </w:rPr>
        <w:t>t</w:t>
      </w:r>
      <w:r w:rsidR="002C0316">
        <w:rPr>
          <w:spacing w:val="-1"/>
        </w:rPr>
        <w:t>h</w:t>
      </w:r>
      <w:r w:rsidR="002C0316">
        <w:t>e</w:t>
      </w:r>
      <w:r w:rsidR="002C0316">
        <w:rPr>
          <w:spacing w:val="-1"/>
        </w:rPr>
        <w:t xml:space="preserve"> </w:t>
      </w:r>
      <w:r w:rsidR="002C0316">
        <w:rPr>
          <w:spacing w:val="5"/>
        </w:rPr>
        <w:t>P</w:t>
      </w:r>
      <w:r w:rsidR="002C0316">
        <w:rPr>
          <w:spacing w:val="1"/>
        </w:rPr>
        <w:t>r</w:t>
      </w:r>
      <w:r w:rsidR="002C0316">
        <w:rPr>
          <w:spacing w:val="3"/>
        </w:rPr>
        <w:t>e</w:t>
      </w:r>
      <w:r w:rsidR="002C0316">
        <w:rPr>
          <w:spacing w:val="-6"/>
        </w:rPr>
        <w:t>m</w:t>
      </w:r>
      <w:r w:rsidR="002C0316">
        <w:rPr>
          <w:spacing w:val="5"/>
        </w:rPr>
        <w:t>i</w:t>
      </w:r>
      <w:r w:rsidR="002C0316">
        <w:t>ses</w:t>
      </w:r>
      <w:r w:rsidR="002C0316">
        <w:rPr>
          <w:spacing w:val="-14"/>
        </w:rPr>
        <w:t xml:space="preserve"> </w:t>
      </w:r>
      <w:r w:rsidR="002C0316">
        <w:t>at</w:t>
      </w:r>
      <w:r w:rsidR="002C0316">
        <w:rPr>
          <w:spacing w:val="-1"/>
        </w:rPr>
        <w:t xml:space="preserve"> </w:t>
      </w:r>
      <w:r w:rsidR="002C0316">
        <w:rPr>
          <w:spacing w:val="1"/>
        </w:rPr>
        <w:t>an</w:t>
      </w:r>
      <w:r w:rsidR="002C0316">
        <w:t>y</w:t>
      </w:r>
      <w:r w:rsidR="002C0316">
        <w:rPr>
          <w:spacing w:val="-8"/>
        </w:rPr>
        <w:t xml:space="preserve"> </w:t>
      </w:r>
      <w:r w:rsidR="002C0316">
        <w:rPr>
          <w:spacing w:val="1"/>
        </w:rPr>
        <w:t>r</w:t>
      </w:r>
      <w:r w:rsidR="002C0316">
        <w:t>e</w:t>
      </w:r>
      <w:r w:rsidR="002C0316">
        <w:rPr>
          <w:spacing w:val="3"/>
        </w:rPr>
        <w:t>a</w:t>
      </w:r>
      <w:r w:rsidR="002C0316">
        <w:t>s</w:t>
      </w:r>
      <w:r w:rsidR="002C0316">
        <w:rPr>
          <w:spacing w:val="1"/>
        </w:rPr>
        <w:t>o</w:t>
      </w:r>
      <w:r w:rsidR="002C0316">
        <w:rPr>
          <w:spacing w:val="-1"/>
        </w:rPr>
        <w:t>n</w:t>
      </w:r>
      <w:r w:rsidR="002C0316">
        <w:rPr>
          <w:spacing w:val="1"/>
        </w:rPr>
        <w:t>ab</w:t>
      </w:r>
      <w:r w:rsidR="002C0316">
        <w:t>le</w:t>
      </w:r>
      <w:r w:rsidR="002C0316">
        <w:rPr>
          <w:spacing w:val="-13"/>
        </w:rPr>
        <w:t xml:space="preserve"> </w:t>
      </w:r>
      <w:r w:rsidR="002C0316">
        <w:rPr>
          <w:spacing w:val="-1"/>
        </w:rPr>
        <w:t>h</w:t>
      </w:r>
      <w:r w:rsidR="002C0316">
        <w:rPr>
          <w:spacing w:val="1"/>
        </w:rPr>
        <w:t>o</w:t>
      </w:r>
      <w:r w:rsidR="002C0316">
        <w:rPr>
          <w:spacing w:val="-1"/>
        </w:rPr>
        <w:t>u</w:t>
      </w:r>
      <w:r w:rsidR="002C0316">
        <w:t>r</w:t>
      </w:r>
      <w:r w:rsidR="002C0316">
        <w:rPr>
          <w:spacing w:val="-5"/>
        </w:rPr>
        <w:t xml:space="preserve"> </w:t>
      </w:r>
      <w:r w:rsidR="002C0316">
        <w:t>to i</w:t>
      </w:r>
      <w:r w:rsidR="002C0316">
        <w:rPr>
          <w:spacing w:val="-1"/>
        </w:rPr>
        <w:t>ns</w:t>
      </w:r>
      <w:r w:rsidR="002C0316">
        <w:rPr>
          <w:spacing w:val="1"/>
        </w:rPr>
        <w:t>p</w:t>
      </w:r>
      <w:r w:rsidR="002C0316">
        <w:rPr>
          <w:spacing w:val="5"/>
        </w:rPr>
        <w:t>e</w:t>
      </w:r>
      <w:r w:rsidR="002C0316">
        <w:t>ct,</w:t>
      </w:r>
      <w:r w:rsidR="002C0316">
        <w:rPr>
          <w:spacing w:val="-10"/>
        </w:rPr>
        <w:t xml:space="preserve"> </w:t>
      </w:r>
      <w:r w:rsidR="002C0316">
        <w:rPr>
          <w:spacing w:val="1"/>
        </w:rPr>
        <w:t>rep</w:t>
      </w:r>
      <w:r w:rsidR="002C0316">
        <w:t>ai</w:t>
      </w:r>
      <w:r w:rsidR="002C0316">
        <w:rPr>
          <w:spacing w:val="1"/>
        </w:rPr>
        <w:t>r</w:t>
      </w:r>
      <w:r w:rsidR="002C0316">
        <w:t xml:space="preserve">, </w:t>
      </w:r>
      <w:r w:rsidR="002C0316">
        <w:rPr>
          <w:spacing w:val="1"/>
        </w:rPr>
        <w:t>e</w:t>
      </w:r>
      <w:r w:rsidR="002C0316">
        <w:rPr>
          <w:spacing w:val="-1"/>
        </w:rPr>
        <w:t>x</w:t>
      </w:r>
      <w:r w:rsidR="002C0316">
        <w:t>te</w:t>
      </w:r>
      <w:r w:rsidR="002C0316">
        <w:rPr>
          <w:spacing w:val="6"/>
        </w:rPr>
        <w:t>r</w:t>
      </w:r>
      <w:r w:rsidR="002C0316">
        <w:rPr>
          <w:spacing w:val="-3"/>
        </w:rPr>
        <w:t>m</w:t>
      </w:r>
      <w:r w:rsidR="002C0316">
        <w:t>i</w:t>
      </w:r>
      <w:r w:rsidR="002C0316">
        <w:rPr>
          <w:spacing w:val="-1"/>
        </w:rPr>
        <w:t>n</w:t>
      </w:r>
      <w:r w:rsidR="002C0316">
        <w:t>ate,</w:t>
      </w:r>
      <w:r w:rsidR="002C0316">
        <w:rPr>
          <w:spacing w:val="-18"/>
        </w:rPr>
        <w:t xml:space="preserve"> </w:t>
      </w:r>
      <w:r w:rsidR="002C0316">
        <w:rPr>
          <w:spacing w:val="1"/>
        </w:rPr>
        <w:t>o</w:t>
      </w:r>
      <w:r w:rsidR="002C0316">
        <w:t>r</w:t>
      </w:r>
      <w:r w:rsidR="002C0316">
        <w:rPr>
          <w:spacing w:val="-1"/>
        </w:rPr>
        <w:t xml:space="preserve"> </w:t>
      </w:r>
      <w:r w:rsidR="002C0316">
        <w:rPr>
          <w:spacing w:val="1"/>
        </w:rPr>
        <w:t>per</w:t>
      </w:r>
      <w:r w:rsidR="002C0316">
        <w:rPr>
          <w:spacing w:val="-1"/>
        </w:rPr>
        <w:t>f</w:t>
      </w:r>
      <w:r w:rsidR="002C0316">
        <w:rPr>
          <w:spacing w:val="1"/>
        </w:rPr>
        <w:t>o</w:t>
      </w:r>
      <w:r w:rsidR="002C0316">
        <w:rPr>
          <w:spacing w:val="6"/>
        </w:rPr>
        <w:t>r</w:t>
      </w:r>
      <w:r w:rsidR="002C0316">
        <w:t>m</w:t>
      </w:r>
      <w:r w:rsidR="002C0316">
        <w:rPr>
          <w:spacing w:val="-16"/>
        </w:rPr>
        <w:t xml:space="preserve"> </w:t>
      </w:r>
      <w:r w:rsidR="002C0316">
        <w:rPr>
          <w:spacing w:val="3"/>
        </w:rPr>
        <w:t>a</w:t>
      </w:r>
      <w:r w:rsidR="002C0316">
        <w:rPr>
          <w:spacing w:val="1"/>
        </w:rPr>
        <w:t>n</w:t>
      </w:r>
      <w:r w:rsidR="002C0316">
        <w:t>y</w:t>
      </w:r>
      <w:r w:rsidR="002C0316">
        <w:rPr>
          <w:spacing w:val="-8"/>
        </w:rPr>
        <w:t xml:space="preserve"> </w:t>
      </w:r>
      <w:r w:rsidR="002C0316">
        <w:rPr>
          <w:spacing w:val="1"/>
        </w:rPr>
        <w:t>o</w:t>
      </w:r>
      <w:r w:rsidR="002C0316">
        <w:rPr>
          <w:spacing w:val="5"/>
        </w:rPr>
        <w:t>t</w:t>
      </w:r>
      <w:r w:rsidR="002C0316">
        <w:rPr>
          <w:spacing w:val="-1"/>
        </w:rPr>
        <w:t>h</w:t>
      </w:r>
      <w:r w:rsidR="002C0316">
        <w:t xml:space="preserve">er </w:t>
      </w:r>
      <w:r w:rsidR="002C0316">
        <w:rPr>
          <w:spacing w:val="-9"/>
        </w:rPr>
        <w:t>w</w:t>
      </w:r>
      <w:r w:rsidR="002C0316">
        <w:rPr>
          <w:spacing w:val="1"/>
        </w:rPr>
        <w:t>o</w:t>
      </w:r>
      <w:r w:rsidR="002C0316">
        <w:rPr>
          <w:spacing w:val="6"/>
        </w:rPr>
        <w:t>r</w:t>
      </w:r>
      <w:r w:rsidR="002C0316">
        <w:t>k</w:t>
      </w:r>
      <w:r w:rsidR="002C0316">
        <w:rPr>
          <w:spacing w:val="-9"/>
        </w:rPr>
        <w:t xml:space="preserve"> </w:t>
      </w:r>
      <w:r w:rsidR="002C0316">
        <w:rPr>
          <w:spacing w:val="-1"/>
        </w:rPr>
        <w:t>L</w:t>
      </w:r>
      <w:r w:rsidR="002C0316">
        <w:rPr>
          <w:spacing w:val="3"/>
        </w:rPr>
        <w:t>a</w:t>
      </w:r>
      <w:r w:rsidR="002C0316">
        <w:rPr>
          <w:spacing w:val="1"/>
        </w:rPr>
        <w:t>nd</w:t>
      </w:r>
      <w:r w:rsidR="002C0316">
        <w:t>l</w:t>
      </w:r>
      <w:r w:rsidR="002C0316">
        <w:rPr>
          <w:spacing w:val="1"/>
        </w:rPr>
        <w:t>or</w:t>
      </w:r>
      <w:r w:rsidR="002C0316">
        <w:t>d</w:t>
      </w:r>
      <w:r w:rsidR="002C0316">
        <w:rPr>
          <w:spacing w:val="-12"/>
        </w:rPr>
        <w:t xml:space="preserve"> </w:t>
      </w:r>
      <w:r w:rsidR="002C0316">
        <w:rPr>
          <w:spacing w:val="1"/>
        </w:rPr>
        <w:t>c</w:t>
      </w:r>
      <w:r w:rsidR="002C0316">
        <w:rPr>
          <w:spacing w:val="-1"/>
        </w:rPr>
        <w:t>h</w:t>
      </w:r>
      <w:r w:rsidR="002C0316">
        <w:rPr>
          <w:spacing w:val="1"/>
        </w:rPr>
        <w:t>o</w:t>
      </w:r>
      <w:r w:rsidR="002C0316">
        <w:rPr>
          <w:spacing w:val="4"/>
        </w:rPr>
        <w:t>o</w:t>
      </w:r>
      <w:r w:rsidR="002C0316">
        <w:t>ses</w:t>
      </w:r>
      <w:r w:rsidR="00A62789">
        <w:t xml:space="preserve"> with 24 hour notification.</w:t>
      </w:r>
      <w:r w:rsidR="002C0316">
        <w:rPr>
          <w:spacing w:val="40"/>
        </w:rPr>
        <w:t xml:space="preserve"> </w:t>
      </w:r>
      <w:r w:rsidR="00741808">
        <w:rPr>
          <w:spacing w:val="40"/>
        </w:rPr>
        <w:t xml:space="preserve">Landlord does not require permission from Tenants to enter premise once 24 hour notice has been provided. </w:t>
      </w:r>
      <w:r w:rsidR="002C0316">
        <w:rPr>
          <w:spacing w:val="3"/>
        </w:rPr>
        <w:t>L</w:t>
      </w:r>
      <w:r w:rsidR="002C0316">
        <w:rPr>
          <w:spacing w:val="1"/>
        </w:rPr>
        <w:t>a</w:t>
      </w:r>
      <w:r w:rsidR="002C0316">
        <w:rPr>
          <w:spacing w:val="-1"/>
        </w:rPr>
        <w:t>n</w:t>
      </w:r>
      <w:r w:rsidR="002C0316">
        <w:rPr>
          <w:spacing w:val="1"/>
        </w:rPr>
        <w:t>d</w:t>
      </w:r>
      <w:r w:rsidR="002C0316">
        <w:t>l</w:t>
      </w:r>
      <w:r w:rsidR="002C0316">
        <w:rPr>
          <w:spacing w:val="1"/>
        </w:rPr>
        <w:t>or</w:t>
      </w:r>
      <w:r w:rsidR="002C0316">
        <w:t>d</w:t>
      </w:r>
      <w:r w:rsidR="002C0316">
        <w:rPr>
          <w:spacing w:val="-10"/>
        </w:rPr>
        <w:t xml:space="preserve"> </w:t>
      </w:r>
      <w:r w:rsidR="002C0316">
        <w:rPr>
          <w:spacing w:val="-3"/>
        </w:rPr>
        <w:t>m</w:t>
      </w:r>
      <w:r w:rsidR="002C0316">
        <w:rPr>
          <w:spacing w:val="5"/>
        </w:rPr>
        <w:t>a</w:t>
      </w:r>
      <w:r w:rsidR="002C0316">
        <w:t>y</w:t>
      </w:r>
      <w:r w:rsidR="002C0316">
        <w:rPr>
          <w:spacing w:val="-11"/>
        </w:rPr>
        <w:t xml:space="preserve"> </w:t>
      </w:r>
      <w:r w:rsidR="002C0316">
        <w:rPr>
          <w:spacing w:val="3"/>
        </w:rPr>
        <w:t>a</w:t>
      </w:r>
      <w:r w:rsidR="002C0316">
        <w:t>ls</w:t>
      </w:r>
      <w:r w:rsidR="002C0316">
        <w:rPr>
          <w:spacing w:val="1"/>
        </w:rPr>
        <w:t>o</w:t>
      </w:r>
      <w:r w:rsidR="002C0316">
        <w:t>,</w:t>
      </w:r>
      <w:r w:rsidR="002C0316">
        <w:rPr>
          <w:spacing w:val="-5"/>
        </w:rPr>
        <w:t xml:space="preserve"> </w:t>
      </w:r>
      <w:r w:rsidR="002C0316">
        <w:t>at</w:t>
      </w:r>
      <w:r w:rsidR="002C0316">
        <w:rPr>
          <w:spacing w:val="-1"/>
        </w:rPr>
        <w:t xml:space="preserve"> </w:t>
      </w:r>
      <w:r w:rsidR="002C0316">
        <w:rPr>
          <w:spacing w:val="1"/>
        </w:rPr>
        <w:t>an</w:t>
      </w:r>
      <w:r w:rsidR="002C0316">
        <w:t>y</w:t>
      </w:r>
      <w:r w:rsidR="002C0316">
        <w:rPr>
          <w:spacing w:val="-8"/>
        </w:rPr>
        <w:t xml:space="preserve"> </w:t>
      </w:r>
      <w:r w:rsidR="002C0316">
        <w:rPr>
          <w:spacing w:val="1"/>
        </w:rPr>
        <w:t>r</w:t>
      </w:r>
      <w:r w:rsidR="002C0316">
        <w:t>e</w:t>
      </w:r>
      <w:r w:rsidR="002C0316">
        <w:rPr>
          <w:spacing w:val="3"/>
        </w:rPr>
        <w:t>a</w:t>
      </w:r>
      <w:r w:rsidR="002C0316">
        <w:t>s</w:t>
      </w:r>
      <w:r w:rsidR="002C0316">
        <w:rPr>
          <w:spacing w:val="6"/>
        </w:rPr>
        <w:t>o</w:t>
      </w:r>
      <w:r w:rsidR="002C0316">
        <w:rPr>
          <w:spacing w:val="-1"/>
        </w:rPr>
        <w:t>n</w:t>
      </w:r>
      <w:r w:rsidR="002C0316">
        <w:rPr>
          <w:spacing w:val="1"/>
        </w:rPr>
        <w:t>ab</w:t>
      </w:r>
      <w:r w:rsidR="002C0316">
        <w:t>le</w:t>
      </w:r>
      <w:r w:rsidR="002C0316">
        <w:rPr>
          <w:spacing w:val="-15"/>
        </w:rPr>
        <w:t xml:space="preserve"> </w:t>
      </w:r>
      <w:r w:rsidR="002C0316">
        <w:t>t</w:t>
      </w:r>
      <w:r w:rsidR="002C0316">
        <w:rPr>
          <w:spacing w:val="5"/>
        </w:rPr>
        <w:t>i</w:t>
      </w:r>
      <w:r w:rsidR="002C0316">
        <w:rPr>
          <w:spacing w:val="-6"/>
        </w:rPr>
        <w:t>m</w:t>
      </w:r>
      <w:r w:rsidR="002C0316">
        <w:t>e</w:t>
      </w:r>
      <w:r w:rsidR="002C0316">
        <w:rPr>
          <w:spacing w:val="-3"/>
        </w:rPr>
        <w:t xml:space="preserve"> </w:t>
      </w:r>
      <w:r w:rsidR="002C0316">
        <w:rPr>
          <w:spacing w:val="-1"/>
        </w:rPr>
        <w:t>sh</w:t>
      </w:r>
      <w:r w:rsidR="002C0316">
        <w:rPr>
          <w:spacing w:val="9"/>
        </w:rPr>
        <w:t>o</w:t>
      </w:r>
      <w:r w:rsidR="002C0316">
        <w:t>w</w:t>
      </w:r>
      <w:r w:rsidR="002C0316">
        <w:rPr>
          <w:spacing w:val="-13"/>
        </w:rPr>
        <w:t xml:space="preserve"> </w:t>
      </w:r>
      <w:r w:rsidR="002C0316">
        <w:rPr>
          <w:spacing w:val="2"/>
        </w:rPr>
        <w:t>t</w:t>
      </w:r>
      <w:r w:rsidR="002C0316">
        <w:rPr>
          <w:spacing w:val="-1"/>
        </w:rPr>
        <w:t>h</w:t>
      </w:r>
      <w:r w:rsidR="002C0316">
        <w:t>e</w:t>
      </w:r>
      <w:r>
        <w:t xml:space="preserve"> </w:t>
      </w:r>
      <w:r w:rsidR="002C0316">
        <w:rPr>
          <w:spacing w:val="5"/>
        </w:rPr>
        <w:t>P</w:t>
      </w:r>
      <w:r w:rsidR="002C0316">
        <w:rPr>
          <w:spacing w:val="1"/>
        </w:rPr>
        <w:t>re</w:t>
      </w:r>
      <w:r w:rsidR="002C0316">
        <w:rPr>
          <w:spacing w:val="-6"/>
        </w:rPr>
        <w:t>m</w:t>
      </w:r>
      <w:r w:rsidR="002C0316">
        <w:rPr>
          <w:spacing w:val="2"/>
        </w:rPr>
        <w:t>i</w:t>
      </w:r>
      <w:r w:rsidR="002C0316">
        <w:t>s</w:t>
      </w:r>
      <w:r w:rsidR="002C0316">
        <w:rPr>
          <w:spacing w:val="3"/>
        </w:rPr>
        <w:t>e</w:t>
      </w:r>
      <w:r w:rsidR="002C0316">
        <w:t>s</w:t>
      </w:r>
      <w:r w:rsidR="002C0316">
        <w:rPr>
          <w:spacing w:val="-14"/>
        </w:rPr>
        <w:t xml:space="preserve"> </w:t>
      </w:r>
      <w:r w:rsidR="002C0316">
        <w:t xml:space="preserve">to </w:t>
      </w:r>
      <w:r w:rsidR="002C0316">
        <w:rPr>
          <w:spacing w:val="1"/>
        </w:rPr>
        <w:t>p</w:t>
      </w:r>
      <w:r w:rsidR="002C0316">
        <w:rPr>
          <w:spacing w:val="2"/>
        </w:rPr>
        <w:t>o</w:t>
      </w:r>
      <w:r w:rsidR="002C0316">
        <w:t>ssi</w:t>
      </w:r>
      <w:r w:rsidR="002C0316">
        <w:rPr>
          <w:spacing w:val="1"/>
        </w:rPr>
        <w:t>b</w:t>
      </w:r>
      <w:r w:rsidR="002C0316">
        <w:t>le</w:t>
      </w:r>
      <w:r w:rsidR="002C0316">
        <w:rPr>
          <w:spacing w:val="-11"/>
        </w:rPr>
        <w:t xml:space="preserve"> </w:t>
      </w:r>
      <w:r w:rsidR="002C0316">
        <w:rPr>
          <w:spacing w:val="4"/>
        </w:rPr>
        <w:t>B</w:t>
      </w:r>
      <w:r w:rsidR="002C0316">
        <w:rPr>
          <w:spacing w:val="1"/>
        </w:rPr>
        <w:t>u</w:t>
      </w:r>
      <w:r w:rsidR="002C0316">
        <w:rPr>
          <w:spacing w:val="-3"/>
        </w:rPr>
        <w:t>y</w:t>
      </w:r>
      <w:r w:rsidR="002C0316">
        <w:rPr>
          <w:spacing w:val="1"/>
        </w:rPr>
        <w:t>e</w:t>
      </w:r>
      <w:r w:rsidR="002C0316">
        <w:rPr>
          <w:spacing w:val="3"/>
        </w:rPr>
        <w:t>r</w:t>
      </w:r>
      <w:r w:rsidR="002C0316">
        <w:t>s</w:t>
      </w:r>
      <w:r w:rsidR="002C0316">
        <w:rPr>
          <w:spacing w:val="-13"/>
        </w:rPr>
        <w:t xml:space="preserve"> </w:t>
      </w:r>
      <w:r w:rsidR="002C0316">
        <w:rPr>
          <w:spacing w:val="1"/>
        </w:rPr>
        <w:t>o</w:t>
      </w:r>
      <w:r w:rsidR="002C0316">
        <w:t>r</w:t>
      </w:r>
      <w:r w:rsidR="002C0316">
        <w:rPr>
          <w:spacing w:val="2"/>
        </w:rPr>
        <w:t xml:space="preserve"> </w:t>
      </w:r>
      <w:r w:rsidR="002C0316">
        <w:rPr>
          <w:spacing w:val="-1"/>
        </w:rPr>
        <w:t>fu</w:t>
      </w:r>
      <w:r w:rsidR="002C0316">
        <w:rPr>
          <w:spacing w:val="2"/>
        </w:rPr>
        <w:t>t</w:t>
      </w:r>
      <w:r w:rsidR="002C0316">
        <w:rPr>
          <w:spacing w:val="-1"/>
        </w:rPr>
        <w:t>u</w:t>
      </w:r>
      <w:r w:rsidR="002C0316">
        <w:rPr>
          <w:spacing w:val="1"/>
        </w:rPr>
        <w:t>r</w:t>
      </w:r>
      <w:r w:rsidR="002C0316">
        <w:t>e</w:t>
      </w:r>
      <w:r w:rsidR="002C0316">
        <w:rPr>
          <w:spacing w:val="-9"/>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ts.</w:t>
      </w:r>
      <w:r w:rsidR="002C0316">
        <w:rPr>
          <w:spacing w:val="42"/>
        </w:rPr>
        <w:t xml:space="preserve"> </w:t>
      </w:r>
      <w:r w:rsidR="002C0316">
        <w:rPr>
          <w:spacing w:val="-1"/>
        </w:rPr>
        <w:t>L</w:t>
      </w:r>
      <w:r w:rsidR="002C0316">
        <w:rPr>
          <w:spacing w:val="1"/>
        </w:rPr>
        <w:t>a</w:t>
      </w:r>
      <w:r w:rsidR="002C0316">
        <w:rPr>
          <w:spacing w:val="-1"/>
        </w:rPr>
        <w:t>n</w:t>
      </w:r>
      <w:r w:rsidR="002C0316">
        <w:rPr>
          <w:spacing w:val="1"/>
        </w:rPr>
        <w:t>d</w:t>
      </w:r>
      <w:r w:rsidR="002C0316">
        <w:t>l</w:t>
      </w:r>
      <w:r w:rsidR="002C0316">
        <w:rPr>
          <w:spacing w:val="1"/>
        </w:rPr>
        <w:t>or</w:t>
      </w:r>
      <w:r w:rsidR="002C0316">
        <w:t>d</w:t>
      </w:r>
      <w:r w:rsidR="002C0316">
        <w:rPr>
          <w:spacing w:val="-5"/>
        </w:rPr>
        <w:t xml:space="preserve"> </w:t>
      </w:r>
      <w:r w:rsidR="002C0316">
        <w:rPr>
          <w:spacing w:val="-6"/>
        </w:rPr>
        <w:t>m</w:t>
      </w:r>
      <w:r w:rsidR="002C0316">
        <w:rPr>
          <w:spacing w:val="5"/>
        </w:rPr>
        <w:t>a</w:t>
      </w:r>
      <w:r w:rsidR="002C0316">
        <w:t>y</w:t>
      </w:r>
      <w:r w:rsidR="002C0316">
        <w:rPr>
          <w:spacing w:val="-8"/>
        </w:rPr>
        <w:t xml:space="preserve"> </w:t>
      </w:r>
      <w:r w:rsidR="002C0316">
        <w:rPr>
          <w:spacing w:val="1"/>
        </w:rPr>
        <w:t>p</w:t>
      </w:r>
      <w:r w:rsidR="002C0316">
        <w:t>lace</w:t>
      </w:r>
      <w:r w:rsidR="002C0316">
        <w:rPr>
          <w:spacing w:val="-5"/>
        </w:rPr>
        <w:t xml:space="preserve"> </w:t>
      </w:r>
      <w:r w:rsidR="002C0316">
        <w:t xml:space="preserve">a </w:t>
      </w:r>
      <w:r w:rsidR="002C0316">
        <w:rPr>
          <w:spacing w:val="1"/>
        </w:rPr>
        <w:t>“</w:t>
      </w:r>
      <w:r w:rsidR="002C0316">
        <w:rPr>
          <w:spacing w:val="-1"/>
        </w:rPr>
        <w:t>f</w:t>
      </w:r>
      <w:r w:rsidR="002C0316">
        <w:rPr>
          <w:spacing w:val="1"/>
        </w:rPr>
        <w:t>o</w:t>
      </w:r>
      <w:r w:rsidR="002C0316">
        <w:t>r</w:t>
      </w:r>
      <w:r w:rsidR="002C0316">
        <w:rPr>
          <w:spacing w:val="-4"/>
        </w:rPr>
        <w:t xml:space="preserve"> </w:t>
      </w:r>
      <w:proofErr w:type="gramStart"/>
      <w:r w:rsidR="002C0316">
        <w:rPr>
          <w:w w:val="99"/>
        </w:rPr>
        <w:t>sale</w:t>
      </w:r>
      <w:r w:rsidR="002C0316">
        <w:rPr>
          <w:spacing w:val="-37"/>
        </w:rPr>
        <w:t xml:space="preserve"> </w:t>
      </w:r>
      <w:r w:rsidR="002C0316">
        <w:t>”</w:t>
      </w:r>
      <w:proofErr w:type="gramEnd"/>
      <w:r w:rsidR="002C0316">
        <w:rPr>
          <w:spacing w:val="-2"/>
        </w:rPr>
        <w:t xml:space="preserve"> </w:t>
      </w:r>
      <w:r w:rsidR="002C0316">
        <w:rPr>
          <w:spacing w:val="1"/>
        </w:rPr>
        <w:t>o</w:t>
      </w:r>
      <w:r w:rsidR="002C0316">
        <w:t>r</w:t>
      </w:r>
      <w:r w:rsidR="002C0316">
        <w:rPr>
          <w:spacing w:val="-1"/>
        </w:rPr>
        <w:t xml:space="preserve"> </w:t>
      </w:r>
      <w:r w:rsidR="002C0316">
        <w:rPr>
          <w:spacing w:val="-2"/>
        </w:rPr>
        <w:t>“</w:t>
      </w:r>
      <w:r w:rsidR="002C0316">
        <w:rPr>
          <w:spacing w:val="-1"/>
        </w:rPr>
        <w:t>f</w:t>
      </w:r>
      <w:r w:rsidR="002C0316">
        <w:rPr>
          <w:spacing w:val="1"/>
        </w:rPr>
        <w:t>o</w:t>
      </w:r>
      <w:r w:rsidR="002C0316">
        <w:t>r</w:t>
      </w:r>
      <w:r w:rsidR="002C0316">
        <w:rPr>
          <w:spacing w:val="-4"/>
        </w:rPr>
        <w:t xml:space="preserve"> </w:t>
      </w:r>
      <w:r w:rsidR="002C0316">
        <w:rPr>
          <w:spacing w:val="1"/>
        </w:rPr>
        <w:t>r</w:t>
      </w:r>
      <w:r w:rsidR="002C0316">
        <w:rPr>
          <w:spacing w:val="3"/>
        </w:rPr>
        <w:t>e</w:t>
      </w:r>
      <w:r w:rsidR="002C0316">
        <w:rPr>
          <w:spacing w:val="1"/>
        </w:rPr>
        <w:t>n</w:t>
      </w:r>
      <w:r w:rsidR="002C0316">
        <w:t>t“</w:t>
      </w:r>
      <w:r w:rsidR="002C0316">
        <w:rPr>
          <w:spacing w:val="-8"/>
        </w:rPr>
        <w:t xml:space="preserve"> </w:t>
      </w:r>
      <w:r w:rsidR="002C0316">
        <w:rPr>
          <w:spacing w:val="2"/>
        </w:rPr>
        <w:t>si</w:t>
      </w:r>
      <w:r w:rsidR="002C0316">
        <w:rPr>
          <w:spacing w:val="1"/>
        </w:rPr>
        <w:t>g</w:t>
      </w:r>
      <w:r w:rsidR="002C0316">
        <w:t>n</w:t>
      </w:r>
      <w:r w:rsidR="002C0316">
        <w:rPr>
          <w:spacing w:val="-8"/>
        </w:rPr>
        <w:t xml:space="preserve"> </w:t>
      </w:r>
      <w:r w:rsidR="002C0316">
        <w:rPr>
          <w:spacing w:val="4"/>
        </w:rPr>
        <w:t>o</w:t>
      </w:r>
      <w:r w:rsidR="002C0316">
        <w:t>n</w:t>
      </w:r>
      <w:r w:rsidR="002C0316">
        <w:rPr>
          <w:spacing w:val="-5"/>
        </w:rPr>
        <w:t xml:space="preserve"> </w:t>
      </w:r>
      <w:r w:rsidR="002C0316">
        <w:rPr>
          <w:spacing w:val="2"/>
        </w:rPr>
        <w:t>t</w:t>
      </w:r>
      <w:r w:rsidR="002C0316">
        <w:rPr>
          <w:spacing w:val="-1"/>
        </w:rPr>
        <w:t>h</w:t>
      </w:r>
      <w:r w:rsidR="002C0316">
        <w:t>e</w:t>
      </w:r>
      <w:r>
        <w:t xml:space="preserve"> </w:t>
      </w:r>
      <w:r w:rsidR="002C0316">
        <w:rPr>
          <w:spacing w:val="1"/>
        </w:rPr>
        <w:t>pro</w:t>
      </w:r>
      <w:r w:rsidR="002C0316">
        <w:rPr>
          <w:spacing w:val="2"/>
        </w:rPr>
        <w:t>p</w:t>
      </w:r>
      <w:r w:rsidR="002C0316">
        <w:rPr>
          <w:spacing w:val="1"/>
        </w:rPr>
        <w:t>er</w:t>
      </w:r>
      <w:r w:rsidR="002C0316">
        <w:rPr>
          <w:spacing w:val="2"/>
        </w:rPr>
        <w:t>t</w:t>
      </w:r>
      <w:r w:rsidR="002C0316">
        <w:rPr>
          <w:spacing w:val="-6"/>
        </w:rPr>
        <w:t>y</w:t>
      </w:r>
      <w:r w:rsidR="002C0316">
        <w:t>.</w:t>
      </w:r>
      <w:r w:rsidR="002C0316">
        <w:rPr>
          <w:spacing w:val="-11"/>
        </w:rPr>
        <w:t xml:space="preserve"> </w:t>
      </w:r>
    </w:p>
    <w:p w:rsidR="00487C93" w:rsidRDefault="00487C93">
      <w:pPr>
        <w:spacing w:line="200" w:lineRule="exact"/>
      </w:pPr>
    </w:p>
    <w:p w:rsidR="00487C93" w:rsidRDefault="00487C93">
      <w:pPr>
        <w:spacing w:before="8" w:line="260" w:lineRule="exact"/>
        <w:rPr>
          <w:sz w:val="26"/>
          <w:szCs w:val="26"/>
        </w:rPr>
      </w:pPr>
    </w:p>
    <w:p w:rsidR="00487C93" w:rsidRDefault="00F82941">
      <w:pPr>
        <w:ind w:left="119"/>
      </w:pPr>
      <w:r>
        <w:rPr>
          <w:b/>
          <w:spacing w:val="1"/>
        </w:rPr>
        <w:t>20</w:t>
      </w:r>
      <w:r w:rsidR="002C0316">
        <w:rPr>
          <w:b/>
        </w:rPr>
        <w:t xml:space="preserve">. </w:t>
      </w:r>
      <w:r w:rsidR="002C0316">
        <w:rPr>
          <w:b/>
          <w:spacing w:val="6"/>
        </w:rPr>
        <w:t xml:space="preserve"> </w:t>
      </w:r>
      <w:r w:rsidR="002C0316">
        <w:rPr>
          <w:b/>
          <w:spacing w:val="1"/>
          <w:w w:val="99"/>
        </w:rPr>
        <w:t>P</w:t>
      </w:r>
      <w:r w:rsidR="002C0316">
        <w:rPr>
          <w:b/>
          <w:w w:val="99"/>
        </w:rPr>
        <w:t>R</w:t>
      </w:r>
      <w:r w:rsidR="002C0316">
        <w:rPr>
          <w:b/>
          <w:spacing w:val="1"/>
          <w:w w:val="99"/>
        </w:rPr>
        <w:t>O</w:t>
      </w:r>
      <w:r w:rsidR="002C0316">
        <w:rPr>
          <w:b/>
          <w:w w:val="99"/>
        </w:rPr>
        <w:t>C</w:t>
      </w:r>
      <w:r w:rsidR="002C0316">
        <w:rPr>
          <w:b/>
          <w:spacing w:val="-1"/>
          <w:w w:val="99"/>
        </w:rPr>
        <w:t>E</w:t>
      </w:r>
      <w:r w:rsidR="002C0316">
        <w:rPr>
          <w:b/>
          <w:w w:val="99"/>
        </w:rPr>
        <w:t>D</w:t>
      </w:r>
      <w:r w:rsidR="002C0316">
        <w:rPr>
          <w:b/>
          <w:spacing w:val="1"/>
          <w:w w:val="99"/>
        </w:rPr>
        <w:t>U</w:t>
      </w:r>
      <w:r w:rsidR="002C0316">
        <w:rPr>
          <w:b/>
          <w:spacing w:val="5"/>
          <w:w w:val="99"/>
        </w:rPr>
        <w:t>R</w:t>
      </w:r>
      <w:r w:rsidR="002C0316">
        <w:rPr>
          <w:b/>
          <w:w w:val="99"/>
        </w:rPr>
        <w:t>E</w:t>
      </w:r>
      <w:r w:rsidR="002C0316">
        <w:rPr>
          <w:b/>
          <w:spacing w:val="-11"/>
          <w:w w:val="99"/>
        </w:rPr>
        <w:t xml:space="preserve"> </w:t>
      </w:r>
      <w:r w:rsidR="002C0316">
        <w:rPr>
          <w:b/>
          <w:spacing w:val="-1"/>
        </w:rPr>
        <w:t>T</w:t>
      </w:r>
      <w:r w:rsidR="002C0316">
        <w:rPr>
          <w:b/>
        </w:rPr>
        <w:t>O</w:t>
      </w:r>
      <w:r w:rsidR="002C0316">
        <w:rPr>
          <w:b/>
          <w:spacing w:val="-4"/>
        </w:rPr>
        <w:t xml:space="preserve"> </w:t>
      </w:r>
      <w:r w:rsidR="002C0316">
        <w:rPr>
          <w:b/>
        </w:rPr>
        <w:t>V</w:t>
      </w:r>
      <w:r w:rsidR="002C0316">
        <w:rPr>
          <w:b/>
          <w:spacing w:val="1"/>
        </w:rPr>
        <w:t>A</w:t>
      </w:r>
      <w:r w:rsidR="002C0316">
        <w:rPr>
          <w:b/>
          <w:spacing w:val="5"/>
        </w:rPr>
        <w:t>C</w:t>
      </w:r>
      <w:r w:rsidR="002C0316">
        <w:rPr>
          <w:b/>
        </w:rPr>
        <w:t>A</w:t>
      </w:r>
      <w:r w:rsidR="002C0316">
        <w:rPr>
          <w:b/>
          <w:spacing w:val="2"/>
        </w:rPr>
        <w:t>T</w:t>
      </w:r>
      <w:r w:rsidR="002C0316">
        <w:rPr>
          <w:b/>
          <w:spacing w:val="-1"/>
        </w:rPr>
        <w:t>E</w:t>
      </w:r>
      <w:r w:rsidR="002C0316">
        <w:rPr>
          <w:b/>
        </w:rPr>
        <w:t>:</w:t>
      </w:r>
    </w:p>
    <w:p w:rsidR="00487C93" w:rsidRDefault="002C0316">
      <w:pPr>
        <w:spacing w:line="220" w:lineRule="exact"/>
        <w:ind w:left="580"/>
      </w:pPr>
      <w:r>
        <w:rPr>
          <w:spacing w:val="-4"/>
        </w:rPr>
        <w:t>A</w:t>
      </w:r>
      <w:r>
        <w:t xml:space="preserve">.  </w:t>
      </w:r>
      <w:r>
        <w:rPr>
          <w:spacing w:val="17"/>
        </w:rPr>
        <w:t xml:space="preserve"> </w:t>
      </w:r>
      <w:r>
        <w:t>Gi</w:t>
      </w:r>
      <w:r>
        <w:rPr>
          <w:spacing w:val="-1"/>
        </w:rPr>
        <w:t>v</w:t>
      </w:r>
      <w:r>
        <w:t>e</w:t>
      </w:r>
      <w:r>
        <w:rPr>
          <w:spacing w:val="-5"/>
        </w:rPr>
        <w:t xml:space="preserve"> </w:t>
      </w:r>
      <w:r>
        <w:rPr>
          <w:spacing w:val="1"/>
        </w:rPr>
        <w:t>pro</w:t>
      </w:r>
      <w:r>
        <w:rPr>
          <w:spacing w:val="2"/>
        </w:rPr>
        <w:t>p</w:t>
      </w:r>
      <w:r>
        <w:t>er</w:t>
      </w:r>
      <w:r>
        <w:rPr>
          <w:spacing w:val="-6"/>
        </w:rPr>
        <w:t xml:space="preserve"> </w:t>
      </w:r>
      <w:r>
        <w:rPr>
          <w:spacing w:val="-1"/>
        </w:rPr>
        <w:t>n</w:t>
      </w:r>
      <w:r>
        <w:rPr>
          <w:spacing w:val="1"/>
        </w:rPr>
        <w:t>o</w:t>
      </w:r>
      <w:r>
        <w:t>tice</w:t>
      </w:r>
      <w:r>
        <w:rPr>
          <w:spacing w:val="-9"/>
        </w:rPr>
        <w:t xml:space="preserve"> </w:t>
      </w:r>
      <w:r>
        <w:t>ac</w:t>
      </w:r>
      <w:r>
        <w:rPr>
          <w:spacing w:val="1"/>
        </w:rPr>
        <w:t>cor</w:t>
      </w:r>
      <w:r>
        <w:rPr>
          <w:spacing w:val="4"/>
        </w:rPr>
        <w:t>d</w:t>
      </w:r>
      <w:r>
        <w:t>i</w:t>
      </w:r>
      <w:r>
        <w:rPr>
          <w:spacing w:val="-1"/>
        </w:rPr>
        <w:t>n</w:t>
      </w:r>
      <w:r>
        <w:t>g</w:t>
      </w:r>
      <w:r>
        <w:rPr>
          <w:spacing w:val="-18"/>
        </w:rPr>
        <w:t xml:space="preserve"> </w:t>
      </w:r>
      <w:r>
        <w:t xml:space="preserve">to </w:t>
      </w:r>
      <w:r>
        <w:rPr>
          <w:spacing w:val="1"/>
        </w:rPr>
        <w:t>re</w:t>
      </w:r>
      <w:r>
        <w:rPr>
          <w:spacing w:val="-1"/>
        </w:rPr>
        <w:t>n</w:t>
      </w:r>
      <w:r>
        <w:rPr>
          <w:spacing w:val="8"/>
        </w:rPr>
        <w:t>e</w:t>
      </w:r>
      <w:r>
        <w:rPr>
          <w:spacing w:val="-7"/>
        </w:rPr>
        <w:t>w</w:t>
      </w:r>
      <w:r>
        <w:t>al</w:t>
      </w:r>
      <w:r>
        <w:rPr>
          <w:spacing w:val="-13"/>
        </w:rPr>
        <w:t xml:space="preserve"> </w:t>
      </w:r>
      <w:r>
        <w:t>te</w:t>
      </w:r>
      <w:r>
        <w:rPr>
          <w:spacing w:val="6"/>
        </w:rPr>
        <w:t>r</w:t>
      </w:r>
      <w:r>
        <w:t>m</w:t>
      </w:r>
      <w:r>
        <w:rPr>
          <w:spacing w:val="-9"/>
        </w:rPr>
        <w:t xml:space="preserve"> </w:t>
      </w:r>
      <w:proofErr w:type="gramStart"/>
      <w:r>
        <w:t>( Secti</w:t>
      </w:r>
      <w:r>
        <w:rPr>
          <w:spacing w:val="1"/>
        </w:rPr>
        <w:t>o</w:t>
      </w:r>
      <w:r>
        <w:t>n</w:t>
      </w:r>
      <w:proofErr w:type="gramEnd"/>
      <w:r>
        <w:rPr>
          <w:spacing w:val="-14"/>
        </w:rPr>
        <w:t xml:space="preserve"> </w:t>
      </w:r>
      <w:r>
        <w:rPr>
          <w:spacing w:val="9"/>
        </w:rPr>
        <w:t>3</w:t>
      </w:r>
      <w:r>
        <w:rPr>
          <w:spacing w:val="-4"/>
        </w:rPr>
        <w:t>A</w:t>
      </w:r>
      <w:r>
        <w:rPr>
          <w:spacing w:val="6"/>
        </w:rPr>
        <w:t>)</w:t>
      </w:r>
      <w:r>
        <w:t>.</w:t>
      </w:r>
      <w:r>
        <w:rPr>
          <w:spacing w:val="-5"/>
        </w:rPr>
        <w:t xml:space="preserve"> </w:t>
      </w:r>
      <w:r>
        <w:rPr>
          <w:spacing w:val="6"/>
        </w:rPr>
        <w:t>T</w:t>
      </w:r>
      <w:r>
        <w:rPr>
          <w:spacing w:val="-1"/>
        </w:rPr>
        <w:t>h</w:t>
      </w:r>
      <w:r>
        <w:t>is</w:t>
      </w:r>
      <w:r>
        <w:rPr>
          <w:spacing w:val="-4"/>
        </w:rPr>
        <w:t xml:space="preserve"> </w:t>
      </w:r>
      <w:r>
        <w:rPr>
          <w:spacing w:val="-3"/>
        </w:rPr>
        <w:t>m</w:t>
      </w:r>
      <w:r>
        <w:rPr>
          <w:spacing w:val="1"/>
        </w:rPr>
        <w:t>u</w:t>
      </w:r>
      <w:r>
        <w:t>st</w:t>
      </w:r>
      <w:r>
        <w:rPr>
          <w:spacing w:val="-9"/>
        </w:rPr>
        <w:t xml:space="preserve"> </w:t>
      </w:r>
      <w:r>
        <w:rPr>
          <w:spacing w:val="1"/>
        </w:rPr>
        <w:t>b</w:t>
      </w:r>
      <w:r>
        <w:t>e</w:t>
      </w:r>
      <w:r>
        <w:rPr>
          <w:spacing w:val="-1"/>
        </w:rPr>
        <w:t xml:space="preserve"> </w:t>
      </w:r>
      <w:r>
        <w:t>in</w:t>
      </w:r>
      <w:r>
        <w:rPr>
          <w:spacing w:val="2"/>
        </w:rPr>
        <w:t xml:space="preserve"> </w:t>
      </w:r>
      <w:r>
        <w:rPr>
          <w:spacing w:val="-4"/>
        </w:rPr>
        <w:t>w</w:t>
      </w:r>
      <w:r>
        <w:rPr>
          <w:spacing w:val="1"/>
        </w:rPr>
        <w:t>r</w:t>
      </w:r>
      <w:r>
        <w:t>it</w:t>
      </w:r>
      <w:r>
        <w:rPr>
          <w:spacing w:val="5"/>
        </w:rPr>
        <w:t>i</w:t>
      </w:r>
      <w:r>
        <w:rPr>
          <w:spacing w:val="-1"/>
        </w:rPr>
        <w:t>ng</w:t>
      </w:r>
      <w:r>
        <w:t>,</w:t>
      </w:r>
      <w:r>
        <w:rPr>
          <w:spacing w:val="-10"/>
        </w:rPr>
        <w:t xml:space="preserve"> </w:t>
      </w:r>
      <w:r>
        <w:rPr>
          <w:spacing w:val="4"/>
        </w:rPr>
        <w:t>d</w:t>
      </w:r>
      <w:r>
        <w:t>ated</w:t>
      </w:r>
      <w:r>
        <w:rPr>
          <w:spacing w:val="-4"/>
        </w:rPr>
        <w:t xml:space="preserve"> </w:t>
      </w:r>
      <w:r>
        <w:rPr>
          <w:spacing w:val="1"/>
        </w:rPr>
        <w:t>a</w:t>
      </w:r>
      <w:r>
        <w:rPr>
          <w:spacing w:val="-1"/>
        </w:rPr>
        <w:t>n</w:t>
      </w:r>
      <w:r>
        <w:t>d</w:t>
      </w:r>
      <w:r>
        <w:rPr>
          <w:spacing w:val="-4"/>
        </w:rPr>
        <w:t xml:space="preserve"> </w:t>
      </w:r>
      <w:r>
        <w:t>si</w:t>
      </w:r>
      <w:r>
        <w:rPr>
          <w:spacing w:val="-1"/>
        </w:rPr>
        <w:t>gn</w:t>
      </w:r>
      <w:r>
        <w:rPr>
          <w:spacing w:val="1"/>
        </w:rPr>
        <w:t>ed</w:t>
      </w:r>
      <w:r>
        <w:t>.</w:t>
      </w:r>
    </w:p>
    <w:p w:rsidR="00487C93" w:rsidRDefault="002C0316">
      <w:pPr>
        <w:spacing w:line="220" w:lineRule="exact"/>
        <w:ind w:left="580"/>
      </w:pPr>
      <w:r>
        <w:rPr>
          <w:spacing w:val="4"/>
        </w:rPr>
        <w:t>B</w:t>
      </w:r>
      <w:r>
        <w:t xml:space="preserve">.  </w:t>
      </w:r>
      <w:r>
        <w:rPr>
          <w:spacing w:val="24"/>
        </w:rPr>
        <w:t xml:space="preserve"> </w:t>
      </w:r>
      <w:r>
        <w:rPr>
          <w:spacing w:val="-1"/>
        </w:rPr>
        <w:t>C</w:t>
      </w:r>
      <w:r>
        <w:rPr>
          <w:spacing w:val="1"/>
        </w:rPr>
        <w:t>oo</w:t>
      </w:r>
      <w:r>
        <w:rPr>
          <w:spacing w:val="2"/>
        </w:rPr>
        <w:t>p</w:t>
      </w:r>
      <w:r>
        <w:rPr>
          <w:spacing w:val="1"/>
        </w:rPr>
        <w:t>er</w:t>
      </w:r>
      <w:r>
        <w:t>ate</w:t>
      </w:r>
      <w:r>
        <w:rPr>
          <w:spacing w:val="-12"/>
        </w:rPr>
        <w:t xml:space="preserve"> </w:t>
      </w:r>
      <w:r>
        <w:rPr>
          <w:spacing w:val="-7"/>
        </w:rPr>
        <w:t>w</w:t>
      </w:r>
      <w:r>
        <w:t>i</w:t>
      </w:r>
      <w:r>
        <w:rPr>
          <w:spacing w:val="2"/>
        </w:rPr>
        <w:t>t</w:t>
      </w:r>
      <w:r>
        <w:t>h</w:t>
      </w:r>
      <w:r>
        <w:rPr>
          <w:spacing w:val="-7"/>
        </w:rPr>
        <w:t xml:space="preserve"> </w:t>
      </w:r>
      <w:r>
        <w:rPr>
          <w:spacing w:val="-1"/>
        </w:rPr>
        <w:t>L</w:t>
      </w:r>
      <w:r>
        <w:rPr>
          <w:spacing w:val="5"/>
        </w:rPr>
        <w:t>a</w:t>
      </w:r>
      <w:r>
        <w:rPr>
          <w:spacing w:val="-1"/>
        </w:rPr>
        <w:t>n</w:t>
      </w:r>
      <w:r>
        <w:rPr>
          <w:spacing w:val="1"/>
        </w:rPr>
        <w:t>d</w:t>
      </w:r>
      <w:r>
        <w:t>l</w:t>
      </w:r>
      <w:r>
        <w:rPr>
          <w:spacing w:val="1"/>
        </w:rPr>
        <w:t>or</w:t>
      </w:r>
      <w:r>
        <w:t>d</w:t>
      </w:r>
      <w:r>
        <w:rPr>
          <w:spacing w:val="-10"/>
        </w:rPr>
        <w:t xml:space="preserve"> </w:t>
      </w:r>
      <w:r>
        <w:t>in</w:t>
      </w:r>
      <w:r>
        <w:rPr>
          <w:spacing w:val="-5"/>
        </w:rPr>
        <w:t xml:space="preserve"> </w:t>
      </w:r>
      <w:r>
        <w:rPr>
          <w:spacing w:val="2"/>
        </w:rPr>
        <w:t>s</w:t>
      </w:r>
      <w:r>
        <w:rPr>
          <w:spacing w:val="-1"/>
        </w:rPr>
        <w:t>h</w:t>
      </w:r>
      <w:r>
        <w:rPr>
          <w:spacing w:val="9"/>
        </w:rPr>
        <w:t>o</w:t>
      </w:r>
      <w:r>
        <w:rPr>
          <w:spacing w:val="-7"/>
        </w:rPr>
        <w:t>w</w:t>
      </w:r>
      <w:r>
        <w:rPr>
          <w:spacing w:val="2"/>
        </w:rPr>
        <w:t>i</w:t>
      </w:r>
      <w:r>
        <w:rPr>
          <w:spacing w:val="1"/>
        </w:rPr>
        <w:t>n</w:t>
      </w:r>
      <w:r>
        <w:t>g</w:t>
      </w:r>
      <w:r>
        <w:rPr>
          <w:spacing w:val="-10"/>
        </w:rPr>
        <w:t xml:space="preserve"> </w:t>
      </w:r>
      <w:r>
        <w:rPr>
          <w:spacing w:val="-3"/>
        </w:rPr>
        <w:t>y</w:t>
      </w:r>
      <w:r>
        <w:rPr>
          <w:spacing w:val="1"/>
        </w:rPr>
        <w:t>o</w:t>
      </w:r>
      <w:r>
        <w:rPr>
          <w:spacing w:val="-1"/>
        </w:rPr>
        <w:t>u</w:t>
      </w:r>
      <w:r>
        <w:t>r</w:t>
      </w:r>
      <w:r>
        <w:rPr>
          <w:spacing w:val="-5"/>
        </w:rPr>
        <w:t xml:space="preserve"> </w:t>
      </w:r>
      <w:r w:rsidR="000A50BB">
        <w:rPr>
          <w:spacing w:val="1"/>
        </w:rPr>
        <w:t>premise</w:t>
      </w:r>
      <w:r>
        <w:rPr>
          <w:spacing w:val="-15"/>
        </w:rPr>
        <w:t xml:space="preserve"> </w:t>
      </w:r>
      <w:r>
        <w:rPr>
          <w:spacing w:val="1"/>
        </w:rPr>
        <w:t>an</w:t>
      </w:r>
      <w:r>
        <w:t>d</w:t>
      </w:r>
      <w:r>
        <w:rPr>
          <w:spacing w:val="-1"/>
        </w:rPr>
        <w:t xml:space="preserve"> k</w:t>
      </w:r>
      <w:r>
        <w:rPr>
          <w:spacing w:val="1"/>
        </w:rPr>
        <w:t>e</w:t>
      </w:r>
      <w:r>
        <w:rPr>
          <w:spacing w:val="3"/>
        </w:rPr>
        <w:t>e</w:t>
      </w:r>
      <w:r>
        <w:rPr>
          <w:spacing w:val="1"/>
        </w:rPr>
        <w:t>p</w:t>
      </w:r>
      <w:r>
        <w:t>i</w:t>
      </w:r>
      <w:r>
        <w:rPr>
          <w:spacing w:val="1"/>
        </w:rPr>
        <w:t>n</w:t>
      </w:r>
      <w:r>
        <w:t>g</w:t>
      </w:r>
      <w:r>
        <w:rPr>
          <w:spacing w:val="-14"/>
        </w:rPr>
        <w:t xml:space="preserve"> </w:t>
      </w:r>
      <w:r>
        <w:t>it</w:t>
      </w:r>
      <w:r>
        <w:rPr>
          <w:spacing w:val="-1"/>
        </w:rPr>
        <w:t xml:space="preserve"> </w:t>
      </w:r>
      <w:r>
        <w:rPr>
          <w:spacing w:val="3"/>
        </w:rPr>
        <w:t>a</w:t>
      </w:r>
      <w:r>
        <w:t>s</w:t>
      </w:r>
      <w:r>
        <w:rPr>
          <w:spacing w:val="-5"/>
        </w:rPr>
        <w:t xml:space="preserve"> </w:t>
      </w:r>
      <w:r>
        <w:rPr>
          <w:spacing w:val="1"/>
        </w:rPr>
        <w:t>pr</w:t>
      </w:r>
      <w:r>
        <w:rPr>
          <w:spacing w:val="3"/>
        </w:rPr>
        <w:t>e</w:t>
      </w:r>
      <w:r>
        <w:t>s</w:t>
      </w:r>
      <w:r>
        <w:rPr>
          <w:spacing w:val="1"/>
        </w:rPr>
        <w:t>e</w:t>
      </w:r>
      <w:r>
        <w:rPr>
          <w:spacing w:val="-1"/>
        </w:rPr>
        <w:t>n</w:t>
      </w:r>
      <w:r>
        <w:t>ta</w:t>
      </w:r>
      <w:r>
        <w:rPr>
          <w:spacing w:val="1"/>
        </w:rPr>
        <w:t>b</w:t>
      </w:r>
      <w:r>
        <w:t>le</w:t>
      </w:r>
      <w:r>
        <w:rPr>
          <w:spacing w:val="-15"/>
        </w:rPr>
        <w:t xml:space="preserve"> </w:t>
      </w:r>
      <w:r>
        <w:t>as</w:t>
      </w:r>
      <w:r>
        <w:rPr>
          <w:spacing w:val="-2"/>
        </w:rPr>
        <w:t xml:space="preserve"> </w:t>
      </w:r>
      <w:r>
        <w:rPr>
          <w:spacing w:val="1"/>
        </w:rPr>
        <w:t>p</w:t>
      </w:r>
      <w:r>
        <w:rPr>
          <w:spacing w:val="2"/>
        </w:rPr>
        <w:t>o</w:t>
      </w:r>
      <w:r>
        <w:t>s</w:t>
      </w:r>
      <w:r>
        <w:rPr>
          <w:spacing w:val="-1"/>
        </w:rPr>
        <w:t>s</w:t>
      </w:r>
      <w:r>
        <w:rPr>
          <w:spacing w:val="2"/>
        </w:rPr>
        <w:t>i</w:t>
      </w:r>
      <w:r>
        <w:rPr>
          <w:spacing w:val="1"/>
        </w:rPr>
        <w:t>b</w:t>
      </w:r>
      <w:r>
        <w:t>le</w:t>
      </w:r>
      <w:r w:rsidR="00CC0CEA">
        <w:t xml:space="preserve">.  </w:t>
      </w:r>
      <w:r>
        <w:rPr>
          <w:spacing w:val="4"/>
        </w:rPr>
        <w:t>W</w:t>
      </w:r>
      <w:r>
        <w:t>e</w:t>
      </w:r>
      <w:r>
        <w:rPr>
          <w:spacing w:val="-2"/>
        </w:rPr>
        <w:t xml:space="preserve"> </w:t>
      </w:r>
      <w:r>
        <w:rPr>
          <w:spacing w:val="-7"/>
        </w:rPr>
        <w:t>w</w:t>
      </w:r>
      <w:r>
        <w:rPr>
          <w:spacing w:val="2"/>
        </w:rPr>
        <w:t>il</w:t>
      </w:r>
      <w:r>
        <w:t>l</w:t>
      </w:r>
    </w:p>
    <w:p w:rsidR="00487C93" w:rsidRDefault="00741808">
      <w:pPr>
        <w:ind w:left="940"/>
      </w:pPr>
      <w:r>
        <w:rPr>
          <w:spacing w:val="-1"/>
        </w:rPr>
        <w:t>Notify</w:t>
      </w:r>
      <w:r w:rsidR="002C0316">
        <w:rPr>
          <w:spacing w:val="-13"/>
        </w:rPr>
        <w:t xml:space="preserve"> </w:t>
      </w:r>
      <w:r w:rsidR="002C0316">
        <w:rPr>
          <w:spacing w:val="2"/>
        </w:rPr>
        <w:t>t</w:t>
      </w:r>
      <w:r w:rsidR="002C0316">
        <w:rPr>
          <w:spacing w:val="-1"/>
        </w:rPr>
        <w:t>h</w:t>
      </w:r>
      <w:r w:rsidR="002C0316">
        <w:t>e</w:t>
      </w:r>
      <w:r w:rsidR="002C0316">
        <w:rPr>
          <w:spacing w:val="-1"/>
        </w:rPr>
        <w:t xml:space="preserve"> </w:t>
      </w:r>
      <w:r w:rsidR="002C0316">
        <w:rPr>
          <w:spacing w:val="-1"/>
          <w:w w:val="99"/>
        </w:rPr>
        <w:t>s</w:t>
      </w:r>
      <w:r w:rsidR="002C0316">
        <w:rPr>
          <w:spacing w:val="1"/>
          <w:w w:val="99"/>
        </w:rPr>
        <w:t>p</w:t>
      </w:r>
      <w:r w:rsidR="002C0316">
        <w:rPr>
          <w:spacing w:val="2"/>
          <w:w w:val="99"/>
        </w:rPr>
        <w:t>o</w:t>
      </w:r>
      <w:r w:rsidR="002C0316">
        <w:rPr>
          <w:spacing w:val="-1"/>
          <w:w w:val="99"/>
        </w:rPr>
        <w:t>k</w:t>
      </w:r>
      <w:r w:rsidR="002C0316">
        <w:rPr>
          <w:spacing w:val="3"/>
          <w:w w:val="99"/>
        </w:rPr>
        <w:t>e</w:t>
      </w:r>
      <w:r w:rsidR="002C0316">
        <w:rPr>
          <w:w w:val="99"/>
        </w:rPr>
        <w:t>s</w:t>
      </w:r>
      <w:r w:rsidR="002C0316">
        <w:rPr>
          <w:spacing w:val="1"/>
          <w:w w:val="99"/>
        </w:rPr>
        <w:t>per</w:t>
      </w:r>
      <w:r w:rsidR="002C0316">
        <w:rPr>
          <w:spacing w:val="-1"/>
          <w:w w:val="99"/>
        </w:rPr>
        <w:t>s</w:t>
      </w:r>
      <w:r w:rsidR="002C0316">
        <w:rPr>
          <w:spacing w:val="6"/>
          <w:w w:val="99"/>
        </w:rPr>
        <w:t>o</w:t>
      </w:r>
      <w:r w:rsidR="002C0316">
        <w:rPr>
          <w:w w:val="99"/>
        </w:rPr>
        <w:t>n</w:t>
      </w:r>
      <w:r w:rsidR="002C0316">
        <w:rPr>
          <w:spacing w:val="-9"/>
          <w:w w:val="99"/>
        </w:rPr>
        <w:t xml:space="preserve"> </w:t>
      </w:r>
      <w:r w:rsidR="002C0316">
        <w:rPr>
          <w:spacing w:val="9"/>
        </w:rPr>
        <w:t>b</w:t>
      </w:r>
      <w:r w:rsidR="002C0316">
        <w:t>y</w:t>
      </w:r>
      <w:r w:rsidR="002C0316">
        <w:rPr>
          <w:spacing w:val="-10"/>
        </w:rPr>
        <w:t xml:space="preserve"> </w:t>
      </w:r>
      <w:r w:rsidR="002C0316">
        <w:t>te</w:t>
      </w:r>
      <w:r w:rsidR="002C0316">
        <w:rPr>
          <w:spacing w:val="5"/>
        </w:rPr>
        <w:t>l</w:t>
      </w:r>
      <w:r w:rsidR="002C0316">
        <w:rPr>
          <w:spacing w:val="1"/>
        </w:rPr>
        <w:t>ep</w:t>
      </w:r>
      <w:r w:rsidR="002C0316">
        <w:rPr>
          <w:spacing w:val="-1"/>
        </w:rPr>
        <w:t>h</w:t>
      </w:r>
      <w:r w:rsidR="002C0316">
        <w:rPr>
          <w:spacing w:val="1"/>
        </w:rPr>
        <w:t>o</w:t>
      </w:r>
      <w:r w:rsidR="002C0316">
        <w:rPr>
          <w:spacing w:val="-1"/>
        </w:rPr>
        <w:t>n</w:t>
      </w:r>
      <w:r w:rsidR="002C0316">
        <w:t>e</w:t>
      </w:r>
      <w:r w:rsidR="002C0316">
        <w:rPr>
          <w:spacing w:val="-14"/>
        </w:rPr>
        <w:t xml:space="preserve"> </w:t>
      </w:r>
      <w:r w:rsidR="002C0316">
        <w:rPr>
          <w:spacing w:val="1"/>
        </w:rPr>
        <w:t>o</w:t>
      </w:r>
      <w:r w:rsidR="002C0316">
        <w:t>r</w:t>
      </w:r>
      <w:r w:rsidR="002C0316">
        <w:rPr>
          <w:spacing w:val="-1"/>
        </w:rPr>
        <w:t xml:space="preserve"> </w:t>
      </w:r>
      <w:r w:rsidR="002C0316">
        <w:rPr>
          <w:spacing w:val="5"/>
        </w:rPr>
        <w:t>e</w:t>
      </w:r>
      <w:r w:rsidR="002C0316">
        <w:rPr>
          <w:spacing w:val="-6"/>
        </w:rPr>
        <w:t>m</w:t>
      </w:r>
      <w:r w:rsidR="002C0316">
        <w:rPr>
          <w:spacing w:val="3"/>
        </w:rPr>
        <w:t>a</w:t>
      </w:r>
      <w:r w:rsidR="002C0316">
        <w:t>il</w:t>
      </w:r>
      <w:r w:rsidR="002C0316">
        <w:rPr>
          <w:spacing w:val="-8"/>
        </w:rPr>
        <w:t xml:space="preserve"> </w:t>
      </w:r>
      <w:r w:rsidR="002C0316">
        <w:rPr>
          <w:spacing w:val="5"/>
        </w:rPr>
        <w:t>i</w:t>
      </w:r>
      <w:r w:rsidR="002C0316">
        <w:t xml:space="preserve">f </w:t>
      </w:r>
      <w:r w:rsidR="002C0316">
        <w:rPr>
          <w:spacing w:val="-6"/>
        </w:rPr>
        <w:t>y</w:t>
      </w:r>
      <w:r w:rsidR="002C0316">
        <w:rPr>
          <w:spacing w:val="1"/>
        </w:rPr>
        <w:t>o</w:t>
      </w:r>
      <w:r w:rsidR="002C0316">
        <w:rPr>
          <w:spacing w:val="-1"/>
        </w:rPr>
        <w:t>u</w:t>
      </w:r>
      <w:r w:rsidR="002C0316">
        <w:t>r</w:t>
      </w:r>
      <w:r w:rsidR="002C0316">
        <w:rPr>
          <w:spacing w:val="-5"/>
        </w:rPr>
        <w:t xml:space="preserve"> </w:t>
      </w:r>
      <w:r w:rsidR="000A50BB">
        <w:rPr>
          <w:spacing w:val="1"/>
        </w:rPr>
        <w:t>premise</w:t>
      </w:r>
      <w:r w:rsidR="002C0316">
        <w:rPr>
          <w:spacing w:val="-15"/>
        </w:rPr>
        <w:t xml:space="preserve"> </w:t>
      </w:r>
      <w:r w:rsidR="002C0316">
        <w:t>is</w:t>
      </w:r>
      <w:r w:rsidR="002C0316">
        <w:rPr>
          <w:spacing w:val="-1"/>
        </w:rPr>
        <w:t xml:space="preserve"> </w:t>
      </w:r>
      <w:r w:rsidR="002C0316">
        <w:t xml:space="preserve">to </w:t>
      </w:r>
      <w:r w:rsidR="002C0316">
        <w:rPr>
          <w:spacing w:val="1"/>
        </w:rPr>
        <w:t>b</w:t>
      </w:r>
      <w:r w:rsidR="002C0316">
        <w:t>e</w:t>
      </w:r>
      <w:r w:rsidR="002C0316">
        <w:rPr>
          <w:spacing w:val="-1"/>
        </w:rPr>
        <w:t xml:space="preserve"> sh</w:t>
      </w:r>
      <w:r w:rsidR="002C0316">
        <w:rPr>
          <w:spacing w:val="6"/>
        </w:rPr>
        <w:t>o</w:t>
      </w:r>
      <w:r w:rsidR="002C0316">
        <w:rPr>
          <w:spacing w:val="-4"/>
        </w:rPr>
        <w:t>w</w:t>
      </w:r>
      <w:r w:rsidR="002C0316">
        <w:rPr>
          <w:spacing w:val="-1"/>
        </w:rPr>
        <w:t>n</w:t>
      </w:r>
      <w:r w:rsidR="002C0316">
        <w:t>.</w:t>
      </w:r>
    </w:p>
    <w:p w:rsidR="00487C93" w:rsidRDefault="00487C93">
      <w:pPr>
        <w:spacing w:before="2" w:line="240" w:lineRule="exact"/>
        <w:rPr>
          <w:sz w:val="24"/>
          <w:szCs w:val="24"/>
        </w:rPr>
      </w:pPr>
    </w:p>
    <w:p w:rsidR="00487C93" w:rsidRDefault="002C0316">
      <w:pPr>
        <w:spacing w:line="220" w:lineRule="exact"/>
        <w:ind w:left="940" w:right="90" w:hanging="360"/>
      </w:pPr>
      <w:r>
        <w:rPr>
          <w:spacing w:val="-1"/>
        </w:rPr>
        <w:t>C</w:t>
      </w:r>
      <w:r>
        <w:t xml:space="preserve">.  </w:t>
      </w:r>
      <w:r>
        <w:rPr>
          <w:spacing w:val="26"/>
        </w:rPr>
        <w:t xml:space="preserve"> </w:t>
      </w:r>
      <w:r>
        <w:t>Y</w:t>
      </w:r>
      <w:r>
        <w:rPr>
          <w:spacing w:val="1"/>
        </w:rPr>
        <w:t>o</w:t>
      </w:r>
      <w:r>
        <w:t>u</w:t>
      </w:r>
      <w:r>
        <w:rPr>
          <w:spacing w:val="-1"/>
        </w:rPr>
        <w:t xml:space="preserve"> </w:t>
      </w:r>
      <w:r>
        <w:rPr>
          <w:spacing w:val="-7"/>
        </w:rPr>
        <w:t>w</w:t>
      </w:r>
      <w:r>
        <w:t>i</w:t>
      </w:r>
      <w:r>
        <w:rPr>
          <w:spacing w:val="2"/>
        </w:rPr>
        <w:t>l</w:t>
      </w:r>
      <w:r>
        <w:t>l</w:t>
      </w:r>
      <w:r>
        <w:rPr>
          <w:spacing w:val="-5"/>
        </w:rPr>
        <w:t xml:space="preserve"> </w:t>
      </w:r>
      <w:r>
        <w:rPr>
          <w:spacing w:val="1"/>
        </w:rPr>
        <w:t>r</w:t>
      </w:r>
      <w:r>
        <w:t>ecei</w:t>
      </w:r>
      <w:r>
        <w:rPr>
          <w:spacing w:val="-1"/>
        </w:rPr>
        <w:t>v</w:t>
      </w:r>
      <w:r>
        <w:t>e</w:t>
      </w:r>
      <w:r>
        <w:rPr>
          <w:spacing w:val="-10"/>
        </w:rPr>
        <w:t xml:space="preserve"> </w:t>
      </w:r>
      <w:r>
        <w:rPr>
          <w:spacing w:val="3"/>
        </w:rPr>
        <w:t>a</w:t>
      </w:r>
      <w:r>
        <w:t xml:space="preserve">n </w:t>
      </w:r>
      <w:r>
        <w:rPr>
          <w:spacing w:val="3"/>
        </w:rPr>
        <w:t>E</w:t>
      </w:r>
      <w:r>
        <w:rPr>
          <w:spacing w:val="-1"/>
        </w:rPr>
        <w:t>v</w:t>
      </w:r>
      <w:r>
        <w:t>a</w:t>
      </w:r>
      <w:r>
        <w:rPr>
          <w:spacing w:val="1"/>
        </w:rPr>
        <w:t>c</w:t>
      </w:r>
      <w:r>
        <w:rPr>
          <w:spacing w:val="-1"/>
        </w:rPr>
        <w:t>u</w:t>
      </w:r>
      <w:r>
        <w:rPr>
          <w:spacing w:val="1"/>
        </w:rPr>
        <w:t>a</w:t>
      </w:r>
      <w:r>
        <w:rPr>
          <w:spacing w:val="2"/>
        </w:rPr>
        <w:t>t</w:t>
      </w:r>
      <w:r>
        <w:t>i</w:t>
      </w:r>
      <w:r>
        <w:rPr>
          <w:spacing w:val="4"/>
        </w:rPr>
        <w:t>o</w:t>
      </w:r>
      <w:r>
        <w:t>n</w:t>
      </w:r>
      <w:r>
        <w:rPr>
          <w:spacing w:val="-19"/>
        </w:rPr>
        <w:t xml:space="preserve"> </w:t>
      </w:r>
      <w:r>
        <w:rPr>
          <w:spacing w:val="2"/>
        </w:rPr>
        <w:t>C</w:t>
      </w:r>
      <w:r>
        <w:rPr>
          <w:spacing w:val="-1"/>
        </w:rPr>
        <w:t>h</w:t>
      </w:r>
      <w:r>
        <w:rPr>
          <w:spacing w:val="1"/>
        </w:rPr>
        <w:t>e</w:t>
      </w:r>
      <w:r>
        <w:rPr>
          <w:spacing w:val="5"/>
        </w:rPr>
        <w:t>c</w:t>
      </w:r>
      <w:r>
        <w:rPr>
          <w:spacing w:val="-1"/>
        </w:rPr>
        <w:t>k</w:t>
      </w:r>
      <w:r>
        <w:t>li</w:t>
      </w:r>
      <w:r>
        <w:rPr>
          <w:spacing w:val="2"/>
        </w:rPr>
        <w:t>s</w:t>
      </w:r>
      <w:r>
        <w:t>t</w:t>
      </w:r>
      <w:r>
        <w:rPr>
          <w:spacing w:val="-13"/>
        </w:rPr>
        <w:t xml:space="preserve"> </w:t>
      </w:r>
      <w:r>
        <w:rPr>
          <w:spacing w:val="-1"/>
        </w:rPr>
        <w:t>f</w:t>
      </w:r>
      <w:r>
        <w:rPr>
          <w:spacing w:val="1"/>
        </w:rPr>
        <w:t>o</w:t>
      </w:r>
      <w:r>
        <w:t>r</w:t>
      </w:r>
      <w:r>
        <w:rPr>
          <w:spacing w:val="2"/>
        </w:rPr>
        <w:t xml:space="preserve"> </w:t>
      </w:r>
      <w:r>
        <w:rPr>
          <w:spacing w:val="-6"/>
        </w:rPr>
        <w:t>y</w:t>
      </w:r>
      <w:r>
        <w:rPr>
          <w:spacing w:val="4"/>
        </w:rPr>
        <w:t>o</w:t>
      </w:r>
      <w:r>
        <w:rPr>
          <w:spacing w:val="-1"/>
        </w:rPr>
        <w:t>u</w:t>
      </w:r>
      <w:r>
        <w:t>r</w:t>
      </w:r>
      <w:r>
        <w:rPr>
          <w:spacing w:val="-5"/>
        </w:rPr>
        <w:t xml:space="preserve"> </w:t>
      </w:r>
      <w:r>
        <w:rPr>
          <w:spacing w:val="1"/>
        </w:rPr>
        <w:t>co</w:t>
      </w:r>
      <w:r>
        <w:rPr>
          <w:spacing w:val="-1"/>
        </w:rPr>
        <w:t>nv</w:t>
      </w:r>
      <w:r>
        <w:rPr>
          <w:spacing w:val="1"/>
        </w:rPr>
        <w:t>e</w:t>
      </w:r>
      <w:r>
        <w:rPr>
          <w:spacing w:val="-1"/>
        </w:rPr>
        <w:t>n</w:t>
      </w:r>
      <w:r>
        <w:t>i</w:t>
      </w:r>
      <w:r>
        <w:rPr>
          <w:spacing w:val="5"/>
        </w:rPr>
        <w:t>e</w:t>
      </w:r>
      <w:r>
        <w:rPr>
          <w:spacing w:val="-1"/>
        </w:rPr>
        <w:t>n</w:t>
      </w:r>
      <w:r>
        <w:t>ce</w:t>
      </w:r>
      <w:r>
        <w:rPr>
          <w:spacing w:val="-14"/>
        </w:rPr>
        <w:t xml:space="preserve"> </w:t>
      </w:r>
      <w:r>
        <w:rPr>
          <w:spacing w:val="-4"/>
        </w:rPr>
        <w:t>w</w:t>
      </w:r>
      <w:r>
        <w:rPr>
          <w:spacing w:val="1"/>
        </w:rPr>
        <w:t>h</w:t>
      </w:r>
      <w:r>
        <w:rPr>
          <w:spacing w:val="3"/>
        </w:rPr>
        <w:t>e</w:t>
      </w:r>
      <w:r>
        <w:t>n</w:t>
      </w:r>
      <w:r>
        <w:rPr>
          <w:spacing w:val="-4"/>
        </w:rPr>
        <w:t xml:space="preserve"> w</w:t>
      </w:r>
      <w:r>
        <w:t>e</w:t>
      </w:r>
      <w:r>
        <w:rPr>
          <w:spacing w:val="1"/>
        </w:rPr>
        <w:t xml:space="preserve"> h</w:t>
      </w:r>
      <w:r>
        <w:rPr>
          <w:spacing w:val="3"/>
        </w:rPr>
        <w:t>a</w:t>
      </w:r>
      <w:r>
        <w:rPr>
          <w:spacing w:val="-1"/>
        </w:rPr>
        <w:t>v</w:t>
      </w:r>
      <w:r>
        <w:t>e</w:t>
      </w:r>
      <w:r>
        <w:rPr>
          <w:spacing w:val="-5"/>
        </w:rPr>
        <w:t xml:space="preserve"> </w:t>
      </w:r>
      <w:r>
        <w:rPr>
          <w:spacing w:val="1"/>
        </w:rPr>
        <w:t>b</w:t>
      </w:r>
      <w:r>
        <w:t>een</w:t>
      </w:r>
      <w:r>
        <w:rPr>
          <w:spacing w:val="-9"/>
        </w:rPr>
        <w:t xml:space="preserve"> </w:t>
      </w:r>
      <w:r>
        <w:rPr>
          <w:spacing w:val="-1"/>
        </w:rPr>
        <w:t>n</w:t>
      </w:r>
      <w:r>
        <w:rPr>
          <w:spacing w:val="1"/>
        </w:rPr>
        <w:t>o</w:t>
      </w:r>
      <w:r>
        <w:t>t</w:t>
      </w:r>
      <w:r>
        <w:rPr>
          <w:spacing w:val="2"/>
        </w:rPr>
        <w:t>i</w:t>
      </w:r>
      <w:r>
        <w:rPr>
          <w:spacing w:val="1"/>
        </w:rPr>
        <w:t>f</w:t>
      </w:r>
      <w:r>
        <w:t>ied</w:t>
      </w:r>
      <w:r>
        <w:rPr>
          <w:spacing w:val="-9"/>
        </w:rPr>
        <w:t xml:space="preserve"> </w:t>
      </w:r>
      <w:r>
        <w:t>t</w:t>
      </w:r>
      <w:r>
        <w:rPr>
          <w:spacing w:val="-1"/>
        </w:rPr>
        <w:t>h</w:t>
      </w:r>
      <w:r>
        <w:t xml:space="preserve">at </w:t>
      </w:r>
      <w:r>
        <w:rPr>
          <w:spacing w:val="-6"/>
        </w:rPr>
        <w:t>y</w:t>
      </w:r>
      <w:r>
        <w:rPr>
          <w:spacing w:val="6"/>
        </w:rPr>
        <w:t>o</w:t>
      </w:r>
      <w:r>
        <w:t>u</w:t>
      </w:r>
      <w:r>
        <w:rPr>
          <w:spacing w:val="-1"/>
        </w:rPr>
        <w:t xml:space="preserve"> </w:t>
      </w:r>
      <w:r>
        <w:rPr>
          <w:spacing w:val="-4"/>
        </w:rPr>
        <w:t>w</w:t>
      </w:r>
      <w:r>
        <w:rPr>
          <w:spacing w:val="2"/>
        </w:rPr>
        <w:t>i</w:t>
      </w:r>
      <w:r>
        <w:t>ll</w:t>
      </w:r>
      <w:r>
        <w:rPr>
          <w:spacing w:val="-5"/>
        </w:rPr>
        <w:t xml:space="preserve"> </w:t>
      </w:r>
      <w:r>
        <w:rPr>
          <w:spacing w:val="1"/>
        </w:rPr>
        <w:t>b</w:t>
      </w:r>
      <w:r>
        <w:t>e</w:t>
      </w:r>
      <w:r>
        <w:rPr>
          <w:spacing w:val="-1"/>
        </w:rPr>
        <w:t xml:space="preserve"> </w:t>
      </w:r>
      <w:r>
        <w:t>le</w:t>
      </w:r>
      <w:r>
        <w:rPr>
          <w:spacing w:val="3"/>
        </w:rPr>
        <w:t>a</w:t>
      </w:r>
      <w:r>
        <w:rPr>
          <w:spacing w:val="-1"/>
        </w:rPr>
        <w:t>v</w:t>
      </w:r>
      <w:r>
        <w:rPr>
          <w:spacing w:val="2"/>
        </w:rPr>
        <w:t>i</w:t>
      </w:r>
      <w:r>
        <w:rPr>
          <w:spacing w:val="-1"/>
        </w:rPr>
        <w:t>ng</w:t>
      </w:r>
      <w:r>
        <w:t>.</w:t>
      </w:r>
      <w:r>
        <w:rPr>
          <w:spacing w:val="-10"/>
        </w:rPr>
        <w:t xml:space="preserve"> </w:t>
      </w:r>
      <w:r>
        <w:rPr>
          <w:spacing w:val="5"/>
        </w:rPr>
        <w:t>P</w:t>
      </w:r>
      <w:r>
        <w:t>lease</w:t>
      </w:r>
      <w:r>
        <w:rPr>
          <w:spacing w:val="-9"/>
        </w:rPr>
        <w:t xml:space="preserve"> </w:t>
      </w:r>
      <w:r>
        <w:rPr>
          <w:spacing w:val="1"/>
        </w:rPr>
        <w:t>b</w:t>
      </w:r>
      <w:r>
        <w:t>e</w:t>
      </w:r>
      <w:r>
        <w:rPr>
          <w:spacing w:val="-1"/>
        </w:rPr>
        <w:t xml:space="preserve"> su</w:t>
      </w:r>
      <w:r>
        <w:rPr>
          <w:spacing w:val="1"/>
        </w:rPr>
        <w:t>r</w:t>
      </w:r>
      <w:r>
        <w:t xml:space="preserve">e </w:t>
      </w:r>
      <w:r>
        <w:rPr>
          <w:spacing w:val="-6"/>
        </w:rPr>
        <w:t>y</w:t>
      </w:r>
      <w:r>
        <w:rPr>
          <w:spacing w:val="6"/>
        </w:rPr>
        <w:t>o</w:t>
      </w:r>
      <w:r>
        <w:rPr>
          <w:spacing w:val="-1"/>
        </w:rPr>
        <w:t>u</w:t>
      </w:r>
      <w:r>
        <w:t>:</w:t>
      </w:r>
    </w:p>
    <w:p w:rsidR="00487C93" w:rsidRDefault="00487C93">
      <w:pPr>
        <w:spacing w:before="11" w:line="220" w:lineRule="exact"/>
        <w:rPr>
          <w:sz w:val="22"/>
          <w:szCs w:val="22"/>
        </w:rPr>
      </w:pPr>
    </w:p>
    <w:p w:rsidR="00487C93" w:rsidRDefault="002C0316">
      <w:pPr>
        <w:ind w:left="940" w:right="72" w:hanging="360"/>
      </w:pPr>
      <w:r>
        <w:t xml:space="preserve">D.  </w:t>
      </w:r>
      <w:r>
        <w:rPr>
          <w:spacing w:val="14"/>
        </w:rPr>
        <w:t xml:space="preserve"> </w:t>
      </w:r>
      <w:r>
        <w:rPr>
          <w:spacing w:val="-1"/>
        </w:rPr>
        <w:t>CL</w:t>
      </w:r>
      <w:r>
        <w:rPr>
          <w:spacing w:val="3"/>
        </w:rPr>
        <w:t>E</w:t>
      </w:r>
      <w:r>
        <w:t>AN:</w:t>
      </w:r>
      <w:r>
        <w:rPr>
          <w:spacing w:val="-14"/>
        </w:rPr>
        <w:t xml:space="preserve"> </w:t>
      </w:r>
      <w:r>
        <w:rPr>
          <w:spacing w:val="4"/>
        </w:rPr>
        <w:t>C</w:t>
      </w:r>
      <w:r>
        <w:t>lean</w:t>
      </w:r>
      <w:r>
        <w:rPr>
          <w:spacing w:val="-5"/>
        </w:rPr>
        <w:t xml:space="preserve"> </w:t>
      </w:r>
      <w:r>
        <w:rPr>
          <w:spacing w:val="-6"/>
        </w:rPr>
        <w:t>y</w:t>
      </w:r>
      <w:r>
        <w:rPr>
          <w:spacing w:val="6"/>
        </w:rPr>
        <w:t>o</w:t>
      </w:r>
      <w:r>
        <w:rPr>
          <w:spacing w:val="-1"/>
        </w:rPr>
        <w:t>u</w:t>
      </w:r>
      <w:r>
        <w:t>r</w:t>
      </w:r>
      <w:r>
        <w:rPr>
          <w:spacing w:val="-5"/>
        </w:rPr>
        <w:t xml:space="preserve"> </w:t>
      </w:r>
      <w:r>
        <w:rPr>
          <w:spacing w:val="3"/>
        </w:rPr>
        <w:t>e</w:t>
      </w:r>
      <w:r>
        <w:rPr>
          <w:spacing w:val="-1"/>
        </w:rPr>
        <w:t>n</w:t>
      </w:r>
      <w:r>
        <w:rPr>
          <w:spacing w:val="2"/>
        </w:rPr>
        <w:t>t</w:t>
      </w:r>
      <w:r>
        <w:t>i</w:t>
      </w:r>
      <w:r>
        <w:rPr>
          <w:spacing w:val="3"/>
        </w:rPr>
        <w:t>r</w:t>
      </w:r>
      <w:r>
        <w:t>e</w:t>
      </w:r>
      <w:r>
        <w:rPr>
          <w:spacing w:val="-11"/>
        </w:rPr>
        <w:t xml:space="preserve"> </w:t>
      </w:r>
      <w:r w:rsidR="000A50BB">
        <w:rPr>
          <w:spacing w:val="1"/>
          <w:w w:val="98"/>
        </w:rPr>
        <w:t>premise</w:t>
      </w:r>
      <w:r>
        <w:rPr>
          <w:w w:val="98"/>
        </w:rPr>
        <w:t>,</w:t>
      </w:r>
      <w:r>
        <w:rPr>
          <w:spacing w:val="-3"/>
          <w:w w:val="98"/>
        </w:rPr>
        <w:t xml:space="preserve"> </w:t>
      </w:r>
      <w:r>
        <w:rPr>
          <w:spacing w:val="-7"/>
          <w:w w:val="98"/>
        </w:rPr>
        <w:t>i</w:t>
      </w:r>
      <w:r>
        <w:rPr>
          <w:spacing w:val="-8"/>
          <w:w w:val="98"/>
        </w:rPr>
        <w:t>n</w:t>
      </w:r>
      <w:r>
        <w:rPr>
          <w:spacing w:val="-7"/>
          <w:w w:val="98"/>
        </w:rPr>
        <w:t>cl</w:t>
      </w:r>
      <w:r>
        <w:rPr>
          <w:spacing w:val="-8"/>
          <w:w w:val="98"/>
        </w:rPr>
        <w:t>u</w:t>
      </w:r>
      <w:r>
        <w:rPr>
          <w:spacing w:val="-6"/>
          <w:w w:val="98"/>
        </w:rPr>
        <w:t>d</w:t>
      </w:r>
      <w:r>
        <w:rPr>
          <w:spacing w:val="-7"/>
          <w:w w:val="98"/>
        </w:rPr>
        <w:t>i</w:t>
      </w:r>
      <w:r>
        <w:rPr>
          <w:spacing w:val="-8"/>
          <w:w w:val="98"/>
        </w:rPr>
        <w:t>n</w:t>
      </w:r>
      <w:r>
        <w:rPr>
          <w:w w:val="98"/>
        </w:rPr>
        <w:t>g</w:t>
      </w:r>
      <w:r>
        <w:rPr>
          <w:spacing w:val="-8"/>
          <w:w w:val="98"/>
        </w:rPr>
        <w:t xml:space="preserve"> </w:t>
      </w:r>
      <w:r>
        <w:rPr>
          <w:spacing w:val="-7"/>
          <w:w w:val="98"/>
        </w:rPr>
        <w:t>a</w:t>
      </w:r>
      <w:r>
        <w:rPr>
          <w:spacing w:val="-8"/>
          <w:w w:val="98"/>
        </w:rPr>
        <w:t>p</w:t>
      </w:r>
      <w:r>
        <w:rPr>
          <w:spacing w:val="-6"/>
          <w:w w:val="98"/>
        </w:rPr>
        <w:t>p</w:t>
      </w:r>
      <w:r>
        <w:rPr>
          <w:spacing w:val="-7"/>
          <w:w w:val="98"/>
        </w:rPr>
        <w:t>l</w:t>
      </w:r>
      <w:r>
        <w:rPr>
          <w:spacing w:val="-10"/>
          <w:w w:val="98"/>
        </w:rPr>
        <w:t>i</w:t>
      </w:r>
      <w:r>
        <w:rPr>
          <w:spacing w:val="-7"/>
          <w:w w:val="98"/>
        </w:rPr>
        <w:t>a</w:t>
      </w:r>
      <w:r>
        <w:rPr>
          <w:spacing w:val="-8"/>
          <w:w w:val="98"/>
        </w:rPr>
        <w:t>n</w:t>
      </w:r>
      <w:r>
        <w:rPr>
          <w:spacing w:val="-7"/>
          <w:w w:val="98"/>
        </w:rPr>
        <w:t>c</w:t>
      </w:r>
      <w:r>
        <w:rPr>
          <w:spacing w:val="-9"/>
          <w:w w:val="98"/>
        </w:rPr>
        <w:t>e</w:t>
      </w:r>
      <w:r>
        <w:rPr>
          <w:spacing w:val="-8"/>
          <w:w w:val="98"/>
        </w:rPr>
        <w:t>s</w:t>
      </w:r>
      <w:r>
        <w:rPr>
          <w:w w:val="98"/>
        </w:rPr>
        <w:t>,</w:t>
      </w:r>
      <w:r>
        <w:rPr>
          <w:spacing w:val="-5"/>
          <w:w w:val="98"/>
        </w:rPr>
        <w:t xml:space="preserve"> </w:t>
      </w:r>
      <w:r>
        <w:rPr>
          <w:spacing w:val="-7"/>
        </w:rPr>
        <w:t>i</w:t>
      </w:r>
      <w:r>
        <w:t>n</w:t>
      </w:r>
      <w:r>
        <w:rPr>
          <w:spacing w:val="-20"/>
        </w:rPr>
        <w:t xml:space="preserve"> </w:t>
      </w:r>
      <w:r>
        <w:rPr>
          <w:spacing w:val="1"/>
        </w:rPr>
        <w:t>prepar</w:t>
      </w:r>
      <w:r>
        <w:t>ati</w:t>
      </w:r>
      <w:r>
        <w:rPr>
          <w:spacing w:val="1"/>
        </w:rPr>
        <w:t>o</w:t>
      </w:r>
      <w:r>
        <w:t>n</w:t>
      </w:r>
      <w:r>
        <w:rPr>
          <w:spacing w:val="-19"/>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f</w:t>
      </w:r>
      <w:r>
        <w:rPr>
          <w:spacing w:val="2"/>
        </w:rPr>
        <w:t>i</w:t>
      </w:r>
      <w:r>
        <w:rPr>
          <w:spacing w:val="-1"/>
        </w:rPr>
        <w:t>n</w:t>
      </w:r>
      <w:r>
        <w:t>al</w:t>
      </w:r>
      <w:r>
        <w:rPr>
          <w:spacing w:val="-1"/>
        </w:rPr>
        <w:t xml:space="preserve"> </w:t>
      </w:r>
      <w:r>
        <w:rPr>
          <w:spacing w:val="-4"/>
        </w:rPr>
        <w:t>w</w:t>
      </w:r>
      <w:r>
        <w:rPr>
          <w:spacing w:val="1"/>
        </w:rPr>
        <w:t>a</w:t>
      </w:r>
      <w:r>
        <w:rPr>
          <w:spacing w:val="2"/>
        </w:rPr>
        <w:t>l</w:t>
      </w:r>
      <w:r>
        <w:t>k</w:t>
      </w:r>
      <w:r>
        <w:rPr>
          <w:spacing w:val="-9"/>
        </w:rPr>
        <w:t xml:space="preserve"> </w:t>
      </w:r>
      <w:r>
        <w:rPr>
          <w:spacing w:val="2"/>
        </w:rPr>
        <w:t>t</w:t>
      </w:r>
      <w:r>
        <w:rPr>
          <w:spacing w:val="-1"/>
        </w:rPr>
        <w:t>h</w:t>
      </w:r>
      <w:r>
        <w:rPr>
          <w:spacing w:val="1"/>
        </w:rPr>
        <w:t>r</w:t>
      </w:r>
      <w:r>
        <w:rPr>
          <w:spacing w:val="2"/>
        </w:rPr>
        <w:t>o</w:t>
      </w:r>
      <w:r>
        <w:rPr>
          <w:spacing w:val="1"/>
        </w:rPr>
        <w:t>ug</w:t>
      </w:r>
      <w:r>
        <w:t xml:space="preserve">h </w:t>
      </w:r>
      <w:r>
        <w:rPr>
          <w:spacing w:val="2"/>
        </w:rPr>
        <w:t>i</w:t>
      </w:r>
      <w:r>
        <w:rPr>
          <w:spacing w:val="-1"/>
        </w:rPr>
        <w:t>ns</w:t>
      </w:r>
      <w:r>
        <w:rPr>
          <w:spacing w:val="1"/>
        </w:rPr>
        <w:t>p</w:t>
      </w:r>
      <w:r>
        <w:t>ect</w:t>
      </w:r>
      <w:r>
        <w:rPr>
          <w:spacing w:val="2"/>
        </w:rPr>
        <w:t>i</w:t>
      </w:r>
      <w:r>
        <w:rPr>
          <w:spacing w:val="1"/>
        </w:rPr>
        <w:t>o</w:t>
      </w:r>
      <w:r>
        <w:rPr>
          <w:spacing w:val="-1"/>
        </w:rPr>
        <w:t>n</w:t>
      </w:r>
      <w:r>
        <w:t>.</w:t>
      </w:r>
      <w:r>
        <w:rPr>
          <w:spacing w:val="-10"/>
        </w:rPr>
        <w:t xml:space="preserve"> </w:t>
      </w:r>
      <w:r>
        <w:rPr>
          <w:spacing w:val="6"/>
        </w:rPr>
        <w:t>T</w:t>
      </w:r>
      <w:r>
        <w:rPr>
          <w:spacing w:val="-1"/>
        </w:rPr>
        <w:t>h</w:t>
      </w:r>
      <w:r>
        <w:t>e</w:t>
      </w:r>
      <w:r>
        <w:rPr>
          <w:spacing w:val="-4"/>
        </w:rPr>
        <w:t xml:space="preserve"> </w:t>
      </w:r>
      <w:r>
        <w:rPr>
          <w:spacing w:val="-1"/>
        </w:rPr>
        <w:t>u</w:t>
      </w:r>
      <w:r>
        <w:t>se</w:t>
      </w:r>
      <w:r>
        <w:rPr>
          <w:spacing w:val="-5"/>
        </w:rPr>
        <w:t xml:space="preserve"> </w:t>
      </w:r>
      <w:r>
        <w:rPr>
          <w:spacing w:val="4"/>
        </w:rPr>
        <w:t>o</w:t>
      </w:r>
      <w:r>
        <w:t>f</w:t>
      </w:r>
      <w:r>
        <w:rPr>
          <w:spacing w:val="-3"/>
        </w:rPr>
        <w:t xml:space="preserve"> </w:t>
      </w:r>
      <w:r>
        <w:rPr>
          <w:spacing w:val="1"/>
        </w:rPr>
        <w:t>abr</w:t>
      </w:r>
      <w:r>
        <w:t>a</w:t>
      </w:r>
      <w:r>
        <w:rPr>
          <w:spacing w:val="2"/>
        </w:rPr>
        <w:t>s</w:t>
      </w:r>
      <w:r>
        <w:t>i</w:t>
      </w:r>
      <w:r>
        <w:rPr>
          <w:spacing w:val="1"/>
        </w:rPr>
        <w:t>v</w:t>
      </w:r>
      <w:r>
        <w:t>e</w:t>
      </w:r>
      <w:r>
        <w:rPr>
          <w:spacing w:val="-13"/>
        </w:rPr>
        <w:t xml:space="preserve"> </w:t>
      </w:r>
      <w:r>
        <w:t>cle</w:t>
      </w:r>
      <w:r>
        <w:rPr>
          <w:spacing w:val="1"/>
        </w:rPr>
        <w:t>a</w:t>
      </w:r>
      <w:r>
        <w:rPr>
          <w:spacing w:val="-1"/>
        </w:rPr>
        <w:t>n</w:t>
      </w:r>
      <w:r>
        <w:rPr>
          <w:spacing w:val="1"/>
        </w:rPr>
        <w:t>er</w:t>
      </w:r>
      <w:r>
        <w:t>s</w:t>
      </w:r>
      <w:r>
        <w:rPr>
          <w:spacing w:val="-14"/>
        </w:rPr>
        <w:t xml:space="preserve"> </w:t>
      </w:r>
      <w:r>
        <w:rPr>
          <w:spacing w:val="6"/>
        </w:rPr>
        <w:t>o</w:t>
      </w:r>
      <w:r>
        <w:t>n</w:t>
      </w:r>
      <w:r>
        <w:rPr>
          <w:spacing w:val="-5"/>
        </w:rPr>
        <w:t xml:space="preserve"> </w:t>
      </w:r>
      <w:r>
        <w:t>all</w:t>
      </w:r>
      <w:r>
        <w:rPr>
          <w:spacing w:val="-2"/>
        </w:rPr>
        <w:t xml:space="preserve"> </w:t>
      </w:r>
      <w:r>
        <w:rPr>
          <w:spacing w:val="-1"/>
        </w:rPr>
        <w:t>f</w:t>
      </w:r>
      <w:r>
        <w:rPr>
          <w:spacing w:val="2"/>
        </w:rPr>
        <w:t>i</w:t>
      </w:r>
      <w:r>
        <w:rPr>
          <w:spacing w:val="1"/>
        </w:rPr>
        <w:t>ber</w:t>
      </w:r>
      <w:r>
        <w:rPr>
          <w:spacing w:val="-1"/>
        </w:rPr>
        <w:t>g</w:t>
      </w:r>
      <w:r>
        <w:rPr>
          <w:spacing w:val="2"/>
        </w:rPr>
        <w:t>l</w:t>
      </w:r>
      <w:r>
        <w:t>a</w:t>
      </w:r>
      <w:r>
        <w:rPr>
          <w:spacing w:val="2"/>
        </w:rPr>
        <w:t>s</w:t>
      </w:r>
      <w:r>
        <w:t>s</w:t>
      </w:r>
      <w:r>
        <w:rPr>
          <w:spacing w:val="-15"/>
        </w:rPr>
        <w:t xml:space="preserve"> </w:t>
      </w:r>
      <w:r>
        <w:rPr>
          <w:spacing w:val="2"/>
        </w:rPr>
        <w:t>t</w:t>
      </w:r>
      <w:r>
        <w:rPr>
          <w:spacing w:val="-1"/>
        </w:rPr>
        <w:t>u</w:t>
      </w:r>
      <w:r>
        <w:rPr>
          <w:spacing w:val="4"/>
        </w:rPr>
        <w:t>b</w:t>
      </w:r>
      <w:r>
        <w:t>s</w:t>
      </w:r>
      <w:r>
        <w:rPr>
          <w:spacing w:val="-6"/>
        </w:rPr>
        <w:t xml:space="preserve"> </w:t>
      </w:r>
      <w:r>
        <w:rPr>
          <w:spacing w:val="1"/>
        </w:rPr>
        <w:t>o</w:t>
      </w:r>
      <w:r>
        <w:t>r</w:t>
      </w:r>
      <w:r>
        <w:rPr>
          <w:spacing w:val="-1"/>
        </w:rPr>
        <w:t xml:space="preserve"> sh</w:t>
      </w:r>
      <w:r>
        <w:rPr>
          <w:spacing w:val="9"/>
        </w:rPr>
        <w:t>o</w:t>
      </w:r>
      <w:r>
        <w:rPr>
          <w:spacing w:val="-7"/>
        </w:rPr>
        <w:t>w</w:t>
      </w:r>
      <w:r>
        <w:t>er</w:t>
      </w:r>
      <w:r>
        <w:rPr>
          <w:spacing w:val="-9"/>
        </w:rPr>
        <w:t xml:space="preserve"> </w:t>
      </w:r>
      <w:r>
        <w:t>stal</w:t>
      </w:r>
      <w:r>
        <w:rPr>
          <w:spacing w:val="2"/>
        </w:rPr>
        <w:t>l</w:t>
      </w:r>
      <w:r>
        <w:t>s</w:t>
      </w:r>
      <w:r>
        <w:rPr>
          <w:spacing w:val="-7"/>
        </w:rPr>
        <w:t xml:space="preserve"> </w:t>
      </w:r>
      <w:r>
        <w:t>is</w:t>
      </w:r>
      <w:r>
        <w:rPr>
          <w:spacing w:val="-1"/>
        </w:rPr>
        <w:t xml:space="preserve"> </w:t>
      </w:r>
      <w:r>
        <w:t>st</w:t>
      </w:r>
      <w:r>
        <w:rPr>
          <w:spacing w:val="1"/>
        </w:rPr>
        <w:t>r</w:t>
      </w:r>
      <w:r>
        <w:rPr>
          <w:spacing w:val="2"/>
        </w:rPr>
        <w:t>i</w:t>
      </w:r>
      <w:r>
        <w:t>ct</w:t>
      </w:r>
      <w:r>
        <w:rPr>
          <w:spacing w:val="5"/>
        </w:rPr>
        <w:t>l</w:t>
      </w:r>
      <w:r>
        <w:t>y</w:t>
      </w:r>
      <w:r>
        <w:rPr>
          <w:spacing w:val="-16"/>
        </w:rPr>
        <w:t xml:space="preserve"> </w:t>
      </w:r>
      <w:r>
        <w:rPr>
          <w:spacing w:val="1"/>
        </w:rPr>
        <w:t>p</w:t>
      </w:r>
      <w:r>
        <w:rPr>
          <w:spacing w:val="3"/>
        </w:rPr>
        <w:t>r</w:t>
      </w:r>
      <w:r>
        <w:rPr>
          <w:spacing w:val="2"/>
        </w:rPr>
        <w:t>o</w:t>
      </w:r>
      <w:r>
        <w:rPr>
          <w:spacing w:val="-1"/>
        </w:rPr>
        <w:t>h</w:t>
      </w:r>
      <w:r>
        <w:t>i</w:t>
      </w:r>
      <w:r>
        <w:rPr>
          <w:spacing w:val="1"/>
        </w:rPr>
        <w:t>b</w:t>
      </w:r>
      <w:r>
        <w:t>ite</w:t>
      </w:r>
      <w:r>
        <w:rPr>
          <w:spacing w:val="1"/>
        </w:rPr>
        <w:t>d</w:t>
      </w:r>
      <w:r>
        <w:t>.</w:t>
      </w:r>
      <w:r>
        <w:rPr>
          <w:spacing w:val="-15"/>
        </w:rPr>
        <w:t xml:space="preserve"> </w:t>
      </w:r>
      <w:r>
        <w:t xml:space="preserve">A </w:t>
      </w:r>
      <w:r>
        <w:rPr>
          <w:spacing w:val="-1"/>
        </w:rPr>
        <w:t>n</w:t>
      </w:r>
      <w:r>
        <w:rPr>
          <w:spacing w:val="1"/>
        </w:rPr>
        <w:t>o</w:t>
      </w:r>
      <w:r>
        <w:rPr>
          <w:spacing w:val="6"/>
        </w:rPr>
        <w:t>n</w:t>
      </w:r>
      <w:r>
        <w:t xml:space="preserve">- </w:t>
      </w:r>
      <w:r>
        <w:rPr>
          <w:spacing w:val="1"/>
        </w:rPr>
        <w:t>abr</w:t>
      </w:r>
      <w:r>
        <w:t>as</w:t>
      </w:r>
      <w:r>
        <w:rPr>
          <w:spacing w:val="2"/>
        </w:rPr>
        <w:t>i</w:t>
      </w:r>
      <w:r>
        <w:rPr>
          <w:spacing w:val="-1"/>
        </w:rPr>
        <w:t>v</w:t>
      </w:r>
      <w:r>
        <w:t>e</w:t>
      </w:r>
      <w:r>
        <w:rPr>
          <w:spacing w:val="-16"/>
        </w:rPr>
        <w:t xml:space="preserve"> </w:t>
      </w:r>
      <w:r>
        <w:t>cle</w:t>
      </w:r>
      <w:r>
        <w:rPr>
          <w:spacing w:val="1"/>
        </w:rPr>
        <w:t>a</w:t>
      </w:r>
      <w:r>
        <w:rPr>
          <w:spacing w:val="-1"/>
        </w:rPr>
        <w:t>n</w:t>
      </w:r>
      <w:r>
        <w:t>er</w:t>
      </w:r>
      <w:r>
        <w:rPr>
          <w:spacing w:val="-9"/>
        </w:rPr>
        <w:t xml:space="preserve"> </w:t>
      </w:r>
      <w:r>
        <w:rPr>
          <w:spacing w:val="2"/>
        </w:rPr>
        <w:t>s</w:t>
      </w:r>
      <w:r>
        <w:rPr>
          <w:spacing w:val="-1"/>
        </w:rPr>
        <w:t>u</w:t>
      </w:r>
      <w:r>
        <w:rPr>
          <w:spacing w:val="3"/>
        </w:rPr>
        <w:t>c</w:t>
      </w:r>
      <w:r>
        <w:t>h</w:t>
      </w:r>
      <w:r>
        <w:rPr>
          <w:spacing w:val="-9"/>
        </w:rPr>
        <w:t xml:space="preserve"> </w:t>
      </w:r>
      <w:r>
        <w:rPr>
          <w:spacing w:val="3"/>
        </w:rPr>
        <w:t>a</w:t>
      </w:r>
      <w:r>
        <w:t xml:space="preserve">s </w:t>
      </w:r>
      <w:r>
        <w:rPr>
          <w:spacing w:val="-4"/>
        </w:rPr>
        <w:t>“</w:t>
      </w:r>
      <w:r>
        <w:t>S</w:t>
      </w:r>
      <w:r>
        <w:rPr>
          <w:spacing w:val="6"/>
        </w:rPr>
        <w:t>o</w:t>
      </w:r>
      <w:r>
        <w:rPr>
          <w:spacing w:val="-1"/>
        </w:rPr>
        <w:t>f</w:t>
      </w:r>
      <w:r>
        <w:t>t</w:t>
      </w:r>
      <w:r>
        <w:rPr>
          <w:spacing w:val="-6"/>
        </w:rPr>
        <w:t xml:space="preserve"> </w:t>
      </w:r>
      <w:r>
        <w:t>Sc</w:t>
      </w:r>
      <w:r>
        <w:rPr>
          <w:spacing w:val="3"/>
        </w:rPr>
        <w:t>r</w:t>
      </w:r>
      <w:r>
        <w:rPr>
          <w:spacing w:val="-1"/>
        </w:rPr>
        <w:t>u</w:t>
      </w:r>
      <w:r>
        <w:rPr>
          <w:spacing w:val="1"/>
        </w:rPr>
        <w:t>b</w:t>
      </w:r>
      <w:r>
        <w:t>”</w:t>
      </w:r>
      <w:r>
        <w:rPr>
          <w:spacing w:val="-10"/>
        </w:rPr>
        <w:t xml:space="preserve"> </w:t>
      </w:r>
      <w:r>
        <w:t>is</w:t>
      </w:r>
      <w:r>
        <w:rPr>
          <w:spacing w:val="-1"/>
        </w:rPr>
        <w:t xml:space="preserve"> </w:t>
      </w:r>
      <w:r>
        <w:rPr>
          <w:spacing w:val="2"/>
        </w:rPr>
        <w:t>s</w:t>
      </w:r>
      <w:r>
        <w:rPr>
          <w:spacing w:val="1"/>
        </w:rPr>
        <w:t>u</w:t>
      </w:r>
      <w:r>
        <w:rPr>
          <w:spacing w:val="-1"/>
        </w:rPr>
        <w:t>gg</w:t>
      </w:r>
      <w:r>
        <w:rPr>
          <w:spacing w:val="3"/>
        </w:rPr>
        <w:t>e</w:t>
      </w:r>
      <w:r>
        <w:t>ste</w:t>
      </w:r>
      <w:r>
        <w:rPr>
          <w:spacing w:val="1"/>
        </w:rPr>
        <w:t>d</w:t>
      </w:r>
      <w:r>
        <w:t>.</w:t>
      </w:r>
      <w:r>
        <w:rPr>
          <w:spacing w:val="-14"/>
        </w:rPr>
        <w:t xml:space="preserve"> </w:t>
      </w:r>
      <w:r>
        <w:rPr>
          <w:spacing w:val="3"/>
        </w:rPr>
        <w:t>I</w:t>
      </w:r>
      <w:r>
        <w:t>f</w:t>
      </w:r>
      <w:r>
        <w:rPr>
          <w:spacing w:val="-4"/>
        </w:rPr>
        <w:t xml:space="preserve"> </w:t>
      </w:r>
      <w:r>
        <w:rPr>
          <w:spacing w:val="3"/>
        </w:rPr>
        <w:t>a</w:t>
      </w:r>
      <w:r>
        <w:rPr>
          <w:spacing w:val="1"/>
        </w:rPr>
        <w:t>br</w:t>
      </w:r>
      <w:r>
        <w:rPr>
          <w:spacing w:val="3"/>
        </w:rPr>
        <w:t>a</w:t>
      </w:r>
      <w:r>
        <w:t>si</w:t>
      </w:r>
      <w:r>
        <w:rPr>
          <w:spacing w:val="1"/>
        </w:rPr>
        <w:t>v</w:t>
      </w:r>
      <w:r>
        <w:t>e</w:t>
      </w:r>
      <w:r>
        <w:rPr>
          <w:spacing w:val="-13"/>
        </w:rPr>
        <w:t xml:space="preserve"> </w:t>
      </w:r>
      <w:r>
        <w:rPr>
          <w:spacing w:val="1"/>
        </w:rPr>
        <w:t>pro</w:t>
      </w:r>
      <w:r>
        <w:rPr>
          <w:spacing w:val="2"/>
        </w:rPr>
        <w:t>d</w:t>
      </w:r>
      <w:r>
        <w:rPr>
          <w:spacing w:val="-1"/>
        </w:rPr>
        <w:t>u</w:t>
      </w:r>
      <w:r>
        <w:t>c</w:t>
      </w:r>
      <w:r>
        <w:rPr>
          <w:spacing w:val="2"/>
        </w:rPr>
        <w:t>t</w:t>
      </w:r>
      <w:r>
        <w:t>s</w:t>
      </w:r>
      <w:r>
        <w:rPr>
          <w:spacing w:val="-14"/>
        </w:rPr>
        <w:t xml:space="preserve"> </w:t>
      </w:r>
      <w:r>
        <w:rPr>
          <w:spacing w:val="1"/>
        </w:rPr>
        <w:t>d</w:t>
      </w:r>
      <w:r>
        <w:rPr>
          <w:spacing w:val="5"/>
        </w:rPr>
        <w:t>a</w:t>
      </w:r>
      <w:r>
        <w:rPr>
          <w:spacing w:val="-6"/>
        </w:rPr>
        <w:t>m</w:t>
      </w:r>
      <w:r>
        <w:rPr>
          <w:spacing w:val="3"/>
        </w:rPr>
        <w:t>a</w:t>
      </w:r>
      <w:r>
        <w:rPr>
          <w:spacing w:val="-1"/>
        </w:rPr>
        <w:t>g</w:t>
      </w:r>
      <w:r>
        <w:t>e</w:t>
      </w:r>
      <w:r>
        <w:rPr>
          <w:spacing w:val="-10"/>
        </w:rPr>
        <w:t xml:space="preserve"> </w:t>
      </w:r>
      <w:r>
        <w:rPr>
          <w:spacing w:val="5"/>
        </w:rPr>
        <w:t>a</w:t>
      </w:r>
      <w:r>
        <w:rPr>
          <w:spacing w:val="1"/>
        </w:rPr>
        <w:t>n</w:t>
      </w:r>
      <w:r>
        <w:t>y</w:t>
      </w:r>
      <w:r>
        <w:rPr>
          <w:spacing w:val="-6"/>
        </w:rPr>
        <w:t xml:space="preserve"> </w:t>
      </w:r>
      <w:r>
        <w:rPr>
          <w:spacing w:val="-1"/>
        </w:rPr>
        <w:t>f</w:t>
      </w:r>
      <w:r>
        <w:t>i</w:t>
      </w:r>
      <w:r>
        <w:rPr>
          <w:spacing w:val="-1"/>
        </w:rPr>
        <w:t>x</w:t>
      </w:r>
      <w:r>
        <w:rPr>
          <w:spacing w:val="2"/>
        </w:rPr>
        <w:t>t</w:t>
      </w:r>
      <w:r>
        <w:rPr>
          <w:spacing w:val="1"/>
        </w:rPr>
        <w:t>ur</w:t>
      </w:r>
      <w:r>
        <w:rPr>
          <w:spacing w:val="3"/>
        </w:rPr>
        <w:t>e</w:t>
      </w:r>
      <w:r>
        <w:t>s,</w:t>
      </w:r>
      <w:r>
        <w:rPr>
          <w:spacing w:val="-13"/>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rPr>
          <w:spacing w:val="2"/>
        </w:rPr>
        <w:t>i</w:t>
      </w:r>
      <w:r>
        <w:t>ll</w:t>
      </w:r>
      <w:r>
        <w:rPr>
          <w:spacing w:val="-5"/>
        </w:rPr>
        <w:t xml:space="preserve"> </w:t>
      </w:r>
      <w:r>
        <w:rPr>
          <w:spacing w:val="1"/>
        </w:rPr>
        <w:t>b</w:t>
      </w:r>
      <w:r>
        <w:t xml:space="preserve">e </w:t>
      </w:r>
      <w:r>
        <w:rPr>
          <w:spacing w:val="1"/>
        </w:rPr>
        <w:t>r</w:t>
      </w:r>
      <w:r>
        <w:t>es</w:t>
      </w:r>
      <w:r>
        <w:rPr>
          <w:spacing w:val="1"/>
        </w:rPr>
        <w:t>p</w:t>
      </w:r>
      <w:r>
        <w:rPr>
          <w:spacing w:val="4"/>
        </w:rPr>
        <w:t>o</w:t>
      </w:r>
      <w:r>
        <w:rPr>
          <w:spacing w:val="-1"/>
        </w:rPr>
        <w:t>n</w:t>
      </w:r>
      <w:r>
        <w:t>s</w:t>
      </w:r>
      <w:r>
        <w:rPr>
          <w:spacing w:val="2"/>
        </w:rPr>
        <w:t>i</w:t>
      </w:r>
      <w:r>
        <w:rPr>
          <w:spacing w:val="1"/>
        </w:rPr>
        <w:t>b</w:t>
      </w:r>
      <w:r>
        <w:t>le</w:t>
      </w:r>
      <w:r>
        <w:rPr>
          <w:spacing w:val="-15"/>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1"/>
        </w:rPr>
        <w:t>co</w:t>
      </w:r>
      <w:r>
        <w:t>st</w:t>
      </w:r>
      <w:r>
        <w:rPr>
          <w:spacing w:val="-3"/>
        </w:rPr>
        <w:t xml:space="preserve"> </w:t>
      </w:r>
      <w:r>
        <w:rPr>
          <w:spacing w:val="1"/>
        </w:rPr>
        <w:t>o</w:t>
      </w:r>
      <w:r>
        <w:t>f</w:t>
      </w:r>
      <w:r>
        <w:rPr>
          <w:spacing w:val="-5"/>
        </w:rPr>
        <w:t xml:space="preserve"> </w:t>
      </w:r>
      <w:r>
        <w:rPr>
          <w:spacing w:val="1"/>
        </w:rPr>
        <w:t>re</w:t>
      </w:r>
      <w:r>
        <w:rPr>
          <w:spacing w:val="4"/>
        </w:rPr>
        <w:t>p</w:t>
      </w:r>
      <w:r>
        <w:t>air</w:t>
      </w:r>
      <w:r>
        <w:rPr>
          <w:spacing w:val="-8"/>
        </w:rPr>
        <w:t xml:space="preserve"> </w:t>
      </w:r>
      <w:r>
        <w:rPr>
          <w:spacing w:val="1"/>
        </w:rPr>
        <w:t>o</w:t>
      </w:r>
      <w:r>
        <w:t>r</w:t>
      </w:r>
      <w:r>
        <w:rPr>
          <w:spacing w:val="-3"/>
        </w:rPr>
        <w:t xml:space="preserve"> </w:t>
      </w:r>
      <w:r>
        <w:rPr>
          <w:spacing w:val="1"/>
        </w:rPr>
        <w:t>rep</w:t>
      </w:r>
      <w:r>
        <w:t>lac</w:t>
      </w:r>
      <w:r>
        <w:rPr>
          <w:spacing w:val="1"/>
        </w:rPr>
        <w:t>e</w:t>
      </w:r>
      <w:r>
        <w:rPr>
          <w:spacing w:val="-3"/>
        </w:rPr>
        <w:t>m</w:t>
      </w:r>
      <w:r>
        <w:rPr>
          <w:spacing w:val="3"/>
        </w:rPr>
        <w:t>e</w:t>
      </w:r>
      <w:r>
        <w:rPr>
          <w:spacing w:val="-1"/>
        </w:rPr>
        <w:t>n</w:t>
      </w:r>
      <w:r>
        <w:t>t.</w:t>
      </w:r>
    </w:p>
    <w:p w:rsidR="00487C93" w:rsidRDefault="00487C93">
      <w:pPr>
        <w:spacing w:before="10" w:line="220" w:lineRule="exact"/>
        <w:rPr>
          <w:sz w:val="22"/>
          <w:szCs w:val="22"/>
        </w:rPr>
      </w:pPr>
    </w:p>
    <w:p w:rsidR="00487C93" w:rsidRDefault="002C0316">
      <w:pPr>
        <w:spacing w:line="220" w:lineRule="exact"/>
        <w:ind w:left="930" w:right="129" w:hanging="350"/>
      </w:pPr>
      <w:r>
        <w:rPr>
          <w:spacing w:val="1"/>
        </w:rPr>
        <w:t>E</w:t>
      </w:r>
      <w:r>
        <w:t xml:space="preserve">.  </w:t>
      </w:r>
      <w:r>
        <w:rPr>
          <w:spacing w:val="36"/>
        </w:rPr>
        <w:t xml:space="preserve"> </w:t>
      </w:r>
      <w:r>
        <w:rPr>
          <w:spacing w:val="4"/>
        </w:rPr>
        <w:t>W</w:t>
      </w:r>
      <w:r>
        <w:t>A</w:t>
      </w:r>
      <w:r>
        <w:rPr>
          <w:spacing w:val="1"/>
        </w:rPr>
        <w:t>L</w:t>
      </w:r>
      <w:r>
        <w:t>L</w:t>
      </w:r>
      <w:r>
        <w:rPr>
          <w:spacing w:val="-14"/>
        </w:rPr>
        <w:t xml:space="preserve"> </w:t>
      </w:r>
      <w:r>
        <w:rPr>
          <w:spacing w:val="-1"/>
        </w:rPr>
        <w:t>R</w:t>
      </w:r>
      <w:r>
        <w:rPr>
          <w:spacing w:val="1"/>
        </w:rPr>
        <w:t>E</w:t>
      </w:r>
      <w:r>
        <w:rPr>
          <w:spacing w:val="9"/>
        </w:rPr>
        <w:t>P</w:t>
      </w:r>
      <w:r>
        <w:rPr>
          <w:spacing w:val="-4"/>
        </w:rPr>
        <w:t>A</w:t>
      </w:r>
      <w:r>
        <w:rPr>
          <w:spacing w:val="3"/>
        </w:rPr>
        <w:t>I</w:t>
      </w:r>
      <w:r>
        <w:rPr>
          <w:spacing w:val="-1"/>
        </w:rPr>
        <w:t>R</w:t>
      </w:r>
      <w:r>
        <w:t>:</w:t>
      </w:r>
      <w:r>
        <w:rPr>
          <w:spacing w:val="-8"/>
        </w:rPr>
        <w:t xml:space="preserve"> </w:t>
      </w:r>
      <w:r>
        <w:rPr>
          <w:spacing w:val="2"/>
        </w:rPr>
        <w:t>P</w:t>
      </w:r>
      <w:r>
        <w:rPr>
          <w:spacing w:val="1"/>
        </w:rPr>
        <w:t>ro</w:t>
      </w:r>
      <w:r>
        <w:t>tect</w:t>
      </w:r>
      <w:r>
        <w:rPr>
          <w:spacing w:val="-8"/>
        </w:rPr>
        <w:t xml:space="preserve"> </w:t>
      </w:r>
      <w:r>
        <w:t>all</w:t>
      </w:r>
      <w:r>
        <w:rPr>
          <w:spacing w:val="-2"/>
        </w:rPr>
        <w:t xml:space="preserve"> </w:t>
      </w:r>
      <w:r>
        <w:rPr>
          <w:spacing w:val="-1"/>
        </w:rPr>
        <w:t>h</w:t>
      </w:r>
      <w:r>
        <w:t>al</w:t>
      </w:r>
      <w:r>
        <w:rPr>
          <w:spacing w:val="3"/>
        </w:rPr>
        <w:t>l</w:t>
      </w:r>
      <w:r>
        <w:rPr>
          <w:spacing w:val="-2"/>
        </w:rPr>
        <w:t>w</w:t>
      </w:r>
      <w:r>
        <w:rPr>
          <w:spacing w:val="3"/>
        </w:rPr>
        <w:t>a</w:t>
      </w:r>
      <w:r>
        <w:rPr>
          <w:spacing w:val="-1"/>
        </w:rPr>
        <w:t>y</w:t>
      </w:r>
      <w:r>
        <w:t>s,</w:t>
      </w:r>
      <w:r>
        <w:rPr>
          <w:spacing w:val="-7"/>
        </w:rPr>
        <w:t xml:space="preserve"> </w:t>
      </w:r>
      <w:r>
        <w:rPr>
          <w:spacing w:val="2"/>
        </w:rPr>
        <w:t>s</w:t>
      </w:r>
      <w:r>
        <w:t>tai</w:t>
      </w:r>
      <w:r>
        <w:rPr>
          <w:spacing w:val="3"/>
        </w:rPr>
        <w:t>r</w:t>
      </w:r>
      <w:r>
        <w:rPr>
          <w:spacing w:val="-2"/>
        </w:rPr>
        <w:t>w</w:t>
      </w:r>
      <w:r>
        <w:rPr>
          <w:spacing w:val="3"/>
        </w:rPr>
        <w:t>a</w:t>
      </w:r>
      <w:r>
        <w:rPr>
          <w:spacing w:val="-1"/>
        </w:rPr>
        <w:t>y</w:t>
      </w:r>
      <w:r>
        <w:t>s</w:t>
      </w:r>
      <w:r>
        <w:rPr>
          <w:spacing w:val="-8"/>
        </w:rPr>
        <w:t xml:space="preserve"> </w:t>
      </w:r>
      <w:r>
        <w:t>a</w:t>
      </w:r>
      <w:r>
        <w:rPr>
          <w:spacing w:val="-1"/>
        </w:rPr>
        <w:t>n</w:t>
      </w:r>
      <w:r>
        <w:t>d</w:t>
      </w:r>
      <w:r>
        <w:rPr>
          <w:spacing w:val="-2"/>
        </w:rPr>
        <w:t xml:space="preserve"> </w:t>
      </w:r>
      <w:r>
        <w:t>e</w:t>
      </w:r>
      <w:r>
        <w:rPr>
          <w:spacing w:val="1"/>
        </w:rPr>
        <w:t>n</w:t>
      </w:r>
      <w:r>
        <w:rPr>
          <w:spacing w:val="2"/>
        </w:rPr>
        <w:t>t</w:t>
      </w:r>
      <w:r>
        <w:rPr>
          <w:spacing w:val="1"/>
        </w:rPr>
        <w:t>r</w:t>
      </w:r>
      <w:r>
        <w:t>ies</w:t>
      </w:r>
      <w:r>
        <w:rPr>
          <w:spacing w:val="-3"/>
        </w:rPr>
        <w:t xml:space="preserve"> </w:t>
      </w:r>
      <w:r>
        <w:rPr>
          <w:spacing w:val="-2"/>
        </w:rPr>
        <w:t>w</w:t>
      </w:r>
      <w:r>
        <w:rPr>
          <w:spacing w:val="-1"/>
        </w:rPr>
        <w:t>h</w:t>
      </w:r>
      <w:r>
        <w:rPr>
          <w:spacing w:val="3"/>
        </w:rPr>
        <w:t>e</w:t>
      </w:r>
      <w:r>
        <w:t>n</w:t>
      </w:r>
      <w:r>
        <w:rPr>
          <w:spacing w:val="-2"/>
        </w:rPr>
        <w:t xml:space="preserve"> </w:t>
      </w:r>
      <w:r>
        <w:rPr>
          <w:spacing w:val="-3"/>
        </w:rPr>
        <w:t>m</w:t>
      </w:r>
      <w:r>
        <w:rPr>
          <w:spacing w:val="4"/>
        </w:rPr>
        <w:t>o</w:t>
      </w:r>
      <w:r>
        <w:rPr>
          <w:spacing w:val="-1"/>
        </w:rPr>
        <w:t>v</w:t>
      </w:r>
      <w:r>
        <w:rPr>
          <w:spacing w:val="2"/>
        </w:rPr>
        <w:t>i</w:t>
      </w:r>
      <w:r>
        <w:rPr>
          <w:spacing w:val="-1"/>
        </w:rPr>
        <w:t>n</w:t>
      </w:r>
      <w:r>
        <w:t>g</w:t>
      </w:r>
      <w:r>
        <w:rPr>
          <w:spacing w:val="-7"/>
        </w:rPr>
        <w:t xml:space="preserve"> </w:t>
      </w:r>
      <w:r>
        <w:t>la</w:t>
      </w:r>
      <w:r>
        <w:rPr>
          <w:spacing w:val="3"/>
        </w:rPr>
        <w:t>r</w:t>
      </w:r>
      <w:r>
        <w:rPr>
          <w:spacing w:val="-1"/>
        </w:rPr>
        <w:t>g</w:t>
      </w:r>
      <w:r>
        <w:t>e</w:t>
      </w:r>
      <w:r>
        <w:rPr>
          <w:spacing w:val="-3"/>
        </w:rPr>
        <w:t xml:space="preserve"> </w:t>
      </w:r>
      <w:r>
        <w:rPr>
          <w:spacing w:val="1"/>
        </w:rPr>
        <w:t>ob</w:t>
      </w:r>
      <w:r>
        <w:rPr>
          <w:spacing w:val="2"/>
        </w:rPr>
        <w:t>j</w:t>
      </w:r>
      <w:r>
        <w:t>ec</w:t>
      </w:r>
      <w:r>
        <w:rPr>
          <w:spacing w:val="-2"/>
        </w:rPr>
        <w:t>t</w:t>
      </w:r>
      <w:r>
        <w:t>s</w:t>
      </w:r>
      <w:r>
        <w:rPr>
          <w:spacing w:val="-4"/>
        </w:rPr>
        <w:t xml:space="preserve"> </w:t>
      </w:r>
      <w:r>
        <w:rPr>
          <w:spacing w:val="-2"/>
        </w:rPr>
        <w:t>w</w:t>
      </w:r>
      <w:r>
        <w:t>ith</w:t>
      </w:r>
      <w:r>
        <w:rPr>
          <w:spacing w:val="-5"/>
        </w:rPr>
        <w:t xml:space="preserve"> </w:t>
      </w:r>
      <w:r>
        <w:rPr>
          <w:spacing w:val="1"/>
        </w:rPr>
        <w:t>p</w:t>
      </w:r>
      <w:r>
        <w:t>a</w:t>
      </w:r>
      <w:r>
        <w:rPr>
          <w:spacing w:val="1"/>
        </w:rPr>
        <w:t>dd</w:t>
      </w:r>
      <w:r>
        <w:t>i</w:t>
      </w:r>
      <w:r>
        <w:rPr>
          <w:spacing w:val="1"/>
        </w:rPr>
        <w:t>n</w:t>
      </w:r>
      <w:r>
        <w:rPr>
          <w:spacing w:val="-1"/>
        </w:rPr>
        <w:t>g</w:t>
      </w:r>
      <w:r>
        <w:t>,</w:t>
      </w:r>
      <w:r>
        <w:rPr>
          <w:spacing w:val="-6"/>
        </w:rPr>
        <w:t xml:space="preserve"> </w:t>
      </w:r>
      <w:r>
        <w:t>t</w:t>
      </w:r>
      <w:r>
        <w:rPr>
          <w:spacing w:val="1"/>
        </w:rPr>
        <w:t>h</w:t>
      </w:r>
      <w:r>
        <w:rPr>
          <w:spacing w:val="-1"/>
        </w:rPr>
        <w:t>u</w:t>
      </w:r>
      <w:r>
        <w:t xml:space="preserve">s </w:t>
      </w:r>
      <w:r>
        <w:rPr>
          <w:spacing w:val="-1"/>
        </w:rPr>
        <w:t>n</w:t>
      </w:r>
      <w:r>
        <w:rPr>
          <w:spacing w:val="1"/>
        </w:rPr>
        <w:t>o</w:t>
      </w:r>
      <w:r>
        <w:t>t</w:t>
      </w:r>
      <w:r>
        <w:rPr>
          <w:spacing w:val="-3"/>
        </w:rPr>
        <w:t xml:space="preserve"> </w:t>
      </w:r>
      <w:r>
        <w:t>c</w:t>
      </w:r>
      <w:r>
        <w:rPr>
          <w:spacing w:val="1"/>
        </w:rPr>
        <w:t>r</w:t>
      </w:r>
      <w:r>
        <w:t>eati</w:t>
      </w:r>
      <w:r>
        <w:rPr>
          <w:spacing w:val="1"/>
        </w:rPr>
        <w:t>n</w:t>
      </w:r>
      <w:r>
        <w:t>g</w:t>
      </w:r>
      <w:r>
        <w:rPr>
          <w:spacing w:val="-7"/>
        </w:rPr>
        <w:t xml:space="preserve"> </w:t>
      </w:r>
      <w:r>
        <w:t>a</w:t>
      </w:r>
      <w:r>
        <w:rPr>
          <w:spacing w:val="1"/>
        </w:rPr>
        <w:t>n</w:t>
      </w:r>
      <w:r>
        <w:t>y</w:t>
      </w:r>
      <w:r>
        <w:rPr>
          <w:spacing w:val="-4"/>
        </w:rPr>
        <w:t xml:space="preserve"> </w:t>
      </w:r>
      <w:r>
        <w:t>sc</w:t>
      </w:r>
      <w:r>
        <w:rPr>
          <w:spacing w:val="1"/>
        </w:rPr>
        <w:t>r</w:t>
      </w:r>
      <w:r>
        <w:t>a</w:t>
      </w:r>
      <w:r>
        <w:rPr>
          <w:spacing w:val="1"/>
        </w:rPr>
        <w:t>p</w:t>
      </w:r>
      <w:r>
        <w:t>es</w:t>
      </w:r>
      <w:r>
        <w:rPr>
          <w:spacing w:val="-6"/>
        </w:rPr>
        <w:t xml:space="preserve"> </w:t>
      </w:r>
      <w:r>
        <w:rPr>
          <w:spacing w:val="1"/>
        </w:rPr>
        <w:t>o</w:t>
      </w:r>
      <w:r>
        <w:t>r</w:t>
      </w:r>
      <w:r>
        <w:rPr>
          <w:spacing w:val="-1"/>
        </w:rPr>
        <w:t xml:space="preserve"> </w:t>
      </w:r>
      <w:r>
        <w:rPr>
          <w:spacing w:val="1"/>
        </w:rPr>
        <w:t>o</w:t>
      </w:r>
      <w:r>
        <w:t>t</w:t>
      </w:r>
      <w:r>
        <w:rPr>
          <w:spacing w:val="1"/>
        </w:rPr>
        <w:t>h</w:t>
      </w:r>
      <w:r>
        <w:t>er</w:t>
      </w:r>
      <w:r>
        <w:rPr>
          <w:spacing w:val="-3"/>
        </w:rPr>
        <w:t xml:space="preserve"> </w:t>
      </w:r>
      <w:r>
        <w:rPr>
          <w:spacing w:val="1"/>
        </w:rPr>
        <w:t>d</w:t>
      </w:r>
      <w:r>
        <w:t>a</w:t>
      </w:r>
      <w:r>
        <w:rPr>
          <w:spacing w:val="-3"/>
        </w:rPr>
        <w:t>m</w:t>
      </w:r>
      <w:r>
        <w:rPr>
          <w:spacing w:val="3"/>
        </w:rPr>
        <w:t>a</w:t>
      </w:r>
      <w:r>
        <w:rPr>
          <w:spacing w:val="-1"/>
        </w:rPr>
        <w:t>g</w:t>
      </w:r>
      <w:r>
        <w:t>es</w:t>
      </w:r>
      <w:r>
        <w:rPr>
          <w:spacing w:val="-7"/>
        </w:rPr>
        <w:t xml:space="preserve"> </w:t>
      </w:r>
      <w:r>
        <w:t>to</w:t>
      </w:r>
      <w:r>
        <w:rPr>
          <w:spacing w:val="-1"/>
        </w:rPr>
        <w:t xml:space="preserve"> </w:t>
      </w:r>
      <w:r>
        <w:t>t</w:t>
      </w:r>
      <w:r>
        <w:rPr>
          <w:spacing w:val="-1"/>
        </w:rPr>
        <w:t>h</w:t>
      </w:r>
      <w:r>
        <w:t>e</w:t>
      </w:r>
      <w:r>
        <w:rPr>
          <w:spacing w:val="1"/>
        </w:rPr>
        <w:t xml:space="preserve"> </w:t>
      </w:r>
      <w:r>
        <w:rPr>
          <w:spacing w:val="-2"/>
        </w:rPr>
        <w:t>w</w:t>
      </w:r>
      <w:r>
        <w:rPr>
          <w:spacing w:val="3"/>
        </w:rPr>
        <w:t>a</w:t>
      </w:r>
      <w:r>
        <w:t>lls</w:t>
      </w:r>
      <w:r>
        <w:rPr>
          <w:spacing w:val="-4"/>
        </w:rPr>
        <w:t xml:space="preserve"> </w:t>
      </w:r>
      <w:r>
        <w:rPr>
          <w:spacing w:val="3"/>
        </w:rPr>
        <w:t>a</w:t>
      </w:r>
      <w:r>
        <w:rPr>
          <w:spacing w:val="-1"/>
        </w:rPr>
        <w:t>n</w:t>
      </w:r>
      <w:r>
        <w:t>d</w:t>
      </w:r>
      <w:r>
        <w:rPr>
          <w:spacing w:val="-2"/>
        </w:rPr>
        <w:t xml:space="preserve"> </w:t>
      </w:r>
      <w:r>
        <w:t>s</w:t>
      </w:r>
      <w:r>
        <w:rPr>
          <w:spacing w:val="2"/>
        </w:rPr>
        <w:t>t</w:t>
      </w:r>
      <w:r>
        <w:t>ai</w:t>
      </w:r>
      <w:r>
        <w:rPr>
          <w:spacing w:val="1"/>
        </w:rPr>
        <w:t>r</w:t>
      </w:r>
      <w:r>
        <w:t>s</w:t>
      </w:r>
      <w:r>
        <w:rPr>
          <w:spacing w:val="-7"/>
        </w:rPr>
        <w:t xml:space="preserve"> </w:t>
      </w:r>
      <w:r>
        <w:rPr>
          <w:spacing w:val="6"/>
        </w:rPr>
        <w:t>T</w:t>
      </w:r>
      <w:r>
        <w:rPr>
          <w:spacing w:val="-1"/>
        </w:rPr>
        <w:t>h</w:t>
      </w:r>
      <w:r>
        <w:t>e</w:t>
      </w:r>
      <w:r>
        <w:rPr>
          <w:spacing w:val="-7"/>
        </w:rPr>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spacing w:val="-1"/>
        </w:rPr>
        <w:t>mu</w:t>
      </w:r>
      <w:r>
        <w:t>st</w:t>
      </w:r>
      <w:r>
        <w:rPr>
          <w:spacing w:val="-6"/>
        </w:rPr>
        <w:t xml:space="preserve"> </w:t>
      </w:r>
      <w:r>
        <w:rPr>
          <w:spacing w:val="1"/>
        </w:rPr>
        <w:t>rep</w:t>
      </w:r>
      <w:r>
        <w:t>air</w:t>
      </w:r>
      <w:r>
        <w:rPr>
          <w:spacing w:val="-8"/>
        </w:rPr>
        <w:t xml:space="preserve"> </w:t>
      </w:r>
      <w:r>
        <w:rPr>
          <w:spacing w:val="1"/>
        </w:rPr>
        <w:t>(</w:t>
      </w:r>
      <w:r>
        <w:rPr>
          <w:spacing w:val="3"/>
        </w:rPr>
        <w:t>c</w:t>
      </w:r>
      <w:r>
        <w:rPr>
          <w:spacing w:val="1"/>
        </w:rPr>
        <w:t>orr</w:t>
      </w:r>
      <w:r>
        <w:t>ectly</w:t>
      </w:r>
      <w:r>
        <w:rPr>
          <w:spacing w:val="-11"/>
        </w:rPr>
        <w:t xml:space="preserve"> </w:t>
      </w:r>
      <w:r>
        <w:t>s</w:t>
      </w:r>
      <w:r>
        <w:rPr>
          <w:spacing w:val="1"/>
        </w:rPr>
        <w:t>p</w:t>
      </w:r>
      <w:r>
        <w:t>a</w:t>
      </w:r>
      <w:r>
        <w:rPr>
          <w:spacing w:val="3"/>
        </w:rPr>
        <w:t>c</w:t>
      </w:r>
      <w:r>
        <w:rPr>
          <w:spacing w:val="-1"/>
        </w:rPr>
        <w:t>k</w:t>
      </w:r>
      <w:r>
        <w:t>le a</w:t>
      </w:r>
      <w:r>
        <w:rPr>
          <w:spacing w:val="-1"/>
        </w:rPr>
        <w:t>n</w:t>
      </w:r>
      <w:r>
        <w:t>d</w:t>
      </w:r>
      <w:r>
        <w:rPr>
          <w:spacing w:val="-2"/>
        </w:rPr>
        <w:t xml:space="preserve"> </w:t>
      </w:r>
      <w:r>
        <w:t>sa</w:t>
      </w:r>
      <w:r>
        <w:rPr>
          <w:spacing w:val="-1"/>
        </w:rPr>
        <w:t>n</w:t>
      </w:r>
      <w:r>
        <w:rPr>
          <w:spacing w:val="2"/>
        </w:rPr>
        <w:t>d</w:t>
      </w:r>
      <w:r>
        <w:t>)</w:t>
      </w:r>
      <w:r>
        <w:rPr>
          <w:spacing w:val="-5"/>
        </w:rPr>
        <w:t xml:space="preserve"> </w:t>
      </w:r>
      <w:r>
        <w:t>all</w:t>
      </w:r>
      <w:r>
        <w:rPr>
          <w:spacing w:val="-4"/>
        </w:rPr>
        <w:t xml:space="preserve"> </w:t>
      </w:r>
      <w:r w:rsidR="00CC0CEA">
        <w:rPr>
          <w:spacing w:val="-1"/>
        </w:rPr>
        <w:t>wall damage</w:t>
      </w:r>
      <w:r>
        <w:rPr>
          <w:spacing w:val="-9"/>
        </w:rPr>
        <w:t xml:space="preserve"> </w:t>
      </w:r>
      <w:r>
        <w:rPr>
          <w:spacing w:val="1"/>
        </w:rPr>
        <w:t>a</w:t>
      </w:r>
      <w:r>
        <w:rPr>
          <w:spacing w:val="-1"/>
        </w:rPr>
        <w:t>n</w:t>
      </w:r>
      <w:r>
        <w:t>d</w:t>
      </w:r>
      <w:r>
        <w:rPr>
          <w:spacing w:val="-4"/>
        </w:rPr>
        <w:t xml:space="preserve"> </w:t>
      </w:r>
      <w:r>
        <w:rPr>
          <w:spacing w:val="1"/>
        </w:rPr>
        <w:t>p</w:t>
      </w:r>
      <w:r>
        <w:rPr>
          <w:spacing w:val="3"/>
        </w:rPr>
        <w:t>a</w:t>
      </w:r>
      <w:r>
        <w:t>i</w:t>
      </w:r>
      <w:r>
        <w:rPr>
          <w:spacing w:val="-1"/>
        </w:rPr>
        <w:t>n</w:t>
      </w:r>
      <w:r>
        <w:t>t</w:t>
      </w:r>
      <w:r>
        <w:rPr>
          <w:spacing w:val="-8"/>
        </w:rPr>
        <w:t xml:space="preserve"> </w:t>
      </w:r>
      <w:r>
        <w:t>all</w:t>
      </w:r>
      <w:r>
        <w:rPr>
          <w:spacing w:val="-4"/>
        </w:rPr>
        <w:t xml:space="preserve"> </w:t>
      </w:r>
      <w:r>
        <w:rPr>
          <w:spacing w:val="1"/>
        </w:rPr>
        <w:t>d</w:t>
      </w:r>
      <w:r>
        <w:rPr>
          <w:spacing w:val="5"/>
        </w:rPr>
        <w:t>a</w:t>
      </w:r>
      <w:r>
        <w:rPr>
          <w:spacing w:val="-3"/>
        </w:rPr>
        <w:t>m</w:t>
      </w:r>
      <w:r>
        <w:rPr>
          <w:spacing w:val="3"/>
        </w:rPr>
        <w:t>a</w:t>
      </w:r>
      <w:r>
        <w:rPr>
          <w:spacing w:val="-1"/>
        </w:rPr>
        <w:t>g</w:t>
      </w:r>
      <w:r>
        <w:t>ed</w:t>
      </w:r>
      <w:r>
        <w:rPr>
          <w:spacing w:val="-12"/>
        </w:rPr>
        <w:t xml:space="preserve"> </w:t>
      </w:r>
      <w:r>
        <w:rPr>
          <w:spacing w:val="3"/>
        </w:rPr>
        <w:t>a</w:t>
      </w:r>
      <w:r>
        <w:rPr>
          <w:spacing w:val="1"/>
        </w:rPr>
        <w:t>r</w:t>
      </w:r>
      <w:r>
        <w:t>eas</w:t>
      </w:r>
      <w:r>
        <w:rPr>
          <w:spacing w:val="-9"/>
        </w:rPr>
        <w:t xml:space="preserve"> </w:t>
      </w:r>
      <w:r>
        <w:rPr>
          <w:spacing w:val="4"/>
        </w:rPr>
        <w:t>o</w:t>
      </w:r>
      <w:r>
        <w:t>n</w:t>
      </w:r>
      <w:r>
        <w:rPr>
          <w:spacing w:val="-5"/>
        </w:rPr>
        <w:t xml:space="preserve"> </w:t>
      </w:r>
      <w:r>
        <w:t>t</w:t>
      </w:r>
      <w:r>
        <w:rPr>
          <w:spacing w:val="-1"/>
        </w:rPr>
        <w:t>h</w:t>
      </w:r>
      <w:r>
        <w:t>e</w:t>
      </w:r>
      <w:r>
        <w:rPr>
          <w:spacing w:val="4"/>
        </w:rPr>
        <w:t xml:space="preserve"> </w:t>
      </w:r>
      <w:r>
        <w:rPr>
          <w:spacing w:val="-2"/>
        </w:rPr>
        <w:t>w</w:t>
      </w:r>
      <w:r>
        <w:rPr>
          <w:spacing w:val="1"/>
        </w:rPr>
        <w:t>a</w:t>
      </w:r>
      <w:r>
        <w:rPr>
          <w:spacing w:val="2"/>
        </w:rPr>
        <w:t>l</w:t>
      </w:r>
      <w:r>
        <w:t>ls.</w:t>
      </w:r>
      <w:r>
        <w:rPr>
          <w:spacing w:val="-4"/>
        </w:rPr>
        <w:t xml:space="preserve"> </w:t>
      </w:r>
      <w:r>
        <w:rPr>
          <w:spacing w:val="6"/>
        </w:rPr>
        <w:t>T</w:t>
      </w:r>
      <w:r>
        <w:rPr>
          <w:spacing w:val="-1"/>
        </w:rPr>
        <w:t>h</w:t>
      </w:r>
      <w:r>
        <w:t>e</w:t>
      </w:r>
      <w:r>
        <w:rPr>
          <w:spacing w:val="-4"/>
        </w:rPr>
        <w:t xml:space="preserve"> </w:t>
      </w:r>
      <w:r>
        <w:t>te</w:t>
      </w:r>
      <w:r>
        <w:rPr>
          <w:spacing w:val="-1"/>
        </w:rPr>
        <w:t>n</w:t>
      </w:r>
      <w:r>
        <w:rPr>
          <w:spacing w:val="1"/>
        </w:rPr>
        <w:t>a</w:t>
      </w:r>
      <w:r>
        <w:rPr>
          <w:spacing w:val="-1"/>
        </w:rPr>
        <w:t>n</w:t>
      </w:r>
      <w:r>
        <w:t>t</w:t>
      </w:r>
      <w:r>
        <w:rPr>
          <w:spacing w:val="-5"/>
        </w:rPr>
        <w:t xml:space="preserve"> </w:t>
      </w:r>
      <w:r>
        <w:rPr>
          <w:spacing w:val="-1"/>
        </w:rPr>
        <w:t>mu</w:t>
      </w:r>
      <w:r>
        <w:rPr>
          <w:spacing w:val="2"/>
        </w:rPr>
        <w:t>s</w:t>
      </w:r>
      <w:r>
        <w:t>t</w:t>
      </w:r>
      <w:r>
        <w:rPr>
          <w:spacing w:val="-8"/>
        </w:rPr>
        <w:t xml:space="preserve"> </w:t>
      </w:r>
      <w:r>
        <w:rPr>
          <w:spacing w:val="1"/>
        </w:rPr>
        <w:t>r</w:t>
      </w:r>
      <w:r>
        <w:t>et</w:t>
      </w:r>
      <w:r>
        <w:rPr>
          <w:spacing w:val="-1"/>
        </w:rPr>
        <w:t>u</w:t>
      </w:r>
      <w:r>
        <w:rPr>
          <w:spacing w:val="6"/>
        </w:rPr>
        <w:t>r</w:t>
      </w:r>
      <w:r>
        <w:t>n</w:t>
      </w:r>
      <w:r>
        <w:rPr>
          <w:spacing w:val="-13"/>
        </w:rPr>
        <w:t xml:space="preserve"> </w:t>
      </w:r>
      <w:r>
        <w:rPr>
          <w:spacing w:val="1"/>
        </w:rPr>
        <w:t>eve</w:t>
      </w:r>
      <w:r>
        <w:rPr>
          <w:spacing w:val="6"/>
        </w:rPr>
        <w:t>r</w:t>
      </w:r>
      <w:r>
        <w:t>y</w:t>
      </w:r>
      <w:r>
        <w:rPr>
          <w:spacing w:val="-7"/>
        </w:rPr>
        <w:t xml:space="preserve"> </w:t>
      </w:r>
      <w:r>
        <w:rPr>
          <w:spacing w:val="-4"/>
        </w:rPr>
        <w:t>w</w:t>
      </w:r>
      <w:r>
        <w:t>all</w:t>
      </w:r>
      <w:r>
        <w:rPr>
          <w:spacing w:val="-5"/>
        </w:rPr>
        <w:t xml:space="preserve"> </w:t>
      </w:r>
      <w:r>
        <w:rPr>
          <w:spacing w:val="5"/>
        </w:rPr>
        <w:t>i</w:t>
      </w:r>
      <w:r>
        <w:t>n</w:t>
      </w:r>
      <w:r>
        <w:rPr>
          <w:spacing w:val="-5"/>
        </w:rPr>
        <w:t xml:space="preserve"> </w:t>
      </w:r>
      <w:r>
        <w:rPr>
          <w:spacing w:val="2"/>
        </w:rPr>
        <w:t>t</w:t>
      </w:r>
      <w:r>
        <w:rPr>
          <w:spacing w:val="-1"/>
        </w:rPr>
        <w:t>h</w:t>
      </w:r>
      <w:r>
        <w:t xml:space="preserve">e </w:t>
      </w:r>
      <w:r w:rsidR="00AD3B2E">
        <w:rPr>
          <w:spacing w:val="1"/>
        </w:rPr>
        <w:t>premise</w:t>
      </w:r>
      <w:r>
        <w:rPr>
          <w:spacing w:val="-15"/>
        </w:rPr>
        <w:t xml:space="preserve"> </w:t>
      </w:r>
      <w:r>
        <w:t>to its</w:t>
      </w:r>
      <w:r>
        <w:rPr>
          <w:spacing w:val="-5"/>
        </w:rPr>
        <w:t xml:space="preserve"> </w:t>
      </w:r>
      <w:r>
        <w:rPr>
          <w:spacing w:val="1"/>
        </w:rPr>
        <w:t>or</w:t>
      </w:r>
      <w:r>
        <w:rPr>
          <w:spacing w:val="2"/>
        </w:rPr>
        <w:t>i</w:t>
      </w:r>
      <w:r>
        <w:rPr>
          <w:spacing w:val="-1"/>
        </w:rPr>
        <w:t>g</w:t>
      </w:r>
      <w:r>
        <w:t>i</w:t>
      </w:r>
      <w:r>
        <w:rPr>
          <w:spacing w:val="-1"/>
        </w:rPr>
        <w:t>n</w:t>
      </w:r>
      <w:r>
        <w:rPr>
          <w:spacing w:val="3"/>
        </w:rPr>
        <w:t>a</w:t>
      </w:r>
      <w:r>
        <w:t>l</w:t>
      </w:r>
      <w:r>
        <w:rPr>
          <w:spacing w:val="-10"/>
        </w:rPr>
        <w:t xml:space="preserve"> </w:t>
      </w:r>
      <w:r>
        <w:rPr>
          <w:spacing w:val="1"/>
        </w:rPr>
        <w:t>co</w:t>
      </w:r>
      <w:r>
        <w:t>l</w:t>
      </w:r>
      <w:r>
        <w:rPr>
          <w:spacing w:val="1"/>
        </w:rPr>
        <w:t>o</w:t>
      </w:r>
      <w:r>
        <w:t>r</w:t>
      </w:r>
      <w:r>
        <w:rPr>
          <w:spacing w:val="-5"/>
        </w:rPr>
        <w:t xml:space="preserve"> </w:t>
      </w:r>
      <w:r>
        <w:rPr>
          <w:spacing w:val="-1"/>
        </w:rPr>
        <w:t>u</w:t>
      </w:r>
      <w:r>
        <w:rPr>
          <w:spacing w:val="1"/>
        </w:rPr>
        <w:t>p</w:t>
      </w:r>
      <w:r>
        <w:rPr>
          <w:spacing w:val="2"/>
        </w:rPr>
        <w:t>o</w:t>
      </w:r>
      <w:r>
        <w:t>n</w:t>
      </w:r>
      <w:r>
        <w:rPr>
          <w:spacing w:val="-9"/>
        </w:rPr>
        <w:t xml:space="preserve"> </w:t>
      </w:r>
      <w:r>
        <w:rPr>
          <w:spacing w:val="1"/>
        </w:rPr>
        <w:t>p</w:t>
      </w:r>
      <w:r>
        <w:rPr>
          <w:spacing w:val="2"/>
        </w:rPr>
        <w:t>os</w:t>
      </w:r>
      <w:r>
        <w:t>se</w:t>
      </w:r>
      <w:r>
        <w:rPr>
          <w:spacing w:val="2"/>
        </w:rPr>
        <w:t>s</w:t>
      </w:r>
      <w:r>
        <w:t>si</w:t>
      </w:r>
      <w:r>
        <w:rPr>
          <w:spacing w:val="6"/>
        </w:rPr>
        <w:t>o</w:t>
      </w:r>
      <w:r>
        <w:t>n</w:t>
      </w:r>
      <w:r>
        <w:rPr>
          <w:spacing w:val="-19"/>
        </w:rPr>
        <w:t xml:space="preserve"> </w:t>
      </w:r>
      <w:r>
        <w:rPr>
          <w:spacing w:val="1"/>
        </w:rPr>
        <w:t>o</w:t>
      </w:r>
      <w:r>
        <w:t>f</w:t>
      </w:r>
      <w:r>
        <w:rPr>
          <w:spacing w:val="-3"/>
        </w:rPr>
        <w:t xml:space="preserve"> </w:t>
      </w:r>
      <w:r>
        <w:t>t</w:t>
      </w:r>
      <w:r>
        <w:rPr>
          <w:spacing w:val="-1"/>
        </w:rPr>
        <w:t>h</w:t>
      </w:r>
      <w:r>
        <w:t>e</w:t>
      </w:r>
      <w:r>
        <w:rPr>
          <w:spacing w:val="-1"/>
        </w:rPr>
        <w:t xml:space="preserve"> </w:t>
      </w:r>
      <w:r w:rsidR="000A50BB">
        <w:rPr>
          <w:spacing w:val="1"/>
        </w:rPr>
        <w:t>premise</w:t>
      </w:r>
      <w:r>
        <w:t>,</w:t>
      </w:r>
      <w:r>
        <w:rPr>
          <w:spacing w:val="-7"/>
        </w:rPr>
        <w:t xml:space="preserve"> </w:t>
      </w:r>
      <w:r>
        <w:rPr>
          <w:spacing w:val="-1"/>
        </w:rPr>
        <w:t>un</w:t>
      </w:r>
      <w:r>
        <w:t>l</w:t>
      </w:r>
      <w:r>
        <w:rPr>
          <w:spacing w:val="5"/>
        </w:rPr>
        <w:t>e</w:t>
      </w:r>
      <w:r>
        <w:t>ss</w:t>
      </w:r>
      <w:r>
        <w:rPr>
          <w:spacing w:val="-10"/>
        </w:rPr>
        <w:t xml:space="preserve"> </w:t>
      </w:r>
      <w:r>
        <w:rPr>
          <w:spacing w:val="1"/>
        </w:rPr>
        <w:t>o</w:t>
      </w:r>
      <w:r>
        <w:rPr>
          <w:spacing w:val="2"/>
        </w:rPr>
        <w:t>t</w:t>
      </w:r>
      <w:r>
        <w:rPr>
          <w:spacing w:val="-1"/>
        </w:rPr>
        <w:t>h</w:t>
      </w:r>
      <w:r>
        <w:rPr>
          <w:spacing w:val="1"/>
        </w:rPr>
        <w:t>e</w:t>
      </w:r>
      <w:r>
        <w:rPr>
          <w:spacing w:val="8"/>
        </w:rPr>
        <w:t>r</w:t>
      </w:r>
      <w:r>
        <w:rPr>
          <w:spacing w:val="-4"/>
        </w:rPr>
        <w:t>w</w:t>
      </w:r>
      <w:r>
        <w:t>ise</w:t>
      </w:r>
      <w:r>
        <w:rPr>
          <w:spacing w:val="-14"/>
        </w:rPr>
        <w:t xml:space="preserve"> </w:t>
      </w:r>
      <w:r>
        <w:rPr>
          <w:spacing w:val="3"/>
        </w:rPr>
        <w:t>a</w:t>
      </w:r>
      <w:r>
        <w:rPr>
          <w:spacing w:val="1"/>
        </w:rPr>
        <w:t>gr</w:t>
      </w:r>
      <w:r>
        <w:t>eed</w:t>
      </w:r>
      <w:r>
        <w:rPr>
          <w:spacing w:val="-8"/>
        </w:rPr>
        <w:t xml:space="preserve"> </w:t>
      </w:r>
      <w:r>
        <w:rPr>
          <w:spacing w:val="1"/>
        </w:rPr>
        <w:t>up</w:t>
      </w:r>
      <w:r>
        <w:rPr>
          <w:spacing w:val="2"/>
        </w:rPr>
        <w:t>o</w:t>
      </w:r>
      <w:r>
        <w:rPr>
          <w:spacing w:val="-1"/>
        </w:rPr>
        <w:t>n</w:t>
      </w:r>
      <w:r>
        <w:t>.</w:t>
      </w:r>
      <w:r>
        <w:rPr>
          <w:spacing w:val="-6"/>
        </w:rPr>
        <w:t xml:space="preserve"> </w:t>
      </w:r>
    </w:p>
    <w:p w:rsidR="00487C93" w:rsidRDefault="00487C93">
      <w:pPr>
        <w:spacing w:before="9" w:line="220" w:lineRule="exact"/>
        <w:rPr>
          <w:sz w:val="22"/>
          <w:szCs w:val="22"/>
        </w:rPr>
      </w:pPr>
    </w:p>
    <w:p w:rsidR="00487C93" w:rsidRDefault="002C0316">
      <w:pPr>
        <w:ind w:left="940" w:right="557" w:hanging="360"/>
      </w:pPr>
      <w:r>
        <w:t xml:space="preserve">F.  </w:t>
      </w:r>
      <w:r>
        <w:rPr>
          <w:spacing w:val="14"/>
        </w:rPr>
        <w:t xml:space="preserve"> </w:t>
      </w:r>
      <w:r>
        <w:rPr>
          <w:spacing w:val="2"/>
          <w:w w:val="99"/>
        </w:rPr>
        <w:t>C</w:t>
      </w:r>
      <w:r>
        <w:rPr>
          <w:spacing w:val="-4"/>
          <w:w w:val="99"/>
        </w:rPr>
        <w:t>A</w:t>
      </w:r>
      <w:r>
        <w:rPr>
          <w:spacing w:val="-1"/>
          <w:w w:val="99"/>
        </w:rPr>
        <w:t>R</w:t>
      </w:r>
      <w:r>
        <w:rPr>
          <w:spacing w:val="5"/>
          <w:w w:val="99"/>
        </w:rPr>
        <w:t>P</w:t>
      </w:r>
      <w:r>
        <w:rPr>
          <w:spacing w:val="1"/>
          <w:w w:val="99"/>
        </w:rPr>
        <w:t>E</w:t>
      </w:r>
      <w:r>
        <w:rPr>
          <w:spacing w:val="6"/>
          <w:w w:val="99"/>
        </w:rPr>
        <w:t>T</w:t>
      </w:r>
      <w:r>
        <w:rPr>
          <w:spacing w:val="1"/>
          <w:w w:val="99"/>
        </w:rPr>
        <w:t>I</w:t>
      </w:r>
      <w:r>
        <w:rPr>
          <w:w w:val="99"/>
        </w:rPr>
        <w:t>NG:</w:t>
      </w:r>
      <w:r>
        <w:rPr>
          <w:spacing w:val="-11"/>
          <w:w w:val="99"/>
        </w:rPr>
        <w:t xml:space="preserve"> </w:t>
      </w:r>
      <w:r>
        <w:rPr>
          <w:spacing w:val="6"/>
        </w:rPr>
        <w:t>T</w:t>
      </w:r>
      <w:r>
        <w:rPr>
          <w:spacing w:val="1"/>
        </w:rPr>
        <w:t>e</w:t>
      </w:r>
      <w:r>
        <w:rPr>
          <w:spacing w:val="-1"/>
        </w:rPr>
        <w:t>n</w:t>
      </w:r>
      <w:r>
        <w:rPr>
          <w:spacing w:val="1"/>
        </w:rPr>
        <w:t>a</w:t>
      </w:r>
      <w:r>
        <w:rPr>
          <w:spacing w:val="-1"/>
        </w:rPr>
        <w:t>n</w:t>
      </w:r>
      <w:r>
        <w:t>t(s)</w:t>
      </w:r>
      <w:r>
        <w:rPr>
          <w:spacing w:val="-13"/>
        </w:rPr>
        <w:t xml:space="preserve"> </w:t>
      </w:r>
      <w:r>
        <w:rPr>
          <w:spacing w:val="1"/>
        </w:rPr>
        <w:t>a</w:t>
      </w:r>
      <w:r>
        <w:rPr>
          <w:spacing w:val="-1"/>
        </w:rPr>
        <w:t>g</w:t>
      </w:r>
      <w:r>
        <w:rPr>
          <w:spacing w:val="1"/>
        </w:rPr>
        <w:t>r</w:t>
      </w:r>
      <w:r>
        <w:t>ee(s)</w:t>
      </w:r>
      <w:r>
        <w:rPr>
          <w:spacing w:val="-11"/>
        </w:rPr>
        <w:t xml:space="preserve"> </w:t>
      </w:r>
      <w:r>
        <w:t xml:space="preserve">to </w:t>
      </w:r>
      <w:r>
        <w:rPr>
          <w:spacing w:val="-1"/>
        </w:rPr>
        <w:t>h</w:t>
      </w:r>
      <w:r>
        <w:rPr>
          <w:spacing w:val="1"/>
        </w:rPr>
        <w:t>a</w:t>
      </w:r>
      <w:r>
        <w:rPr>
          <w:spacing w:val="-1"/>
        </w:rPr>
        <w:t>v</w:t>
      </w:r>
      <w:r>
        <w:t>e</w:t>
      </w:r>
      <w:r>
        <w:rPr>
          <w:spacing w:val="-5"/>
        </w:rPr>
        <w:t xml:space="preserve"> </w:t>
      </w:r>
      <w:r>
        <w:t>all</w:t>
      </w:r>
      <w:r>
        <w:rPr>
          <w:spacing w:val="-4"/>
        </w:rPr>
        <w:t xml:space="preserve"> </w:t>
      </w:r>
      <w:r>
        <w:t>c</w:t>
      </w:r>
      <w:r>
        <w:rPr>
          <w:spacing w:val="1"/>
        </w:rPr>
        <w:t>ar</w:t>
      </w:r>
      <w:r>
        <w:rPr>
          <w:spacing w:val="2"/>
        </w:rPr>
        <w:t>p</w:t>
      </w:r>
      <w:r>
        <w:t>ets</w:t>
      </w:r>
      <w:r>
        <w:rPr>
          <w:spacing w:val="-11"/>
        </w:rPr>
        <w:t xml:space="preserve"> </w:t>
      </w:r>
      <w:r>
        <w:t>in</w:t>
      </w:r>
      <w:r>
        <w:rPr>
          <w:spacing w:val="-5"/>
        </w:rPr>
        <w:t xml:space="preserve"> </w:t>
      </w:r>
      <w:r>
        <w:rPr>
          <w:spacing w:val="2"/>
        </w:rPr>
        <w:t>t</w:t>
      </w:r>
      <w:r>
        <w:rPr>
          <w:spacing w:val="1"/>
        </w:rPr>
        <w:t>h</w:t>
      </w:r>
      <w:r>
        <w:t>e</w:t>
      </w:r>
      <w:r>
        <w:rPr>
          <w:spacing w:val="-1"/>
        </w:rPr>
        <w:t xml:space="preserve"> </w:t>
      </w:r>
      <w:r>
        <w:rPr>
          <w:spacing w:val="2"/>
        </w:rPr>
        <w:t>l</w:t>
      </w:r>
      <w:r>
        <w:t>eased</w:t>
      </w:r>
      <w:r>
        <w:rPr>
          <w:spacing w:val="-8"/>
        </w:rPr>
        <w:t xml:space="preserve"> </w:t>
      </w:r>
      <w:r w:rsidRPr="000A50BB">
        <w:rPr>
          <w:b/>
          <w:spacing w:val="-1"/>
          <w:u w:val="single"/>
        </w:rPr>
        <w:t>un</w:t>
      </w:r>
      <w:r w:rsidRPr="000A50BB">
        <w:rPr>
          <w:b/>
          <w:spacing w:val="2"/>
          <w:u w:val="single"/>
        </w:rPr>
        <w:t>i</w:t>
      </w:r>
      <w:r w:rsidRPr="000A50BB">
        <w:rPr>
          <w:b/>
          <w:u w:val="single"/>
        </w:rPr>
        <w:t>t</w:t>
      </w:r>
      <w:r w:rsidRPr="000A50BB">
        <w:rPr>
          <w:b/>
          <w:spacing w:val="-5"/>
          <w:u w:val="single"/>
        </w:rPr>
        <w:t xml:space="preserve"> </w:t>
      </w:r>
      <w:r w:rsidRPr="000A50BB">
        <w:rPr>
          <w:b/>
          <w:spacing w:val="1"/>
          <w:w w:val="99"/>
          <w:u w:val="single"/>
        </w:rPr>
        <w:t>pr</w:t>
      </w:r>
      <w:r w:rsidRPr="000A50BB">
        <w:rPr>
          <w:b/>
          <w:spacing w:val="2"/>
          <w:w w:val="99"/>
          <w:u w:val="single"/>
        </w:rPr>
        <w:t>o</w:t>
      </w:r>
      <w:r w:rsidRPr="000A50BB">
        <w:rPr>
          <w:b/>
          <w:spacing w:val="-1"/>
          <w:w w:val="99"/>
          <w:u w:val="single"/>
        </w:rPr>
        <w:t>f</w:t>
      </w:r>
      <w:r w:rsidRPr="000A50BB">
        <w:rPr>
          <w:b/>
          <w:w w:val="99"/>
          <w:u w:val="single"/>
        </w:rPr>
        <w:t>es</w:t>
      </w:r>
      <w:r w:rsidRPr="000A50BB">
        <w:rPr>
          <w:b/>
          <w:spacing w:val="2"/>
          <w:w w:val="99"/>
          <w:u w:val="single"/>
        </w:rPr>
        <w:t>s</w:t>
      </w:r>
      <w:r w:rsidRPr="000A50BB">
        <w:rPr>
          <w:b/>
          <w:w w:val="99"/>
          <w:u w:val="single"/>
        </w:rPr>
        <w:t>i</w:t>
      </w:r>
      <w:r w:rsidRPr="000A50BB">
        <w:rPr>
          <w:b/>
          <w:spacing w:val="6"/>
          <w:w w:val="99"/>
          <w:u w:val="single"/>
        </w:rPr>
        <w:t>o</w:t>
      </w:r>
      <w:r w:rsidRPr="000A50BB">
        <w:rPr>
          <w:b/>
          <w:spacing w:val="-1"/>
          <w:w w:val="99"/>
          <w:u w:val="single"/>
        </w:rPr>
        <w:t>n</w:t>
      </w:r>
      <w:r w:rsidRPr="000A50BB">
        <w:rPr>
          <w:b/>
          <w:w w:val="99"/>
          <w:u w:val="single"/>
        </w:rPr>
        <w:t>al</w:t>
      </w:r>
      <w:r w:rsidRPr="000A50BB">
        <w:rPr>
          <w:b/>
          <w:spacing w:val="5"/>
          <w:w w:val="99"/>
          <w:u w:val="single"/>
        </w:rPr>
        <w:t>l</w:t>
      </w:r>
      <w:r w:rsidRPr="000A50BB">
        <w:rPr>
          <w:b/>
          <w:w w:val="99"/>
          <w:u w:val="single"/>
        </w:rPr>
        <w:t>y</w:t>
      </w:r>
      <w:r w:rsidRPr="000A50BB">
        <w:rPr>
          <w:b/>
          <w:spacing w:val="-16"/>
          <w:w w:val="99"/>
          <w:u w:val="single"/>
        </w:rPr>
        <w:t xml:space="preserve"> </w:t>
      </w:r>
      <w:r w:rsidRPr="000A50BB">
        <w:rPr>
          <w:b/>
          <w:spacing w:val="3"/>
          <w:u w:val="single"/>
        </w:rPr>
        <w:t>c</w:t>
      </w:r>
      <w:r w:rsidRPr="000A50BB">
        <w:rPr>
          <w:b/>
          <w:u w:val="single"/>
        </w:rPr>
        <w:t>l</w:t>
      </w:r>
      <w:r w:rsidRPr="000A50BB">
        <w:rPr>
          <w:b/>
          <w:spacing w:val="3"/>
          <w:u w:val="single"/>
        </w:rPr>
        <w:t>ea</w:t>
      </w:r>
      <w:r w:rsidRPr="000A50BB">
        <w:rPr>
          <w:b/>
          <w:spacing w:val="-1"/>
          <w:u w:val="single"/>
        </w:rPr>
        <w:t>n</w:t>
      </w:r>
      <w:r w:rsidRPr="000A50BB">
        <w:rPr>
          <w:b/>
          <w:u w:val="single"/>
        </w:rPr>
        <w:t>ed</w:t>
      </w:r>
      <w:r w:rsidRPr="000A50BB">
        <w:rPr>
          <w:b/>
          <w:spacing w:val="-9"/>
          <w:u w:val="single"/>
        </w:rPr>
        <w:t xml:space="preserve"> </w:t>
      </w:r>
      <w:r w:rsidRPr="000A50BB">
        <w:rPr>
          <w:b/>
          <w:spacing w:val="6"/>
          <w:u w:val="single"/>
        </w:rPr>
        <w:t>b</w:t>
      </w:r>
      <w:r w:rsidRPr="000A50BB">
        <w:rPr>
          <w:b/>
          <w:u w:val="single"/>
        </w:rPr>
        <w:t>y</w:t>
      </w:r>
      <w:r w:rsidRPr="000A50BB">
        <w:rPr>
          <w:b/>
          <w:spacing w:val="-10"/>
          <w:u w:val="single"/>
        </w:rPr>
        <w:t xml:space="preserve"> </w:t>
      </w:r>
      <w:r w:rsidRPr="000A50BB">
        <w:rPr>
          <w:b/>
          <w:u w:val="single"/>
        </w:rPr>
        <w:t xml:space="preserve">a </w:t>
      </w:r>
      <w:r w:rsidRPr="000A50BB">
        <w:rPr>
          <w:b/>
          <w:spacing w:val="1"/>
          <w:u w:val="single"/>
        </w:rPr>
        <w:t>co</w:t>
      </w:r>
      <w:r w:rsidRPr="000A50BB">
        <w:rPr>
          <w:b/>
          <w:spacing w:val="-1"/>
          <w:u w:val="single"/>
        </w:rPr>
        <w:t>mm</w:t>
      </w:r>
      <w:r w:rsidRPr="000A50BB">
        <w:rPr>
          <w:b/>
          <w:spacing w:val="1"/>
          <w:u w:val="single"/>
        </w:rPr>
        <w:t>er</w:t>
      </w:r>
      <w:r w:rsidRPr="000A50BB">
        <w:rPr>
          <w:b/>
          <w:u w:val="single"/>
        </w:rPr>
        <w:t>cial</w:t>
      </w:r>
      <w:r w:rsidRPr="000A50BB">
        <w:rPr>
          <w:b/>
          <w:spacing w:val="-18"/>
          <w:u w:val="single"/>
        </w:rPr>
        <w:t xml:space="preserve"> </w:t>
      </w:r>
      <w:r w:rsidRPr="000A50BB">
        <w:rPr>
          <w:b/>
          <w:u w:val="single"/>
        </w:rPr>
        <w:t>c</w:t>
      </w:r>
      <w:r w:rsidRPr="000A50BB">
        <w:rPr>
          <w:b/>
          <w:spacing w:val="3"/>
          <w:u w:val="single"/>
        </w:rPr>
        <w:t>a</w:t>
      </w:r>
      <w:r w:rsidRPr="000A50BB">
        <w:rPr>
          <w:b/>
          <w:spacing w:val="1"/>
          <w:u w:val="single"/>
        </w:rPr>
        <w:t>r</w:t>
      </w:r>
      <w:r w:rsidRPr="000A50BB">
        <w:rPr>
          <w:b/>
          <w:spacing w:val="2"/>
          <w:u w:val="single"/>
        </w:rPr>
        <w:t>p</w:t>
      </w:r>
      <w:r w:rsidRPr="000A50BB">
        <w:rPr>
          <w:b/>
          <w:u w:val="single"/>
        </w:rPr>
        <w:t>et</w:t>
      </w:r>
      <w:r w:rsidRPr="000A50BB">
        <w:rPr>
          <w:b/>
          <w:spacing w:val="-9"/>
          <w:u w:val="single"/>
        </w:rPr>
        <w:t xml:space="preserve"> </w:t>
      </w:r>
      <w:r w:rsidRPr="000A50BB">
        <w:rPr>
          <w:b/>
          <w:u w:val="single"/>
        </w:rPr>
        <w:t>cle</w:t>
      </w:r>
      <w:r w:rsidRPr="000A50BB">
        <w:rPr>
          <w:b/>
          <w:spacing w:val="3"/>
          <w:u w:val="single"/>
        </w:rPr>
        <w:t>a</w:t>
      </w:r>
      <w:r w:rsidRPr="000A50BB">
        <w:rPr>
          <w:b/>
          <w:spacing w:val="-1"/>
          <w:u w:val="single"/>
        </w:rPr>
        <w:t>n</w:t>
      </w:r>
      <w:r w:rsidRPr="000A50BB">
        <w:rPr>
          <w:b/>
          <w:spacing w:val="2"/>
          <w:u w:val="single"/>
        </w:rPr>
        <w:t>i</w:t>
      </w:r>
      <w:r w:rsidRPr="000A50BB">
        <w:rPr>
          <w:b/>
          <w:spacing w:val="1"/>
          <w:u w:val="single"/>
        </w:rPr>
        <w:t>n</w:t>
      </w:r>
      <w:r w:rsidRPr="000A50BB">
        <w:rPr>
          <w:b/>
          <w:u w:val="single"/>
        </w:rPr>
        <w:t>g</w:t>
      </w:r>
      <w:r w:rsidRPr="000A50BB">
        <w:rPr>
          <w:b/>
          <w:spacing w:val="-15"/>
          <w:u w:val="single"/>
        </w:rPr>
        <w:t xml:space="preserve"> </w:t>
      </w:r>
      <w:r w:rsidRPr="000A50BB">
        <w:rPr>
          <w:b/>
          <w:spacing w:val="1"/>
          <w:u w:val="single"/>
        </w:rPr>
        <w:t>co</w:t>
      </w:r>
      <w:r w:rsidRPr="000A50BB">
        <w:rPr>
          <w:b/>
          <w:spacing w:val="-3"/>
          <w:u w:val="single"/>
        </w:rPr>
        <w:t>m</w:t>
      </w:r>
      <w:r w:rsidRPr="000A50BB">
        <w:rPr>
          <w:b/>
          <w:spacing w:val="1"/>
          <w:u w:val="single"/>
        </w:rPr>
        <w:t>p</w:t>
      </w:r>
      <w:r w:rsidRPr="000A50BB">
        <w:rPr>
          <w:b/>
          <w:spacing w:val="5"/>
          <w:u w:val="single"/>
        </w:rPr>
        <w:t>a</w:t>
      </w:r>
      <w:r w:rsidRPr="000A50BB">
        <w:rPr>
          <w:b/>
          <w:spacing w:val="1"/>
          <w:u w:val="single"/>
        </w:rPr>
        <w:t>n</w:t>
      </w:r>
      <w:r w:rsidRPr="000A50BB">
        <w:rPr>
          <w:b/>
          <w:u w:val="single"/>
        </w:rPr>
        <w:t>y</w:t>
      </w:r>
      <w:r w:rsidRPr="000A50BB">
        <w:rPr>
          <w:b/>
          <w:spacing w:val="-17"/>
          <w:u w:val="single"/>
        </w:rPr>
        <w:t xml:space="preserve"> </w:t>
      </w:r>
      <w:r w:rsidRPr="000A50BB">
        <w:rPr>
          <w:b/>
          <w:spacing w:val="1"/>
          <w:u w:val="single"/>
        </w:rPr>
        <w:t>a</w:t>
      </w:r>
      <w:r w:rsidRPr="000A50BB">
        <w:rPr>
          <w:b/>
          <w:spacing w:val="-1"/>
          <w:u w:val="single"/>
        </w:rPr>
        <w:t>n</w:t>
      </w:r>
      <w:r w:rsidRPr="000A50BB">
        <w:rPr>
          <w:b/>
          <w:u w:val="single"/>
        </w:rPr>
        <w:t>d</w:t>
      </w:r>
      <w:r w:rsidRPr="000A50BB">
        <w:rPr>
          <w:b/>
          <w:spacing w:val="1"/>
          <w:u w:val="single"/>
        </w:rPr>
        <w:t xml:space="preserve"> </w:t>
      </w:r>
      <w:r w:rsidRPr="000A50BB">
        <w:rPr>
          <w:b/>
          <w:spacing w:val="-1"/>
          <w:u w:val="single"/>
        </w:rPr>
        <w:t>fu</w:t>
      </w:r>
      <w:r w:rsidRPr="000A50BB">
        <w:rPr>
          <w:b/>
          <w:spacing w:val="3"/>
          <w:u w:val="single"/>
        </w:rPr>
        <w:t>r</w:t>
      </w:r>
      <w:r w:rsidRPr="000A50BB">
        <w:rPr>
          <w:b/>
          <w:spacing w:val="-1"/>
          <w:u w:val="single"/>
        </w:rPr>
        <w:t>n</w:t>
      </w:r>
      <w:r w:rsidRPr="000A50BB">
        <w:rPr>
          <w:b/>
          <w:spacing w:val="2"/>
          <w:u w:val="single"/>
        </w:rPr>
        <w:t>is</w:t>
      </w:r>
      <w:r w:rsidRPr="000A50BB">
        <w:rPr>
          <w:b/>
          <w:u w:val="single"/>
        </w:rPr>
        <w:t>h</w:t>
      </w:r>
      <w:r w:rsidRPr="000A50BB">
        <w:rPr>
          <w:b/>
          <w:spacing w:val="-14"/>
          <w:u w:val="single"/>
        </w:rPr>
        <w:t xml:space="preserve"> </w:t>
      </w:r>
      <w:r w:rsidRPr="000A50BB">
        <w:rPr>
          <w:b/>
          <w:spacing w:val="1"/>
          <w:u w:val="single"/>
        </w:rPr>
        <w:t>r</w:t>
      </w:r>
      <w:r w:rsidRPr="000A50BB">
        <w:rPr>
          <w:b/>
          <w:u w:val="single"/>
        </w:rPr>
        <w:t>ece</w:t>
      </w:r>
      <w:r w:rsidRPr="000A50BB">
        <w:rPr>
          <w:b/>
          <w:spacing w:val="3"/>
          <w:u w:val="single"/>
        </w:rPr>
        <w:t>i</w:t>
      </w:r>
      <w:r w:rsidRPr="000A50BB">
        <w:rPr>
          <w:b/>
          <w:spacing w:val="1"/>
          <w:u w:val="single"/>
        </w:rPr>
        <w:t>p</w:t>
      </w:r>
      <w:r w:rsidRPr="000A50BB">
        <w:rPr>
          <w:b/>
          <w:u w:val="single"/>
        </w:rPr>
        <w:t>ts</w:t>
      </w:r>
      <w:r w:rsidRPr="000A50BB">
        <w:rPr>
          <w:b/>
          <w:spacing w:val="-11"/>
          <w:u w:val="single"/>
        </w:rPr>
        <w:t xml:space="preserve"> </w:t>
      </w:r>
      <w:r w:rsidRPr="000A50BB">
        <w:rPr>
          <w:b/>
          <w:u w:val="single"/>
        </w:rPr>
        <w:t>to t</w:t>
      </w:r>
      <w:r w:rsidRPr="000A50BB">
        <w:rPr>
          <w:b/>
          <w:spacing w:val="-1"/>
          <w:u w:val="single"/>
        </w:rPr>
        <w:t>h</w:t>
      </w:r>
      <w:r w:rsidRPr="000A50BB">
        <w:rPr>
          <w:b/>
          <w:u w:val="single"/>
        </w:rPr>
        <w:t>e</w:t>
      </w:r>
      <w:r w:rsidRPr="000A50BB">
        <w:rPr>
          <w:b/>
          <w:spacing w:val="-1"/>
          <w:u w:val="single"/>
        </w:rPr>
        <w:t xml:space="preserve"> L</w:t>
      </w:r>
      <w:r w:rsidRPr="000A50BB">
        <w:rPr>
          <w:b/>
          <w:spacing w:val="1"/>
          <w:u w:val="single"/>
        </w:rPr>
        <w:t>a</w:t>
      </w:r>
      <w:r w:rsidRPr="000A50BB">
        <w:rPr>
          <w:b/>
          <w:spacing w:val="-1"/>
          <w:u w:val="single"/>
        </w:rPr>
        <w:t>n</w:t>
      </w:r>
      <w:r w:rsidRPr="000A50BB">
        <w:rPr>
          <w:b/>
          <w:spacing w:val="4"/>
          <w:u w:val="single"/>
        </w:rPr>
        <w:t>d</w:t>
      </w:r>
      <w:r w:rsidRPr="000A50BB">
        <w:rPr>
          <w:b/>
          <w:u w:val="single"/>
        </w:rPr>
        <w:t>l</w:t>
      </w:r>
      <w:r w:rsidRPr="000A50BB">
        <w:rPr>
          <w:b/>
          <w:spacing w:val="1"/>
          <w:u w:val="single"/>
        </w:rPr>
        <w:t>or</w:t>
      </w:r>
      <w:r w:rsidRPr="000A50BB">
        <w:rPr>
          <w:b/>
          <w:u w:val="single"/>
        </w:rPr>
        <w:t>d</w:t>
      </w:r>
      <w:r w:rsidRPr="000A50BB">
        <w:rPr>
          <w:b/>
          <w:spacing w:val="-12"/>
          <w:u w:val="single"/>
        </w:rPr>
        <w:t xml:space="preserve"> </w:t>
      </w:r>
      <w:r w:rsidRPr="000A50BB">
        <w:rPr>
          <w:b/>
          <w:u w:val="single"/>
        </w:rPr>
        <w:t>at</w:t>
      </w:r>
      <w:r w:rsidRPr="000A50BB">
        <w:rPr>
          <w:b/>
          <w:spacing w:val="-1"/>
          <w:u w:val="single"/>
        </w:rPr>
        <w:t xml:space="preserve"> </w:t>
      </w:r>
      <w:r w:rsidRPr="000A50BB">
        <w:rPr>
          <w:b/>
          <w:u w:val="single"/>
        </w:rPr>
        <w:t>t</w:t>
      </w:r>
      <w:r w:rsidRPr="000A50BB">
        <w:rPr>
          <w:b/>
          <w:spacing w:val="-1"/>
          <w:u w:val="single"/>
        </w:rPr>
        <w:t>h</w:t>
      </w:r>
      <w:r w:rsidRPr="000A50BB">
        <w:rPr>
          <w:b/>
          <w:u w:val="single"/>
        </w:rPr>
        <w:t>e</w:t>
      </w:r>
      <w:r w:rsidRPr="000A50BB">
        <w:rPr>
          <w:b/>
          <w:spacing w:val="-1"/>
          <w:u w:val="single"/>
        </w:rPr>
        <w:t xml:space="preserve"> </w:t>
      </w:r>
      <w:r w:rsidRPr="000A50BB">
        <w:rPr>
          <w:b/>
          <w:spacing w:val="1"/>
          <w:u w:val="single"/>
        </w:rPr>
        <w:t>e</w:t>
      </w:r>
      <w:r w:rsidRPr="000A50BB">
        <w:rPr>
          <w:b/>
          <w:spacing w:val="-1"/>
          <w:u w:val="single"/>
        </w:rPr>
        <w:t>n</w:t>
      </w:r>
      <w:r w:rsidRPr="000A50BB">
        <w:rPr>
          <w:b/>
          <w:u w:val="single"/>
        </w:rPr>
        <w:t>d</w:t>
      </w:r>
      <w:r w:rsidRPr="000A50BB">
        <w:rPr>
          <w:b/>
          <w:spacing w:val="-4"/>
          <w:u w:val="single"/>
        </w:rPr>
        <w:t xml:space="preserve"> </w:t>
      </w:r>
      <w:r w:rsidRPr="000A50BB">
        <w:rPr>
          <w:b/>
          <w:spacing w:val="1"/>
          <w:u w:val="single"/>
        </w:rPr>
        <w:t>o</w:t>
      </w:r>
      <w:r w:rsidRPr="000A50BB">
        <w:rPr>
          <w:b/>
          <w:u w:val="single"/>
        </w:rPr>
        <w:t>f</w:t>
      </w:r>
      <w:r w:rsidRPr="000A50BB">
        <w:rPr>
          <w:b/>
          <w:spacing w:val="-5"/>
          <w:u w:val="single"/>
        </w:rPr>
        <w:t xml:space="preserve"> </w:t>
      </w:r>
      <w:r w:rsidRPr="000A50BB">
        <w:rPr>
          <w:b/>
          <w:spacing w:val="2"/>
          <w:u w:val="single"/>
        </w:rPr>
        <w:t>t</w:t>
      </w:r>
      <w:r w:rsidRPr="000A50BB">
        <w:rPr>
          <w:b/>
          <w:spacing w:val="-1"/>
          <w:u w:val="single"/>
        </w:rPr>
        <w:t>h</w:t>
      </w:r>
      <w:r w:rsidRPr="000A50BB">
        <w:rPr>
          <w:b/>
          <w:u w:val="single"/>
        </w:rPr>
        <w:t>e</w:t>
      </w:r>
      <w:r w:rsidRPr="000A50BB">
        <w:rPr>
          <w:b/>
          <w:spacing w:val="1"/>
          <w:u w:val="single"/>
        </w:rPr>
        <w:t xml:space="preserve"> </w:t>
      </w:r>
      <w:r w:rsidRPr="000A50BB">
        <w:rPr>
          <w:b/>
          <w:u w:val="single"/>
        </w:rPr>
        <w:t>lease</w:t>
      </w:r>
      <w:r w:rsidRPr="000A50BB">
        <w:rPr>
          <w:b/>
          <w:spacing w:val="-5"/>
          <w:u w:val="single"/>
        </w:rPr>
        <w:t xml:space="preserve"> </w:t>
      </w:r>
      <w:r w:rsidRPr="000A50BB">
        <w:rPr>
          <w:b/>
          <w:u w:val="single"/>
        </w:rPr>
        <w:t>te</w:t>
      </w:r>
      <w:r w:rsidRPr="000A50BB">
        <w:rPr>
          <w:b/>
          <w:spacing w:val="6"/>
          <w:u w:val="single"/>
        </w:rPr>
        <w:t>r</w:t>
      </w:r>
      <w:r w:rsidRPr="000A50BB">
        <w:rPr>
          <w:b/>
          <w:spacing w:val="-6"/>
          <w:u w:val="single"/>
        </w:rPr>
        <w:t>m</w:t>
      </w:r>
      <w:r>
        <w:t>. Fail</w:t>
      </w:r>
      <w:r>
        <w:rPr>
          <w:spacing w:val="-1"/>
        </w:rPr>
        <w:t>u</w:t>
      </w:r>
      <w:r>
        <w:rPr>
          <w:spacing w:val="1"/>
        </w:rPr>
        <w:t>r</w:t>
      </w:r>
      <w:r>
        <w:t>e</w:t>
      </w:r>
      <w:r>
        <w:rPr>
          <w:spacing w:val="-10"/>
        </w:rPr>
        <w:t xml:space="preserve"> </w:t>
      </w:r>
      <w:r>
        <w:t xml:space="preserve">to </w:t>
      </w:r>
      <w:r>
        <w:rPr>
          <w:spacing w:val="1"/>
        </w:rPr>
        <w:t>d</w:t>
      </w:r>
      <w:r>
        <w:t xml:space="preserve">o so </w:t>
      </w:r>
      <w:r>
        <w:rPr>
          <w:spacing w:val="1"/>
        </w:rPr>
        <w:t>o</w:t>
      </w:r>
      <w:r>
        <w:t>r</w:t>
      </w:r>
      <w:r>
        <w:rPr>
          <w:spacing w:val="-3"/>
        </w:rPr>
        <w:t xml:space="preserve"> </w:t>
      </w:r>
      <w:r>
        <w:t>to</w:t>
      </w:r>
      <w:r>
        <w:rPr>
          <w:spacing w:val="-3"/>
        </w:rPr>
        <w:t xml:space="preserve"> </w:t>
      </w:r>
      <w:r>
        <w:rPr>
          <w:spacing w:val="-1"/>
        </w:rPr>
        <w:t>fu</w:t>
      </w:r>
      <w:r>
        <w:rPr>
          <w:spacing w:val="1"/>
        </w:rPr>
        <w:t>r</w:t>
      </w:r>
      <w:r>
        <w:rPr>
          <w:spacing w:val="-1"/>
        </w:rPr>
        <w:t>n</w:t>
      </w:r>
      <w:r>
        <w:t>i</w:t>
      </w:r>
      <w:r>
        <w:rPr>
          <w:spacing w:val="2"/>
        </w:rPr>
        <w:t>s</w:t>
      </w:r>
      <w:r>
        <w:t>h</w:t>
      </w:r>
      <w:r>
        <w:rPr>
          <w:spacing w:val="-14"/>
        </w:rPr>
        <w:t xml:space="preserve"> </w:t>
      </w:r>
      <w:r>
        <w:rPr>
          <w:spacing w:val="3"/>
        </w:rPr>
        <w:t>r</w:t>
      </w:r>
      <w:r>
        <w:t>ecei</w:t>
      </w:r>
      <w:r>
        <w:rPr>
          <w:spacing w:val="1"/>
        </w:rPr>
        <w:t>p</w:t>
      </w:r>
      <w:r>
        <w:t>ts</w:t>
      </w:r>
      <w:r>
        <w:rPr>
          <w:spacing w:val="-9"/>
        </w:rPr>
        <w:t xml:space="preserve"> </w:t>
      </w:r>
      <w:r>
        <w:rPr>
          <w:spacing w:val="-4"/>
        </w:rPr>
        <w:t>w</w:t>
      </w:r>
      <w:r>
        <w:rPr>
          <w:spacing w:val="2"/>
        </w:rPr>
        <w:t>i</w:t>
      </w:r>
      <w:r>
        <w:t>ll</w:t>
      </w:r>
      <w:r>
        <w:rPr>
          <w:spacing w:val="-5"/>
        </w:rPr>
        <w:t xml:space="preserve"> </w:t>
      </w:r>
      <w:r>
        <w:rPr>
          <w:spacing w:val="1"/>
        </w:rPr>
        <w:t>re</w:t>
      </w:r>
      <w:r>
        <w:rPr>
          <w:spacing w:val="2"/>
        </w:rPr>
        <w:t>s</w:t>
      </w:r>
      <w:r>
        <w:rPr>
          <w:spacing w:val="-1"/>
        </w:rPr>
        <w:t>u</w:t>
      </w:r>
      <w:r>
        <w:rPr>
          <w:spacing w:val="5"/>
        </w:rPr>
        <w:t>l</w:t>
      </w:r>
      <w:r>
        <w:t>t</w:t>
      </w:r>
      <w:r>
        <w:rPr>
          <w:spacing w:val="-8"/>
        </w:rPr>
        <w:t xml:space="preserve"> </w:t>
      </w:r>
      <w:r>
        <w:rPr>
          <w:spacing w:val="2"/>
        </w:rPr>
        <w:t>i</w:t>
      </w:r>
      <w:r>
        <w:t>n</w:t>
      </w:r>
      <w:r>
        <w:rPr>
          <w:spacing w:val="-3"/>
        </w:rPr>
        <w:t xml:space="preserve"> </w:t>
      </w:r>
      <w:r>
        <w:rPr>
          <w:spacing w:val="-1"/>
        </w:rPr>
        <w:t>L</w:t>
      </w:r>
      <w:r>
        <w:rPr>
          <w:spacing w:val="3"/>
        </w:rPr>
        <w:t>a</w:t>
      </w:r>
      <w:r>
        <w:rPr>
          <w:spacing w:val="-1"/>
        </w:rPr>
        <w:t>n</w:t>
      </w:r>
      <w:r>
        <w:rPr>
          <w:spacing w:val="1"/>
        </w:rPr>
        <w:t>d</w:t>
      </w:r>
      <w:r>
        <w:t>l</w:t>
      </w:r>
      <w:r>
        <w:rPr>
          <w:spacing w:val="1"/>
        </w:rPr>
        <w:t>or</w:t>
      </w:r>
      <w:r>
        <w:t>d</w:t>
      </w:r>
      <w:r>
        <w:rPr>
          <w:spacing w:val="-8"/>
        </w:rPr>
        <w:t xml:space="preserve"> </w:t>
      </w:r>
      <w:r>
        <w:t>cle</w:t>
      </w:r>
      <w:r>
        <w:rPr>
          <w:spacing w:val="1"/>
        </w:rPr>
        <w:t>a</w:t>
      </w:r>
      <w:r>
        <w:rPr>
          <w:spacing w:val="-1"/>
        </w:rPr>
        <w:t>n</w:t>
      </w:r>
      <w:r>
        <w:rPr>
          <w:spacing w:val="2"/>
        </w:rPr>
        <w:t>i</w:t>
      </w:r>
      <w:r>
        <w:rPr>
          <w:spacing w:val="-1"/>
        </w:rPr>
        <w:t>n</w:t>
      </w:r>
      <w:r>
        <w:t>g</w:t>
      </w:r>
      <w:r>
        <w:rPr>
          <w:spacing w:val="-15"/>
        </w:rPr>
        <w:t xml:space="preserve"> </w:t>
      </w:r>
      <w:r>
        <w:rPr>
          <w:spacing w:val="2"/>
        </w:rPr>
        <w:t>t</w:t>
      </w:r>
      <w:r>
        <w:rPr>
          <w:spacing w:val="-1"/>
        </w:rPr>
        <w:t>h</w:t>
      </w:r>
      <w:r>
        <w:t>e</w:t>
      </w:r>
      <w:r>
        <w:rPr>
          <w:spacing w:val="-1"/>
        </w:rPr>
        <w:t xml:space="preserve"> </w:t>
      </w:r>
      <w:r>
        <w:t>c</w:t>
      </w:r>
      <w:r>
        <w:rPr>
          <w:spacing w:val="1"/>
        </w:rPr>
        <w:t>ar</w:t>
      </w:r>
      <w:r>
        <w:rPr>
          <w:spacing w:val="2"/>
        </w:rPr>
        <w:t>p</w:t>
      </w:r>
      <w:r>
        <w:t>ets</w:t>
      </w:r>
      <w:r>
        <w:rPr>
          <w:spacing w:val="-11"/>
        </w:rPr>
        <w:t xml:space="preserve"> </w:t>
      </w:r>
      <w:r>
        <w:rPr>
          <w:spacing w:val="1"/>
        </w:rPr>
        <w:t>a</w:t>
      </w:r>
      <w:r>
        <w:rPr>
          <w:spacing w:val="-1"/>
        </w:rPr>
        <w:t>n</w:t>
      </w:r>
      <w:r>
        <w:t>d</w:t>
      </w:r>
      <w:r>
        <w:rPr>
          <w:spacing w:val="-4"/>
        </w:rPr>
        <w:t xml:space="preserve"> </w:t>
      </w:r>
      <w:r>
        <w:rPr>
          <w:spacing w:val="2"/>
        </w:rPr>
        <w:t>t</w:t>
      </w:r>
      <w:r>
        <w:rPr>
          <w:spacing w:val="-1"/>
        </w:rPr>
        <w:t>h</w:t>
      </w:r>
      <w:r>
        <w:t>e</w:t>
      </w:r>
      <w:r>
        <w:rPr>
          <w:spacing w:val="-1"/>
        </w:rPr>
        <w:t xml:space="preserve"> </w:t>
      </w:r>
      <w:r>
        <w:rPr>
          <w:spacing w:val="1"/>
        </w:rPr>
        <w:t>co</w:t>
      </w:r>
      <w:r>
        <w:t xml:space="preserve">st </w:t>
      </w:r>
      <w:r>
        <w:rPr>
          <w:spacing w:val="-7"/>
        </w:rPr>
        <w:t>w</w:t>
      </w:r>
      <w:r>
        <w:rPr>
          <w:spacing w:val="2"/>
        </w:rPr>
        <w:t>i</w:t>
      </w:r>
      <w:r>
        <w:t>ll</w:t>
      </w:r>
      <w:r>
        <w:rPr>
          <w:spacing w:val="-5"/>
        </w:rPr>
        <w:t xml:space="preserve"> </w:t>
      </w:r>
      <w:r>
        <w:rPr>
          <w:spacing w:val="1"/>
        </w:rPr>
        <w:t>b</w:t>
      </w:r>
      <w:r>
        <w:t xml:space="preserve">e </w:t>
      </w:r>
      <w:r>
        <w:rPr>
          <w:spacing w:val="1"/>
        </w:rPr>
        <w:t>ded</w:t>
      </w:r>
      <w:r>
        <w:rPr>
          <w:spacing w:val="-1"/>
        </w:rPr>
        <w:t>u</w:t>
      </w:r>
      <w:r>
        <w:t>cted</w:t>
      </w:r>
      <w:r>
        <w:rPr>
          <w:spacing w:val="-12"/>
        </w:rPr>
        <w:t xml:space="preserve"> </w:t>
      </w:r>
      <w:r>
        <w:rPr>
          <w:spacing w:val="-1"/>
        </w:rPr>
        <w:t>f</w:t>
      </w:r>
      <w:r>
        <w:rPr>
          <w:spacing w:val="1"/>
        </w:rPr>
        <w:t>r</w:t>
      </w:r>
      <w:r>
        <w:rPr>
          <w:spacing w:val="9"/>
        </w:rPr>
        <w:t>o</w:t>
      </w:r>
      <w:r>
        <w:t>m</w:t>
      </w:r>
      <w:r>
        <w:rPr>
          <w:spacing w:val="-14"/>
        </w:rPr>
        <w:t xml:space="preserve"> </w:t>
      </w:r>
      <w:r>
        <w:rPr>
          <w:spacing w:val="2"/>
        </w:rPr>
        <w:t>t</w:t>
      </w:r>
      <w:r>
        <w:rPr>
          <w:spacing w:val="-1"/>
        </w:rPr>
        <w:t>h</w:t>
      </w:r>
      <w:r>
        <w:t>e</w:t>
      </w:r>
      <w:r>
        <w:rPr>
          <w:spacing w:val="-1"/>
        </w:rPr>
        <w:t xml:space="preserve"> </w:t>
      </w:r>
      <w:r>
        <w:t>Se</w:t>
      </w:r>
      <w:r>
        <w:rPr>
          <w:spacing w:val="3"/>
        </w:rPr>
        <w:t>c</w:t>
      </w:r>
      <w:r>
        <w:rPr>
          <w:spacing w:val="-1"/>
        </w:rPr>
        <w:t>u</w:t>
      </w:r>
      <w:r>
        <w:rPr>
          <w:spacing w:val="1"/>
        </w:rPr>
        <w:t>r</w:t>
      </w:r>
      <w:r>
        <w:t>i</w:t>
      </w:r>
      <w:r>
        <w:rPr>
          <w:spacing w:val="5"/>
        </w:rPr>
        <w:t>t</w:t>
      </w:r>
      <w:r>
        <w:t>y</w:t>
      </w:r>
      <w:r>
        <w:rPr>
          <w:spacing w:val="-17"/>
        </w:rPr>
        <w:t xml:space="preserve"> </w:t>
      </w:r>
      <w:r>
        <w:rPr>
          <w:spacing w:val="3"/>
        </w:rPr>
        <w:t>D</w:t>
      </w:r>
      <w:r>
        <w:rPr>
          <w:spacing w:val="5"/>
        </w:rPr>
        <w:t>e</w:t>
      </w:r>
      <w:r>
        <w:rPr>
          <w:spacing w:val="1"/>
        </w:rPr>
        <w:t>p</w:t>
      </w:r>
      <w:r>
        <w:rPr>
          <w:spacing w:val="2"/>
        </w:rPr>
        <w:t>o</w:t>
      </w:r>
      <w:r>
        <w:t>sit.</w:t>
      </w:r>
      <w:r>
        <w:rPr>
          <w:spacing w:val="-6"/>
        </w:rPr>
        <w:t xml:space="preserve"> </w:t>
      </w:r>
      <w:r>
        <w:t>See</w:t>
      </w:r>
      <w:r>
        <w:rPr>
          <w:spacing w:val="-2"/>
        </w:rPr>
        <w:t xml:space="preserve"> </w:t>
      </w:r>
      <w:r>
        <w:t>Secti</w:t>
      </w:r>
      <w:r>
        <w:rPr>
          <w:spacing w:val="4"/>
        </w:rPr>
        <w:t>o</w:t>
      </w:r>
      <w:r>
        <w:t>n</w:t>
      </w:r>
      <w:r>
        <w:rPr>
          <w:spacing w:val="-7"/>
        </w:rPr>
        <w:t xml:space="preserve"> </w:t>
      </w:r>
      <w:r>
        <w:t>J</w:t>
      </w:r>
      <w:r>
        <w:rPr>
          <w:spacing w:val="1"/>
        </w:rPr>
        <w:t xml:space="preserve"> </w:t>
      </w:r>
      <w:r>
        <w:rPr>
          <w:spacing w:val="-1"/>
        </w:rPr>
        <w:t>f</w:t>
      </w:r>
      <w:r>
        <w:rPr>
          <w:spacing w:val="1"/>
        </w:rPr>
        <w:t>o</w:t>
      </w:r>
      <w:r>
        <w:t>r</w:t>
      </w:r>
      <w:r>
        <w:rPr>
          <w:spacing w:val="-1"/>
        </w:rPr>
        <w:t xml:space="preserve"> </w:t>
      </w:r>
      <w:r>
        <w:t>e</w:t>
      </w:r>
      <w:r>
        <w:rPr>
          <w:spacing w:val="-1"/>
        </w:rPr>
        <w:t>x</w:t>
      </w:r>
      <w:r>
        <w:rPr>
          <w:spacing w:val="1"/>
        </w:rPr>
        <w:t>p</w:t>
      </w:r>
      <w:r>
        <w:t>e</w:t>
      </w:r>
      <w:r>
        <w:rPr>
          <w:spacing w:val="-1"/>
        </w:rPr>
        <w:t>n</w:t>
      </w:r>
      <w:r>
        <w:rPr>
          <w:spacing w:val="2"/>
        </w:rPr>
        <w:t>s</w:t>
      </w:r>
      <w:r>
        <w:t>es.</w:t>
      </w:r>
    </w:p>
    <w:p w:rsidR="00487C93" w:rsidRPr="00441F01" w:rsidRDefault="00487C93">
      <w:pPr>
        <w:spacing w:before="8" w:line="220" w:lineRule="exact"/>
        <w:rPr>
          <w:sz w:val="22"/>
          <w:szCs w:val="22"/>
        </w:rPr>
      </w:pPr>
    </w:p>
    <w:p w:rsidR="00487C93" w:rsidRDefault="00487C93">
      <w:pPr>
        <w:spacing w:before="4" w:line="220" w:lineRule="exact"/>
        <w:rPr>
          <w:sz w:val="22"/>
          <w:szCs w:val="22"/>
        </w:rPr>
      </w:pPr>
    </w:p>
    <w:p w:rsidR="00487C93" w:rsidRDefault="002C0316">
      <w:pPr>
        <w:spacing w:line="237" w:lineRule="auto"/>
        <w:ind w:left="800" w:right="345" w:hanging="360"/>
      </w:pPr>
      <w:r>
        <w:t xml:space="preserve">H.   </w:t>
      </w:r>
      <w:r>
        <w:rPr>
          <w:spacing w:val="43"/>
        </w:rPr>
        <w:t xml:space="preserve"> </w:t>
      </w:r>
      <w:r>
        <w:t>K</w:t>
      </w:r>
      <w:r>
        <w:rPr>
          <w:spacing w:val="1"/>
        </w:rPr>
        <w:t>E</w:t>
      </w:r>
      <w:r>
        <w:t>YS:</w:t>
      </w:r>
      <w:r>
        <w:rPr>
          <w:spacing w:val="-13"/>
        </w:rPr>
        <w:t xml:space="preserve"> </w:t>
      </w:r>
      <w:r>
        <w:rPr>
          <w:b/>
        </w:rPr>
        <w:t xml:space="preserve">All </w:t>
      </w:r>
      <w:r>
        <w:rPr>
          <w:b/>
          <w:spacing w:val="-3"/>
        </w:rPr>
        <w:t>k</w:t>
      </w:r>
      <w:r>
        <w:rPr>
          <w:b/>
          <w:spacing w:val="1"/>
        </w:rPr>
        <w:t>ey</w:t>
      </w:r>
      <w:r>
        <w:rPr>
          <w:b/>
        </w:rPr>
        <w:t>s</w:t>
      </w:r>
      <w:r>
        <w:rPr>
          <w:b/>
          <w:spacing w:val="-9"/>
        </w:rPr>
        <w:t xml:space="preserve"> </w:t>
      </w:r>
      <w:r>
        <w:rPr>
          <w:b/>
          <w:spacing w:val="9"/>
        </w:rPr>
        <w:t>M</w:t>
      </w:r>
      <w:r>
        <w:rPr>
          <w:b/>
        </w:rPr>
        <w:t>UST</w:t>
      </w:r>
      <w:r>
        <w:rPr>
          <w:b/>
          <w:spacing w:val="-14"/>
        </w:rPr>
        <w:t xml:space="preserve"> </w:t>
      </w:r>
      <w:r>
        <w:rPr>
          <w:b/>
        </w:rPr>
        <w:t>be</w:t>
      </w:r>
      <w:r>
        <w:rPr>
          <w:b/>
          <w:spacing w:val="-1"/>
        </w:rPr>
        <w:t xml:space="preserve"> </w:t>
      </w:r>
      <w:r>
        <w:rPr>
          <w:b/>
        </w:rPr>
        <w:t>in</w:t>
      </w:r>
      <w:r>
        <w:rPr>
          <w:b/>
          <w:spacing w:val="-4"/>
        </w:rPr>
        <w:t xml:space="preserve"> </w:t>
      </w:r>
      <w:r>
        <w:rPr>
          <w:b/>
          <w:spacing w:val="3"/>
        </w:rPr>
        <w:t>t</w:t>
      </w:r>
      <w:r>
        <w:rPr>
          <w:b/>
          <w:spacing w:val="2"/>
        </w:rPr>
        <w:t>h</w:t>
      </w:r>
      <w:r>
        <w:rPr>
          <w:b/>
        </w:rPr>
        <w:t>e</w:t>
      </w:r>
      <w:r>
        <w:rPr>
          <w:b/>
          <w:spacing w:val="-4"/>
        </w:rPr>
        <w:t xml:space="preserve"> </w:t>
      </w:r>
      <w:r>
        <w:rPr>
          <w:b/>
        </w:rPr>
        <w:t>p</w:t>
      </w:r>
      <w:r>
        <w:rPr>
          <w:b/>
          <w:spacing w:val="6"/>
        </w:rPr>
        <w:t>o</w:t>
      </w:r>
      <w:r>
        <w:rPr>
          <w:b/>
        </w:rPr>
        <w:t>sse</w:t>
      </w:r>
      <w:r>
        <w:rPr>
          <w:b/>
          <w:spacing w:val="2"/>
        </w:rPr>
        <w:t>s</w:t>
      </w:r>
      <w:r>
        <w:rPr>
          <w:b/>
        </w:rPr>
        <w:t>si</w:t>
      </w:r>
      <w:r>
        <w:rPr>
          <w:b/>
          <w:spacing w:val="4"/>
        </w:rPr>
        <w:t>o</w:t>
      </w:r>
      <w:r>
        <w:rPr>
          <w:b/>
        </w:rPr>
        <w:t>n</w:t>
      </w:r>
      <w:r>
        <w:rPr>
          <w:b/>
          <w:spacing w:val="-18"/>
        </w:rPr>
        <w:t xml:space="preserve"> </w:t>
      </w:r>
      <w:r>
        <w:rPr>
          <w:b/>
          <w:spacing w:val="1"/>
        </w:rPr>
        <w:t>o</w:t>
      </w:r>
      <w:r>
        <w:rPr>
          <w:b/>
        </w:rPr>
        <w:t>f</w:t>
      </w:r>
      <w:r>
        <w:rPr>
          <w:b/>
          <w:spacing w:val="-1"/>
        </w:rPr>
        <w:t xml:space="preserve"> </w:t>
      </w:r>
      <w:r>
        <w:rPr>
          <w:b/>
          <w:spacing w:val="1"/>
        </w:rPr>
        <w:t>t</w:t>
      </w:r>
      <w:r>
        <w:rPr>
          <w:b/>
        </w:rPr>
        <w:t xml:space="preserve">he </w:t>
      </w:r>
      <w:r w:rsidR="00441F01">
        <w:rPr>
          <w:b/>
          <w:spacing w:val="1"/>
        </w:rPr>
        <w:t>landlord</w:t>
      </w:r>
      <w:r>
        <w:rPr>
          <w:b/>
          <w:spacing w:val="-11"/>
        </w:rPr>
        <w:t xml:space="preserve"> </w:t>
      </w:r>
      <w:r>
        <w:rPr>
          <w:b/>
          <w:spacing w:val="5"/>
        </w:rPr>
        <w:t>w</w:t>
      </w:r>
      <w:r>
        <w:rPr>
          <w:b/>
        </w:rPr>
        <w:t>i</w:t>
      </w:r>
      <w:r>
        <w:rPr>
          <w:b/>
          <w:spacing w:val="1"/>
        </w:rPr>
        <w:t>t</w:t>
      </w:r>
      <w:r>
        <w:rPr>
          <w:b/>
        </w:rPr>
        <w:t>h</w:t>
      </w:r>
      <w:r>
        <w:rPr>
          <w:b/>
          <w:spacing w:val="2"/>
        </w:rPr>
        <w:t>i</w:t>
      </w:r>
      <w:r>
        <w:rPr>
          <w:b/>
        </w:rPr>
        <w:t>n</w:t>
      </w:r>
      <w:r>
        <w:rPr>
          <w:b/>
          <w:spacing w:val="-10"/>
        </w:rPr>
        <w:t xml:space="preserve"> </w:t>
      </w:r>
      <w:r>
        <w:rPr>
          <w:b/>
          <w:spacing w:val="1"/>
        </w:rPr>
        <w:t>2</w:t>
      </w:r>
      <w:r>
        <w:rPr>
          <w:b/>
        </w:rPr>
        <w:t>4 h</w:t>
      </w:r>
      <w:r>
        <w:rPr>
          <w:b/>
          <w:spacing w:val="1"/>
        </w:rPr>
        <w:t>o</w:t>
      </w:r>
      <w:r>
        <w:rPr>
          <w:b/>
        </w:rPr>
        <w:t>urs</w:t>
      </w:r>
      <w:r>
        <w:rPr>
          <w:b/>
          <w:spacing w:val="-10"/>
        </w:rPr>
        <w:t xml:space="preserve"> </w:t>
      </w:r>
      <w:r>
        <w:rPr>
          <w:b/>
          <w:spacing w:val="1"/>
        </w:rPr>
        <w:t>aft</w:t>
      </w:r>
      <w:r>
        <w:rPr>
          <w:b/>
        </w:rPr>
        <w:t>er</w:t>
      </w:r>
      <w:r>
        <w:rPr>
          <w:b/>
          <w:spacing w:val="-8"/>
        </w:rPr>
        <w:t xml:space="preserve"> </w:t>
      </w:r>
      <w:r>
        <w:rPr>
          <w:b/>
          <w:spacing w:val="1"/>
        </w:rPr>
        <w:t>t</w:t>
      </w:r>
      <w:r>
        <w:rPr>
          <w:b/>
        </w:rPr>
        <w:t>he</w:t>
      </w:r>
      <w:r>
        <w:rPr>
          <w:b/>
          <w:spacing w:val="-5"/>
        </w:rPr>
        <w:t xml:space="preserve"> </w:t>
      </w:r>
      <w:r>
        <w:rPr>
          <w:b/>
          <w:spacing w:val="1"/>
        </w:rPr>
        <w:t>f</w:t>
      </w:r>
      <w:r>
        <w:rPr>
          <w:b/>
        </w:rPr>
        <w:t>in</w:t>
      </w:r>
      <w:r>
        <w:rPr>
          <w:b/>
          <w:spacing w:val="1"/>
        </w:rPr>
        <w:t>a</w:t>
      </w:r>
      <w:r>
        <w:rPr>
          <w:b/>
        </w:rPr>
        <w:t>l</w:t>
      </w:r>
      <w:r>
        <w:rPr>
          <w:b/>
          <w:spacing w:val="-6"/>
        </w:rPr>
        <w:t xml:space="preserve"> </w:t>
      </w:r>
      <w:r>
        <w:rPr>
          <w:b/>
        </w:rPr>
        <w:t>in</w:t>
      </w:r>
      <w:r>
        <w:rPr>
          <w:b/>
          <w:spacing w:val="2"/>
        </w:rPr>
        <w:t>s</w:t>
      </w:r>
      <w:r>
        <w:rPr>
          <w:b/>
        </w:rPr>
        <w:t>pec</w:t>
      </w:r>
      <w:r>
        <w:rPr>
          <w:b/>
          <w:spacing w:val="1"/>
        </w:rPr>
        <w:t>t</w:t>
      </w:r>
      <w:r>
        <w:rPr>
          <w:b/>
        </w:rPr>
        <w:t>i</w:t>
      </w:r>
      <w:r>
        <w:rPr>
          <w:b/>
          <w:spacing w:val="1"/>
        </w:rPr>
        <w:t>o</w:t>
      </w:r>
      <w:r>
        <w:rPr>
          <w:b/>
        </w:rPr>
        <w:t>n.</w:t>
      </w:r>
      <w:r>
        <w:rPr>
          <w:b/>
          <w:spacing w:val="-13"/>
        </w:rPr>
        <w:t xml:space="preserve"> </w:t>
      </w:r>
      <w:r>
        <w:t>K</w:t>
      </w:r>
      <w:r>
        <w:rPr>
          <w:spacing w:val="5"/>
        </w:rPr>
        <w:t>e</w:t>
      </w:r>
      <w:r>
        <w:rPr>
          <w:spacing w:val="-1"/>
        </w:rPr>
        <w:t>y</w:t>
      </w:r>
      <w:r>
        <w:t>s</w:t>
      </w:r>
      <w:r>
        <w:rPr>
          <w:spacing w:val="-4"/>
        </w:rPr>
        <w:t xml:space="preserve"> </w:t>
      </w:r>
      <w:r>
        <w:rPr>
          <w:spacing w:val="-1"/>
        </w:rPr>
        <w:t>mu</w:t>
      </w:r>
      <w:r>
        <w:rPr>
          <w:spacing w:val="4"/>
        </w:rPr>
        <w:t>s</w:t>
      </w:r>
      <w:r>
        <w:t>t</w:t>
      </w:r>
      <w:r>
        <w:rPr>
          <w:spacing w:val="-6"/>
        </w:rPr>
        <w:t xml:space="preserve"> </w:t>
      </w:r>
      <w:r>
        <w:rPr>
          <w:spacing w:val="1"/>
        </w:rPr>
        <w:t>b</w:t>
      </w:r>
      <w:r>
        <w:t>e</w:t>
      </w:r>
      <w:r>
        <w:rPr>
          <w:spacing w:val="-1"/>
        </w:rPr>
        <w:t xml:space="preserve"> </w:t>
      </w:r>
      <w:r>
        <w:t>le</w:t>
      </w:r>
      <w:r>
        <w:rPr>
          <w:spacing w:val="-1"/>
        </w:rPr>
        <w:t>f</w:t>
      </w:r>
      <w:r>
        <w:t>t</w:t>
      </w:r>
      <w:r>
        <w:rPr>
          <w:spacing w:val="-5"/>
        </w:rPr>
        <w:t xml:space="preserve"> </w:t>
      </w:r>
      <w:r>
        <w:t>in</w:t>
      </w:r>
      <w:r>
        <w:rPr>
          <w:spacing w:val="-5"/>
        </w:rPr>
        <w:t xml:space="preserve"> </w:t>
      </w:r>
      <w:r>
        <w:t>a cle</w:t>
      </w:r>
      <w:r>
        <w:rPr>
          <w:spacing w:val="1"/>
        </w:rPr>
        <w:t>ar</w:t>
      </w:r>
      <w:r>
        <w:rPr>
          <w:spacing w:val="5"/>
        </w:rPr>
        <w:t>l</w:t>
      </w:r>
      <w:r>
        <w:t>y</w:t>
      </w:r>
      <w:r>
        <w:rPr>
          <w:spacing w:val="-13"/>
        </w:rPr>
        <w:t xml:space="preserve"> </w:t>
      </w:r>
      <w:r>
        <w:rPr>
          <w:spacing w:val="-1"/>
        </w:rPr>
        <w:t>m</w:t>
      </w:r>
      <w:r>
        <w:rPr>
          <w:spacing w:val="1"/>
        </w:rPr>
        <w:t>a</w:t>
      </w:r>
      <w:r>
        <w:rPr>
          <w:spacing w:val="3"/>
        </w:rPr>
        <w:t>r</w:t>
      </w:r>
      <w:r>
        <w:rPr>
          <w:spacing w:val="-1"/>
        </w:rPr>
        <w:t>k</w:t>
      </w:r>
      <w:r>
        <w:t>ed</w:t>
      </w:r>
      <w:r>
        <w:rPr>
          <w:spacing w:val="-9"/>
        </w:rPr>
        <w:t xml:space="preserve"> </w:t>
      </w:r>
      <w:r>
        <w:rPr>
          <w:spacing w:val="3"/>
        </w:rPr>
        <w:t>e</w:t>
      </w:r>
      <w:r>
        <w:rPr>
          <w:spacing w:val="1"/>
        </w:rPr>
        <w:t>n</w:t>
      </w:r>
      <w:r>
        <w:rPr>
          <w:spacing w:val="-1"/>
        </w:rPr>
        <w:t>v</w:t>
      </w:r>
      <w:r>
        <w:t>el</w:t>
      </w:r>
      <w:r>
        <w:rPr>
          <w:spacing w:val="1"/>
        </w:rPr>
        <w:t>o</w:t>
      </w:r>
      <w:r>
        <w:rPr>
          <w:spacing w:val="2"/>
        </w:rPr>
        <w:t>p</w:t>
      </w:r>
      <w:r>
        <w:t>e</w:t>
      </w:r>
      <w:r>
        <w:rPr>
          <w:spacing w:val="-13"/>
        </w:rPr>
        <w:t xml:space="preserve"> </w:t>
      </w:r>
      <w:r>
        <w:rPr>
          <w:spacing w:val="1"/>
        </w:rPr>
        <w:t>a</w:t>
      </w:r>
      <w:r>
        <w:rPr>
          <w:spacing w:val="-1"/>
        </w:rPr>
        <w:t>n</w:t>
      </w:r>
      <w:r>
        <w:t>d</w:t>
      </w:r>
      <w:r>
        <w:rPr>
          <w:spacing w:val="-4"/>
        </w:rPr>
        <w:t xml:space="preserve"> </w:t>
      </w:r>
      <w:r>
        <w:t>le</w:t>
      </w:r>
      <w:r>
        <w:rPr>
          <w:spacing w:val="-1"/>
        </w:rPr>
        <w:t>f</w:t>
      </w:r>
      <w:r>
        <w:t xml:space="preserve">t </w:t>
      </w:r>
      <w:r>
        <w:rPr>
          <w:spacing w:val="1"/>
        </w:rPr>
        <w:t>o</w:t>
      </w:r>
      <w:r>
        <w:t>n</w:t>
      </w:r>
      <w:r>
        <w:rPr>
          <w:spacing w:val="-5"/>
        </w:rPr>
        <w:t xml:space="preserve"> </w:t>
      </w:r>
      <w:r>
        <w:t>t</w:t>
      </w:r>
      <w:r>
        <w:rPr>
          <w:spacing w:val="-1"/>
        </w:rPr>
        <w:t>h</w:t>
      </w:r>
      <w:r>
        <w:t>e</w:t>
      </w:r>
      <w:r>
        <w:rPr>
          <w:spacing w:val="-1"/>
        </w:rPr>
        <w:t xml:space="preserve"> k</w:t>
      </w:r>
      <w:r>
        <w:rPr>
          <w:spacing w:val="2"/>
        </w:rPr>
        <w:t>i</w:t>
      </w:r>
      <w:r>
        <w:t>t</w:t>
      </w:r>
      <w:r>
        <w:rPr>
          <w:spacing w:val="1"/>
        </w:rPr>
        <w:t>c</w:t>
      </w:r>
      <w:r>
        <w:rPr>
          <w:spacing w:val="-1"/>
        </w:rPr>
        <w:t>h</w:t>
      </w:r>
      <w:r>
        <w:rPr>
          <w:spacing w:val="5"/>
        </w:rPr>
        <w:t>e</w:t>
      </w:r>
      <w:r>
        <w:t>n</w:t>
      </w:r>
      <w:r>
        <w:rPr>
          <w:spacing w:val="-14"/>
        </w:rPr>
        <w:t xml:space="preserve"> </w:t>
      </w:r>
      <w:r>
        <w:rPr>
          <w:spacing w:val="1"/>
        </w:rPr>
        <w:t>c</w:t>
      </w:r>
      <w:r>
        <w:rPr>
          <w:spacing w:val="4"/>
        </w:rPr>
        <w:t>o</w:t>
      </w:r>
      <w:r>
        <w:rPr>
          <w:spacing w:val="-1"/>
        </w:rPr>
        <w:t>un</w:t>
      </w:r>
      <w:r>
        <w:t>ter</w:t>
      </w:r>
      <w:r>
        <w:rPr>
          <w:spacing w:val="-9"/>
        </w:rPr>
        <w:t xml:space="preserve"> </w:t>
      </w:r>
      <w:r>
        <w:rPr>
          <w:spacing w:val="4"/>
        </w:rPr>
        <w:t>o</w:t>
      </w:r>
      <w:r>
        <w:t>f</w:t>
      </w:r>
      <w:r>
        <w:rPr>
          <w:spacing w:val="-3"/>
        </w:rPr>
        <w:t xml:space="preserve"> </w:t>
      </w:r>
      <w:r>
        <w:rPr>
          <w:spacing w:val="-6"/>
        </w:rPr>
        <w:t>y</w:t>
      </w:r>
      <w:r>
        <w:rPr>
          <w:spacing w:val="6"/>
        </w:rPr>
        <w:t>o</w:t>
      </w:r>
      <w:r>
        <w:rPr>
          <w:spacing w:val="-1"/>
        </w:rPr>
        <w:t>u</w:t>
      </w:r>
      <w:r>
        <w:t>r</w:t>
      </w:r>
      <w:r>
        <w:rPr>
          <w:spacing w:val="-1"/>
        </w:rPr>
        <w:t xml:space="preserve"> </w:t>
      </w:r>
      <w:r w:rsidR="000A50BB">
        <w:rPr>
          <w:spacing w:val="1"/>
        </w:rPr>
        <w:t>premise</w:t>
      </w:r>
      <w:r>
        <w:rPr>
          <w:spacing w:val="-15"/>
        </w:rPr>
        <w:t xml:space="preserve"> </w:t>
      </w:r>
      <w:r>
        <w:rPr>
          <w:spacing w:val="1"/>
        </w:rPr>
        <w:t>o</w:t>
      </w:r>
      <w:r>
        <w:t>r</w:t>
      </w:r>
      <w:r>
        <w:rPr>
          <w:spacing w:val="-1"/>
        </w:rPr>
        <w:t xml:space="preserve"> </w:t>
      </w:r>
      <w:r>
        <w:rPr>
          <w:spacing w:val="1"/>
        </w:rPr>
        <w:t>r</w:t>
      </w:r>
      <w:r>
        <w:t>et</w:t>
      </w:r>
      <w:r>
        <w:rPr>
          <w:spacing w:val="-1"/>
        </w:rPr>
        <w:t>u</w:t>
      </w:r>
      <w:r>
        <w:rPr>
          <w:spacing w:val="1"/>
        </w:rPr>
        <w:t>r</w:t>
      </w:r>
      <w:r>
        <w:rPr>
          <w:spacing w:val="-1"/>
        </w:rPr>
        <w:t>n</w:t>
      </w:r>
      <w:r>
        <w:t>ed</w:t>
      </w:r>
      <w:r>
        <w:rPr>
          <w:spacing w:val="-12"/>
        </w:rPr>
        <w:t xml:space="preserve"> </w:t>
      </w:r>
      <w:r>
        <w:t>to t</w:t>
      </w:r>
      <w:r>
        <w:rPr>
          <w:spacing w:val="-1"/>
        </w:rPr>
        <w:t>h</w:t>
      </w:r>
      <w:r>
        <w:t>e</w:t>
      </w:r>
      <w:r>
        <w:rPr>
          <w:spacing w:val="-1"/>
        </w:rPr>
        <w:t xml:space="preserve"> </w:t>
      </w:r>
      <w:r w:rsidR="00441F01">
        <w:rPr>
          <w:spacing w:val="6"/>
        </w:rPr>
        <w:t>landlord</w:t>
      </w:r>
      <w:r>
        <w:t>.</w:t>
      </w:r>
      <w:r>
        <w:rPr>
          <w:spacing w:val="-9"/>
        </w:rPr>
        <w:t xml:space="preserve"> </w:t>
      </w:r>
      <w:r>
        <w:t>K</w:t>
      </w:r>
      <w:r>
        <w:rPr>
          <w:spacing w:val="5"/>
        </w:rPr>
        <w:t>e</w:t>
      </w:r>
      <w:r>
        <w:rPr>
          <w:spacing w:val="-1"/>
        </w:rPr>
        <w:t>y</w:t>
      </w:r>
      <w:r>
        <w:t>s</w:t>
      </w:r>
      <w:r>
        <w:rPr>
          <w:spacing w:val="-9"/>
        </w:rPr>
        <w:t xml:space="preserve"> </w:t>
      </w:r>
      <w:r>
        <w:rPr>
          <w:spacing w:val="-1"/>
        </w:rPr>
        <w:t>f</w:t>
      </w:r>
      <w:r>
        <w:rPr>
          <w:spacing w:val="1"/>
        </w:rPr>
        <w:t>r</w:t>
      </w:r>
      <w:r>
        <w:rPr>
          <w:spacing w:val="9"/>
        </w:rPr>
        <w:t>o</w:t>
      </w:r>
      <w:r>
        <w:t>m</w:t>
      </w:r>
      <w:r>
        <w:rPr>
          <w:spacing w:val="-9"/>
        </w:rPr>
        <w:t xml:space="preserve"> </w:t>
      </w:r>
      <w:r>
        <w:t>A</w:t>
      </w:r>
      <w:r>
        <w:rPr>
          <w:spacing w:val="1"/>
        </w:rPr>
        <w:t>L</w:t>
      </w:r>
      <w:r>
        <w:t>L</w:t>
      </w:r>
      <w:r>
        <w:rPr>
          <w:spacing w:val="-7"/>
        </w:rPr>
        <w:t xml:space="preserve"> </w:t>
      </w:r>
      <w:r>
        <w:t>t</w:t>
      </w:r>
      <w:r>
        <w:rPr>
          <w:spacing w:val="3"/>
        </w:rPr>
        <w:t>e</w:t>
      </w:r>
      <w:r>
        <w:rPr>
          <w:spacing w:val="-1"/>
        </w:rPr>
        <w:t>n</w:t>
      </w:r>
      <w:r>
        <w:rPr>
          <w:spacing w:val="5"/>
        </w:rPr>
        <w:t>a</w:t>
      </w:r>
      <w:r>
        <w:rPr>
          <w:spacing w:val="-1"/>
        </w:rPr>
        <w:t>n</w:t>
      </w:r>
      <w:r>
        <w:t>ts</w:t>
      </w:r>
      <w:r>
        <w:rPr>
          <w:spacing w:val="-9"/>
        </w:rPr>
        <w:t xml:space="preserve"> </w:t>
      </w:r>
      <w:r>
        <w:rPr>
          <w:spacing w:val="-1"/>
        </w:rPr>
        <w:t>m</w:t>
      </w:r>
      <w:r>
        <w:rPr>
          <w:spacing w:val="1"/>
        </w:rPr>
        <w:t>u</w:t>
      </w:r>
      <w:r>
        <w:t>st</w:t>
      </w:r>
      <w:r>
        <w:rPr>
          <w:spacing w:val="-9"/>
        </w:rPr>
        <w:t xml:space="preserve"> </w:t>
      </w:r>
      <w:r>
        <w:rPr>
          <w:spacing w:val="1"/>
        </w:rPr>
        <w:t>b</w:t>
      </w:r>
      <w:r>
        <w:t xml:space="preserve">e </w:t>
      </w:r>
      <w:r>
        <w:rPr>
          <w:spacing w:val="1"/>
        </w:rPr>
        <w:t>r</w:t>
      </w:r>
      <w:r>
        <w:t>et</w:t>
      </w:r>
      <w:r>
        <w:rPr>
          <w:spacing w:val="-1"/>
        </w:rPr>
        <w:t>u</w:t>
      </w:r>
      <w:r>
        <w:rPr>
          <w:spacing w:val="1"/>
        </w:rPr>
        <w:t>r</w:t>
      </w:r>
      <w:r>
        <w:rPr>
          <w:spacing w:val="-1"/>
        </w:rPr>
        <w:t>n</w:t>
      </w:r>
      <w:r>
        <w:rPr>
          <w:spacing w:val="1"/>
        </w:rPr>
        <w:t>ed</w:t>
      </w:r>
      <w:r>
        <w:t>.</w:t>
      </w:r>
    </w:p>
    <w:p w:rsidR="00487C93" w:rsidRDefault="00487C93">
      <w:pPr>
        <w:spacing w:before="5" w:line="200" w:lineRule="exact"/>
      </w:pPr>
    </w:p>
    <w:p w:rsidR="00487C93" w:rsidRDefault="002C0316">
      <w:pPr>
        <w:ind w:left="405" w:right="6158"/>
        <w:jc w:val="center"/>
      </w:pPr>
      <w:r>
        <w:rPr>
          <w:spacing w:val="3"/>
        </w:rPr>
        <w:t>I</w:t>
      </w:r>
      <w:r>
        <w:t xml:space="preserve">.     </w:t>
      </w:r>
      <w:r>
        <w:rPr>
          <w:spacing w:val="12"/>
        </w:rPr>
        <w:t xml:space="preserve"> </w:t>
      </w:r>
      <w:r>
        <w:rPr>
          <w:spacing w:val="-1"/>
        </w:rPr>
        <w:t>R</w:t>
      </w:r>
      <w:r>
        <w:rPr>
          <w:spacing w:val="1"/>
        </w:rPr>
        <w:t>E</w:t>
      </w:r>
      <w:r>
        <w:rPr>
          <w:spacing w:val="5"/>
        </w:rPr>
        <w:t>P</w:t>
      </w:r>
      <w:r>
        <w:rPr>
          <w:spacing w:val="-4"/>
        </w:rPr>
        <w:t>A</w:t>
      </w:r>
      <w:r>
        <w:rPr>
          <w:spacing w:val="1"/>
        </w:rPr>
        <w:t>I</w:t>
      </w:r>
      <w:r>
        <w:t>R</w:t>
      </w:r>
      <w:r>
        <w:rPr>
          <w:spacing w:val="-14"/>
        </w:rPr>
        <w:t xml:space="preserve"> </w:t>
      </w:r>
      <w:r>
        <w:rPr>
          <w:spacing w:val="1"/>
          <w:w w:val="99"/>
        </w:rPr>
        <w:t>E</w:t>
      </w:r>
      <w:r>
        <w:rPr>
          <w:w w:val="99"/>
        </w:rPr>
        <w:t>X</w:t>
      </w:r>
      <w:r>
        <w:rPr>
          <w:spacing w:val="5"/>
          <w:w w:val="99"/>
        </w:rPr>
        <w:t>P</w:t>
      </w:r>
      <w:r>
        <w:rPr>
          <w:spacing w:val="1"/>
          <w:w w:val="99"/>
        </w:rPr>
        <w:t>E</w:t>
      </w:r>
      <w:r>
        <w:rPr>
          <w:w w:val="99"/>
        </w:rPr>
        <w:t>NS</w:t>
      </w:r>
      <w:r>
        <w:rPr>
          <w:spacing w:val="6"/>
          <w:w w:val="99"/>
        </w:rPr>
        <w:t>E</w:t>
      </w:r>
      <w:r>
        <w:rPr>
          <w:w w:val="99"/>
        </w:rPr>
        <w:t>S:</w:t>
      </w:r>
    </w:p>
    <w:p w:rsidR="00487C93" w:rsidRDefault="002C0316" w:rsidP="00496213">
      <w:pPr>
        <w:spacing w:line="220" w:lineRule="exact"/>
        <w:ind w:left="1160"/>
      </w:pPr>
      <w:proofErr w:type="gramStart"/>
      <w:r>
        <w:rPr>
          <w:rFonts w:ascii="Symbol" w:eastAsia="Symbol" w:hAnsi="Symbol" w:cs="Symbol"/>
        </w:rPr>
        <w:t></w:t>
      </w:r>
      <w:r>
        <w:t xml:space="preserve">  </w:t>
      </w:r>
      <w:r>
        <w:rPr>
          <w:b/>
        </w:rPr>
        <w:t>All</w:t>
      </w:r>
      <w:proofErr w:type="gramEnd"/>
      <w:r>
        <w:rPr>
          <w:b/>
          <w:spacing w:val="-5"/>
        </w:rPr>
        <w:t xml:space="preserve"> </w:t>
      </w:r>
      <w:r>
        <w:rPr>
          <w:b/>
        </w:rPr>
        <w:t>ch</w:t>
      </w:r>
      <w:r>
        <w:rPr>
          <w:b/>
          <w:spacing w:val="1"/>
        </w:rPr>
        <w:t>arg</w:t>
      </w:r>
      <w:r>
        <w:rPr>
          <w:b/>
        </w:rPr>
        <w:t>es</w:t>
      </w:r>
      <w:r>
        <w:rPr>
          <w:b/>
          <w:spacing w:val="-14"/>
        </w:rPr>
        <w:t xml:space="preserve"> </w:t>
      </w:r>
      <w:r>
        <w:rPr>
          <w:b/>
          <w:spacing w:val="3"/>
        </w:rPr>
        <w:t>f</w:t>
      </w:r>
      <w:r>
        <w:rPr>
          <w:b/>
          <w:spacing w:val="1"/>
        </w:rPr>
        <w:t>o</w:t>
      </w:r>
      <w:r>
        <w:rPr>
          <w:b/>
        </w:rPr>
        <w:t>r</w:t>
      </w:r>
      <w:r>
        <w:rPr>
          <w:b/>
          <w:spacing w:val="-4"/>
        </w:rPr>
        <w:t xml:space="preserve"> </w:t>
      </w:r>
      <w:r>
        <w:rPr>
          <w:b/>
        </w:rPr>
        <w:t>br</w:t>
      </w:r>
      <w:r>
        <w:rPr>
          <w:b/>
          <w:spacing w:val="1"/>
        </w:rPr>
        <w:t>e</w:t>
      </w:r>
      <w:r>
        <w:rPr>
          <w:b/>
          <w:spacing w:val="4"/>
        </w:rPr>
        <w:t>a</w:t>
      </w:r>
      <w:r>
        <w:rPr>
          <w:b/>
          <w:spacing w:val="-5"/>
        </w:rPr>
        <w:t>k</w:t>
      </w:r>
      <w:r>
        <w:rPr>
          <w:b/>
          <w:spacing w:val="1"/>
        </w:rPr>
        <w:t>a</w:t>
      </w:r>
      <w:r>
        <w:rPr>
          <w:b/>
          <w:spacing w:val="2"/>
        </w:rPr>
        <w:t>g</w:t>
      </w:r>
      <w:r>
        <w:rPr>
          <w:b/>
        </w:rPr>
        <w:t>e</w:t>
      </w:r>
      <w:r>
        <w:rPr>
          <w:b/>
          <w:spacing w:val="-14"/>
        </w:rPr>
        <w:t xml:space="preserve"> </w:t>
      </w:r>
      <w:r>
        <w:rPr>
          <w:b/>
          <w:spacing w:val="4"/>
        </w:rPr>
        <w:t>a</w:t>
      </w:r>
      <w:r>
        <w:rPr>
          <w:b/>
        </w:rPr>
        <w:t>nd</w:t>
      </w:r>
      <w:r>
        <w:rPr>
          <w:b/>
          <w:spacing w:val="-5"/>
        </w:rPr>
        <w:t xml:space="preserve"> </w:t>
      </w:r>
      <w:r>
        <w:rPr>
          <w:b/>
        </w:rPr>
        <w:t>d</w:t>
      </w:r>
      <w:r>
        <w:rPr>
          <w:b/>
          <w:spacing w:val="9"/>
        </w:rPr>
        <w:t>a</w:t>
      </w:r>
      <w:r>
        <w:rPr>
          <w:b/>
          <w:spacing w:val="-7"/>
        </w:rPr>
        <w:t>m</w:t>
      </w:r>
      <w:r>
        <w:rPr>
          <w:b/>
          <w:spacing w:val="1"/>
        </w:rPr>
        <w:t>a</w:t>
      </w:r>
      <w:r>
        <w:rPr>
          <w:b/>
          <w:spacing w:val="2"/>
        </w:rPr>
        <w:t>g</w:t>
      </w:r>
      <w:r>
        <w:rPr>
          <w:b/>
        </w:rPr>
        <w:t>es</w:t>
      </w:r>
      <w:r>
        <w:rPr>
          <w:b/>
          <w:spacing w:val="-14"/>
        </w:rPr>
        <w:t xml:space="preserve"> </w:t>
      </w:r>
      <w:r>
        <w:rPr>
          <w:b/>
          <w:spacing w:val="5"/>
        </w:rPr>
        <w:t>w</w:t>
      </w:r>
      <w:r>
        <w:rPr>
          <w:b/>
          <w:spacing w:val="2"/>
        </w:rPr>
        <w:t>i</w:t>
      </w:r>
      <w:r>
        <w:rPr>
          <w:b/>
        </w:rPr>
        <w:t>ll</w:t>
      </w:r>
      <w:r>
        <w:rPr>
          <w:b/>
          <w:spacing w:val="-5"/>
        </w:rPr>
        <w:t xml:space="preserve"> </w:t>
      </w:r>
      <w:r>
        <w:rPr>
          <w:b/>
        </w:rPr>
        <w:t>be</w:t>
      </w:r>
      <w:r>
        <w:rPr>
          <w:b/>
          <w:spacing w:val="-1"/>
        </w:rPr>
        <w:t xml:space="preserve"> </w:t>
      </w:r>
      <w:r>
        <w:rPr>
          <w:b/>
          <w:spacing w:val="1"/>
        </w:rPr>
        <w:t>a</w:t>
      </w:r>
      <w:r>
        <w:rPr>
          <w:b/>
        </w:rPr>
        <w:t>sse</w:t>
      </w:r>
      <w:r>
        <w:rPr>
          <w:b/>
          <w:spacing w:val="2"/>
        </w:rPr>
        <w:t>s</w:t>
      </w:r>
      <w:r>
        <w:rPr>
          <w:b/>
        </w:rPr>
        <w:t>s</w:t>
      </w:r>
      <w:r>
        <w:rPr>
          <w:b/>
          <w:spacing w:val="3"/>
        </w:rPr>
        <w:t>e</w:t>
      </w:r>
      <w:r>
        <w:rPr>
          <w:b/>
        </w:rPr>
        <w:t>d</w:t>
      </w:r>
      <w:r>
        <w:rPr>
          <w:b/>
          <w:spacing w:val="-14"/>
        </w:rPr>
        <w:t xml:space="preserve"> </w:t>
      </w:r>
      <w:r>
        <w:rPr>
          <w:b/>
          <w:spacing w:val="1"/>
        </w:rPr>
        <w:t>a</w:t>
      </w:r>
      <w:r>
        <w:rPr>
          <w:b/>
        </w:rPr>
        <w:t>t</w:t>
      </w:r>
      <w:r>
        <w:rPr>
          <w:b/>
          <w:spacing w:val="-1"/>
        </w:rPr>
        <w:t xml:space="preserve"> </w:t>
      </w:r>
      <w:r>
        <w:rPr>
          <w:b/>
          <w:spacing w:val="1"/>
        </w:rPr>
        <w:t>act</w:t>
      </w:r>
      <w:r>
        <w:rPr>
          <w:b/>
        </w:rPr>
        <w:t>u</w:t>
      </w:r>
      <w:r>
        <w:rPr>
          <w:b/>
          <w:spacing w:val="1"/>
        </w:rPr>
        <w:t>a</w:t>
      </w:r>
      <w:r>
        <w:rPr>
          <w:b/>
        </w:rPr>
        <w:t>l</w:t>
      </w:r>
      <w:r>
        <w:rPr>
          <w:b/>
          <w:spacing w:val="-9"/>
        </w:rPr>
        <w:t xml:space="preserve"> </w:t>
      </w:r>
      <w:r>
        <w:rPr>
          <w:b/>
          <w:spacing w:val="1"/>
        </w:rPr>
        <w:t>co</w:t>
      </w:r>
      <w:r>
        <w:rPr>
          <w:b/>
          <w:spacing w:val="4"/>
        </w:rPr>
        <w:t>s</w:t>
      </w:r>
      <w:r>
        <w:rPr>
          <w:b/>
          <w:spacing w:val="1"/>
        </w:rPr>
        <w:t>t</w:t>
      </w:r>
      <w:r>
        <w:rPr>
          <w:b/>
        </w:rPr>
        <w:t>.</w:t>
      </w:r>
      <w:r>
        <w:rPr>
          <w:b/>
          <w:spacing w:val="43"/>
        </w:rPr>
        <w:t xml:space="preserve"> </w:t>
      </w:r>
    </w:p>
    <w:p w:rsidR="00487C93" w:rsidRDefault="00487C93">
      <w:pPr>
        <w:spacing w:before="2" w:line="220" w:lineRule="exact"/>
        <w:rPr>
          <w:sz w:val="22"/>
          <w:szCs w:val="22"/>
        </w:rPr>
      </w:pPr>
    </w:p>
    <w:p w:rsidR="00487C93" w:rsidRDefault="002C0316">
      <w:pPr>
        <w:ind w:left="800" w:right="383" w:hanging="360"/>
      </w:pPr>
      <w:r>
        <w:rPr>
          <w:spacing w:val="2"/>
        </w:rPr>
        <w:t>J</w:t>
      </w:r>
      <w:r>
        <w:t xml:space="preserve">.  </w:t>
      </w:r>
      <w:r>
        <w:rPr>
          <w:spacing w:val="15"/>
        </w:rPr>
        <w:t xml:space="preserve"> </w:t>
      </w:r>
      <w:r>
        <w:rPr>
          <w:spacing w:val="1"/>
        </w:rPr>
        <w:t>I</w:t>
      </w:r>
      <w:r>
        <w:t>n</w:t>
      </w:r>
      <w:r>
        <w:rPr>
          <w:spacing w:val="-5"/>
        </w:rPr>
        <w:t xml:space="preserve"> </w:t>
      </w:r>
      <w:r>
        <w:t>t</w:t>
      </w:r>
      <w:r>
        <w:rPr>
          <w:spacing w:val="-1"/>
        </w:rPr>
        <w:t>h</w:t>
      </w:r>
      <w:r>
        <w:t>e</w:t>
      </w:r>
      <w:r>
        <w:rPr>
          <w:spacing w:val="-1"/>
        </w:rPr>
        <w:t xml:space="preserve"> </w:t>
      </w:r>
      <w:r>
        <w:rPr>
          <w:spacing w:val="3"/>
        </w:rPr>
        <w:t>e</w:t>
      </w:r>
      <w:r>
        <w:rPr>
          <w:spacing w:val="-1"/>
        </w:rPr>
        <w:t>v</w:t>
      </w:r>
      <w:r>
        <w:rPr>
          <w:spacing w:val="1"/>
        </w:rPr>
        <w:t>e</w:t>
      </w:r>
      <w:r>
        <w:rPr>
          <w:spacing w:val="-1"/>
        </w:rPr>
        <w:t>n</w:t>
      </w:r>
      <w:r>
        <w:t>t</w:t>
      </w:r>
      <w:r>
        <w:rPr>
          <w:spacing w:val="-8"/>
        </w:rPr>
        <w:t xml:space="preserve"> </w:t>
      </w:r>
      <w:r>
        <w:rPr>
          <w:spacing w:val="2"/>
        </w:rPr>
        <w:t>t</w:t>
      </w:r>
      <w:r>
        <w:rPr>
          <w:spacing w:val="-1"/>
        </w:rPr>
        <w:t>h</w:t>
      </w:r>
      <w:r>
        <w:t>at</w:t>
      </w:r>
      <w:r>
        <w:rPr>
          <w:spacing w:val="-5"/>
        </w:rPr>
        <w:t xml:space="preserve"> </w:t>
      </w:r>
      <w:r>
        <w:rPr>
          <w:spacing w:val="3"/>
        </w:rPr>
        <w:t>a</w:t>
      </w:r>
      <w:r>
        <w:rPr>
          <w:spacing w:val="1"/>
        </w:rPr>
        <w:t>n</w:t>
      </w:r>
      <w:r>
        <w:t>y</w:t>
      </w:r>
      <w:r>
        <w:rPr>
          <w:spacing w:val="-11"/>
        </w:rPr>
        <w:t xml:space="preserve"> </w:t>
      </w:r>
      <w:r>
        <w:rPr>
          <w:spacing w:val="6"/>
        </w:rPr>
        <w:t>o</w:t>
      </w:r>
      <w:r>
        <w:rPr>
          <w:spacing w:val="-1"/>
        </w:rPr>
        <w:t>u</w:t>
      </w:r>
      <w:r>
        <w:t>t</w:t>
      </w:r>
      <w:r>
        <w:rPr>
          <w:spacing w:val="2"/>
        </w:rPr>
        <w:t>s</w:t>
      </w:r>
      <w:r>
        <w:t>t</w:t>
      </w:r>
      <w:r>
        <w:rPr>
          <w:spacing w:val="5"/>
        </w:rPr>
        <w:t>a</w:t>
      </w:r>
      <w:r>
        <w:rPr>
          <w:spacing w:val="-1"/>
        </w:rPr>
        <w:t>n</w:t>
      </w:r>
      <w:r>
        <w:rPr>
          <w:spacing w:val="1"/>
        </w:rPr>
        <w:t>d</w:t>
      </w:r>
      <w:r>
        <w:rPr>
          <w:spacing w:val="2"/>
        </w:rPr>
        <w:t>i</w:t>
      </w:r>
      <w:r>
        <w:rPr>
          <w:spacing w:val="-1"/>
        </w:rPr>
        <w:t>n</w:t>
      </w:r>
      <w:r>
        <w:t>g</w:t>
      </w:r>
      <w:r>
        <w:rPr>
          <w:spacing w:val="-19"/>
        </w:rPr>
        <w:t xml:space="preserve"> </w:t>
      </w:r>
      <w:r>
        <w:rPr>
          <w:spacing w:val="3"/>
        </w:rPr>
        <w:t>c</w:t>
      </w:r>
      <w:r>
        <w:rPr>
          <w:spacing w:val="-1"/>
        </w:rPr>
        <w:t>h</w:t>
      </w:r>
      <w:r>
        <w:rPr>
          <w:spacing w:val="3"/>
        </w:rPr>
        <w:t>a</w:t>
      </w:r>
      <w:r>
        <w:rPr>
          <w:spacing w:val="1"/>
        </w:rPr>
        <w:t>r</w:t>
      </w:r>
      <w:r>
        <w:rPr>
          <w:spacing w:val="-1"/>
        </w:rPr>
        <w:t>g</w:t>
      </w:r>
      <w:r>
        <w:rPr>
          <w:spacing w:val="3"/>
        </w:rPr>
        <w:t>e</w:t>
      </w:r>
      <w:r>
        <w:t>s</w:t>
      </w:r>
      <w:r>
        <w:rPr>
          <w:spacing w:val="-11"/>
        </w:rPr>
        <w:t xml:space="preserve"> </w:t>
      </w:r>
      <w:r>
        <w:rPr>
          <w:spacing w:val="1"/>
        </w:rPr>
        <w:t>ar</w:t>
      </w:r>
      <w:r>
        <w:t>e</w:t>
      </w:r>
      <w:r>
        <w:rPr>
          <w:spacing w:val="-1"/>
        </w:rPr>
        <w:t xml:space="preserve"> </w:t>
      </w:r>
      <w:r>
        <w:t>t</w:t>
      </w:r>
      <w:r>
        <w:rPr>
          <w:spacing w:val="-1"/>
        </w:rPr>
        <w:t>u</w:t>
      </w:r>
      <w:r>
        <w:rPr>
          <w:spacing w:val="1"/>
        </w:rPr>
        <w:t>r</w:t>
      </w:r>
      <w:r>
        <w:rPr>
          <w:spacing w:val="-1"/>
        </w:rPr>
        <w:t>n</w:t>
      </w:r>
      <w:r>
        <w:t>ed</w:t>
      </w:r>
      <w:r>
        <w:rPr>
          <w:spacing w:val="-8"/>
        </w:rPr>
        <w:t xml:space="preserve"> </w:t>
      </w:r>
      <w:r>
        <w:rPr>
          <w:spacing w:val="1"/>
        </w:rPr>
        <w:t>o</w:t>
      </w:r>
      <w:r>
        <w:rPr>
          <w:spacing w:val="-1"/>
        </w:rPr>
        <w:t>v</w:t>
      </w:r>
      <w:r>
        <w:t>er</w:t>
      </w:r>
      <w:r>
        <w:rPr>
          <w:spacing w:val="-2"/>
        </w:rPr>
        <w:t xml:space="preserve"> </w:t>
      </w:r>
      <w:r>
        <w:rPr>
          <w:spacing w:val="-1"/>
        </w:rPr>
        <w:t>f</w:t>
      </w:r>
      <w:r>
        <w:rPr>
          <w:spacing w:val="1"/>
        </w:rPr>
        <w:t>o</w:t>
      </w:r>
      <w:r>
        <w:t>r</w:t>
      </w:r>
      <w:r>
        <w:rPr>
          <w:spacing w:val="-1"/>
        </w:rPr>
        <w:t xml:space="preserve"> </w:t>
      </w:r>
      <w:r>
        <w:rPr>
          <w:spacing w:val="1"/>
        </w:rPr>
        <w:t>co</w:t>
      </w:r>
      <w:r>
        <w:t>llecti</w:t>
      </w:r>
      <w:r>
        <w:rPr>
          <w:spacing w:val="1"/>
        </w:rPr>
        <w:t>o</w:t>
      </w:r>
      <w:r>
        <w:rPr>
          <w:spacing w:val="-1"/>
        </w:rPr>
        <w:t>n</w:t>
      </w:r>
      <w:r>
        <w:t>,</w:t>
      </w:r>
      <w:r>
        <w:rPr>
          <w:spacing w:val="-14"/>
        </w:rPr>
        <w:t xml:space="preserve"> </w:t>
      </w:r>
      <w:r>
        <w:t xml:space="preserve">a </w:t>
      </w:r>
      <w:r>
        <w:rPr>
          <w:spacing w:val="-1"/>
        </w:rPr>
        <w:t>f</w:t>
      </w:r>
      <w:r>
        <w:t>ee</w:t>
      </w:r>
      <w:r>
        <w:rPr>
          <w:spacing w:val="-1"/>
        </w:rPr>
        <w:t xml:space="preserve"> </w:t>
      </w:r>
      <w:r>
        <w:rPr>
          <w:spacing w:val="4"/>
        </w:rPr>
        <w:t>o</w:t>
      </w:r>
      <w:r>
        <w:t>f</w:t>
      </w:r>
      <w:r>
        <w:rPr>
          <w:spacing w:val="-5"/>
        </w:rPr>
        <w:t xml:space="preserve"> </w:t>
      </w:r>
      <w:r>
        <w:rPr>
          <w:spacing w:val="1"/>
        </w:rPr>
        <w:t>3</w:t>
      </w:r>
      <w:r>
        <w:rPr>
          <w:spacing w:val="2"/>
        </w:rPr>
        <w:t>0</w:t>
      </w:r>
      <w:r>
        <w:t>%</w:t>
      </w:r>
      <w:r>
        <w:rPr>
          <w:spacing w:val="-8"/>
        </w:rPr>
        <w:t xml:space="preserve"> </w:t>
      </w:r>
      <w:r>
        <w:rPr>
          <w:spacing w:val="4"/>
        </w:rPr>
        <w:t>o</w:t>
      </w:r>
      <w:r>
        <w:t>f</w:t>
      </w:r>
      <w:r>
        <w:rPr>
          <w:spacing w:val="-5"/>
        </w:rPr>
        <w:t xml:space="preserve"> </w:t>
      </w:r>
      <w:r>
        <w:rPr>
          <w:spacing w:val="2"/>
        </w:rPr>
        <w:t>t</w:t>
      </w:r>
      <w:r>
        <w:rPr>
          <w:spacing w:val="-1"/>
        </w:rPr>
        <w:t>h</w:t>
      </w:r>
      <w:r>
        <w:rPr>
          <w:spacing w:val="1"/>
        </w:rPr>
        <w:t>o</w:t>
      </w:r>
      <w:r>
        <w:t>se</w:t>
      </w:r>
      <w:r>
        <w:rPr>
          <w:spacing w:val="-6"/>
        </w:rPr>
        <w:t xml:space="preserve"> </w:t>
      </w:r>
      <w:r>
        <w:t>t</w:t>
      </w:r>
      <w:r>
        <w:rPr>
          <w:spacing w:val="1"/>
        </w:rPr>
        <w:t>o</w:t>
      </w:r>
      <w:r>
        <w:t>tal</w:t>
      </w:r>
      <w:r>
        <w:rPr>
          <w:spacing w:val="-8"/>
        </w:rPr>
        <w:t xml:space="preserve"> </w:t>
      </w:r>
      <w:r>
        <w:rPr>
          <w:spacing w:val="1"/>
        </w:rPr>
        <w:t>c</w:t>
      </w:r>
      <w:r>
        <w:rPr>
          <w:spacing w:val="-1"/>
        </w:rPr>
        <w:t>h</w:t>
      </w:r>
      <w:r>
        <w:rPr>
          <w:spacing w:val="1"/>
        </w:rPr>
        <w:t>a</w:t>
      </w:r>
      <w:r>
        <w:rPr>
          <w:spacing w:val="3"/>
        </w:rPr>
        <w:t>r</w:t>
      </w:r>
      <w:r>
        <w:rPr>
          <w:spacing w:val="-1"/>
        </w:rPr>
        <w:t>g</w:t>
      </w:r>
      <w:r>
        <w:rPr>
          <w:spacing w:val="3"/>
        </w:rPr>
        <w:t>e</w:t>
      </w:r>
      <w:r>
        <w:t xml:space="preserve">s </w:t>
      </w:r>
      <w:r>
        <w:rPr>
          <w:spacing w:val="1"/>
        </w:rPr>
        <w:t>a</w:t>
      </w:r>
      <w:r>
        <w:rPr>
          <w:spacing w:val="-1"/>
        </w:rPr>
        <w:t>n</w:t>
      </w:r>
      <w:r>
        <w:t>d</w:t>
      </w:r>
      <w:r>
        <w:rPr>
          <w:spacing w:val="-4"/>
        </w:rPr>
        <w:t xml:space="preserve"> </w:t>
      </w:r>
      <w:r>
        <w:t>all</w:t>
      </w:r>
      <w:r>
        <w:rPr>
          <w:spacing w:val="-4"/>
        </w:rPr>
        <w:t xml:space="preserve"> </w:t>
      </w:r>
      <w:r>
        <w:t>le</w:t>
      </w:r>
      <w:r>
        <w:rPr>
          <w:spacing w:val="-1"/>
        </w:rPr>
        <w:t>g</w:t>
      </w:r>
      <w:r>
        <w:t>al</w:t>
      </w:r>
      <w:r>
        <w:rPr>
          <w:spacing w:val="-4"/>
        </w:rPr>
        <w:t xml:space="preserve"> </w:t>
      </w:r>
      <w:r>
        <w:rPr>
          <w:spacing w:val="-1"/>
        </w:rPr>
        <w:t>f</w:t>
      </w:r>
      <w:r>
        <w:t>ees</w:t>
      </w:r>
      <w:r>
        <w:rPr>
          <w:spacing w:val="-5"/>
        </w:rPr>
        <w:t xml:space="preserve"> </w:t>
      </w:r>
      <w:r>
        <w:t>at</w:t>
      </w:r>
      <w:r>
        <w:rPr>
          <w:spacing w:val="-1"/>
        </w:rPr>
        <w:t xml:space="preserve"> </w:t>
      </w:r>
      <w:r>
        <w:t>a</w:t>
      </w:r>
      <w:r>
        <w:rPr>
          <w:spacing w:val="2"/>
        </w:rPr>
        <w:t xml:space="preserve"> </w:t>
      </w:r>
      <w:r>
        <w:rPr>
          <w:spacing w:val="-1"/>
        </w:rPr>
        <w:t>f</w:t>
      </w:r>
      <w:r>
        <w:t>ee</w:t>
      </w:r>
      <w:r>
        <w:rPr>
          <w:spacing w:val="-1"/>
        </w:rPr>
        <w:t xml:space="preserve"> </w:t>
      </w:r>
      <w:r>
        <w:rPr>
          <w:spacing w:val="1"/>
        </w:rPr>
        <w:t>o</w:t>
      </w:r>
      <w:r>
        <w:t>f</w:t>
      </w:r>
      <w:r>
        <w:rPr>
          <w:spacing w:val="-5"/>
        </w:rPr>
        <w:t xml:space="preserve"> </w:t>
      </w:r>
      <w:r>
        <w:rPr>
          <w:spacing w:val="1"/>
        </w:rPr>
        <w:t>$200.</w:t>
      </w:r>
      <w:r>
        <w:rPr>
          <w:spacing w:val="2"/>
        </w:rPr>
        <w:t>0</w:t>
      </w:r>
      <w:r>
        <w:t>0</w:t>
      </w:r>
      <w:r>
        <w:rPr>
          <w:spacing w:val="-11"/>
        </w:rPr>
        <w:t xml:space="preserve"> </w:t>
      </w:r>
      <w:r>
        <w:rPr>
          <w:spacing w:val="1"/>
        </w:rPr>
        <w:t>p</w:t>
      </w:r>
      <w:r>
        <w:t>er</w:t>
      </w:r>
      <w:r>
        <w:rPr>
          <w:spacing w:val="-4"/>
        </w:rPr>
        <w:t xml:space="preserve"> </w:t>
      </w:r>
      <w:r>
        <w:rPr>
          <w:spacing w:val="-1"/>
        </w:rPr>
        <w:t>h</w:t>
      </w:r>
      <w:r>
        <w:rPr>
          <w:spacing w:val="1"/>
        </w:rPr>
        <w:t>o</w:t>
      </w:r>
      <w:r>
        <w:rPr>
          <w:spacing w:val="-1"/>
        </w:rPr>
        <w:t>u</w:t>
      </w:r>
      <w:r>
        <w:t>r</w:t>
      </w:r>
      <w:r>
        <w:rPr>
          <w:spacing w:val="-3"/>
        </w:rPr>
        <w:t xml:space="preserve"> </w:t>
      </w:r>
      <w:r>
        <w:rPr>
          <w:spacing w:val="-7"/>
        </w:rPr>
        <w:t>w</w:t>
      </w:r>
      <w:r>
        <w:rPr>
          <w:spacing w:val="2"/>
        </w:rPr>
        <w:t>i</w:t>
      </w:r>
      <w:r>
        <w:t>ll</w:t>
      </w:r>
      <w:r>
        <w:rPr>
          <w:spacing w:val="-5"/>
        </w:rPr>
        <w:t xml:space="preserve"> </w:t>
      </w:r>
      <w:r>
        <w:rPr>
          <w:spacing w:val="1"/>
        </w:rPr>
        <w:t>b</w:t>
      </w:r>
      <w:r>
        <w:t>e</w:t>
      </w:r>
      <w:r>
        <w:rPr>
          <w:spacing w:val="-1"/>
        </w:rPr>
        <w:t xml:space="preserve"> </w:t>
      </w:r>
      <w:r>
        <w:rPr>
          <w:spacing w:val="1"/>
        </w:rPr>
        <w:t>p</w:t>
      </w:r>
      <w:r>
        <w:t>aid</w:t>
      </w:r>
      <w:r>
        <w:rPr>
          <w:spacing w:val="-4"/>
        </w:rPr>
        <w:t xml:space="preserve"> </w:t>
      </w:r>
      <w:r>
        <w:rPr>
          <w:spacing w:val="1"/>
        </w:rPr>
        <w:t>b</w:t>
      </w:r>
      <w:r>
        <w:t>y</w:t>
      </w:r>
      <w:r>
        <w:rPr>
          <w:spacing w:val="-5"/>
        </w:rPr>
        <w:t xml:space="preserve"> </w:t>
      </w:r>
      <w:r>
        <w:t>te</w:t>
      </w:r>
      <w:r>
        <w:rPr>
          <w:spacing w:val="-1"/>
        </w:rPr>
        <w:t>n</w:t>
      </w:r>
      <w:r>
        <w:rPr>
          <w:spacing w:val="1"/>
        </w:rPr>
        <w:t>a</w:t>
      </w:r>
      <w:r>
        <w:rPr>
          <w:spacing w:val="4"/>
        </w:rPr>
        <w:t>n</w:t>
      </w:r>
      <w:r>
        <w:t>t</w:t>
      </w:r>
      <w:r>
        <w:rPr>
          <w:spacing w:val="-9"/>
        </w:rPr>
        <w:t xml:space="preserve"> </w:t>
      </w:r>
      <w:r>
        <w:t>to l</w:t>
      </w:r>
      <w:r>
        <w:rPr>
          <w:spacing w:val="3"/>
        </w:rPr>
        <w:t>a</w:t>
      </w:r>
      <w:r>
        <w:rPr>
          <w:spacing w:val="-1"/>
        </w:rPr>
        <w:t>n</w:t>
      </w:r>
      <w:r>
        <w:rPr>
          <w:spacing w:val="1"/>
        </w:rPr>
        <w:t>d</w:t>
      </w:r>
      <w:r>
        <w:t>l</w:t>
      </w:r>
      <w:r>
        <w:rPr>
          <w:spacing w:val="1"/>
        </w:rPr>
        <w:t>or</w:t>
      </w:r>
      <w:r>
        <w:rPr>
          <w:spacing w:val="2"/>
        </w:rPr>
        <w:t>d</w:t>
      </w:r>
      <w:r>
        <w:t>.</w:t>
      </w:r>
    </w:p>
    <w:p w:rsidR="00487C93" w:rsidRDefault="002C0316">
      <w:pPr>
        <w:spacing w:line="220" w:lineRule="exact"/>
        <w:ind w:left="800" w:right="432" w:hanging="360"/>
      </w:pPr>
      <w:r>
        <w:t xml:space="preserve">K.  </w:t>
      </w:r>
      <w:r>
        <w:rPr>
          <w:spacing w:val="38"/>
        </w:rPr>
        <w:t xml:space="preserve"> </w:t>
      </w:r>
      <w:r>
        <w:t>N</w:t>
      </w:r>
      <w:r>
        <w:rPr>
          <w:spacing w:val="1"/>
        </w:rPr>
        <w:t>o</w:t>
      </w:r>
      <w:r>
        <w:t>ti</w:t>
      </w:r>
      <w:r>
        <w:rPr>
          <w:spacing w:val="1"/>
        </w:rPr>
        <w:t>f</w:t>
      </w:r>
      <w:r>
        <w:t>y</w:t>
      </w:r>
      <w:r>
        <w:rPr>
          <w:spacing w:val="-13"/>
        </w:rPr>
        <w:t xml:space="preserve"> </w:t>
      </w:r>
      <w:r>
        <w:rPr>
          <w:spacing w:val="-1"/>
        </w:rPr>
        <w:t>L</w:t>
      </w:r>
      <w:r>
        <w:rPr>
          <w:spacing w:val="5"/>
        </w:rPr>
        <w:t>a</w:t>
      </w:r>
      <w:r>
        <w:rPr>
          <w:spacing w:val="-1"/>
        </w:rPr>
        <w:t>n</w:t>
      </w:r>
      <w:r>
        <w:rPr>
          <w:spacing w:val="1"/>
        </w:rPr>
        <w:t>d</w:t>
      </w:r>
      <w:r>
        <w:t>l</w:t>
      </w:r>
      <w:r>
        <w:rPr>
          <w:spacing w:val="1"/>
        </w:rPr>
        <w:t>or</w:t>
      </w:r>
      <w:r>
        <w:t>d</w:t>
      </w:r>
      <w:r>
        <w:rPr>
          <w:spacing w:val="-12"/>
        </w:rPr>
        <w:t xml:space="preserve"> </w:t>
      </w:r>
      <w:r>
        <w:rPr>
          <w:spacing w:val="4"/>
        </w:rPr>
        <w:t>o</w:t>
      </w:r>
      <w:r>
        <w:t>f</w:t>
      </w:r>
      <w:r>
        <w:rPr>
          <w:spacing w:val="-1"/>
        </w:rPr>
        <w:t xml:space="preserve"> </w:t>
      </w:r>
      <w:r>
        <w:rPr>
          <w:spacing w:val="-6"/>
        </w:rPr>
        <w:t>y</w:t>
      </w:r>
      <w:r>
        <w:rPr>
          <w:spacing w:val="1"/>
        </w:rPr>
        <w:t>o</w:t>
      </w:r>
      <w:r>
        <w:rPr>
          <w:spacing w:val="-1"/>
        </w:rPr>
        <w:t>u</w:t>
      </w:r>
      <w:r>
        <w:t>r</w:t>
      </w:r>
      <w:r>
        <w:rPr>
          <w:spacing w:val="-3"/>
        </w:rPr>
        <w:t xml:space="preserve"> </w:t>
      </w:r>
      <w:r>
        <w:rPr>
          <w:spacing w:val="-1"/>
        </w:rPr>
        <w:t>n</w:t>
      </w:r>
      <w:r>
        <w:rPr>
          <w:spacing w:val="5"/>
        </w:rPr>
        <w:t>e</w:t>
      </w:r>
      <w:r>
        <w:t>w</w:t>
      </w:r>
      <w:r>
        <w:rPr>
          <w:spacing w:val="-7"/>
        </w:rPr>
        <w:t xml:space="preserve"> </w:t>
      </w:r>
      <w:r>
        <w:rPr>
          <w:spacing w:val="1"/>
        </w:rPr>
        <w:t>addr</w:t>
      </w:r>
      <w:r>
        <w:t>e</w:t>
      </w:r>
      <w:r>
        <w:rPr>
          <w:spacing w:val="2"/>
        </w:rPr>
        <w:t>s</w:t>
      </w:r>
      <w:r>
        <w:t>s</w:t>
      </w:r>
      <w:r>
        <w:rPr>
          <w:spacing w:val="-11"/>
        </w:rPr>
        <w:t xml:space="preserve"> </w:t>
      </w:r>
      <w:r>
        <w:t>so t</w:t>
      </w:r>
      <w:r>
        <w:rPr>
          <w:spacing w:val="-1"/>
        </w:rPr>
        <w:t>h</w:t>
      </w:r>
      <w:r>
        <w:t>e</w:t>
      </w:r>
      <w:r>
        <w:rPr>
          <w:spacing w:val="-1"/>
        </w:rPr>
        <w:t xml:space="preserve"> </w:t>
      </w:r>
      <w:r>
        <w:t>se</w:t>
      </w:r>
      <w:r>
        <w:rPr>
          <w:spacing w:val="1"/>
        </w:rPr>
        <w:t>c</w:t>
      </w:r>
      <w:r>
        <w:rPr>
          <w:spacing w:val="-1"/>
        </w:rPr>
        <w:t>u</w:t>
      </w:r>
      <w:r>
        <w:rPr>
          <w:spacing w:val="1"/>
        </w:rPr>
        <w:t>r</w:t>
      </w:r>
      <w:r>
        <w:rPr>
          <w:spacing w:val="2"/>
        </w:rPr>
        <w:t>i</w:t>
      </w:r>
      <w:r>
        <w:rPr>
          <w:spacing w:val="5"/>
        </w:rPr>
        <w:t>t</w:t>
      </w:r>
      <w:r>
        <w:t>y</w:t>
      </w:r>
      <w:r>
        <w:rPr>
          <w:spacing w:val="-19"/>
        </w:rPr>
        <w:t xml:space="preserve"> </w:t>
      </w:r>
      <w:r>
        <w:rPr>
          <w:spacing w:val="1"/>
        </w:rPr>
        <w:t>d</w:t>
      </w:r>
      <w:r>
        <w:rPr>
          <w:spacing w:val="3"/>
        </w:rPr>
        <w:t>e</w:t>
      </w:r>
      <w:r>
        <w:rPr>
          <w:spacing w:val="1"/>
        </w:rPr>
        <w:t>p</w:t>
      </w:r>
      <w:r>
        <w:rPr>
          <w:spacing w:val="2"/>
        </w:rPr>
        <w:t>o</w:t>
      </w:r>
      <w:r>
        <w:t>sit</w:t>
      </w:r>
      <w:r>
        <w:rPr>
          <w:spacing w:val="-11"/>
        </w:rPr>
        <w:t xml:space="preserve"> </w:t>
      </w:r>
      <w:r>
        <w:rPr>
          <w:spacing w:val="1"/>
        </w:rPr>
        <w:t>c</w:t>
      </w:r>
      <w:r>
        <w:rPr>
          <w:spacing w:val="-1"/>
        </w:rPr>
        <w:t>h</w:t>
      </w:r>
      <w:r>
        <w:t>e</w:t>
      </w:r>
      <w:r>
        <w:rPr>
          <w:spacing w:val="3"/>
        </w:rPr>
        <w:t>c</w:t>
      </w:r>
      <w:r>
        <w:t>k</w:t>
      </w:r>
      <w:r>
        <w:rPr>
          <w:spacing w:val="-10"/>
        </w:rPr>
        <w:t xml:space="preserve"> </w:t>
      </w:r>
      <w:r>
        <w:rPr>
          <w:spacing w:val="3"/>
        </w:rPr>
        <w:t>a</w:t>
      </w:r>
      <w:r>
        <w:rPr>
          <w:spacing w:val="-1"/>
        </w:rPr>
        <w:t>n</w:t>
      </w:r>
      <w:r>
        <w:t>d</w:t>
      </w:r>
      <w:r>
        <w:rPr>
          <w:spacing w:val="-4"/>
        </w:rPr>
        <w:t xml:space="preserve"> </w:t>
      </w:r>
      <w:r>
        <w:t>ac</w:t>
      </w:r>
      <w:r>
        <w:rPr>
          <w:spacing w:val="1"/>
        </w:rPr>
        <w:t>co</w:t>
      </w:r>
      <w:r>
        <w:rPr>
          <w:spacing w:val="-1"/>
        </w:rPr>
        <w:t>un</w:t>
      </w:r>
      <w:r>
        <w:t>t</w:t>
      </w:r>
      <w:r>
        <w:rPr>
          <w:spacing w:val="5"/>
        </w:rPr>
        <w:t>i</w:t>
      </w:r>
      <w:r>
        <w:rPr>
          <w:spacing w:val="1"/>
        </w:rPr>
        <w:t>n</w:t>
      </w:r>
      <w:r>
        <w:t>g</w:t>
      </w:r>
      <w:r>
        <w:rPr>
          <w:spacing w:val="-19"/>
        </w:rPr>
        <w:t xml:space="preserve"> </w:t>
      </w:r>
      <w:r>
        <w:t>st</w:t>
      </w:r>
      <w:r>
        <w:rPr>
          <w:spacing w:val="3"/>
        </w:rPr>
        <w:t>a</w:t>
      </w:r>
      <w:r>
        <w:t>t</w:t>
      </w:r>
      <w:r>
        <w:rPr>
          <w:spacing w:val="5"/>
        </w:rPr>
        <w:t>e</w:t>
      </w:r>
      <w:r>
        <w:rPr>
          <w:spacing w:val="-3"/>
        </w:rPr>
        <w:t>m</w:t>
      </w:r>
      <w:r>
        <w:rPr>
          <w:spacing w:val="3"/>
        </w:rPr>
        <w:t>e</w:t>
      </w:r>
      <w:r>
        <w:rPr>
          <w:spacing w:val="-1"/>
        </w:rPr>
        <w:t>n</w:t>
      </w:r>
      <w:r>
        <w:rPr>
          <w:spacing w:val="2"/>
        </w:rPr>
        <w:t>t</w:t>
      </w:r>
      <w:r>
        <w:t>s</w:t>
      </w:r>
      <w:r>
        <w:rPr>
          <w:spacing w:val="-10"/>
        </w:rPr>
        <w:t xml:space="preserve"> </w:t>
      </w:r>
      <w:r>
        <w:rPr>
          <w:spacing w:val="-4"/>
        </w:rPr>
        <w:t>w</w:t>
      </w:r>
      <w:r>
        <w:rPr>
          <w:spacing w:val="2"/>
        </w:rPr>
        <w:t>i</w:t>
      </w:r>
      <w:r>
        <w:t>ll</w:t>
      </w:r>
      <w:r>
        <w:rPr>
          <w:spacing w:val="-5"/>
        </w:rPr>
        <w:t xml:space="preserve"> </w:t>
      </w:r>
      <w:r>
        <w:rPr>
          <w:spacing w:val="1"/>
        </w:rPr>
        <w:t>b</w:t>
      </w:r>
      <w:r>
        <w:t xml:space="preserve">e </w:t>
      </w:r>
      <w:r>
        <w:rPr>
          <w:spacing w:val="-1"/>
        </w:rPr>
        <w:t>f</w:t>
      </w:r>
      <w:r>
        <w:rPr>
          <w:spacing w:val="1"/>
        </w:rPr>
        <w:t>o</w:t>
      </w:r>
      <w:r>
        <w:rPr>
          <w:spacing w:val="6"/>
        </w:rPr>
        <w:t>r</w:t>
      </w:r>
      <w:r>
        <w:rPr>
          <w:spacing w:val="-7"/>
        </w:rPr>
        <w:t>w</w:t>
      </w:r>
      <w:r>
        <w:rPr>
          <w:spacing w:val="1"/>
        </w:rPr>
        <w:t>ar</w:t>
      </w:r>
      <w:r>
        <w:rPr>
          <w:spacing w:val="2"/>
        </w:rPr>
        <w:t>d</w:t>
      </w:r>
      <w:r>
        <w:t>ed</w:t>
      </w:r>
      <w:r>
        <w:rPr>
          <w:spacing w:val="-13"/>
        </w:rPr>
        <w:t xml:space="preserve"> </w:t>
      </w:r>
      <w:r>
        <w:t>to</w:t>
      </w:r>
      <w:r>
        <w:rPr>
          <w:spacing w:val="5"/>
        </w:rPr>
        <w:t xml:space="preserve"> </w:t>
      </w:r>
      <w:r>
        <w:rPr>
          <w:spacing w:val="-6"/>
        </w:rPr>
        <w:t>y</w:t>
      </w:r>
      <w:r>
        <w:rPr>
          <w:spacing w:val="1"/>
        </w:rPr>
        <w:t>o</w:t>
      </w:r>
      <w:r>
        <w:rPr>
          <w:spacing w:val="-1"/>
        </w:rPr>
        <w:t>u</w:t>
      </w:r>
      <w:r>
        <w:t>.</w:t>
      </w:r>
      <w:r>
        <w:rPr>
          <w:spacing w:val="-4"/>
        </w:rPr>
        <w:t xml:space="preserve"> </w:t>
      </w:r>
      <w:r>
        <w:rPr>
          <w:spacing w:val="3"/>
        </w:rPr>
        <w:t>I</w:t>
      </w:r>
      <w:r>
        <w:t xml:space="preserve">f </w:t>
      </w:r>
      <w:r>
        <w:rPr>
          <w:spacing w:val="-6"/>
        </w:rPr>
        <w:t>y</w:t>
      </w:r>
      <w:r>
        <w:rPr>
          <w:spacing w:val="6"/>
        </w:rPr>
        <w:t>o</w:t>
      </w:r>
      <w:r>
        <w:t>u</w:t>
      </w:r>
      <w:r>
        <w:rPr>
          <w:spacing w:val="-8"/>
        </w:rPr>
        <w:t xml:space="preserve"> </w:t>
      </w:r>
      <w:r>
        <w:rPr>
          <w:spacing w:val="1"/>
        </w:rPr>
        <w:t>h</w:t>
      </w:r>
      <w:r>
        <w:rPr>
          <w:spacing w:val="3"/>
        </w:rPr>
        <w:t>a</w:t>
      </w:r>
      <w:r>
        <w:rPr>
          <w:spacing w:val="-1"/>
        </w:rPr>
        <w:t>v</w:t>
      </w:r>
      <w:r>
        <w:t>e</w:t>
      </w:r>
      <w:r>
        <w:rPr>
          <w:spacing w:val="-3"/>
        </w:rPr>
        <w:t xml:space="preserve"> </w:t>
      </w:r>
      <w:r>
        <w:rPr>
          <w:spacing w:val="-1"/>
        </w:rPr>
        <w:t>n</w:t>
      </w:r>
      <w:r>
        <w:rPr>
          <w:spacing w:val="1"/>
        </w:rPr>
        <w:t>o</w:t>
      </w:r>
      <w:r>
        <w:t>t</w:t>
      </w:r>
      <w:r>
        <w:rPr>
          <w:spacing w:val="-5"/>
        </w:rPr>
        <w:t xml:space="preserve"> </w:t>
      </w:r>
      <w:r>
        <w:rPr>
          <w:spacing w:val="-1"/>
        </w:rPr>
        <w:t>v</w:t>
      </w:r>
      <w:r>
        <w:t>acated</w:t>
      </w:r>
      <w:r>
        <w:rPr>
          <w:spacing w:val="-4"/>
        </w:rPr>
        <w:t xml:space="preserve"> </w:t>
      </w:r>
      <w:r>
        <w:rPr>
          <w:spacing w:val="-6"/>
        </w:rPr>
        <w:t>y</w:t>
      </w:r>
      <w:r>
        <w:rPr>
          <w:spacing w:val="6"/>
        </w:rPr>
        <w:t>o</w:t>
      </w:r>
      <w:r>
        <w:rPr>
          <w:spacing w:val="-1"/>
        </w:rPr>
        <w:t>u</w:t>
      </w:r>
      <w:r>
        <w:t>r</w:t>
      </w:r>
      <w:r>
        <w:rPr>
          <w:spacing w:val="-5"/>
        </w:rPr>
        <w:t xml:space="preserve"> </w:t>
      </w:r>
      <w:r w:rsidR="000A50BB">
        <w:rPr>
          <w:spacing w:val="1"/>
        </w:rPr>
        <w:t>premise</w:t>
      </w:r>
      <w:r>
        <w:rPr>
          <w:spacing w:val="-15"/>
        </w:rPr>
        <w:t xml:space="preserve"> </w:t>
      </w:r>
      <w:r>
        <w:rPr>
          <w:spacing w:val="6"/>
        </w:rPr>
        <w:t>b</w:t>
      </w:r>
      <w:r>
        <w:t>y</w:t>
      </w:r>
      <w:r>
        <w:rPr>
          <w:spacing w:val="-3"/>
        </w:rPr>
        <w:t xml:space="preserve"> </w:t>
      </w:r>
      <w:r>
        <w:rPr>
          <w:spacing w:val="1"/>
        </w:rPr>
        <w:t>1</w:t>
      </w:r>
      <w:r>
        <w:rPr>
          <w:spacing w:val="2"/>
        </w:rPr>
        <w:t>1</w:t>
      </w:r>
      <w:r>
        <w:t>:</w:t>
      </w:r>
      <w:r>
        <w:rPr>
          <w:spacing w:val="1"/>
        </w:rPr>
        <w:t>0</w:t>
      </w:r>
      <w:r>
        <w:t>0</w:t>
      </w:r>
      <w:r>
        <w:rPr>
          <w:spacing w:val="-8"/>
        </w:rPr>
        <w:t xml:space="preserve"> </w:t>
      </w:r>
      <w:r>
        <w:rPr>
          <w:spacing w:val="-4"/>
        </w:rPr>
        <w:t>A</w:t>
      </w:r>
      <w:r>
        <w:rPr>
          <w:spacing w:val="3"/>
        </w:rPr>
        <w:t>.</w:t>
      </w:r>
      <w:r>
        <w:rPr>
          <w:spacing w:val="1"/>
        </w:rPr>
        <w:t>M</w:t>
      </w:r>
      <w:r>
        <w:t>.</w:t>
      </w:r>
      <w:r>
        <w:rPr>
          <w:spacing w:val="-5"/>
        </w:rPr>
        <w:t xml:space="preserve"> </w:t>
      </w:r>
      <w:r>
        <w:rPr>
          <w:spacing w:val="1"/>
        </w:rPr>
        <w:t>o</w:t>
      </w:r>
      <w:r>
        <w:t>n</w:t>
      </w:r>
      <w:r>
        <w:rPr>
          <w:spacing w:val="-5"/>
        </w:rPr>
        <w:t xml:space="preserve"> </w:t>
      </w:r>
      <w:r>
        <w:t>t</w:t>
      </w:r>
      <w:r>
        <w:rPr>
          <w:spacing w:val="-1"/>
        </w:rPr>
        <w:t>h</w:t>
      </w:r>
      <w:r>
        <w:t>e</w:t>
      </w:r>
      <w:r>
        <w:rPr>
          <w:spacing w:val="-1"/>
        </w:rPr>
        <w:t xml:space="preserve"> </w:t>
      </w:r>
      <w:r>
        <w:t>last</w:t>
      </w:r>
      <w:r>
        <w:rPr>
          <w:spacing w:val="-5"/>
        </w:rPr>
        <w:t xml:space="preserve"> </w:t>
      </w:r>
      <w:r>
        <w:rPr>
          <w:spacing w:val="1"/>
        </w:rPr>
        <w:t>d</w:t>
      </w:r>
      <w:r>
        <w:rPr>
          <w:spacing w:val="5"/>
        </w:rPr>
        <w:t>a</w:t>
      </w:r>
      <w:r>
        <w:t>y</w:t>
      </w:r>
      <w:r>
        <w:rPr>
          <w:spacing w:val="-11"/>
        </w:rPr>
        <w:t xml:space="preserve"> </w:t>
      </w:r>
      <w:r>
        <w:rPr>
          <w:spacing w:val="4"/>
        </w:rPr>
        <w:t>o</w:t>
      </w:r>
      <w:r>
        <w:t>f</w:t>
      </w:r>
      <w:r>
        <w:rPr>
          <w:spacing w:val="-3"/>
        </w:rPr>
        <w:t xml:space="preserve"> </w:t>
      </w:r>
      <w:r>
        <w:rPr>
          <w:spacing w:val="-6"/>
        </w:rPr>
        <w:t>y</w:t>
      </w:r>
      <w:r>
        <w:rPr>
          <w:spacing w:val="6"/>
        </w:rPr>
        <w:t>o</w:t>
      </w:r>
      <w:r>
        <w:rPr>
          <w:spacing w:val="-1"/>
        </w:rPr>
        <w:t>u</w:t>
      </w:r>
      <w:r>
        <w:t>r</w:t>
      </w:r>
      <w:r>
        <w:rPr>
          <w:spacing w:val="-5"/>
        </w:rPr>
        <w:t xml:space="preserve"> </w:t>
      </w:r>
      <w:r>
        <w:t xml:space="preserve">lease, </w:t>
      </w:r>
      <w:r>
        <w:rPr>
          <w:spacing w:val="1"/>
        </w:rPr>
        <w:t>o</w:t>
      </w:r>
      <w:r>
        <w:t>r le</w:t>
      </w:r>
      <w:r>
        <w:rPr>
          <w:spacing w:val="-1"/>
        </w:rPr>
        <w:t>f</w:t>
      </w:r>
      <w:r>
        <w:t xml:space="preserve">t </w:t>
      </w:r>
      <w:r>
        <w:rPr>
          <w:spacing w:val="-6"/>
        </w:rPr>
        <w:t>y</w:t>
      </w:r>
      <w:r>
        <w:rPr>
          <w:spacing w:val="6"/>
        </w:rPr>
        <w:t>o</w:t>
      </w:r>
      <w:r>
        <w:rPr>
          <w:spacing w:val="-1"/>
        </w:rPr>
        <w:t>u</w:t>
      </w:r>
      <w:r>
        <w:t>r</w:t>
      </w:r>
      <w:r>
        <w:rPr>
          <w:spacing w:val="-5"/>
        </w:rPr>
        <w:t xml:space="preserve"> </w:t>
      </w:r>
      <w:r w:rsidR="000A50BB">
        <w:rPr>
          <w:spacing w:val="1"/>
        </w:rPr>
        <w:t>premise</w:t>
      </w:r>
      <w:r>
        <w:rPr>
          <w:spacing w:val="-15"/>
        </w:rPr>
        <w:t xml:space="preserve"> </w:t>
      </w:r>
      <w:r>
        <w:rPr>
          <w:spacing w:val="1"/>
        </w:rPr>
        <w:t>d</w:t>
      </w:r>
      <w:r>
        <w:t>i</w:t>
      </w:r>
      <w:r>
        <w:rPr>
          <w:spacing w:val="1"/>
        </w:rPr>
        <w:t>r</w:t>
      </w:r>
      <w:r>
        <w:rPr>
          <w:spacing w:val="5"/>
        </w:rPr>
        <w:t>t</w:t>
      </w:r>
      <w:r>
        <w:t>y</w:t>
      </w:r>
      <w:r>
        <w:rPr>
          <w:spacing w:val="-12"/>
        </w:rPr>
        <w:t xml:space="preserve"> </w:t>
      </w:r>
      <w:r>
        <w:rPr>
          <w:spacing w:val="1"/>
        </w:rPr>
        <w:t>a</w:t>
      </w:r>
      <w:r>
        <w:rPr>
          <w:spacing w:val="-1"/>
        </w:rPr>
        <w:t>n</w:t>
      </w:r>
      <w:r>
        <w:t>d</w:t>
      </w:r>
      <w:r>
        <w:rPr>
          <w:spacing w:val="-4"/>
        </w:rPr>
        <w:t xml:space="preserve"> </w:t>
      </w:r>
      <w:r>
        <w:rPr>
          <w:spacing w:val="6"/>
        </w:rPr>
        <w:t>d</w:t>
      </w:r>
      <w:r>
        <w:rPr>
          <w:spacing w:val="5"/>
        </w:rPr>
        <w:t>a</w:t>
      </w:r>
      <w:r>
        <w:rPr>
          <w:spacing w:val="-6"/>
        </w:rPr>
        <w:t>m</w:t>
      </w:r>
      <w:r>
        <w:rPr>
          <w:spacing w:val="3"/>
        </w:rPr>
        <w:t>a</w:t>
      </w:r>
      <w:r>
        <w:rPr>
          <w:spacing w:val="-1"/>
        </w:rPr>
        <w:t>g</w:t>
      </w:r>
      <w:r>
        <w:rPr>
          <w:spacing w:val="1"/>
        </w:rPr>
        <w:t>ed</w:t>
      </w:r>
      <w:r>
        <w:t>,</w:t>
      </w:r>
      <w:r>
        <w:rPr>
          <w:spacing w:val="-14"/>
        </w:rPr>
        <w:t xml:space="preserve"> </w:t>
      </w:r>
      <w:r>
        <w:rPr>
          <w:spacing w:val="2"/>
        </w:rPr>
        <w:t>t</w:t>
      </w:r>
      <w:r>
        <w:rPr>
          <w:spacing w:val="1"/>
        </w:rPr>
        <w:t>h</w:t>
      </w:r>
      <w:r>
        <w:rPr>
          <w:spacing w:val="-1"/>
        </w:rPr>
        <w:t>u</w:t>
      </w:r>
      <w:r>
        <w:t>s</w:t>
      </w:r>
      <w:r>
        <w:rPr>
          <w:spacing w:val="-6"/>
        </w:rPr>
        <w:t xml:space="preserve"> </w:t>
      </w:r>
      <w:r>
        <w:rPr>
          <w:spacing w:val="-1"/>
        </w:rPr>
        <w:t>n</w:t>
      </w:r>
      <w:r>
        <w:rPr>
          <w:spacing w:val="4"/>
        </w:rPr>
        <w:t>o</w:t>
      </w:r>
      <w:r>
        <w:t>t</w:t>
      </w:r>
      <w:r>
        <w:rPr>
          <w:spacing w:val="-5"/>
        </w:rPr>
        <w:t xml:space="preserve"> </w:t>
      </w:r>
      <w:r>
        <w:t>all</w:t>
      </w:r>
      <w:r>
        <w:rPr>
          <w:spacing w:val="9"/>
        </w:rPr>
        <w:t>o</w:t>
      </w:r>
      <w:r>
        <w:rPr>
          <w:spacing w:val="-7"/>
        </w:rPr>
        <w:t>w</w:t>
      </w:r>
      <w:r>
        <w:rPr>
          <w:spacing w:val="5"/>
        </w:rPr>
        <w:t>i</w:t>
      </w:r>
      <w:r>
        <w:rPr>
          <w:spacing w:val="1"/>
        </w:rPr>
        <w:t>n</w:t>
      </w:r>
      <w:r>
        <w:t>g</w:t>
      </w:r>
      <w:r>
        <w:rPr>
          <w:spacing w:val="-15"/>
        </w:rPr>
        <w:t xml:space="preserve"> </w:t>
      </w:r>
      <w:r>
        <w:t>t</w:t>
      </w:r>
      <w:r>
        <w:rPr>
          <w:spacing w:val="-1"/>
        </w:rPr>
        <w:t>h</w:t>
      </w:r>
      <w:r>
        <w:t>e</w:t>
      </w:r>
      <w:r>
        <w:rPr>
          <w:spacing w:val="1"/>
        </w:rPr>
        <w:t xml:space="preserve"> </w:t>
      </w:r>
      <w:r>
        <w:t>la</w:t>
      </w:r>
      <w:r>
        <w:rPr>
          <w:spacing w:val="-1"/>
        </w:rPr>
        <w:t>n</w:t>
      </w:r>
      <w:r>
        <w:rPr>
          <w:spacing w:val="1"/>
        </w:rPr>
        <w:t>d</w:t>
      </w:r>
      <w:r>
        <w:t>l</w:t>
      </w:r>
      <w:r>
        <w:rPr>
          <w:spacing w:val="1"/>
        </w:rPr>
        <w:t>or</w:t>
      </w:r>
      <w:r>
        <w:t>d</w:t>
      </w:r>
      <w:r>
        <w:rPr>
          <w:spacing w:val="-12"/>
        </w:rPr>
        <w:t xml:space="preserve"> </w:t>
      </w:r>
      <w:r>
        <w:t xml:space="preserve">to </w:t>
      </w:r>
      <w:r>
        <w:rPr>
          <w:spacing w:val="1"/>
        </w:rPr>
        <w:t>pr</w:t>
      </w:r>
      <w:r>
        <w:rPr>
          <w:spacing w:val="-2"/>
        </w:rPr>
        <w:t>e</w:t>
      </w:r>
      <w:r>
        <w:rPr>
          <w:spacing w:val="1"/>
        </w:rPr>
        <w:t>par</w:t>
      </w:r>
      <w:r>
        <w:t>e</w:t>
      </w:r>
      <w:r>
        <w:rPr>
          <w:spacing w:val="-10"/>
        </w:rPr>
        <w:t xml:space="preserve"> </w:t>
      </w:r>
      <w:r>
        <w:t>t</w:t>
      </w:r>
      <w:r>
        <w:rPr>
          <w:spacing w:val="-1"/>
        </w:rPr>
        <w:t>h</w:t>
      </w:r>
      <w:r>
        <w:t>e</w:t>
      </w:r>
      <w:r>
        <w:rPr>
          <w:spacing w:val="-1"/>
        </w:rPr>
        <w:t xml:space="preserve"> </w:t>
      </w:r>
      <w:r w:rsidR="000A50BB">
        <w:rPr>
          <w:spacing w:val="1"/>
        </w:rPr>
        <w:t>premise</w:t>
      </w:r>
      <w:r>
        <w:rPr>
          <w:spacing w:val="-15"/>
        </w:rPr>
        <w:t xml:space="preserve"> </w:t>
      </w:r>
      <w:r>
        <w:rPr>
          <w:spacing w:val="-1"/>
        </w:rPr>
        <w:t>f</w:t>
      </w:r>
      <w:r>
        <w:rPr>
          <w:spacing w:val="1"/>
        </w:rPr>
        <w:t>o</w:t>
      </w:r>
      <w:r>
        <w:t>r</w:t>
      </w:r>
      <w:r>
        <w:rPr>
          <w:spacing w:val="-1"/>
        </w:rPr>
        <w:t xml:space="preserve"> n</w:t>
      </w:r>
      <w:r>
        <w:rPr>
          <w:spacing w:val="8"/>
        </w:rPr>
        <w:t>e</w:t>
      </w:r>
      <w:r>
        <w:t xml:space="preserve">w </w:t>
      </w:r>
      <w:r>
        <w:rPr>
          <w:spacing w:val="1"/>
        </w:rPr>
        <w:t>o</w:t>
      </w:r>
      <w:r>
        <w:t>c</w:t>
      </w:r>
      <w:r>
        <w:rPr>
          <w:spacing w:val="1"/>
        </w:rPr>
        <w:t>c</w:t>
      </w:r>
      <w:r>
        <w:rPr>
          <w:spacing w:val="-1"/>
        </w:rPr>
        <w:t>u</w:t>
      </w:r>
      <w:r>
        <w:rPr>
          <w:spacing w:val="1"/>
        </w:rPr>
        <w:t>pa</w:t>
      </w:r>
      <w:r>
        <w:rPr>
          <w:spacing w:val="-1"/>
        </w:rPr>
        <w:t>n</w:t>
      </w:r>
      <w:r>
        <w:t>ts</w:t>
      </w:r>
      <w:r>
        <w:rPr>
          <w:spacing w:val="-15"/>
        </w:rPr>
        <w:t xml:space="preserve"> </w:t>
      </w:r>
      <w:r>
        <w:rPr>
          <w:spacing w:val="1"/>
        </w:rPr>
        <w:t>o</w:t>
      </w:r>
      <w:r>
        <w:t>r</w:t>
      </w:r>
      <w:r>
        <w:rPr>
          <w:spacing w:val="-1"/>
        </w:rPr>
        <w:t xml:space="preserve"> </w:t>
      </w:r>
      <w:r>
        <w:rPr>
          <w:spacing w:val="1"/>
        </w:rPr>
        <w:t>pr</w:t>
      </w:r>
      <w:r>
        <w:rPr>
          <w:spacing w:val="2"/>
        </w:rPr>
        <w:t>o</w:t>
      </w:r>
      <w:r>
        <w:rPr>
          <w:spacing w:val="-1"/>
        </w:rPr>
        <w:t>h</w:t>
      </w:r>
      <w:r>
        <w:t>i</w:t>
      </w:r>
      <w:r>
        <w:rPr>
          <w:spacing w:val="1"/>
        </w:rPr>
        <w:t>b</w:t>
      </w:r>
      <w:r>
        <w:t>it</w:t>
      </w:r>
      <w:r>
        <w:rPr>
          <w:spacing w:val="2"/>
        </w:rPr>
        <w:t>i</w:t>
      </w:r>
      <w:r>
        <w:rPr>
          <w:spacing w:val="1"/>
        </w:rPr>
        <w:t>n</w:t>
      </w:r>
      <w:r>
        <w:t>g</w:t>
      </w:r>
      <w:r>
        <w:rPr>
          <w:spacing w:val="-19"/>
        </w:rPr>
        <w:t xml:space="preserve"> </w:t>
      </w:r>
      <w:r>
        <w:t>t</w:t>
      </w:r>
      <w:r>
        <w:rPr>
          <w:spacing w:val="-1"/>
        </w:rPr>
        <w:t>h</w:t>
      </w:r>
      <w:r>
        <w:t>e</w:t>
      </w:r>
      <w:r>
        <w:rPr>
          <w:spacing w:val="1"/>
        </w:rPr>
        <w:t xml:space="preserve"> n</w:t>
      </w:r>
      <w:r>
        <w:rPr>
          <w:spacing w:val="5"/>
        </w:rPr>
        <w:t>e</w:t>
      </w:r>
      <w:r>
        <w:t>w</w:t>
      </w:r>
      <w:r>
        <w:rPr>
          <w:spacing w:val="-14"/>
        </w:rPr>
        <w:t xml:space="preserve"> </w:t>
      </w:r>
      <w:r>
        <w:rPr>
          <w:spacing w:val="2"/>
        </w:rPr>
        <w:t>t</w:t>
      </w:r>
      <w:r>
        <w:rPr>
          <w:spacing w:val="3"/>
        </w:rPr>
        <w:t>e</w:t>
      </w:r>
      <w:r>
        <w:rPr>
          <w:spacing w:val="-1"/>
        </w:rPr>
        <w:t>n</w:t>
      </w:r>
      <w:r>
        <w:rPr>
          <w:spacing w:val="3"/>
        </w:rPr>
        <w:t>a</w:t>
      </w:r>
      <w:r>
        <w:rPr>
          <w:spacing w:val="-1"/>
        </w:rPr>
        <w:t>n</w:t>
      </w:r>
      <w:r>
        <w:t>t</w:t>
      </w:r>
      <w:r>
        <w:rPr>
          <w:spacing w:val="-9"/>
        </w:rPr>
        <w:t xml:space="preserve"> </w:t>
      </w:r>
      <w:r>
        <w:t>to</w:t>
      </w:r>
      <w:r>
        <w:rPr>
          <w:spacing w:val="5"/>
        </w:rPr>
        <w:t xml:space="preserve"> </w:t>
      </w:r>
      <w:r>
        <w:rPr>
          <w:spacing w:val="-6"/>
        </w:rPr>
        <w:t>m</w:t>
      </w:r>
      <w:r>
        <w:rPr>
          <w:spacing w:val="1"/>
        </w:rPr>
        <w:t>o</w:t>
      </w:r>
      <w:r>
        <w:rPr>
          <w:spacing w:val="-1"/>
        </w:rPr>
        <w:t>v</w:t>
      </w:r>
      <w:r>
        <w:t>e</w:t>
      </w:r>
      <w:r>
        <w:rPr>
          <w:spacing w:val="-5"/>
        </w:rPr>
        <w:t xml:space="preserve"> </w:t>
      </w:r>
      <w:r>
        <w:rPr>
          <w:spacing w:val="2"/>
        </w:rPr>
        <w:t>i</w:t>
      </w:r>
      <w:r>
        <w:rPr>
          <w:spacing w:val="-1"/>
        </w:rPr>
        <w:t>n</w:t>
      </w:r>
      <w:r>
        <w:t>to</w:t>
      </w:r>
      <w:r>
        <w:rPr>
          <w:spacing w:val="-4"/>
        </w:rPr>
        <w:t xml:space="preserve"> </w:t>
      </w:r>
      <w:r>
        <w:t>t</w:t>
      </w:r>
      <w:r>
        <w:rPr>
          <w:spacing w:val="-1"/>
        </w:rPr>
        <w:t>h</w:t>
      </w:r>
      <w:r>
        <w:t>e</w:t>
      </w:r>
      <w:r>
        <w:rPr>
          <w:spacing w:val="-1"/>
        </w:rPr>
        <w:t xml:space="preserve"> </w:t>
      </w:r>
      <w:r w:rsidR="000A50BB">
        <w:rPr>
          <w:spacing w:val="1"/>
        </w:rPr>
        <w:t>premise</w:t>
      </w:r>
      <w:r>
        <w:rPr>
          <w:spacing w:val="-5"/>
        </w:rPr>
        <w:t xml:space="preserve"> </w:t>
      </w:r>
      <w:r>
        <w:rPr>
          <w:spacing w:val="-6"/>
        </w:rPr>
        <w:t>y</w:t>
      </w:r>
      <w:r>
        <w:rPr>
          <w:spacing w:val="4"/>
        </w:rPr>
        <w:t>o</w:t>
      </w:r>
      <w:r>
        <w:t>u</w:t>
      </w:r>
      <w:r>
        <w:rPr>
          <w:spacing w:val="-1"/>
        </w:rPr>
        <w:t xml:space="preserve"> </w:t>
      </w:r>
      <w:r>
        <w:rPr>
          <w:spacing w:val="-7"/>
        </w:rPr>
        <w:t>w</w:t>
      </w:r>
      <w:r>
        <w:rPr>
          <w:spacing w:val="2"/>
        </w:rPr>
        <w:t>il</w:t>
      </w:r>
      <w:r>
        <w:t>l</w:t>
      </w:r>
      <w:r>
        <w:rPr>
          <w:spacing w:val="-5"/>
        </w:rPr>
        <w:t xml:space="preserve"> </w:t>
      </w:r>
      <w:r>
        <w:rPr>
          <w:spacing w:val="1"/>
        </w:rPr>
        <w:t>b</w:t>
      </w:r>
      <w:r>
        <w:t>e</w:t>
      </w:r>
      <w:r>
        <w:rPr>
          <w:spacing w:val="-1"/>
        </w:rPr>
        <w:t xml:space="preserve"> </w:t>
      </w:r>
      <w:r>
        <w:rPr>
          <w:spacing w:val="1"/>
        </w:rPr>
        <w:t>c</w:t>
      </w:r>
      <w:r>
        <w:rPr>
          <w:spacing w:val="-1"/>
        </w:rPr>
        <w:t>h</w:t>
      </w:r>
      <w:r>
        <w:rPr>
          <w:spacing w:val="1"/>
        </w:rPr>
        <w:t>ar</w:t>
      </w:r>
      <w:r>
        <w:rPr>
          <w:spacing w:val="-1"/>
        </w:rPr>
        <w:t>g</w:t>
      </w:r>
      <w:r>
        <w:t>ed</w:t>
      </w:r>
      <w:r>
        <w:rPr>
          <w:spacing w:val="-9"/>
        </w:rPr>
        <w:t xml:space="preserve"> </w:t>
      </w:r>
      <w:r>
        <w:t xml:space="preserve">a </w:t>
      </w:r>
      <w:r>
        <w:rPr>
          <w:spacing w:val="1"/>
        </w:rPr>
        <w:t>h</w:t>
      </w:r>
      <w:r>
        <w:rPr>
          <w:spacing w:val="2"/>
        </w:rPr>
        <w:t>o</w:t>
      </w:r>
      <w:r>
        <w:t>l</w:t>
      </w:r>
      <w:r>
        <w:rPr>
          <w:spacing w:val="1"/>
        </w:rPr>
        <w:t>d</w:t>
      </w:r>
      <w:r>
        <w:rPr>
          <w:spacing w:val="2"/>
        </w:rPr>
        <w:t>o</w:t>
      </w:r>
      <w:r>
        <w:rPr>
          <w:spacing w:val="-1"/>
        </w:rPr>
        <w:t>v</w:t>
      </w:r>
      <w:r>
        <w:t>er</w:t>
      </w:r>
      <w:r>
        <w:rPr>
          <w:spacing w:val="-13"/>
        </w:rPr>
        <w:t xml:space="preserve"> </w:t>
      </w:r>
      <w:r>
        <w:rPr>
          <w:spacing w:val="1"/>
        </w:rPr>
        <w:t>re</w:t>
      </w:r>
      <w:r>
        <w:rPr>
          <w:spacing w:val="-1"/>
        </w:rPr>
        <w:t>n</w:t>
      </w:r>
      <w:r>
        <w:t xml:space="preserve">tal </w:t>
      </w:r>
      <w:r>
        <w:rPr>
          <w:spacing w:val="1"/>
        </w:rPr>
        <w:t>c</w:t>
      </w:r>
      <w:r>
        <w:rPr>
          <w:spacing w:val="-1"/>
        </w:rPr>
        <w:t>h</w:t>
      </w:r>
      <w:r>
        <w:rPr>
          <w:spacing w:val="1"/>
        </w:rPr>
        <w:t>ar</w:t>
      </w:r>
      <w:r>
        <w:rPr>
          <w:spacing w:val="-1"/>
        </w:rPr>
        <w:t>g</w:t>
      </w:r>
      <w:r>
        <w:t>e</w:t>
      </w:r>
      <w:r>
        <w:rPr>
          <w:spacing w:val="-9"/>
        </w:rPr>
        <w:t xml:space="preserve"> </w:t>
      </w:r>
      <w:r>
        <w:t>as</w:t>
      </w:r>
      <w:r>
        <w:rPr>
          <w:spacing w:val="-2"/>
        </w:rPr>
        <w:t xml:space="preserve"> </w:t>
      </w:r>
      <w:r>
        <w:rPr>
          <w:spacing w:val="-1"/>
        </w:rPr>
        <w:t>f</w:t>
      </w:r>
      <w:r>
        <w:rPr>
          <w:spacing w:val="4"/>
        </w:rPr>
        <w:t>o</w:t>
      </w:r>
      <w:r>
        <w:t>ll</w:t>
      </w:r>
      <w:r>
        <w:rPr>
          <w:spacing w:val="9"/>
        </w:rPr>
        <w:t>o</w:t>
      </w:r>
      <w:r>
        <w:rPr>
          <w:spacing w:val="-4"/>
        </w:rPr>
        <w:t>w</w:t>
      </w:r>
      <w:r>
        <w:t>s:</w:t>
      </w:r>
      <w:r>
        <w:rPr>
          <w:spacing w:val="-14"/>
        </w:rPr>
        <w:t xml:space="preserve"> </w:t>
      </w:r>
      <w:r>
        <w:rPr>
          <w:b/>
          <w:spacing w:val="4"/>
        </w:rPr>
        <w:t>2</w:t>
      </w:r>
      <w:r>
        <w:rPr>
          <w:b/>
          <w:spacing w:val="1"/>
        </w:rPr>
        <w:t>0</w:t>
      </w:r>
      <w:r>
        <w:rPr>
          <w:b/>
        </w:rPr>
        <w:t>%</w:t>
      </w:r>
      <w:r>
        <w:rPr>
          <w:b/>
          <w:spacing w:val="-6"/>
        </w:rPr>
        <w:t xml:space="preserve"> </w:t>
      </w:r>
      <w:r>
        <w:rPr>
          <w:b/>
          <w:spacing w:val="1"/>
        </w:rPr>
        <w:t>o</w:t>
      </w:r>
      <w:r>
        <w:rPr>
          <w:b/>
        </w:rPr>
        <w:t>f</w:t>
      </w:r>
      <w:r>
        <w:rPr>
          <w:b/>
          <w:spacing w:val="-1"/>
        </w:rPr>
        <w:t xml:space="preserve"> </w:t>
      </w:r>
      <w:r w:rsidR="007F338B">
        <w:rPr>
          <w:b/>
          <w:spacing w:val="1"/>
        </w:rPr>
        <w:t>premise</w:t>
      </w:r>
      <w:r>
        <w:rPr>
          <w:b/>
          <w:spacing w:val="4"/>
        </w:rPr>
        <w:t>’</w:t>
      </w:r>
      <w:r>
        <w:rPr>
          <w:b/>
        </w:rPr>
        <w:t>s</w:t>
      </w:r>
      <w:r>
        <w:rPr>
          <w:b/>
          <w:spacing w:val="-15"/>
        </w:rPr>
        <w:t xml:space="preserve"> </w:t>
      </w:r>
      <w:r>
        <w:rPr>
          <w:b/>
          <w:spacing w:val="-5"/>
        </w:rPr>
        <w:t>m</w:t>
      </w:r>
      <w:r>
        <w:rPr>
          <w:b/>
          <w:spacing w:val="1"/>
        </w:rPr>
        <w:t>o</w:t>
      </w:r>
      <w:r>
        <w:rPr>
          <w:b/>
        </w:rPr>
        <w:t>n</w:t>
      </w:r>
      <w:r>
        <w:rPr>
          <w:b/>
          <w:spacing w:val="1"/>
        </w:rPr>
        <w:t>t</w:t>
      </w:r>
      <w:r>
        <w:rPr>
          <w:b/>
          <w:spacing w:val="5"/>
        </w:rPr>
        <w:t>h</w:t>
      </w:r>
      <w:r>
        <w:rPr>
          <w:b/>
        </w:rPr>
        <w:t>ly</w:t>
      </w:r>
      <w:r>
        <w:rPr>
          <w:b/>
          <w:spacing w:val="-12"/>
        </w:rPr>
        <w:t xml:space="preserve"> </w:t>
      </w:r>
      <w:r>
        <w:rPr>
          <w:b/>
        </w:rPr>
        <w:t>rent</w:t>
      </w:r>
      <w:r>
        <w:rPr>
          <w:b/>
          <w:spacing w:val="-5"/>
        </w:rPr>
        <w:t xml:space="preserve"> </w:t>
      </w:r>
      <w:r>
        <w:rPr>
          <w:b/>
        </w:rPr>
        <w:t>(per</w:t>
      </w:r>
      <w:r>
        <w:rPr>
          <w:b/>
          <w:spacing w:val="-5"/>
        </w:rPr>
        <w:t xml:space="preserve"> </w:t>
      </w:r>
      <w:r>
        <w:rPr>
          <w:b/>
        </w:rPr>
        <w:t>di</w:t>
      </w:r>
      <w:r>
        <w:rPr>
          <w:b/>
          <w:spacing w:val="5"/>
        </w:rPr>
        <w:t>e</w:t>
      </w:r>
      <w:r>
        <w:rPr>
          <w:b/>
          <w:spacing w:val="-5"/>
        </w:rPr>
        <w:t>m</w:t>
      </w:r>
      <w:r>
        <w:rPr>
          <w:b/>
        </w:rPr>
        <w:t>)</w:t>
      </w:r>
      <w:r>
        <w:rPr>
          <w:b/>
          <w:spacing w:val="-1"/>
        </w:rPr>
        <w:t xml:space="preserve"> </w:t>
      </w:r>
      <w:r>
        <w:rPr>
          <w:b/>
          <w:spacing w:val="1"/>
        </w:rPr>
        <w:t>o</w:t>
      </w:r>
      <w:r>
        <w:rPr>
          <w:b/>
        </w:rPr>
        <w:t>r</w:t>
      </w:r>
      <w:r>
        <w:rPr>
          <w:b/>
          <w:spacing w:val="-1"/>
        </w:rPr>
        <w:t xml:space="preserve"> </w:t>
      </w:r>
      <w:r>
        <w:rPr>
          <w:b/>
          <w:spacing w:val="1"/>
        </w:rPr>
        <w:t>$20</w:t>
      </w:r>
      <w:r>
        <w:rPr>
          <w:b/>
          <w:spacing w:val="2"/>
        </w:rPr>
        <w:t>0</w:t>
      </w:r>
      <w:r>
        <w:rPr>
          <w:b/>
          <w:spacing w:val="-2"/>
        </w:rPr>
        <w:t>.</w:t>
      </w:r>
      <w:r>
        <w:rPr>
          <w:b/>
          <w:spacing w:val="1"/>
        </w:rPr>
        <w:t>0</w:t>
      </w:r>
      <w:r>
        <w:rPr>
          <w:b/>
        </w:rPr>
        <w:t>0</w:t>
      </w:r>
      <w:r>
        <w:rPr>
          <w:b/>
          <w:spacing w:val="-9"/>
        </w:rPr>
        <w:t xml:space="preserve"> </w:t>
      </w:r>
      <w:r>
        <w:rPr>
          <w:b/>
        </w:rPr>
        <w:t>per</w:t>
      </w:r>
      <w:r>
        <w:rPr>
          <w:b/>
          <w:spacing w:val="-4"/>
        </w:rPr>
        <w:t xml:space="preserve"> </w:t>
      </w:r>
      <w:r>
        <w:rPr>
          <w:b/>
        </w:rPr>
        <w:t>d</w:t>
      </w:r>
      <w:r>
        <w:rPr>
          <w:b/>
          <w:spacing w:val="1"/>
        </w:rPr>
        <w:t>a</w:t>
      </w:r>
      <w:r>
        <w:rPr>
          <w:b/>
        </w:rPr>
        <w:t>y</w:t>
      </w:r>
      <w:r>
        <w:rPr>
          <w:b/>
          <w:spacing w:val="-6"/>
        </w:rPr>
        <w:t xml:space="preserve"> </w:t>
      </w:r>
      <w:r>
        <w:rPr>
          <w:b/>
          <w:spacing w:val="1"/>
        </w:rPr>
        <w:t>(</w:t>
      </w:r>
      <w:r>
        <w:rPr>
          <w:b/>
          <w:spacing w:val="3"/>
        </w:rPr>
        <w:t>w</w:t>
      </w:r>
      <w:r>
        <w:rPr>
          <w:b/>
        </w:rPr>
        <w:t>hiche</w:t>
      </w:r>
      <w:r>
        <w:rPr>
          <w:b/>
          <w:spacing w:val="1"/>
        </w:rPr>
        <w:t>v</w:t>
      </w:r>
      <w:r>
        <w:rPr>
          <w:b/>
        </w:rPr>
        <w:t>er</w:t>
      </w:r>
      <w:r>
        <w:rPr>
          <w:b/>
          <w:spacing w:val="-15"/>
        </w:rPr>
        <w:t xml:space="preserve"> </w:t>
      </w:r>
      <w:r>
        <w:rPr>
          <w:b/>
        </w:rPr>
        <w:t xml:space="preserve">is </w:t>
      </w:r>
      <w:r>
        <w:rPr>
          <w:b/>
          <w:spacing w:val="1"/>
        </w:rPr>
        <w:t>g</w:t>
      </w:r>
      <w:r>
        <w:rPr>
          <w:b/>
        </w:rPr>
        <w:t>r</w:t>
      </w:r>
      <w:r>
        <w:rPr>
          <w:b/>
          <w:spacing w:val="1"/>
        </w:rPr>
        <w:t>eat</w:t>
      </w:r>
      <w:r>
        <w:rPr>
          <w:b/>
        </w:rPr>
        <w:t>er)</w:t>
      </w:r>
      <w:r>
        <w:rPr>
          <w:b/>
          <w:spacing w:val="-10"/>
        </w:rPr>
        <w:t xml:space="preserve"> </w:t>
      </w:r>
      <w:r>
        <w:rPr>
          <w:b/>
        </w:rPr>
        <w:t>un</w:t>
      </w:r>
      <w:r>
        <w:rPr>
          <w:b/>
          <w:spacing w:val="1"/>
        </w:rPr>
        <w:t>t</w:t>
      </w:r>
      <w:r>
        <w:rPr>
          <w:b/>
        </w:rPr>
        <w:t>il</w:t>
      </w:r>
      <w:r>
        <w:rPr>
          <w:b/>
          <w:spacing w:val="-9"/>
        </w:rPr>
        <w:t xml:space="preserve"> </w:t>
      </w:r>
      <w:r>
        <w:rPr>
          <w:b/>
          <w:spacing w:val="1"/>
        </w:rPr>
        <w:t>y</w:t>
      </w:r>
      <w:r>
        <w:rPr>
          <w:b/>
          <w:spacing w:val="4"/>
        </w:rPr>
        <w:t>o</w:t>
      </w:r>
      <w:r>
        <w:rPr>
          <w:b/>
        </w:rPr>
        <w:t>u</w:t>
      </w:r>
      <w:r>
        <w:rPr>
          <w:b/>
          <w:spacing w:val="-8"/>
        </w:rPr>
        <w:t xml:space="preserve"> </w:t>
      </w:r>
      <w:r>
        <w:rPr>
          <w:b/>
          <w:spacing w:val="1"/>
        </w:rPr>
        <w:t>v</w:t>
      </w:r>
      <w:r>
        <w:rPr>
          <w:b/>
          <w:spacing w:val="2"/>
        </w:rPr>
        <w:t>a</w:t>
      </w:r>
      <w:r>
        <w:rPr>
          <w:b/>
          <w:spacing w:val="1"/>
        </w:rPr>
        <w:t>cat</w:t>
      </w:r>
      <w:r>
        <w:rPr>
          <w:b/>
          <w:spacing w:val="-2"/>
        </w:rPr>
        <w:t>e</w:t>
      </w:r>
      <w:r>
        <w:rPr>
          <w:b/>
        </w:rPr>
        <w:t>.</w:t>
      </w:r>
      <w:r>
        <w:rPr>
          <w:b/>
          <w:spacing w:val="-7"/>
        </w:rPr>
        <w:t xml:space="preserve"> </w:t>
      </w:r>
      <w:r>
        <w:rPr>
          <w:spacing w:val="-2"/>
        </w:rPr>
        <w:t>A</w:t>
      </w:r>
      <w:r>
        <w:t>ll it</w:t>
      </w:r>
      <w:r>
        <w:rPr>
          <w:spacing w:val="5"/>
        </w:rPr>
        <w:t>e</w:t>
      </w:r>
      <w:r>
        <w:rPr>
          <w:spacing w:val="-6"/>
        </w:rPr>
        <w:t>m</w:t>
      </w:r>
      <w:r>
        <w:t>s</w:t>
      </w:r>
      <w:r>
        <w:rPr>
          <w:spacing w:val="-9"/>
        </w:rPr>
        <w:t xml:space="preserve"> </w:t>
      </w:r>
      <w:r>
        <w:rPr>
          <w:spacing w:val="2"/>
        </w:rPr>
        <w:t>l</w:t>
      </w:r>
      <w:r>
        <w:rPr>
          <w:spacing w:val="3"/>
        </w:rPr>
        <w:t>e</w:t>
      </w:r>
      <w:r>
        <w:rPr>
          <w:spacing w:val="-1"/>
        </w:rPr>
        <w:t>f</w:t>
      </w:r>
      <w:r>
        <w:t>t</w:t>
      </w:r>
      <w:r>
        <w:rPr>
          <w:spacing w:val="-5"/>
        </w:rPr>
        <w:t xml:space="preserve"> </w:t>
      </w:r>
      <w:r>
        <w:t>at</w:t>
      </w:r>
      <w:r>
        <w:rPr>
          <w:spacing w:val="4"/>
        </w:rPr>
        <w:t xml:space="preserve"> </w:t>
      </w:r>
      <w:r>
        <w:rPr>
          <w:spacing w:val="-6"/>
        </w:rPr>
        <w:t>y</w:t>
      </w:r>
      <w:r>
        <w:rPr>
          <w:spacing w:val="6"/>
        </w:rPr>
        <w:t>o</w:t>
      </w:r>
      <w:r>
        <w:rPr>
          <w:spacing w:val="-1"/>
        </w:rPr>
        <w:t>u</w:t>
      </w:r>
      <w:r>
        <w:t>r</w:t>
      </w:r>
      <w:r>
        <w:rPr>
          <w:spacing w:val="-5"/>
        </w:rPr>
        <w:t xml:space="preserve"> </w:t>
      </w:r>
      <w:r w:rsidR="007F338B">
        <w:rPr>
          <w:spacing w:val="1"/>
        </w:rPr>
        <w:t>premise</w:t>
      </w:r>
      <w:r>
        <w:rPr>
          <w:spacing w:val="-15"/>
        </w:rPr>
        <w:t xml:space="preserve"> </w:t>
      </w:r>
      <w:r>
        <w:rPr>
          <w:spacing w:val="3"/>
        </w:rPr>
        <w:t>a</w:t>
      </w:r>
      <w:r>
        <w:rPr>
          <w:spacing w:val="1"/>
        </w:rPr>
        <w:t>f</w:t>
      </w:r>
      <w:r>
        <w:t>ter</w:t>
      </w:r>
      <w:r>
        <w:rPr>
          <w:spacing w:val="-5"/>
        </w:rPr>
        <w:t xml:space="preserve"> </w:t>
      </w:r>
      <w:r>
        <w:rPr>
          <w:spacing w:val="1"/>
        </w:rPr>
        <w:t>1</w:t>
      </w:r>
      <w:r>
        <w:rPr>
          <w:spacing w:val="2"/>
        </w:rPr>
        <w:t>1</w:t>
      </w:r>
      <w:r>
        <w:t>:</w:t>
      </w:r>
      <w:r>
        <w:rPr>
          <w:spacing w:val="1"/>
        </w:rPr>
        <w:t>0</w:t>
      </w:r>
      <w:r>
        <w:t>0</w:t>
      </w:r>
      <w:r>
        <w:rPr>
          <w:spacing w:val="-8"/>
        </w:rPr>
        <w:t xml:space="preserve"> </w:t>
      </w:r>
      <w:r>
        <w:rPr>
          <w:spacing w:val="3"/>
        </w:rPr>
        <w:t>a</w:t>
      </w:r>
      <w:r>
        <w:t>m</w:t>
      </w:r>
      <w:r>
        <w:rPr>
          <w:spacing w:val="-10"/>
        </w:rPr>
        <w:t xml:space="preserve"> </w:t>
      </w:r>
      <w:r>
        <w:rPr>
          <w:spacing w:val="1"/>
        </w:rPr>
        <w:t>o</w:t>
      </w:r>
      <w:r>
        <w:t>n</w:t>
      </w:r>
      <w:r>
        <w:rPr>
          <w:spacing w:val="-5"/>
        </w:rPr>
        <w:t xml:space="preserve"> </w:t>
      </w:r>
      <w:r>
        <w:rPr>
          <w:spacing w:val="2"/>
        </w:rPr>
        <w:t>t</w:t>
      </w:r>
      <w:r>
        <w:rPr>
          <w:spacing w:val="-1"/>
        </w:rPr>
        <w:t>h</w:t>
      </w:r>
      <w:r>
        <w:t>e</w:t>
      </w:r>
      <w:r>
        <w:rPr>
          <w:spacing w:val="-1"/>
        </w:rPr>
        <w:t xml:space="preserve"> </w:t>
      </w:r>
      <w:r>
        <w:t>last</w:t>
      </w:r>
      <w:r>
        <w:rPr>
          <w:spacing w:val="-5"/>
        </w:rPr>
        <w:t xml:space="preserve"> </w:t>
      </w:r>
      <w:r>
        <w:rPr>
          <w:spacing w:val="1"/>
        </w:rPr>
        <w:t>d</w:t>
      </w:r>
      <w:r>
        <w:rPr>
          <w:spacing w:val="5"/>
        </w:rPr>
        <w:t>a</w:t>
      </w:r>
      <w:r>
        <w:t>y</w:t>
      </w:r>
      <w:r>
        <w:rPr>
          <w:spacing w:val="-11"/>
        </w:rPr>
        <w:t xml:space="preserve"> </w:t>
      </w:r>
      <w:r>
        <w:rPr>
          <w:spacing w:val="6"/>
        </w:rPr>
        <w:t>o</w:t>
      </w:r>
      <w:r>
        <w:t>f</w:t>
      </w:r>
      <w:r>
        <w:rPr>
          <w:spacing w:val="-1"/>
        </w:rPr>
        <w:t xml:space="preserve"> </w:t>
      </w:r>
      <w:r>
        <w:rPr>
          <w:spacing w:val="-6"/>
        </w:rPr>
        <w:t>y</w:t>
      </w:r>
      <w:r>
        <w:rPr>
          <w:spacing w:val="6"/>
        </w:rPr>
        <w:t>o</w:t>
      </w:r>
      <w:r>
        <w:rPr>
          <w:spacing w:val="-1"/>
        </w:rPr>
        <w:t>u</w:t>
      </w:r>
      <w:r>
        <w:t>r</w:t>
      </w:r>
      <w:r>
        <w:rPr>
          <w:spacing w:val="-5"/>
        </w:rPr>
        <w:t xml:space="preserve"> </w:t>
      </w:r>
      <w:r>
        <w:rPr>
          <w:spacing w:val="-1"/>
        </w:rPr>
        <w:t>L</w:t>
      </w:r>
      <w:r>
        <w:rPr>
          <w:spacing w:val="1"/>
        </w:rPr>
        <w:t>e</w:t>
      </w:r>
      <w:r>
        <w:rPr>
          <w:spacing w:val="3"/>
        </w:rPr>
        <w:t>a</w:t>
      </w:r>
      <w:r>
        <w:t>se</w:t>
      </w:r>
    </w:p>
    <w:p w:rsidR="00487C93" w:rsidRDefault="002C0316">
      <w:pPr>
        <w:spacing w:line="220" w:lineRule="exact"/>
        <w:ind w:left="800"/>
      </w:pPr>
      <w:proofErr w:type="gramStart"/>
      <w:r>
        <w:rPr>
          <w:spacing w:val="-4"/>
        </w:rPr>
        <w:t>w</w:t>
      </w:r>
      <w:r>
        <w:t>i</w:t>
      </w:r>
      <w:r>
        <w:rPr>
          <w:spacing w:val="5"/>
        </w:rPr>
        <w:t>l</w:t>
      </w:r>
      <w:r>
        <w:t>l</w:t>
      </w:r>
      <w:proofErr w:type="gramEnd"/>
      <w:r>
        <w:rPr>
          <w:spacing w:val="-5"/>
        </w:rPr>
        <w:t xml:space="preserve"> </w:t>
      </w:r>
      <w:r>
        <w:rPr>
          <w:spacing w:val="1"/>
        </w:rPr>
        <w:t>b</w:t>
      </w:r>
      <w:r>
        <w:t>e</w:t>
      </w:r>
      <w:r>
        <w:rPr>
          <w:spacing w:val="-1"/>
        </w:rPr>
        <w:t xml:space="preserve"> </w:t>
      </w:r>
      <w:r>
        <w:rPr>
          <w:spacing w:val="1"/>
        </w:rPr>
        <w:t>co</w:t>
      </w:r>
      <w:r>
        <w:rPr>
          <w:spacing w:val="-1"/>
        </w:rPr>
        <w:t>n</w:t>
      </w:r>
      <w:r>
        <w:t>si</w:t>
      </w:r>
      <w:r>
        <w:rPr>
          <w:spacing w:val="1"/>
        </w:rPr>
        <w:t>der</w:t>
      </w:r>
      <w:r>
        <w:t>ed</w:t>
      </w:r>
      <w:r>
        <w:rPr>
          <w:spacing w:val="-14"/>
        </w:rPr>
        <w:t xml:space="preserve"> </w:t>
      </w:r>
      <w:r>
        <w:rPr>
          <w:spacing w:val="1"/>
        </w:rPr>
        <w:t>aba</w:t>
      </w:r>
      <w:r>
        <w:rPr>
          <w:spacing w:val="-1"/>
        </w:rPr>
        <w:t>n</w:t>
      </w:r>
      <w:r>
        <w:rPr>
          <w:spacing w:val="1"/>
        </w:rPr>
        <w:t>d</w:t>
      </w:r>
      <w:r>
        <w:rPr>
          <w:spacing w:val="4"/>
        </w:rPr>
        <w:t>o</w:t>
      </w:r>
      <w:r>
        <w:rPr>
          <w:spacing w:val="-1"/>
        </w:rPr>
        <w:t>n</w:t>
      </w:r>
      <w:r>
        <w:t>ed</w:t>
      </w:r>
      <w:r>
        <w:rPr>
          <w:spacing w:val="-14"/>
        </w:rPr>
        <w:t xml:space="preserve"> </w:t>
      </w:r>
      <w:r>
        <w:rPr>
          <w:spacing w:val="1"/>
        </w:rPr>
        <w:t>a</w:t>
      </w:r>
      <w:r>
        <w:rPr>
          <w:spacing w:val="-1"/>
        </w:rPr>
        <w:t>n</w:t>
      </w:r>
      <w:r>
        <w:t>d</w:t>
      </w:r>
      <w:r>
        <w:rPr>
          <w:spacing w:val="-4"/>
        </w:rPr>
        <w:t xml:space="preserve"> </w:t>
      </w:r>
      <w:r>
        <w:t>t</w:t>
      </w:r>
      <w:r>
        <w:rPr>
          <w:spacing w:val="-1"/>
        </w:rPr>
        <w:t>h</w:t>
      </w:r>
      <w:r>
        <w:rPr>
          <w:spacing w:val="1"/>
        </w:rPr>
        <w:t>r</w:t>
      </w:r>
      <w:r>
        <w:rPr>
          <w:spacing w:val="9"/>
        </w:rPr>
        <w:t>o</w:t>
      </w:r>
      <w:r>
        <w:rPr>
          <w:spacing w:val="-4"/>
        </w:rPr>
        <w:t>w</w:t>
      </w:r>
      <w:r>
        <w:t>n</w:t>
      </w:r>
      <w:r>
        <w:rPr>
          <w:spacing w:val="-14"/>
        </w:rPr>
        <w:t xml:space="preserve"> </w:t>
      </w:r>
      <w:r>
        <w:rPr>
          <w:spacing w:val="5"/>
        </w:rPr>
        <w:t>a</w:t>
      </w:r>
      <w:r>
        <w:rPr>
          <w:spacing w:val="-4"/>
        </w:rPr>
        <w:t>w</w:t>
      </w:r>
      <w:r>
        <w:rPr>
          <w:spacing w:val="5"/>
        </w:rPr>
        <w:t>a</w:t>
      </w:r>
      <w:r>
        <w:rPr>
          <w:spacing w:val="-1"/>
        </w:rPr>
        <w:t>y</w:t>
      </w:r>
      <w:r>
        <w:t>.</w:t>
      </w:r>
      <w:r>
        <w:rPr>
          <w:spacing w:val="-6"/>
        </w:rPr>
        <w:t xml:space="preserve"> </w:t>
      </w:r>
      <w:r>
        <w:rPr>
          <w:spacing w:val="1"/>
        </w:rPr>
        <w:t>(</w:t>
      </w:r>
      <w:r>
        <w:t>Sect</w:t>
      </w:r>
      <w:r>
        <w:rPr>
          <w:spacing w:val="2"/>
        </w:rPr>
        <w:t>i</w:t>
      </w:r>
      <w:r>
        <w:rPr>
          <w:spacing w:val="1"/>
        </w:rPr>
        <w:t>o</w:t>
      </w:r>
      <w:r>
        <w:t>n</w:t>
      </w:r>
      <w:r>
        <w:rPr>
          <w:spacing w:val="-15"/>
        </w:rPr>
        <w:t xml:space="preserve"> </w:t>
      </w:r>
      <w:r>
        <w:rPr>
          <w:spacing w:val="1"/>
        </w:rPr>
        <w:t>2</w:t>
      </w:r>
      <w:r w:rsidR="00496213">
        <w:rPr>
          <w:spacing w:val="6"/>
        </w:rPr>
        <w:t>6</w:t>
      </w:r>
      <w:r>
        <w:t>)</w:t>
      </w:r>
    </w:p>
    <w:p w:rsidR="00435BCC" w:rsidRDefault="00435BCC">
      <w:pPr>
        <w:spacing w:line="220" w:lineRule="exact"/>
        <w:ind w:left="800"/>
        <w:sectPr w:rsidR="00435BCC">
          <w:footerReference w:type="default" r:id="rId16"/>
          <w:pgSz w:w="12240" w:h="15840"/>
          <w:pgMar w:top="480" w:right="880" w:bottom="280" w:left="1720" w:header="0" w:footer="811" w:gutter="0"/>
          <w:pgNumType w:start="10"/>
          <w:cols w:space="720"/>
        </w:sectPr>
      </w:pPr>
    </w:p>
    <w:p w:rsidR="00487C93" w:rsidRDefault="00487C93">
      <w:pPr>
        <w:spacing w:before="13" w:line="220" w:lineRule="exact"/>
        <w:rPr>
          <w:sz w:val="22"/>
          <w:szCs w:val="22"/>
        </w:rPr>
      </w:pPr>
    </w:p>
    <w:p w:rsidR="00487C93" w:rsidRDefault="002C0316">
      <w:pPr>
        <w:ind w:left="100"/>
      </w:pPr>
      <w:r>
        <w:rPr>
          <w:b/>
          <w:spacing w:val="1"/>
        </w:rPr>
        <w:t>2</w:t>
      </w:r>
      <w:r w:rsidR="00F82941">
        <w:rPr>
          <w:b/>
          <w:spacing w:val="1"/>
        </w:rPr>
        <w:t>1</w:t>
      </w:r>
      <w:r>
        <w:rPr>
          <w:b/>
        </w:rPr>
        <w:t xml:space="preserve">. </w:t>
      </w:r>
      <w:r>
        <w:rPr>
          <w:b/>
          <w:spacing w:val="47"/>
        </w:rPr>
        <w:t xml:space="preserve"> </w:t>
      </w:r>
      <w:r>
        <w:rPr>
          <w:b/>
        </w:rPr>
        <w:t>INSURA</w:t>
      </w:r>
      <w:r>
        <w:rPr>
          <w:b/>
          <w:spacing w:val="3"/>
        </w:rPr>
        <w:t>N</w:t>
      </w:r>
      <w:r>
        <w:rPr>
          <w:b/>
        </w:rPr>
        <w:t>CE</w:t>
      </w:r>
      <w:r>
        <w:rPr>
          <w:b/>
          <w:spacing w:val="-7"/>
        </w:rPr>
        <w:t xml:space="preserve"> </w:t>
      </w:r>
      <w:r>
        <w:rPr>
          <w:b/>
        </w:rPr>
        <w:t>/</w:t>
      </w:r>
      <w:r>
        <w:rPr>
          <w:b/>
          <w:spacing w:val="26"/>
        </w:rPr>
        <w:t xml:space="preserve"> </w:t>
      </w:r>
      <w:r>
        <w:rPr>
          <w:b/>
          <w:spacing w:val="2"/>
        </w:rPr>
        <w:t>LI</w:t>
      </w:r>
      <w:r>
        <w:rPr>
          <w:b/>
        </w:rPr>
        <w:t>A</w:t>
      </w:r>
      <w:r>
        <w:rPr>
          <w:b/>
          <w:spacing w:val="4"/>
        </w:rPr>
        <w:t>B</w:t>
      </w:r>
      <w:r>
        <w:rPr>
          <w:b/>
          <w:spacing w:val="2"/>
        </w:rPr>
        <w:t>ILI</w:t>
      </w:r>
      <w:r>
        <w:rPr>
          <w:b/>
          <w:spacing w:val="-1"/>
        </w:rPr>
        <w:t>T</w:t>
      </w:r>
      <w:r>
        <w:rPr>
          <w:b/>
        </w:rPr>
        <w:t>Y</w:t>
      </w:r>
      <w:r>
        <w:rPr>
          <w:b/>
          <w:spacing w:val="-20"/>
        </w:rPr>
        <w:t xml:space="preserve"> </w:t>
      </w:r>
      <w:r>
        <w:rPr>
          <w:b/>
          <w:spacing w:val="1"/>
        </w:rPr>
        <w:t>a</w:t>
      </w:r>
      <w:r>
        <w:rPr>
          <w:b/>
        </w:rPr>
        <w:t>nd</w:t>
      </w:r>
      <w:r>
        <w:rPr>
          <w:b/>
          <w:spacing w:val="-5"/>
        </w:rPr>
        <w:t xml:space="preserve"> </w:t>
      </w:r>
      <w:r>
        <w:rPr>
          <w:b/>
          <w:spacing w:val="3"/>
          <w:w w:val="99"/>
        </w:rPr>
        <w:t>P</w:t>
      </w:r>
      <w:r>
        <w:rPr>
          <w:b/>
          <w:spacing w:val="-1"/>
          <w:w w:val="99"/>
        </w:rPr>
        <w:t>E</w:t>
      </w:r>
      <w:r>
        <w:rPr>
          <w:b/>
          <w:spacing w:val="3"/>
          <w:w w:val="99"/>
        </w:rPr>
        <w:t>R</w:t>
      </w:r>
      <w:r>
        <w:rPr>
          <w:b/>
          <w:spacing w:val="2"/>
          <w:w w:val="99"/>
        </w:rPr>
        <w:t>S</w:t>
      </w:r>
      <w:r>
        <w:rPr>
          <w:b/>
          <w:spacing w:val="1"/>
          <w:w w:val="99"/>
        </w:rPr>
        <w:t>O</w:t>
      </w:r>
      <w:r>
        <w:rPr>
          <w:b/>
          <w:w w:val="99"/>
        </w:rPr>
        <w:t>N</w:t>
      </w:r>
      <w:r>
        <w:rPr>
          <w:b/>
          <w:spacing w:val="5"/>
          <w:w w:val="99"/>
        </w:rPr>
        <w:t>A</w:t>
      </w:r>
      <w:r>
        <w:rPr>
          <w:b/>
          <w:w w:val="99"/>
        </w:rPr>
        <w:t>L</w:t>
      </w:r>
      <w:r>
        <w:rPr>
          <w:b/>
          <w:spacing w:val="-11"/>
          <w:w w:val="99"/>
        </w:rPr>
        <w:t xml:space="preserve"> </w:t>
      </w:r>
      <w:r>
        <w:rPr>
          <w:b/>
          <w:spacing w:val="3"/>
        </w:rPr>
        <w:t>PR</w:t>
      </w:r>
      <w:r>
        <w:rPr>
          <w:b/>
          <w:spacing w:val="1"/>
        </w:rPr>
        <w:t>OP</w:t>
      </w:r>
      <w:r>
        <w:rPr>
          <w:b/>
          <w:spacing w:val="-1"/>
        </w:rPr>
        <w:t>E</w:t>
      </w:r>
      <w:r>
        <w:rPr>
          <w:b/>
        </w:rPr>
        <w:t>R</w:t>
      </w:r>
      <w:r>
        <w:rPr>
          <w:b/>
          <w:spacing w:val="4"/>
        </w:rPr>
        <w:t>T</w:t>
      </w:r>
      <w:r>
        <w:rPr>
          <w:b/>
        </w:rPr>
        <w:t>Y:</w:t>
      </w:r>
    </w:p>
    <w:p w:rsidR="00487C93" w:rsidRDefault="002C0316">
      <w:pPr>
        <w:spacing w:line="236" w:lineRule="auto"/>
        <w:ind w:left="460" w:right="449"/>
      </w:pPr>
      <w:r>
        <w:rPr>
          <w:spacing w:val="-1"/>
        </w:rPr>
        <w:t>L</w:t>
      </w:r>
      <w:r>
        <w:rPr>
          <w:spacing w:val="3"/>
        </w:rPr>
        <w:t>a</w:t>
      </w:r>
      <w:r>
        <w:rPr>
          <w:spacing w:val="-1"/>
        </w:rPr>
        <w:t>n</w:t>
      </w:r>
      <w:r>
        <w:rPr>
          <w:spacing w:val="1"/>
        </w:rPr>
        <w:t>d</w:t>
      </w:r>
      <w:r>
        <w:t>l</w:t>
      </w:r>
      <w:r>
        <w:rPr>
          <w:spacing w:val="1"/>
        </w:rPr>
        <w:t>or</w:t>
      </w:r>
      <w:r>
        <w:t>d</w:t>
      </w:r>
      <w:r>
        <w:rPr>
          <w:spacing w:val="-10"/>
        </w:rPr>
        <w:t xml:space="preserve"> </w:t>
      </w:r>
      <w:r>
        <w:t>is</w:t>
      </w:r>
      <w:r>
        <w:rPr>
          <w:spacing w:val="-1"/>
        </w:rPr>
        <w:t xml:space="preserve"> n</w:t>
      </w:r>
      <w:r>
        <w:rPr>
          <w:spacing w:val="1"/>
        </w:rPr>
        <w:t>o</w:t>
      </w:r>
      <w:r>
        <w:t>t</w:t>
      </w:r>
      <w:r>
        <w:rPr>
          <w:spacing w:val="-5"/>
        </w:rPr>
        <w:t xml:space="preserve"> </w:t>
      </w:r>
      <w:r>
        <w:rPr>
          <w:spacing w:val="1"/>
        </w:rPr>
        <w:t>r</w:t>
      </w:r>
      <w:r>
        <w:t>es</w:t>
      </w:r>
      <w:r>
        <w:rPr>
          <w:spacing w:val="1"/>
        </w:rPr>
        <w:t>p</w:t>
      </w:r>
      <w:r>
        <w:rPr>
          <w:spacing w:val="4"/>
        </w:rPr>
        <w:t>o</w:t>
      </w:r>
      <w:r>
        <w:rPr>
          <w:spacing w:val="-1"/>
        </w:rPr>
        <w:t>n</w:t>
      </w:r>
      <w:r>
        <w:t>si</w:t>
      </w:r>
      <w:r>
        <w:rPr>
          <w:spacing w:val="1"/>
        </w:rPr>
        <w:t>b</w:t>
      </w:r>
      <w:r>
        <w:t>le</w:t>
      </w:r>
      <w:r>
        <w:rPr>
          <w:spacing w:val="-15"/>
        </w:rPr>
        <w:t xml:space="preserve"> </w:t>
      </w:r>
      <w:r>
        <w:rPr>
          <w:spacing w:val="-1"/>
        </w:rPr>
        <w:t>f</w:t>
      </w:r>
      <w:r>
        <w:rPr>
          <w:spacing w:val="9"/>
        </w:rPr>
        <w:t>o</w:t>
      </w:r>
      <w:r>
        <w:t>r</w:t>
      </w:r>
      <w:r>
        <w:rPr>
          <w:spacing w:val="-1"/>
        </w:rPr>
        <w:t xml:space="preserve"> </w:t>
      </w:r>
      <w:r>
        <w:rPr>
          <w:spacing w:val="1"/>
        </w:rPr>
        <w:t>an</w:t>
      </w:r>
      <w:r>
        <w:t>y</w:t>
      </w:r>
      <w:r>
        <w:rPr>
          <w:spacing w:val="-13"/>
        </w:rPr>
        <w:t xml:space="preserve"> </w:t>
      </w:r>
      <w:r>
        <w:t>l</w:t>
      </w:r>
      <w:r>
        <w:rPr>
          <w:spacing w:val="4"/>
        </w:rPr>
        <w:t>o</w:t>
      </w:r>
      <w:r>
        <w:t>ss,</w:t>
      </w:r>
      <w:r>
        <w:rPr>
          <w:spacing w:val="-6"/>
        </w:rPr>
        <w:t xml:space="preserve"> </w:t>
      </w:r>
      <w:r>
        <w:rPr>
          <w:spacing w:val="3"/>
        </w:rPr>
        <w:t>e</w:t>
      </w:r>
      <w:r>
        <w:rPr>
          <w:spacing w:val="-1"/>
        </w:rPr>
        <w:t>x</w:t>
      </w:r>
      <w:r>
        <w:rPr>
          <w:spacing w:val="1"/>
        </w:rPr>
        <w:t>p</w:t>
      </w:r>
      <w:r>
        <w:rPr>
          <w:spacing w:val="3"/>
        </w:rPr>
        <w:t>e</w:t>
      </w:r>
      <w:r>
        <w:rPr>
          <w:spacing w:val="1"/>
        </w:rPr>
        <w:t>n</w:t>
      </w:r>
      <w:r>
        <w:t>se</w:t>
      </w:r>
      <w:r>
        <w:rPr>
          <w:spacing w:val="-10"/>
        </w:rPr>
        <w:t xml:space="preserve"> </w:t>
      </w:r>
      <w:r>
        <w:rPr>
          <w:spacing w:val="1"/>
        </w:rPr>
        <w:t>o</w:t>
      </w:r>
      <w:r>
        <w:t>r</w:t>
      </w:r>
      <w:r>
        <w:rPr>
          <w:spacing w:val="-1"/>
        </w:rPr>
        <w:t xml:space="preserve"> </w:t>
      </w:r>
      <w:r>
        <w:rPr>
          <w:spacing w:val="1"/>
        </w:rPr>
        <w:t>d</w:t>
      </w:r>
      <w:r>
        <w:rPr>
          <w:spacing w:val="3"/>
        </w:rPr>
        <w:t>a</w:t>
      </w:r>
      <w:r>
        <w:rPr>
          <w:spacing w:val="-6"/>
        </w:rPr>
        <w:t>m</w:t>
      </w:r>
      <w:r>
        <w:rPr>
          <w:spacing w:val="3"/>
        </w:rPr>
        <w:t>a</w:t>
      </w:r>
      <w:r>
        <w:rPr>
          <w:spacing w:val="-1"/>
        </w:rPr>
        <w:t>g</w:t>
      </w:r>
      <w:r>
        <w:t>e</w:t>
      </w:r>
      <w:r>
        <w:rPr>
          <w:spacing w:val="-5"/>
        </w:rPr>
        <w:t xml:space="preserve"> </w:t>
      </w:r>
      <w:r>
        <w:t xml:space="preserve">to </w:t>
      </w:r>
      <w:r>
        <w:rPr>
          <w:spacing w:val="1"/>
        </w:rPr>
        <w:t>an</w:t>
      </w:r>
      <w:r>
        <w:t>y</w:t>
      </w:r>
      <w:r>
        <w:rPr>
          <w:spacing w:val="-13"/>
        </w:rPr>
        <w:t xml:space="preserve"> </w:t>
      </w:r>
      <w:r>
        <w:rPr>
          <w:spacing w:val="1"/>
        </w:rPr>
        <w:t>p</w:t>
      </w:r>
      <w:r>
        <w:rPr>
          <w:spacing w:val="3"/>
        </w:rPr>
        <w:t>e</w:t>
      </w:r>
      <w:r>
        <w:rPr>
          <w:spacing w:val="1"/>
        </w:rPr>
        <w:t>r</w:t>
      </w:r>
      <w:r>
        <w:rPr>
          <w:spacing w:val="-1"/>
        </w:rPr>
        <w:t>s</w:t>
      </w:r>
      <w:r>
        <w:rPr>
          <w:spacing w:val="4"/>
        </w:rPr>
        <w:t>o</w:t>
      </w:r>
      <w:r>
        <w:t>n</w:t>
      </w:r>
      <w:r>
        <w:rPr>
          <w:spacing w:val="-13"/>
        </w:rPr>
        <w:t xml:space="preserve"> </w:t>
      </w:r>
      <w:r>
        <w:rPr>
          <w:spacing w:val="1"/>
        </w:rPr>
        <w:t>o</w:t>
      </w:r>
      <w:r>
        <w:t>r</w:t>
      </w:r>
      <w:r>
        <w:rPr>
          <w:spacing w:val="-1"/>
        </w:rPr>
        <w:t xml:space="preserve"> </w:t>
      </w:r>
      <w:r>
        <w:rPr>
          <w:spacing w:val="1"/>
        </w:rPr>
        <w:t>pro</w:t>
      </w:r>
      <w:r>
        <w:rPr>
          <w:spacing w:val="2"/>
        </w:rPr>
        <w:t>p</w:t>
      </w:r>
      <w:r>
        <w:rPr>
          <w:spacing w:val="1"/>
        </w:rPr>
        <w:t>er</w:t>
      </w:r>
      <w:r>
        <w:rPr>
          <w:spacing w:val="2"/>
        </w:rPr>
        <w:t>t</w:t>
      </w:r>
      <w:r>
        <w:t>y</w:t>
      </w:r>
      <w:r>
        <w:rPr>
          <w:spacing w:val="-17"/>
        </w:rPr>
        <w:t xml:space="preserve"> </w:t>
      </w:r>
      <w:r>
        <w:rPr>
          <w:spacing w:val="1"/>
        </w:rPr>
        <w:t>u</w:t>
      </w:r>
      <w:r>
        <w:rPr>
          <w:spacing w:val="-1"/>
        </w:rPr>
        <w:t>n</w:t>
      </w:r>
      <w:r>
        <w:t>l</w:t>
      </w:r>
      <w:r>
        <w:rPr>
          <w:spacing w:val="5"/>
        </w:rPr>
        <w:t>e</w:t>
      </w:r>
      <w:r>
        <w:t>ss</w:t>
      </w:r>
      <w:r>
        <w:rPr>
          <w:spacing w:val="-10"/>
        </w:rPr>
        <w:t xml:space="preserve"> </w:t>
      </w:r>
      <w:r>
        <w:rPr>
          <w:spacing w:val="1"/>
        </w:rPr>
        <w:t>d</w:t>
      </w:r>
      <w:r>
        <w:rPr>
          <w:spacing w:val="-1"/>
        </w:rPr>
        <w:t>u</w:t>
      </w:r>
      <w:r>
        <w:t>e</w:t>
      </w:r>
      <w:r>
        <w:rPr>
          <w:spacing w:val="-4"/>
        </w:rPr>
        <w:t xml:space="preserve"> </w:t>
      </w:r>
      <w:r>
        <w:t>to t</w:t>
      </w:r>
      <w:r>
        <w:rPr>
          <w:spacing w:val="-1"/>
        </w:rPr>
        <w:t>h</w:t>
      </w:r>
      <w:r>
        <w:t xml:space="preserve">e </w:t>
      </w:r>
      <w:r>
        <w:rPr>
          <w:spacing w:val="-1"/>
        </w:rPr>
        <w:t>L</w:t>
      </w:r>
      <w:r>
        <w:rPr>
          <w:spacing w:val="3"/>
        </w:rPr>
        <w:t>a</w:t>
      </w:r>
      <w:r>
        <w:rPr>
          <w:spacing w:val="-1"/>
        </w:rPr>
        <w:t>n</w:t>
      </w:r>
      <w:r>
        <w:rPr>
          <w:spacing w:val="1"/>
        </w:rPr>
        <w:t>d</w:t>
      </w:r>
      <w:r>
        <w:t>l</w:t>
      </w:r>
      <w:r>
        <w:rPr>
          <w:spacing w:val="1"/>
        </w:rPr>
        <w:t>o</w:t>
      </w:r>
      <w:r>
        <w:rPr>
          <w:spacing w:val="3"/>
        </w:rPr>
        <w:t>r</w:t>
      </w:r>
      <w:r>
        <w:rPr>
          <w:spacing w:val="2"/>
        </w:rPr>
        <w:t>d</w:t>
      </w:r>
      <w:r>
        <w:rPr>
          <w:spacing w:val="-1"/>
        </w:rPr>
        <w:t>’</w:t>
      </w:r>
      <w:r>
        <w:t>s</w:t>
      </w:r>
      <w:r>
        <w:rPr>
          <w:spacing w:val="-7"/>
        </w:rPr>
        <w:t xml:space="preserve"> </w:t>
      </w:r>
      <w:r>
        <w:rPr>
          <w:spacing w:val="-1"/>
        </w:rPr>
        <w:t>g</w:t>
      </w:r>
      <w:r>
        <w:rPr>
          <w:spacing w:val="1"/>
        </w:rPr>
        <w:t>ro</w:t>
      </w:r>
      <w:r>
        <w:t>ss</w:t>
      </w:r>
      <w:r>
        <w:rPr>
          <w:spacing w:val="-14"/>
        </w:rPr>
        <w:t xml:space="preserve"> </w:t>
      </w:r>
      <w:r>
        <w:rPr>
          <w:spacing w:val="1"/>
        </w:rPr>
        <w:t>n</w:t>
      </w:r>
      <w:r>
        <w:rPr>
          <w:spacing w:val="3"/>
        </w:rPr>
        <w:t>e</w:t>
      </w:r>
      <w:r>
        <w:rPr>
          <w:spacing w:val="-1"/>
        </w:rPr>
        <w:t>g</w:t>
      </w:r>
      <w:r>
        <w:t>l</w:t>
      </w:r>
      <w:r>
        <w:rPr>
          <w:spacing w:val="2"/>
        </w:rPr>
        <w:t>i</w:t>
      </w:r>
      <w:r>
        <w:rPr>
          <w:spacing w:val="-1"/>
        </w:rPr>
        <w:t>g</w:t>
      </w:r>
      <w:r>
        <w:rPr>
          <w:spacing w:val="3"/>
        </w:rPr>
        <w:t>e</w:t>
      </w:r>
      <w:r>
        <w:rPr>
          <w:spacing w:val="-1"/>
        </w:rPr>
        <w:t>n</w:t>
      </w:r>
      <w:r>
        <w:t>ce.</w:t>
      </w:r>
      <w:r>
        <w:rPr>
          <w:spacing w:val="-12"/>
        </w:rPr>
        <w:t xml:space="preserve"> </w:t>
      </w:r>
      <w:r>
        <w:rPr>
          <w:spacing w:val="-1"/>
        </w:rPr>
        <w:t>L</w:t>
      </w:r>
      <w:r>
        <w:rPr>
          <w:spacing w:val="3"/>
        </w:rPr>
        <w:t>a</w:t>
      </w:r>
      <w:r>
        <w:rPr>
          <w:spacing w:val="-1"/>
        </w:rPr>
        <w:t>n</w:t>
      </w:r>
      <w:r>
        <w:rPr>
          <w:spacing w:val="1"/>
        </w:rPr>
        <w:t>d</w:t>
      </w:r>
      <w:r>
        <w:rPr>
          <w:spacing w:val="2"/>
        </w:rPr>
        <w:t>l</w:t>
      </w:r>
      <w:r>
        <w:rPr>
          <w:spacing w:val="1"/>
        </w:rPr>
        <w:t>or</w:t>
      </w:r>
      <w:r>
        <w:t>d</w:t>
      </w:r>
      <w:r>
        <w:rPr>
          <w:spacing w:val="-12"/>
        </w:rPr>
        <w:t xml:space="preserve"> </w:t>
      </w:r>
      <w:r>
        <w:rPr>
          <w:spacing w:val="2"/>
        </w:rPr>
        <w:t>i</w:t>
      </w:r>
      <w:r>
        <w:t>s</w:t>
      </w:r>
      <w:r>
        <w:rPr>
          <w:spacing w:val="-1"/>
        </w:rPr>
        <w:t xml:space="preserve"> n</w:t>
      </w:r>
      <w:r>
        <w:rPr>
          <w:spacing w:val="1"/>
        </w:rPr>
        <w:t>o</w:t>
      </w:r>
      <w:r>
        <w:t>t</w:t>
      </w:r>
      <w:r>
        <w:rPr>
          <w:spacing w:val="-3"/>
        </w:rPr>
        <w:t xml:space="preserve"> </w:t>
      </w:r>
      <w:r>
        <w:rPr>
          <w:spacing w:val="-1"/>
        </w:rPr>
        <w:t>g</w:t>
      </w:r>
      <w:r>
        <w:rPr>
          <w:spacing w:val="1"/>
        </w:rPr>
        <w:t>ro</w:t>
      </w:r>
      <w:r>
        <w:rPr>
          <w:spacing w:val="2"/>
        </w:rPr>
        <w:t>s</w:t>
      </w:r>
      <w:r>
        <w:t>s</w:t>
      </w:r>
      <w:r>
        <w:rPr>
          <w:spacing w:val="-6"/>
        </w:rPr>
        <w:t xml:space="preserve"> </w:t>
      </w:r>
      <w:r>
        <w:rPr>
          <w:spacing w:val="-1"/>
        </w:rPr>
        <w:t>n</w:t>
      </w:r>
      <w:r>
        <w:rPr>
          <w:spacing w:val="1"/>
        </w:rPr>
        <w:t>e</w:t>
      </w:r>
      <w:r>
        <w:rPr>
          <w:spacing w:val="-1"/>
        </w:rPr>
        <w:t>g</w:t>
      </w:r>
      <w:r>
        <w:t>l</w:t>
      </w:r>
      <w:r>
        <w:rPr>
          <w:spacing w:val="2"/>
        </w:rPr>
        <w:t>i</w:t>
      </w:r>
      <w:r>
        <w:rPr>
          <w:spacing w:val="-1"/>
        </w:rPr>
        <w:t>g</w:t>
      </w:r>
      <w:r>
        <w:rPr>
          <w:spacing w:val="5"/>
        </w:rPr>
        <w:t>e</w:t>
      </w:r>
      <w:r>
        <w:rPr>
          <w:spacing w:val="1"/>
        </w:rPr>
        <w:t>n</w:t>
      </w:r>
      <w:r>
        <w:t>t</w:t>
      </w:r>
      <w:r>
        <w:rPr>
          <w:spacing w:val="-14"/>
        </w:rPr>
        <w:t xml:space="preserve"> </w:t>
      </w:r>
      <w:r>
        <w:t>as</w:t>
      </w:r>
      <w:r>
        <w:rPr>
          <w:spacing w:val="-4"/>
        </w:rPr>
        <w:t xml:space="preserve"> </w:t>
      </w:r>
      <w:r>
        <w:t>l</w:t>
      </w:r>
      <w:r>
        <w:rPr>
          <w:spacing w:val="4"/>
        </w:rPr>
        <w:t>o</w:t>
      </w:r>
      <w:r>
        <w:rPr>
          <w:spacing w:val="-1"/>
        </w:rPr>
        <w:t>n</w:t>
      </w:r>
      <w:r>
        <w:t>g</w:t>
      </w:r>
      <w:r>
        <w:rPr>
          <w:spacing w:val="-9"/>
        </w:rPr>
        <w:t xml:space="preserve"> </w:t>
      </w:r>
      <w:r>
        <w:rPr>
          <w:spacing w:val="3"/>
        </w:rPr>
        <w:t>a</w:t>
      </w:r>
      <w:r>
        <w:t>s</w:t>
      </w:r>
      <w:r>
        <w:rPr>
          <w:spacing w:val="-2"/>
        </w:rPr>
        <w:t xml:space="preserve"> </w:t>
      </w:r>
      <w:r>
        <w:t>l</w:t>
      </w:r>
      <w:r>
        <w:rPr>
          <w:spacing w:val="1"/>
        </w:rPr>
        <w:t>a</w:t>
      </w:r>
      <w:r>
        <w:rPr>
          <w:spacing w:val="-1"/>
        </w:rPr>
        <w:t>n</w:t>
      </w:r>
      <w:r>
        <w:rPr>
          <w:spacing w:val="1"/>
        </w:rPr>
        <w:t>d</w:t>
      </w:r>
      <w:r>
        <w:t>l</w:t>
      </w:r>
      <w:r>
        <w:rPr>
          <w:spacing w:val="1"/>
        </w:rPr>
        <w:t>or</w:t>
      </w:r>
      <w:r>
        <w:t>d</w:t>
      </w:r>
      <w:r>
        <w:rPr>
          <w:spacing w:val="-12"/>
        </w:rPr>
        <w:t xml:space="preserve"> </w:t>
      </w:r>
      <w:r>
        <w:rPr>
          <w:spacing w:val="3"/>
        </w:rPr>
        <w:t>a</w:t>
      </w:r>
      <w:r>
        <w:t>tt</w:t>
      </w:r>
      <w:r>
        <w:rPr>
          <w:spacing w:val="5"/>
        </w:rPr>
        <w:t>e</w:t>
      </w:r>
      <w:r>
        <w:rPr>
          <w:spacing w:val="-3"/>
        </w:rPr>
        <w:t>m</w:t>
      </w:r>
      <w:r>
        <w:rPr>
          <w:spacing w:val="1"/>
        </w:rPr>
        <w:t>p</w:t>
      </w:r>
      <w:r>
        <w:t>ts</w:t>
      </w:r>
      <w:r>
        <w:rPr>
          <w:spacing w:val="-14"/>
        </w:rPr>
        <w:t xml:space="preserve"> </w:t>
      </w:r>
      <w:r>
        <w:rPr>
          <w:spacing w:val="2"/>
        </w:rPr>
        <w:t>t</w:t>
      </w:r>
      <w:r>
        <w:t>o</w:t>
      </w:r>
      <w:r>
        <w:rPr>
          <w:spacing w:val="2"/>
        </w:rPr>
        <w:t xml:space="preserve"> </w:t>
      </w:r>
      <w:r>
        <w:rPr>
          <w:spacing w:val="-6"/>
        </w:rPr>
        <w:t>m</w:t>
      </w:r>
      <w:r>
        <w:rPr>
          <w:spacing w:val="3"/>
        </w:rPr>
        <w:t>a</w:t>
      </w:r>
      <w:r>
        <w:rPr>
          <w:spacing w:val="-1"/>
        </w:rPr>
        <w:t>k</w:t>
      </w:r>
      <w:r>
        <w:t>e</w:t>
      </w:r>
      <w:r>
        <w:rPr>
          <w:spacing w:val="-5"/>
        </w:rPr>
        <w:t xml:space="preserve"> </w:t>
      </w:r>
      <w:r>
        <w:rPr>
          <w:spacing w:val="-1"/>
        </w:rPr>
        <w:t>n</w:t>
      </w:r>
      <w:r>
        <w:rPr>
          <w:spacing w:val="1"/>
        </w:rPr>
        <w:t>e</w:t>
      </w:r>
      <w:r>
        <w:rPr>
          <w:spacing w:val="3"/>
        </w:rPr>
        <w:t>ce</w:t>
      </w:r>
      <w:r>
        <w:t>s</w:t>
      </w:r>
      <w:r>
        <w:rPr>
          <w:spacing w:val="-1"/>
        </w:rPr>
        <w:t>s</w:t>
      </w:r>
      <w:r>
        <w:rPr>
          <w:spacing w:val="1"/>
        </w:rPr>
        <w:t>a</w:t>
      </w:r>
      <w:r>
        <w:rPr>
          <w:spacing w:val="6"/>
        </w:rPr>
        <w:t>r</w:t>
      </w:r>
      <w:r>
        <w:t xml:space="preserve">y </w:t>
      </w:r>
      <w:r>
        <w:rPr>
          <w:spacing w:val="1"/>
        </w:rPr>
        <w:t>rep</w:t>
      </w:r>
      <w:r>
        <w:t>ai</w:t>
      </w:r>
      <w:r>
        <w:rPr>
          <w:spacing w:val="1"/>
        </w:rPr>
        <w:t>r</w:t>
      </w:r>
      <w:r>
        <w:t>s</w:t>
      </w:r>
      <w:r>
        <w:rPr>
          <w:spacing w:val="-10"/>
        </w:rPr>
        <w:t xml:space="preserve"> </w:t>
      </w:r>
      <w:r>
        <w:rPr>
          <w:spacing w:val="1"/>
        </w:rPr>
        <w:t>o</w:t>
      </w:r>
      <w:r>
        <w:t>r</w:t>
      </w:r>
      <w:r>
        <w:rPr>
          <w:spacing w:val="-1"/>
        </w:rPr>
        <w:t xml:space="preserve"> </w:t>
      </w:r>
      <w:r>
        <w:rPr>
          <w:spacing w:val="1"/>
        </w:rPr>
        <w:t>co</w:t>
      </w:r>
      <w:r>
        <w:rPr>
          <w:spacing w:val="-1"/>
        </w:rPr>
        <w:t>n</w:t>
      </w:r>
      <w:r>
        <w:t>tacts</w:t>
      </w:r>
      <w:r>
        <w:rPr>
          <w:spacing w:val="-14"/>
        </w:rPr>
        <w:t xml:space="preserve"> </w:t>
      </w:r>
      <w:r>
        <w:rPr>
          <w:spacing w:val="5"/>
        </w:rPr>
        <w:t>t</w:t>
      </w:r>
      <w:r>
        <w:rPr>
          <w:spacing w:val="-1"/>
        </w:rPr>
        <w:t>h</w:t>
      </w:r>
      <w:r>
        <w:t>e</w:t>
      </w:r>
      <w:r>
        <w:rPr>
          <w:spacing w:val="-1"/>
        </w:rPr>
        <w:t xml:space="preserve"> </w:t>
      </w:r>
      <w:r>
        <w:rPr>
          <w:spacing w:val="1"/>
        </w:rPr>
        <w:t>a</w:t>
      </w:r>
      <w:r>
        <w:rPr>
          <w:spacing w:val="4"/>
        </w:rPr>
        <w:t>p</w:t>
      </w:r>
      <w:r>
        <w:rPr>
          <w:spacing w:val="1"/>
        </w:rPr>
        <w:t>prop</w:t>
      </w:r>
      <w:r>
        <w:rPr>
          <w:spacing w:val="2"/>
        </w:rPr>
        <w:t>r</w:t>
      </w:r>
      <w:r>
        <w:t>iate</w:t>
      </w:r>
      <w:r>
        <w:rPr>
          <w:spacing w:val="-15"/>
        </w:rPr>
        <w:t xml:space="preserve"> </w:t>
      </w:r>
      <w:r>
        <w:rPr>
          <w:spacing w:val="1"/>
        </w:rPr>
        <w:t>par</w:t>
      </w:r>
      <w:r>
        <w:t>ty</w:t>
      </w:r>
      <w:r>
        <w:rPr>
          <w:spacing w:val="-12"/>
        </w:rPr>
        <w:t xml:space="preserve"> </w:t>
      </w:r>
      <w:r>
        <w:rPr>
          <w:spacing w:val="1"/>
        </w:rPr>
        <w:t>o</w:t>
      </w:r>
      <w:r>
        <w:t>r</w:t>
      </w:r>
      <w:r>
        <w:rPr>
          <w:spacing w:val="-1"/>
        </w:rPr>
        <w:t xml:space="preserve"> </w:t>
      </w:r>
      <w:r>
        <w:rPr>
          <w:spacing w:val="1"/>
        </w:rPr>
        <w:t>par</w:t>
      </w:r>
      <w:r>
        <w:t>ties</w:t>
      </w:r>
      <w:r>
        <w:rPr>
          <w:spacing w:val="-10"/>
        </w:rPr>
        <w:t xml:space="preserve"> </w:t>
      </w:r>
      <w:r>
        <w:t xml:space="preserve">to </w:t>
      </w:r>
      <w:r>
        <w:rPr>
          <w:spacing w:val="1"/>
        </w:rPr>
        <w:t>corr</w:t>
      </w:r>
      <w:r>
        <w:t>ect</w:t>
      </w:r>
      <w:r>
        <w:rPr>
          <w:spacing w:val="-13"/>
        </w:rPr>
        <w:t xml:space="preserve"> </w:t>
      </w:r>
      <w:r>
        <w:t>t</w:t>
      </w:r>
      <w:r>
        <w:rPr>
          <w:spacing w:val="-1"/>
        </w:rPr>
        <w:t>h</w:t>
      </w:r>
      <w:r>
        <w:t>e</w:t>
      </w:r>
      <w:r>
        <w:rPr>
          <w:spacing w:val="-1"/>
        </w:rPr>
        <w:t xml:space="preserve"> </w:t>
      </w:r>
      <w:r>
        <w:t>sit</w:t>
      </w:r>
      <w:r>
        <w:rPr>
          <w:spacing w:val="-1"/>
        </w:rPr>
        <w:t>u</w:t>
      </w:r>
      <w:r>
        <w:t>at</w:t>
      </w:r>
      <w:r>
        <w:rPr>
          <w:spacing w:val="2"/>
        </w:rPr>
        <w:t>i</w:t>
      </w:r>
      <w:r>
        <w:rPr>
          <w:spacing w:val="4"/>
        </w:rPr>
        <w:t>o</w:t>
      </w:r>
      <w:r>
        <w:rPr>
          <w:spacing w:val="1"/>
        </w:rPr>
        <w:t>n</w:t>
      </w:r>
      <w:r>
        <w:t>.</w:t>
      </w:r>
      <w:r>
        <w:rPr>
          <w:spacing w:val="37"/>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2"/>
        </w:rPr>
        <w:t>i</w:t>
      </w:r>
      <w:r>
        <w:t>s</w:t>
      </w:r>
      <w:r>
        <w:rPr>
          <w:spacing w:val="-1"/>
        </w:rPr>
        <w:t xml:space="preserve"> n</w:t>
      </w:r>
      <w:r>
        <w:rPr>
          <w:spacing w:val="1"/>
        </w:rPr>
        <w:t>o</w:t>
      </w:r>
      <w:r>
        <w:t>t</w:t>
      </w:r>
      <w:r>
        <w:rPr>
          <w:spacing w:val="-5"/>
        </w:rPr>
        <w:t xml:space="preserve"> </w:t>
      </w:r>
      <w:r>
        <w:t>l</w:t>
      </w:r>
      <w:r>
        <w:rPr>
          <w:spacing w:val="3"/>
        </w:rPr>
        <w:t>e</w:t>
      </w:r>
      <w:r>
        <w:rPr>
          <w:spacing w:val="-1"/>
        </w:rPr>
        <w:t>g</w:t>
      </w:r>
      <w:r>
        <w:t>al</w:t>
      </w:r>
      <w:r>
        <w:rPr>
          <w:spacing w:val="5"/>
        </w:rPr>
        <w:t>l</w:t>
      </w:r>
      <w:r>
        <w:t>y</w:t>
      </w:r>
      <w:r>
        <w:rPr>
          <w:spacing w:val="-13"/>
        </w:rPr>
        <w:t xml:space="preserve"> </w:t>
      </w:r>
      <w:r>
        <w:rPr>
          <w:spacing w:val="1"/>
        </w:rPr>
        <w:t>re</w:t>
      </w:r>
      <w:r>
        <w:rPr>
          <w:spacing w:val="2"/>
        </w:rPr>
        <w:t>s</w:t>
      </w:r>
      <w:r>
        <w:rPr>
          <w:spacing w:val="1"/>
        </w:rPr>
        <w:t>p</w:t>
      </w:r>
      <w:r>
        <w:rPr>
          <w:spacing w:val="2"/>
        </w:rPr>
        <w:t>o</w:t>
      </w:r>
      <w:r>
        <w:rPr>
          <w:spacing w:val="1"/>
        </w:rPr>
        <w:t>n</w:t>
      </w:r>
      <w:r>
        <w:t>si</w:t>
      </w:r>
      <w:r>
        <w:rPr>
          <w:spacing w:val="1"/>
        </w:rPr>
        <w:t>b</w:t>
      </w:r>
      <w:r>
        <w:t>le</w:t>
      </w:r>
    </w:p>
    <w:p w:rsidR="00487C93" w:rsidRDefault="002C0316">
      <w:pPr>
        <w:spacing w:before="1"/>
        <w:ind w:left="460" w:right="218"/>
      </w:pPr>
      <w:proofErr w:type="gramStart"/>
      <w:r>
        <w:rPr>
          <w:spacing w:val="-1"/>
        </w:rPr>
        <w:t>f</w:t>
      </w:r>
      <w:r>
        <w:rPr>
          <w:spacing w:val="1"/>
        </w:rPr>
        <w:t>o</w:t>
      </w:r>
      <w:r>
        <w:t>r</w:t>
      </w:r>
      <w:proofErr w:type="gramEnd"/>
      <w:r>
        <w:rPr>
          <w:spacing w:val="-1"/>
        </w:rPr>
        <w:t xml:space="preserve"> </w:t>
      </w:r>
      <w:r>
        <w:rPr>
          <w:spacing w:val="1"/>
        </w:rPr>
        <w:t>an</w:t>
      </w:r>
      <w:r>
        <w:t>y</w:t>
      </w:r>
      <w:r>
        <w:rPr>
          <w:spacing w:val="-6"/>
        </w:rPr>
        <w:t xml:space="preserve"> </w:t>
      </w:r>
      <w:r>
        <w:rPr>
          <w:spacing w:val="2"/>
        </w:rPr>
        <w:t>i</w:t>
      </w:r>
      <w:r>
        <w:rPr>
          <w:spacing w:val="-1"/>
        </w:rPr>
        <w:t>n</w:t>
      </w:r>
      <w:r>
        <w:rPr>
          <w:spacing w:val="5"/>
        </w:rPr>
        <w:t>j</w:t>
      </w:r>
      <w:r>
        <w:rPr>
          <w:spacing w:val="-1"/>
        </w:rPr>
        <w:t>u</w:t>
      </w:r>
      <w:r>
        <w:rPr>
          <w:spacing w:val="3"/>
        </w:rPr>
        <w:t>r</w:t>
      </w:r>
      <w:r>
        <w:t>y</w:t>
      </w:r>
      <w:r>
        <w:rPr>
          <w:spacing w:val="-15"/>
        </w:rPr>
        <w:t xml:space="preserve"> </w:t>
      </w:r>
      <w:r>
        <w:rPr>
          <w:spacing w:val="1"/>
        </w:rPr>
        <w:t>o</w:t>
      </w:r>
      <w:r>
        <w:t>r</w:t>
      </w:r>
      <w:r>
        <w:rPr>
          <w:spacing w:val="-1"/>
        </w:rPr>
        <w:t xml:space="preserve"> </w:t>
      </w:r>
      <w:r>
        <w:rPr>
          <w:spacing w:val="1"/>
        </w:rPr>
        <w:t>d</w:t>
      </w:r>
      <w:r>
        <w:rPr>
          <w:spacing w:val="5"/>
        </w:rPr>
        <w:t>a</w:t>
      </w:r>
      <w:r>
        <w:rPr>
          <w:spacing w:val="-6"/>
        </w:rPr>
        <w:t>m</w:t>
      </w:r>
      <w:r>
        <w:rPr>
          <w:spacing w:val="1"/>
        </w:rPr>
        <w:t>a</w:t>
      </w:r>
      <w:r>
        <w:rPr>
          <w:spacing w:val="-1"/>
        </w:rPr>
        <w:t>g</w:t>
      </w:r>
      <w:r>
        <w:t>e</w:t>
      </w:r>
      <w:r>
        <w:rPr>
          <w:spacing w:val="-10"/>
        </w:rPr>
        <w:t xml:space="preserve"> </w:t>
      </w:r>
      <w:r>
        <w:t xml:space="preserve">to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Pr>
          <w:spacing w:val="-1"/>
        </w:rPr>
        <w:t xml:space="preserve"> </w:t>
      </w:r>
      <w:r>
        <w:rPr>
          <w:spacing w:val="6"/>
        </w:rPr>
        <w:t>T</w:t>
      </w:r>
      <w:r>
        <w:rPr>
          <w:spacing w:val="1"/>
        </w:rPr>
        <w:t>e</w:t>
      </w:r>
      <w:r>
        <w:rPr>
          <w:spacing w:val="-1"/>
        </w:rPr>
        <w:t>n</w:t>
      </w:r>
      <w:r>
        <w:rPr>
          <w:spacing w:val="1"/>
        </w:rPr>
        <w:t>a</w:t>
      </w:r>
      <w:r>
        <w:rPr>
          <w:spacing w:val="-1"/>
        </w:rPr>
        <w:t>n</w:t>
      </w:r>
      <w:r>
        <w:t>t</w:t>
      </w:r>
      <w:r>
        <w:rPr>
          <w:spacing w:val="1"/>
        </w:rPr>
        <w:t>’</w:t>
      </w:r>
      <w:r>
        <w:t>s</w:t>
      </w:r>
      <w:r>
        <w:rPr>
          <w:spacing w:val="-12"/>
        </w:rPr>
        <w:t xml:space="preserve"> </w:t>
      </w:r>
      <w:r>
        <w:rPr>
          <w:spacing w:val="-1"/>
        </w:rPr>
        <w:t>gu</w:t>
      </w:r>
      <w:r>
        <w:t>es</w:t>
      </w:r>
      <w:r>
        <w:rPr>
          <w:spacing w:val="5"/>
        </w:rPr>
        <w:t>t</w:t>
      </w:r>
      <w:r>
        <w:t>s</w:t>
      </w:r>
      <w:r>
        <w:rPr>
          <w:spacing w:val="-10"/>
        </w:rPr>
        <w:t xml:space="preserve"> </w:t>
      </w:r>
      <w:r>
        <w:t>t</w:t>
      </w:r>
      <w:r>
        <w:rPr>
          <w:spacing w:val="-1"/>
        </w:rPr>
        <w:t>h</w:t>
      </w:r>
      <w:r>
        <w:rPr>
          <w:spacing w:val="3"/>
        </w:rPr>
        <w:t>a</w:t>
      </w:r>
      <w:r>
        <w:t>t</w:t>
      </w:r>
      <w:r>
        <w:rPr>
          <w:spacing w:val="-5"/>
        </w:rPr>
        <w:t xml:space="preserve"> </w:t>
      </w:r>
      <w:r>
        <w:rPr>
          <w:spacing w:val="1"/>
        </w:rPr>
        <w:t>o</w:t>
      </w:r>
      <w:r>
        <w:rPr>
          <w:spacing w:val="3"/>
        </w:rPr>
        <w:t>c</w:t>
      </w:r>
      <w:r>
        <w:rPr>
          <w:spacing w:val="1"/>
        </w:rPr>
        <w:t>c</w:t>
      </w:r>
      <w:r>
        <w:rPr>
          <w:spacing w:val="-1"/>
        </w:rPr>
        <w:t>u</w:t>
      </w:r>
      <w:r>
        <w:rPr>
          <w:spacing w:val="1"/>
        </w:rPr>
        <w:t>r</w:t>
      </w:r>
      <w:r>
        <w:t>s</w:t>
      </w:r>
      <w:r>
        <w:rPr>
          <w:spacing w:val="-10"/>
        </w:rPr>
        <w:t xml:space="preserve"> </w:t>
      </w:r>
      <w:r>
        <w:rPr>
          <w:spacing w:val="1"/>
        </w:rPr>
        <w:t>o</w:t>
      </w:r>
      <w:r>
        <w:t>n</w:t>
      </w:r>
      <w:r>
        <w:rPr>
          <w:spacing w:val="-3"/>
        </w:rPr>
        <w:t xml:space="preserve"> </w:t>
      </w:r>
      <w:r>
        <w:t>t</w:t>
      </w:r>
      <w:r>
        <w:rPr>
          <w:spacing w:val="-1"/>
        </w:rPr>
        <w:t>h</w:t>
      </w:r>
      <w:r>
        <w:t>e</w:t>
      </w:r>
      <w:r>
        <w:rPr>
          <w:spacing w:val="-1"/>
        </w:rPr>
        <w:t xml:space="preserve"> </w:t>
      </w:r>
      <w:r>
        <w:rPr>
          <w:spacing w:val="5"/>
        </w:rPr>
        <w:t>P</w:t>
      </w:r>
      <w:r>
        <w:rPr>
          <w:spacing w:val="1"/>
        </w:rPr>
        <w:t>ro</w:t>
      </w:r>
      <w:r>
        <w:rPr>
          <w:spacing w:val="2"/>
        </w:rPr>
        <w:t>p</w:t>
      </w:r>
      <w:r>
        <w:rPr>
          <w:spacing w:val="1"/>
        </w:rPr>
        <w:t>er</w:t>
      </w:r>
      <w:r>
        <w:rPr>
          <w:spacing w:val="2"/>
        </w:rPr>
        <w:t>t</w:t>
      </w:r>
      <w:r>
        <w:rPr>
          <w:spacing w:val="-6"/>
        </w:rPr>
        <w:t>y</w:t>
      </w:r>
      <w:r>
        <w:t>.</w:t>
      </w:r>
      <w:r>
        <w:rPr>
          <w:spacing w:val="-13"/>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2"/>
        </w:rPr>
        <w:t>i</w:t>
      </w:r>
      <w:r>
        <w:t>s</w:t>
      </w:r>
      <w:r>
        <w:rPr>
          <w:spacing w:val="1"/>
        </w:rPr>
        <w:t xml:space="preserve"> r</w:t>
      </w:r>
      <w:r>
        <w:t>es</w:t>
      </w:r>
      <w:r>
        <w:rPr>
          <w:spacing w:val="1"/>
        </w:rPr>
        <w:t>po</w:t>
      </w:r>
      <w:r>
        <w:rPr>
          <w:spacing w:val="2"/>
        </w:rPr>
        <w:t>n</w:t>
      </w:r>
      <w:r>
        <w:t>si</w:t>
      </w:r>
      <w:r>
        <w:rPr>
          <w:spacing w:val="1"/>
        </w:rPr>
        <w:t>b</w:t>
      </w:r>
      <w:r>
        <w:t>le</w:t>
      </w:r>
      <w:r>
        <w:rPr>
          <w:spacing w:val="-15"/>
        </w:rPr>
        <w:t xml:space="preserve"> </w:t>
      </w:r>
      <w:r>
        <w:rPr>
          <w:spacing w:val="-1"/>
        </w:rPr>
        <w:t>f</w:t>
      </w:r>
      <w:r>
        <w:rPr>
          <w:spacing w:val="1"/>
        </w:rPr>
        <w:t>o</w:t>
      </w:r>
      <w:r>
        <w:t>r</w:t>
      </w:r>
      <w:r>
        <w:rPr>
          <w:spacing w:val="-1"/>
        </w:rPr>
        <w:t xml:space="preserve"> </w:t>
      </w:r>
      <w:r>
        <w:rPr>
          <w:spacing w:val="1"/>
        </w:rPr>
        <w:t>an</w:t>
      </w:r>
      <w:r>
        <w:t>y l</w:t>
      </w:r>
      <w:r>
        <w:rPr>
          <w:spacing w:val="1"/>
        </w:rPr>
        <w:t>o</w:t>
      </w:r>
      <w:r>
        <w:t>ss</w:t>
      </w:r>
      <w:r>
        <w:rPr>
          <w:spacing w:val="-6"/>
        </w:rPr>
        <w:t xml:space="preserve"> </w:t>
      </w:r>
      <w:r>
        <w:t xml:space="preserve">to </w:t>
      </w:r>
      <w:r>
        <w:rPr>
          <w:spacing w:val="-1"/>
        </w:rPr>
        <w:t>L</w:t>
      </w:r>
      <w:r>
        <w:rPr>
          <w:spacing w:val="3"/>
        </w:rPr>
        <w:t>a</w:t>
      </w:r>
      <w:r>
        <w:rPr>
          <w:spacing w:val="-1"/>
        </w:rPr>
        <w:t>n</w:t>
      </w:r>
      <w:r>
        <w:rPr>
          <w:spacing w:val="4"/>
        </w:rPr>
        <w:t>d</w:t>
      </w:r>
      <w:r>
        <w:t>l</w:t>
      </w:r>
      <w:r>
        <w:rPr>
          <w:spacing w:val="1"/>
        </w:rPr>
        <w:t>or</w:t>
      </w:r>
      <w:r>
        <w:t>d</w:t>
      </w:r>
      <w:r>
        <w:rPr>
          <w:spacing w:val="-12"/>
        </w:rPr>
        <w:t xml:space="preserve"> </w:t>
      </w:r>
      <w:r>
        <w:t>c</w:t>
      </w:r>
      <w:r>
        <w:rPr>
          <w:spacing w:val="1"/>
        </w:rPr>
        <w:t>au</w:t>
      </w:r>
      <w:r>
        <w:t>sed</w:t>
      </w:r>
      <w:r>
        <w:rPr>
          <w:spacing w:val="-8"/>
        </w:rPr>
        <w:t xml:space="preserve"> </w:t>
      </w:r>
      <w:r>
        <w:rPr>
          <w:spacing w:val="4"/>
        </w:rPr>
        <w:t>b</w:t>
      </w:r>
      <w:r>
        <w:t>y</w:t>
      </w:r>
      <w:r>
        <w:rPr>
          <w:spacing w:val="-10"/>
        </w:rPr>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Pr>
          <w:spacing w:val="-12"/>
        </w:rPr>
        <w:t xml:space="preserve"> </w:t>
      </w:r>
      <w:r>
        <w:rPr>
          <w:spacing w:val="-1"/>
        </w:rPr>
        <w:t>f</w:t>
      </w:r>
      <w:r>
        <w:rPr>
          <w:spacing w:val="5"/>
        </w:rPr>
        <w:t>a</w:t>
      </w:r>
      <w:r>
        <w:rPr>
          <w:spacing w:val="-1"/>
        </w:rPr>
        <w:t>m</w:t>
      </w:r>
      <w:r>
        <w:t>i</w:t>
      </w:r>
      <w:r>
        <w:rPr>
          <w:spacing w:val="5"/>
        </w:rPr>
        <w:t>l</w:t>
      </w:r>
      <w:r>
        <w:t>y</w:t>
      </w:r>
      <w:r>
        <w:rPr>
          <w:spacing w:val="-13"/>
        </w:rPr>
        <w:t xml:space="preserve"> </w:t>
      </w:r>
      <w:r>
        <w:rPr>
          <w:spacing w:val="1"/>
        </w:rPr>
        <w:t>o</w:t>
      </w:r>
      <w:r>
        <w:t>r</w:t>
      </w:r>
      <w:r>
        <w:rPr>
          <w:spacing w:val="7"/>
        </w:rPr>
        <w:t xml:space="preserve"> </w:t>
      </w:r>
      <w:r>
        <w:rPr>
          <w:spacing w:val="6"/>
        </w:rPr>
        <w:t>T</w:t>
      </w:r>
      <w:r>
        <w:rPr>
          <w:spacing w:val="1"/>
        </w:rPr>
        <w:t>e</w:t>
      </w:r>
      <w:r>
        <w:rPr>
          <w:spacing w:val="-1"/>
        </w:rPr>
        <w:t>n</w:t>
      </w:r>
      <w:r>
        <w:rPr>
          <w:spacing w:val="-2"/>
        </w:rPr>
        <w:t>a</w:t>
      </w:r>
      <w:r>
        <w:rPr>
          <w:spacing w:val="-1"/>
        </w:rPr>
        <w:t>n</w:t>
      </w:r>
      <w:r>
        <w:rPr>
          <w:spacing w:val="2"/>
        </w:rPr>
        <w:t>t</w:t>
      </w:r>
      <w:r>
        <w:rPr>
          <w:spacing w:val="-1"/>
        </w:rPr>
        <w:t>’</w:t>
      </w:r>
      <w:r>
        <w:t>s</w:t>
      </w:r>
      <w:r>
        <w:rPr>
          <w:spacing w:val="-12"/>
        </w:rPr>
        <w:t xml:space="preserve"> </w:t>
      </w:r>
      <w:r>
        <w:rPr>
          <w:spacing w:val="-1"/>
        </w:rPr>
        <w:t>g</w:t>
      </w:r>
      <w:r>
        <w:rPr>
          <w:spacing w:val="1"/>
        </w:rPr>
        <w:t>u</w:t>
      </w:r>
      <w:r>
        <w:rPr>
          <w:spacing w:val="3"/>
        </w:rPr>
        <w:t>e</w:t>
      </w:r>
      <w:r>
        <w:t>s</w:t>
      </w:r>
      <w:r>
        <w:rPr>
          <w:spacing w:val="2"/>
        </w:rPr>
        <w:t>t</w:t>
      </w:r>
      <w:r>
        <w:t>s,</w:t>
      </w:r>
      <w:r>
        <w:rPr>
          <w:spacing w:val="-9"/>
        </w:rPr>
        <w:t xml:space="preserve"> </w:t>
      </w:r>
      <w:r>
        <w:rPr>
          <w:spacing w:val="2"/>
        </w:rPr>
        <w:t>i</w:t>
      </w:r>
      <w:r>
        <w:rPr>
          <w:spacing w:val="-1"/>
        </w:rPr>
        <w:t>n</w:t>
      </w:r>
      <w:r>
        <w:t>cl</w:t>
      </w:r>
      <w:r>
        <w:rPr>
          <w:spacing w:val="-1"/>
        </w:rPr>
        <w:t>u</w:t>
      </w:r>
      <w:r>
        <w:rPr>
          <w:spacing w:val="1"/>
        </w:rPr>
        <w:t>d</w:t>
      </w:r>
      <w:r>
        <w:rPr>
          <w:spacing w:val="2"/>
        </w:rPr>
        <w:t>i</w:t>
      </w:r>
      <w:r>
        <w:rPr>
          <w:spacing w:val="1"/>
        </w:rPr>
        <w:t>n</w:t>
      </w:r>
      <w:r>
        <w:t>g</w:t>
      </w:r>
      <w:r>
        <w:rPr>
          <w:spacing w:val="-18"/>
        </w:rPr>
        <w:t xml:space="preserve"> </w:t>
      </w:r>
      <w:r>
        <w:rPr>
          <w:spacing w:val="1"/>
        </w:rPr>
        <w:t>a</w:t>
      </w:r>
      <w:r>
        <w:rPr>
          <w:spacing w:val="2"/>
        </w:rPr>
        <w:t>t</w:t>
      </w:r>
      <w:r>
        <w:t>t</w:t>
      </w:r>
      <w:r>
        <w:rPr>
          <w:spacing w:val="4"/>
        </w:rPr>
        <w:t>o</w:t>
      </w:r>
      <w:r>
        <w:rPr>
          <w:spacing w:val="1"/>
        </w:rPr>
        <w:t>r</w:t>
      </w:r>
      <w:r>
        <w:rPr>
          <w:spacing w:val="-1"/>
        </w:rPr>
        <w:t>n</w:t>
      </w:r>
      <w:r>
        <w:rPr>
          <w:spacing w:val="5"/>
        </w:rPr>
        <w:t>e</w:t>
      </w:r>
      <w:r>
        <w:rPr>
          <w:spacing w:val="-1"/>
        </w:rPr>
        <w:t>y</w:t>
      </w:r>
      <w:r>
        <w:rPr>
          <w:spacing w:val="1"/>
        </w:rPr>
        <w:t>’</w:t>
      </w:r>
      <w:r>
        <w:t>s</w:t>
      </w:r>
      <w:r>
        <w:rPr>
          <w:spacing w:val="-15"/>
        </w:rPr>
        <w:t xml:space="preserve"> </w:t>
      </w:r>
      <w:r>
        <w:rPr>
          <w:spacing w:val="-1"/>
        </w:rPr>
        <w:t>f</w:t>
      </w:r>
      <w:r>
        <w:rPr>
          <w:spacing w:val="1"/>
        </w:rPr>
        <w:t>e</w:t>
      </w:r>
      <w:r>
        <w:rPr>
          <w:spacing w:val="3"/>
        </w:rPr>
        <w:t>e</w:t>
      </w:r>
      <w:r>
        <w:t>s.</w:t>
      </w:r>
      <w:r>
        <w:rPr>
          <w:spacing w:val="-1"/>
        </w:rPr>
        <w:t xml:space="preserve"> </w:t>
      </w:r>
      <w:proofErr w:type="gramStart"/>
      <w:r>
        <w:t>Ke</w:t>
      </w:r>
      <w:r>
        <w:rPr>
          <w:spacing w:val="1"/>
        </w:rPr>
        <w:t>ep</w:t>
      </w:r>
      <w:r>
        <w:t>i</w:t>
      </w:r>
      <w:r>
        <w:rPr>
          <w:spacing w:val="1"/>
        </w:rPr>
        <w:t>n</w:t>
      </w:r>
      <w:r>
        <w:t>g</w:t>
      </w:r>
      <w:r>
        <w:rPr>
          <w:spacing w:val="-15"/>
        </w:rPr>
        <w:t xml:space="preserve"> </w:t>
      </w:r>
      <w:r>
        <w:rPr>
          <w:spacing w:val="2"/>
        </w:rPr>
        <w:t>i</w:t>
      </w:r>
      <w:r>
        <w:t xml:space="preserve">n </w:t>
      </w:r>
      <w:r>
        <w:rPr>
          <w:spacing w:val="-1"/>
        </w:rPr>
        <w:lastRenderedPageBreak/>
        <w:t>m</w:t>
      </w:r>
      <w:r>
        <w:t>i</w:t>
      </w:r>
      <w:r>
        <w:rPr>
          <w:spacing w:val="-1"/>
        </w:rPr>
        <w:t>n</w:t>
      </w:r>
      <w:r>
        <w:t>d</w:t>
      </w:r>
      <w:r>
        <w:rPr>
          <w:spacing w:val="-5"/>
        </w:rPr>
        <w:t xml:space="preserve"> </w:t>
      </w:r>
      <w:r>
        <w:rPr>
          <w:spacing w:val="2"/>
        </w:rPr>
        <w:t>t</w:t>
      </w:r>
      <w:r>
        <w:rPr>
          <w:spacing w:val="-1"/>
        </w:rPr>
        <w:t>h</w:t>
      </w:r>
      <w:r>
        <w:t>at</w:t>
      </w:r>
      <w:r>
        <w:rPr>
          <w:spacing w:val="-3"/>
        </w:rPr>
        <w:t xml:space="preserve"> </w:t>
      </w:r>
      <w:r>
        <w:t>t</w:t>
      </w:r>
      <w:r>
        <w:rPr>
          <w:spacing w:val="-1"/>
        </w:rPr>
        <w:t>h</w:t>
      </w:r>
      <w:r>
        <w:t>ese</w:t>
      </w:r>
      <w:r>
        <w:rPr>
          <w:spacing w:val="-5"/>
        </w:rPr>
        <w:t xml:space="preserve"> </w:t>
      </w:r>
      <w:r>
        <w:rPr>
          <w:spacing w:val="3"/>
        </w:rPr>
        <w:t>e</w:t>
      </w:r>
      <w:r>
        <w:rPr>
          <w:spacing w:val="-1"/>
        </w:rPr>
        <w:t>x</w:t>
      </w:r>
      <w:r>
        <w:rPr>
          <w:spacing w:val="5"/>
        </w:rPr>
        <w:t>a</w:t>
      </w:r>
      <w:r>
        <w:rPr>
          <w:spacing w:val="-3"/>
        </w:rPr>
        <w:t>m</w:t>
      </w:r>
      <w:r>
        <w:rPr>
          <w:spacing w:val="1"/>
        </w:rPr>
        <w:t>p</w:t>
      </w:r>
      <w:r>
        <w:t>l</w:t>
      </w:r>
      <w:r>
        <w:rPr>
          <w:spacing w:val="5"/>
        </w:rPr>
        <w:t>e</w:t>
      </w:r>
      <w:r>
        <w:t>s</w:t>
      </w:r>
      <w:r>
        <w:rPr>
          <w:spacing w:val="-15"/>
        </w:rPr>
        <w:t xml:space="preserve"> </w:t>
      </w:r>
      <w:r>
        <w:rPr>
          <w:spacing w:val="1"/>
        </w:rPr>
        <w:t>ar</w:t>
      </w:r>
      <w:r>
        <w:t>e</w:t>
      </w:r>
      <w:r>
        <w:rPr>
          <w:spacing w:val="-1"/>
        </w:rPr>
        <w:t xml:space="preserve"> n</w:t>
      </w:r>
      <w:r>
        <w:rPr>
          <w:spacing w:val="1"/>
        </w:rPr>
        <w:t>o</w:t>
      </w:r>
      <w:r>
        <w:t>t</w:t>
      </w:r>
      <w:r>
        <w:rPr>
          <w:spacing w:val="-5"/>
        </w:rPr>
        <w:t xml:space="preserve"> </w:t>
      </w:r>
      <w:r>
        <w:t>l</w:t>
      </w:r>
      <w:r>
        <w:rPr>
          <w:spacing w:val="5"/>
        </w:rPr>
        <w:t>i</w:t>
      </w:r>
      <w:r>
        <w:rPr>
          <w:spacing w:val="-3"/>
        </w:rPr>
        <w:t>m</w:t>
      </w:r>
      <w:r>
        <w:t>ited</w:t>
      </w:r>
      <w:r>
        <w:rPr>
          <w:spacing w:val="-7"/>
        </w:rPr>
        <w:t xml:space="preserve"> </w:t>
      </w:r>
      <w:r>
        <w:t>to t</w:t>
      </w:r>
      <w:r>
        <w:rPr>
          <w:spacing w:val="-1"/>
        </w:rPr>
        <w:t>h</w:t>
      </w:r>
      <w:r>
        <w:t>e</w:t>
      </w:r>
      <w:r>
        <w:rPr>
          <w:spacing w:val="-1"/>
        </w:rPr>
        <w:t xml:space="preserve"> f</w:t>
      </w:r>
      <w:r>
        <w:rPr>
          <w:spacing w:val="1"/>
        </w:rPr>
        <w:t>o</w:t>
      </w:r>
      <w:r>
        <w:t>ll</w:t>
      </w:r>
      <w:r>
        <w:rPr>
          <w:spacing w:val="9"/>
        </w:rPr>
        <w:t>o</w:t>
      </w:r>
      <w:r>
        <w:rPr>
          <w:spacing w:val="-7"/>
        </w:rPr>
        <w:t>w</w:t>
      </w:r>
      <w:r>
        <w:rPr>
          <w:spacing w:val="2"/>
        </w:rPr>
        <w:t>i</w:t>
      </w:r>
      <w:r>
        <w:rPr>
          <w:spacing w:val="1"/>
        </w:rPr>
        <w:t>n</w:t>
      </w:r>
      <w:r>
        <w:rPr>
          <w:spacing w:val="-1"/>
        </w:rPr>
        <w:t>g</w:t>
      </w:r>
      <w:r>
        <w:t>:</w:t>
      </w:r>
      <w:r>
        <w:rPr>
          <w:spacing w:val="-15"/>
        </w:rPr>
        <w:t xml:space="preserve"> </w:t>
      </w:r>
      <w:r>
        <w:rPr>
          <w:spacing w:val="1"/>
        </w:rPr>
        <w:t>ro</w:t>
      </w:r>
      <w:r>
        <w:rPr>
          <w:spacing w:val="2"/>
        </w:rPr>
        <w:t>o</w:t>
      </w:r>
      <w:r>
        <w:t>f</w:t>
      </w:r>
      <w:r>
        <w:rPr>
          <w:spacing w:val="-9"/>
        </w:rPr>
        <w:t xml:space="preserve"> </w:t>
      </w:r>
      <w:r>
        <w:t>le</w:t>
      </w:r>
      <w:r>
        <w:rPr>
          <w:spacing w:val="5"/>
        </w:rPr>
        <w:t>a</w:t>
      </w:r>
      <w:r>
        <w:rPr>
          <w:spacing w:val="-1"/>
        </w:rPr>
        <w:t>k</w:t>
      </w:r>
      <w:r>
        <w:t>s,</w:t>
      </w:r>
      <w:r>
        <w:rPr>
          <w:spacing w:val="-9"/>
        </w:rPr>
        <w:t xml:space="preserve"> </w:t>
      </w:r>
      <w:r>
        <w:rPr>
          <w:spacing w:val="1"/>
        </w:rPr>
        <w:t>p</w:t>
      </w:r>
      <w:r>
        <w:rPr>
          <w:spacing w:val="2"/>
        </w:rPr>
        <w:t>l</w:t>
      </w:r>
      <w:r>
        <w:rPr>
          <w:spacing w:val="1"/>
        </w:rPr>
        <w:t>u</w:t>
      </w:r>
      <w:r>
        <w:rPr>
          <w:spacing w:val="-3"/>
        </w:rPr>
        <w:t>m</w:t>
      </w:r>
      <w:r>
        <w:rPr>
          <w:spacing w:val="1"/>
        </w:rPr>
        <w:t>b</w:t>
      </w:r>
      <w:r>
        <w:rPr>
          <w:spacing w:val="5"/>
        </w:rPr>
        <w:t>i</w:t>
      </w:r>
      <w:r>
        <w:rPr>
          <w:spacing w:val="1"/>
        </w:rPr>
        <w:t>n</w:t>
      </w:r>
      <w:r>
        <w:t>g</w:t>
      </w:r>
      <w:r>
        <w:rPr>
          <w:spacing w:val="-18"/>
        </w:rPr>
        <w:t xml:space="preserve"> </w:t>
      </w:r>
      <w:r>
        <w:t>le</w:t>
      </w:r>
      <w:r>
        <w:rPr>
          <w:spacing w:val="3"/>
        </w:rPr>
        <w:t>a</w:t>
      </w:r>
      <w:r>
        <w:rPr>
          <w:spacing w:val="1"/>
        </w:rPr>
        <w:t>k</w:t>
      </w:r>
      <w:r>
        <w:t>s,</w:t>
      </w:r>
      <w:r>
        <w:rPr>
          <w:spacing w:val="-9"/>
        </w:rPr>
        <w:t xml:space="preserve"> </w:t>
      </w:r>
      <w:r>
        <w:t>el</w:t>
      </w:r>
      <w:r>
        <w:rPr>
          <w:spacing w:val="3"/>
        </w:rPr>
        <w:t>e</w:t>
      </w:r>
      <w:r>
        <w:t>ct</w:t>
      </w:r>
      <w:r>
        <w:rPr>
          <w:spacing w:val="1"/>
        </w:rPr>
        <w:t>r</w:t>
      </w:r>
      <w:r>
        <w:t>ical</w:t>
      </w:r>
      <w:r>
        <w:rPr>
          <w:spacing w:val="-14"/>
        </w:rPr>
        <w:t xml:space="preserve"> </w:t>
      </w:r>
      <w:r>
        <w:rPr>
          <w:spacing w:val="1"/>
        </w:rPr>
        <w:t>o</w:t>
      </w:r>
      <w:r>
        <w:rPr>
          <w:spacing w:val="-1"/>
        </w:rPr>
        <w:t>u</w:t>
      </w:r>
      <w:r>
        <w:t>t</w:t>
      </w:r>
      <w:r>
        <w:rPr>
          <w:spacing w:val="5"/>
        </w:rPr>
        <w:t>a</w:t>
      </w:r>
      <w:r>
        <w:rPr>
          <w:spacing w:val="-1"/>
        </w:rPr>
        <w:t>g</w:t>
      </w:r>
      <w:r>
        <w:t>e</w:t>
      </w:r>
      <w:r>
        <w:rPr>
          <w:spacing w:val="-6"/>
        </w:rPr>
        <w:t xml:space="preserve"> </w:t>
      </w:r>
      <w:r>
        <w:rPr>
          <w:spacing w:val="1"/>
        </w:rPr>
        <w:t>o</w:t>
      </w:r>
      <w:r>
        <w:t>r</w:t>
      </w:r>
      <w:r>
        <w:rPr>
          <w:spacing w:val="-1"/>
        </w:rPr>
        <w:t xml:space="preserve"> sh</w:t>
      </w:r>
      <w:r>
        <w:rPr>
          <w:spacing w:val="1"/>
        </w:rPr>
        <w:t>or</w:t>
      </w:r>
      <w:r>
        <w:t xml:space="preserve">ts in </w:t>
      </w:r>
      <w:r>
        <w:rPr>
          <w:spacing w:val="-4"/>
        </w:rPr>
        <w:t>w</w:t>
      </w:r>
      <w:r>
        <w:t>i</w:t>
      </w:r>
      <w:r>
        <w:rPr>
          <w:spacing w:val="1"/>
        </w:rPr>
        <w:t>r</w:t>
      </w:r>
      <w:r>
        <w:rPr>
          <w:spacing w:val="5"/>
        </w:rPr>
        <w:t>i</w:t>
      </w:r>
      <w:r>
        <w:rPr>
          <w:spacing w:val="-1"/>
        </w:rPr>
        <w:t>n</w:t>
      </w:r>
      <w:r>
        <w:t>g</w:t>
      </w:r>
      <w:r>
        <w:rPr>
          <w:spacing w:val="-6"/>
        </w:rPr>
        <w:t xml:space="preserve"> </w:t>
      </w:r>
      <w:r>
        <w:rPr>
          <w:spacing w:val="3"/>
        </w:rPr>
        <w:t>(</w:t>
      </w:r>
      <w:r>
        <w:rPr>
          <w:spacing w:val="-4"/>
        </w:rPr>
        <w:t>w</w:t>
      </w:r>
      <w:r>
        <w:rPr>
          <w:spacing w:val="1"/>
        </w:rPr>
        <w:t>h</w:t>
      </w:r>
      <w:r>
        <w:t>ich</w:t>
      </w:r>
      <w:r>
        <w:rPr>
          <w:spacing w:val="-14"/>
        </w:rPr>
        <w:t xml:space="preserve"> </w:t>
      </w:r>
      <w:r>
        <w:rPr>
          <w:spacing w:val="1"/>
        </w:rPr>
        <w:t>c</w:t>
      </w:r>
      <w:r>
        <w:rPr>
          <w:spacing w:val="5"/>
        </w:rPr>
        <w:t>a</w:t>
      </w:r>
      <w:r>
        <w:rPr>
          <w:spacing w:val="-1"/>
        </w:rPr>
        <w:t>nn</w:t>
      </w:r>
      <w:r>
        <w:rPr>
          <w:spacing w:val="4"/>
        </w:rPr>
        <w:t>o</w:t>
      </w:r>
      <w:r>
        <w:t>t</w:t>
      </w:r>
      <w:r>
        <w:rPr>
          <w:spacing w:val="-7"/>
        </w:rPr>
        <w:t xml:space="preserve"> </w:t>
      </w:r>
      <w:r>
        <w:rPr>
          <w:spacing w:val="1"/>
        </w:rPr>
        <w:t>of</w:t>
      </w:r>
      <w:r>
        <w:t>ten</w:t>
      </w:r>
      <w:r>
        <w:rPr>
          <w:spacing w:val="-7"/>
        </w:rPr>
        <w:t xml:space="preserve"> </w:t>
      </w:r>
      <w:r>
        <w:rPr>
          <w:spacing w:val="1"/>
        </w:rPr>
        <w:t>b</w:t>
      </w:r>
      <w:r>
        <w:t>e</w:t>
      </w:r>
      <w:r>
        <w:rPr>
          <w:spacing w:val="-1"/>
        </w:rPr>
        <w:t xml:space="preserve"> </w:t>
      </w:r>
      <w:r>
        <w:rPr>
          <w:spacing w:val="1"/>
        </w:rPr>
        <w:t>d</w:t>
      </w:r>
      <w:r>
        <w:t>ete</w:t>
      </w:r>
      <w:r>
        <w:rPr>
          <w:spacing w:val="1"/>
        </w:rPr>
        <w:t>c</w:t>
      </w:r>
      <w:r>
        <w:rPr>
          <w:spacing w:val="2"/>
        </w:rPr>
        <w:t>t</w:t>
      </w:r>
      <w:r>
        <w:t>ed</w:t>
      </w:r>
      <w:r>
        <w:rPr>
          <w:spacing w:val="-12"/>
        </w:rPr>
        <w:t xml:space="preserve"> </w:t>
      </w:r>
      <w:r>
        <w:t>at</w:t>
      </w:r>
      <w:r>
        <w:rPr>
          <w:spacing w:val="-1"/>
        </w:rPr>
        <w:t xml:space="preserve"> </w:t>
      </w:r>
      <w:r>
        <w:t>t</w:t>
      </w:r>
      <w:r>
        <w:rPr>
          <w:spacing w:val="-1"/>
        </w:rPr>
        <w:t>h</w:t>
      </w:r>
      <w:r>
        <w:t>e</w:t>
      </w:r>
      <w:r>
        <w:rPr>
          <w:spacing w:val="-1"/>
        </w:rPr>
        <w:t xml:space="preserve"> f</w:t>
      </w:r>
      <w:r>
        <w:rPr>
          <w:spacing w:val="-2"/>
        </w:rPr>
        <w:t>i</w:t>
      </w:r>
      <w:r>
        <w:rPr>
          <w:spacing w:val="1"/>
        </w:rPr>
        <w:t>r</w:t>
      </w:r>
      <w:r>
        <w:t>st</w:t>
      </w:r>
      <w:r>
        <w:rPr>
          <w:spacing w:val="-5"/>
        </w:rPr>
        <w:t xml:space="preserve"> </w:t>
      </w:r>
      <w:r>
        <w:rPr>
          <w:spacing w:val="-1"/>
        </w:rPr>
        <w:t>f</w:t>
      </w:r>
      <w:r>
        <w:rPr>
          <w:spacing w:val="5"/>
        </w:rPr>
        <w:t>e</w:t>
      </w:r>
      <w:r>
        <w:t>w</w:t>
      </w:r>
      <w:r>
        <w:rPr>
          <w:spacing w:val="-12"/>
        </w:rPr>
        <w:t xml:space="preserve"> </w:t>
      </w:r>
      <w:r>
        <w:rPr>
          <w:spacing w:val="1"/>
        </w:rPr>
        <w:t>a</w:t>
      </w:r>
      <w:r>
        <w:rPr>
          <w:spacing w:val="2"/>
        </w:rPr>
        <w:t>t</w:t>
      </w:r>
      <w:r>
        <w:t>t</w:t>
      </w:r>
      <w:r>
        <w:rPr>
          <w:spacing w:val="5"/>
        </w:rPr>
        <w:t>e</w:t>
      </w:r>
      <w:r>
        <w:rPr>
          <w:spacing w:val="-3"/>
        </w:rPr>
        <w:t>m</w:t>
      </w:r>
      <w:r>
        <w:rPr>
          <w:spacing w:val="1"/>
        </w:rPr>
        <w:t>p</w:t>
      </w:r>
      <w:r>
        <w:rPr>
          <w:spacing w:val="2"/>
        </w:rPr>
        <w:t>t</w:t>
      </w:r>
      <w:r>
        <w:t>s),</w:t>
      </w:r>
      <w:r>
        <w:rPr>
          <w:spacing w:val="-13"/>
        </w:rPr>
        <w:t xml:space="preserve"> </w:t>
      </w:r>
      <w:r>
        <w:rPr>
          <w:spacing w:val="-1"/>
        </w:rPr>
        <w:t>s</w:t>
      </w:r>
      <w:r>
        <w:rPr>
          <w:spacing w:val="2"/>
        </w:rPr>
        <w:t>t</w:t>
      </w:r>
      <w:r>
        <w:rPr>
          <w:spacing w:val="1"/>
        </w:rPr>
        <w:t>o</w:t>
      </w:r>
      <w:r>
        <w:rPr>
          <w:spacing w:val="4"/>
        </w:rPr>
        <w:t>r</w:t>
      </w:r>
      <w:r>
        <w:rPr>
          <w:spacing w:val="-1"/>
        </w:rPr>
        <w:t>m</w:t>
      </w:r>
      <w:r>
        <w:rPr>
          <w:spacing w:val="7"/>
        </w:rPr>
        <w:t>s</w:t>
      </w:r>
      <w:r>
        <w:t>,</w:t>
      </w:r>
      <w:r>
        <w:rPr>
          <w:spacing w:val="-10"/>
        </w:rPr>
        <w:t xml:space="preserve"> </w:t>
      </w:r>
      <w:r>
        <w:rPr>
          <w:spacing w:val="1"/>
        </w:rPr>
        <w:t>fr</w:t>
      </w:r>
      <w:r>
        <w:t>ee</w:t>
      </w:r>
      <w:r>
        <w:rPr>
          <w:spacing w:val="1"/>
        </w:rPr>
        <w:t>z</w:t>
      </w:r>
      <w:r>
        <w:rPr>
          <w:spacing w:val="2"/>
        </w:rPr>
        <w:t>i</w:t>
      </w:r>
      <w:r>
        <w:rPr>
          <w:spacing w:val="1"/>
        </w:rPr>
        <w:t>n</w:t>
      </w:r>
      <w:r>
        <w:t>g</w:t>
      </w:r>
      <w:r>
        <w:rPr>
          <w:spacing w:val="-15"/>
        </w:rPr>
        <w:t xml:space="preserve"> </w:t>
      </w:r>
      <w:r>
        <w:t>t</w:t>
      </w:r>
      <w:r>
        <w:rPr>
          <w:spacing w:val="5"/>
        </w:rPr>
        <w:t>e</w:t>
      </w:r>
      <w:r>
        <w:rPr>
          <w:spacing w:val="-3"/>
        </w:rPr>
        <w:t>m</w:t>
      </w:r>
      <w:r>
        <w:rPr>
          <w:spacing w:val="1"/>
        </w:rPr>
        <w:t>pe</w:t>
      </w:r>
      <w:r>
        <w:rPr>
          <w:spacing w:val="3"/>
        </w:rPr>
        <w:t>r</w:t>
      </w:r>
      <w:r>
        <w:t>at</w:t>
      </w:r>
      <w:r>
        <w:rPr>
          <w:spacing w:val="-1"/>
        </w:rPr>
        <w:t>u</w:t>
      </w:r>
      <w:r>
        <w:rPr>
          <w:spacing w:val="1"/>
        </w:rPr>
        <w:t>r</w:t>
      </w:r>
      <w:r>
        <w:rPr>
          <w:spacing w:val="3"/>
        </w:rPr>
        <w:t>e</w:t>
      </w:r>
      <w:r>
        <w:t>s,</w:t>
      </w:r>
      <w:r>
        <w:rPr>
          <w:spacing w:val="-17"/>
        </w:rPr>
        <w:t xml:space="preserve"> </w:t>
      </w:r>
      <w:r>
        <w:rPr>
          <w:spacing w:val="-1"/>
        </w:rPr>
        <w:t>f</w:t>
      </w:r>
      <w:r>
        <w:t>l</w:t>
      </w:r>
      <w:r>
        <w:rPr>
          <w:spacing w:val="1"/>
        </w:rPr>
        <w:t>oo</w:t>
      </w:r>
      <w:r>
        <w:rPr>
          <w:spacing w:val="2"/>
        </w:rPr>
        <w:t>di</w:t>
      </w:r>
      <w:r>
        <w:rPr>
          <w:spacing w:val="-1"/>
        </w:rPr>
        <w:t>ng</w:t>
      </w:r>
      <w:r>
        <w:t xml:space="preserve">, </w:t>
      </w:r>
      <w:r>
        <w:rPr>
          <w:spacing w:val="-4"/>
        </w:rPr>
        <w:t>w</w:t>
      </w:r>
      <w:r>
        <w:rPr>
          <w:spacing w:val="2"/>
        </w:rPr>
        <w:t>i</w:t>
      </w:r>
      <w:r>
        <w:rPr>
          <w:spacing w:val="-1"/>
        </w:rPr>
        <w:t>n</w:t>
      </w:r>
      <w:r>
        <w:rPr>
          <w:spacing w:val="1"/>
        </w:rPr>
        <w:t>d</w:t>
      </w:r>
      <w:r>
        <w:t>,</w:t>
      </w:r>
      <w:r>
        <w:rPr>
          <w:spacing w:val="-5"/>
        </w:rPr>
        <w:t xml:space="preserve"> </w:t>
      </w:r>
      <w:r>
        <w:t>ice</w:t>
      </w:r>
      <w:r>
        <w:rPr>
          <w:spacing w:val="-1"/>
        </w:rPr>
        <w:t xml:space="preserve"> </w:t>
      </w:r>
      <w:r>
        <w:rPr>
          <w:spacing w:val="1"/>
        </w:rPr>
        <w:t>o</w:t>
      </w:r>
      <w:r>
        <w:t>r</w:t>
      </w:r>
      <w:r>
        <w:rPr>
          <w:spacing w:val="-1"/>
        </w:rPr>
        <w:t xml:space="preserve"> </w:t>
      </w:r>
      <w:r>
        <w:t>s</w:t>
      </w:r>
      <w:r>
        <w:rPr>
          <w:spacing w:val="-1"/>
        </w:rPr>
        <w:t>n</w:t>
      </w:r>
      <w:r>
        <w:rPr>
          <w:spacing w:val="9"/>
        </w:rPr>
        <w:t>o</w:t>
      </w:r>
      <w:r>
        <w:rPr>
          <w:spacing w:val="-7"/>
        </w:rPr>
        <w:t>w</w:t>
      </w:r>
      <w:r>
        <w:t>.</w:t>
      </w:r>
      <w:proofErr w:type="gramEnd"/>
      <w:r>
        <w:rPr>
          <w:spacing w:val="-9"/>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1"/>
        </w:rPr>
        <w:t>mu</w:t>
      </w:r>
      <w:r>
        <w:rPr>
          <w:spacing w:val="2"/>
        </w:rPr>
        <w:t>s</w:t>
      </w:r>
      <w:r>
        <w:t>t</w:t>
      </w:r>
      <w:r>
        <w:rPr>
          <w:spacing w:val="-8"/>
        </w:rPr>
        <w:t xml:space="preserve"> </w:t>
      </w:r>
      <w:r>
        <w:rPr>
          <w:spacing w:val="1"/>
        </w:rPr>
        <w:t>p</w:t>
      </w:r>
      <w:r>
        <w:rPr>
          <w:spacing w:val="5"/>
        </w:rPr>
        <w:t>a</w:t>
      </w:r>
      <w:r>
        <w:t>y</w:t>
      </w:r>
      <w:r>
        <w:rPr>
          <w:spacing w:val="-8"/>
        </w:rPr>
        <w:t xml:space="preserve"> </w:t>
      </w:r>
      <w:r>
        <w:rPr>
          <w:spacing w:val="-1"/>
        </w:rPr>
        <w:t>f</w:t>
      </w:r>
      <w:r>
        <w:rPr>
          <w:spacing w:val="1"/>
        </w:rPr>
        <w:t>o</w:t>
      </w:r>
      <w:r>
        <w:t>r</w:t>
      </w:r>
      <w:r>
        <w:rPr>
          <w:spacing w:val="-1"/>
        </w:rPr>
        <w:t xml:space="preserve"> </w:t>
      </w:r>
      <w:r>
        <w:t>all</w:t>
      </w:r>
      <w:r>
        <w:rPr>
          <w:spacing w:val="-4"/>
        </w:rPr>
        <w:t xml:space="preserve"> </w:t>
      </w:r>
      <w:r>
        <w:rPr>
          <w:spacing w:val="1"/>
        </w:rPr>
        <w:t>e</w:t>
      </w:r>
      <w:r>
        <w:rPr>
          <w:spacing w:val="-1"/>
        </w:rPr>
        <w:t>x</w:t>
      </w:r>
      <w:r>
        <w:rPr>
          <w:spacing w:val="1"/>
        </w:rPr>
        <w:t>pe</w:t>
      </w:r>
      <w:r>
        <w:rPr>
          <w:spacing w:val="-1"/>
        </w:rPr>
        <w:t>n</w:t>
      </w:r>
      <w:r>
        <w:rPr>
          <w:spacing w:val="2"/>
        </w:rPr>
        <w:t>s</w:t>
      </w:r>
      <w:r>
        <w:rPr>
          <w:spacing w:val="3"/>
        </w:rPr>
        <w:t>e</w:t>
      </w:r>
      <w:r>
        <w:t>s,</w:t>
      </w:r>
      <w:r>
        <w:rPr>
          <w:spacing w:val="-14"/>
        </w:rPr>
        <w:t xml:space="preserve"> </w:t>
      </w:r>
      <w:r>
        <w:t>l</w:t>
      </w:r>
      <w:r>
        <w:rPr>
          <w:spacing w:val="1"/>
        </w:rPr>
        <w:t>o</w:t>
      </w:r>
      <w:r>
        <w:rPr>
          <w:spacing w:val="2"/>
        </w:rPr>
        <w:t>s</w:t>
      </w:r>
      <w:r>
        <w:t>s</w:t>
      </w:r>
      <w:r>
        <w:rPr>
          <w:spacing w:val="5"/>
        </w:rPr>
        <w:t>e</w:t>
      </w:r>
      <w:r>
        <w:t>s</w:t>
      </w:r>
      <w:r>
        <w:rPr>
          <w:spacing w:val="-10"/>
        </w:rPr>
        <w:t xml:space="preserve"> </w:t>
      </w:r>
      <w:r>
        <w:rPr>
          <w:spacing w:val="1"/>
        </w:rPr>
        <w:t>a</w:t>
      </w:r>
      <w:r>
        <w:rPr>
          <w:spacing w:val="-1"/>
        </w:rPr>
        <w:t>n</w:t>
      </w:r>
      <w:r>
        <w:t>d</w:t>
      </w:r>
      <w:r>
        <w:rPr>
          <w:spacing w:val="-4"/>
        </w:rPr>
        <w:t xml:space="preserve"> </w:t>
      </w:r>
      <w:r>
        <w:t>le</w:t>
      </w:r>
      <w:r>
        <w:rPr>
          <w:spacing w:val="-1"/>
        </w:rPr>
        <w:t>g</w:t>
      </w:r>
      <w:r>
        <w:rPr>
          <w:spacing w:val="3"/>
        </w:rPr>
        <w:t>a</w:t>
      </w:r>
      <w:r>
        <w:t>l</w:t>
      </w:r>
      <w:r>
        <w:rPr>
          <w:spacing w:val="-8"/>
        </w:rPr>
        <w:t xml:space="preserve"> </w:t>
      </w:r>
      <w:r>
        <w:rPr>
          <w:spacing w:val="-1"/>
        </w:rPr>
        <w:t>f</w:t>
      </w:r>
      <w:r>
        <w:rPr>
          <w:spacing w:val="1"/>
        </w:rPr>
        <w:t>e</w:t>
      </w:r>
      <w:r>
        <w:rPr>
          <w:spacing w:val="5"/>
        </w:rPr>
        <w:t>e</w:t>
      </w:r>
      <w:r>
        <w:t>s</w:t>
      </w:r>
      <w:r>
        <w:rPr>
          <w:spacing w:val="-3"/>
        </w:rPr>
        <w:t xml:space="preserve"> </w:t>
      </w:r>
      <w:r>
        <w:rPr>
          <w:spacing w:val="1"/>
        </w:rPr>
        <w:t>o</w:t>
      </w:r>
      <w:r>
        <w:t>f</w:t>
      </w:r>
      <w:r>
        <w:rPr>
          <w:spacing w:val="-5"/>
        </w:rPr>
        <w:t xml:space="preserve"> </w:t>
      </w:r>
      <w:r>
        <w:t>t</w:t>
      </w:r>
      <w:r>
        <w:rPr>
          <w:spacing w:val="-1"/>
        </w:rPr>
        <w:t>h</w:t>
      </w:r>
      <w:r>
        <w:t>e</w:t>
      </w:r>
      <w:r>
        <w:rPr>
          <w:spacing w:val="1"/>
        </w:rPr>
        <w:t xml:space="preserve"> </w:t>
      </w:r>
      <w:r>
        <w:rPr>
          <w:spacing w:val="-1"/>
        </w:rPr>
        <w:t>L</w:t>
      </w:r>
      <w:r>
        <w:rPr>
          <w:spacing w:val="1"/>
        </w:rPr>
        <w:t>a</w:t>
      </w:r>
      <w:r>
        <w:rPr>
          <w:spacing w:val="-1"/>
        </w:rPr>
        <w:t>n</w:t>
      </w:r>
      <w:r>
        <w:rPr>
          <w:spacing w:val="1"/>
        </w:rPr>
        <w:t>d</w:t>
      </w:r>
      <w:r>
        <w:t>l</w:t>
      </w:r>
      <w:r>
        <w:rPr>
          <w:spacing w:val="4"/>
        </w:rPr>
        <w:t>o</w:t>
      </w:r>
      <w:r>
        <w:rPr>
          <w:spacing w:val="1"/>
        </w:rPr>
        <w:t>r</w:t>
      </w:r>
      <w:r>
        <w:t>d</w:t>
      </w:r>
      <w:r>
        <w:rPr>
          <w:spacing w:val="-12"/>
        </w:rPr>
        <w:t xml:space="preserve"> </w:t>
      </w:r>
      <w:r>
        <w:rPr>
          <w:spacing w:val="3"/>
        </w:rPr>
        <w:t>r</w:t>
      </w:r>
      <w:r>
        <w:t>es</w:t>
      </w:r>
      <w:r>
        <w:rPr>
          <w:spacing w:val="-1"/>
        </w:rPr>
        <w:t>u</w:t>
      </w:r>
      <w:r>
        <w:t>lt</w:t>
      </w:r>
      <w:r>
        <w:rPr>
          <w:spacing w:val="5"/>
        </w:rPr>
        <w:t>i</w:t>
      </w:r>
      <w:r>
        <w:rPr>
          <w:spacing w:val="1"/>
        </w:rPr>
        <w:t>n</w:t>
      </w:r>
      <w:r>
        <w:t>g</w:t>
      </w:r>
      <w:r>
        <w:rPr>
          <w:spacing w:val="-15"/>
        </w:rPr>
        <w:t xml:space="preserve"> </w:t>
      </w:r>
      <w:r>
        <w:rPr>
          <w:spacing w:val="-1"/>
        </w:rPr>
        <w:t>f</w:t>
      </w:r>
      <w:r>
        <w:rPr>
          <w:spacing w:val="1"/>
        </w:rPr>
        <w:t>r</w:t>
      </w:r>
      <w:r>
        <w:rPr>
          <w:spacing w:val="9"/>
        </w:rPr>
        <w:t>o</w:t>
      </w:r>
      <w:r>
        <w:t>m</w:t>
      </w:r>
      <w:r>
        <w:rPr>
          <w:spacing w:val="-12"/>
        </w:rPr>
        <w:t xml:space="preserve"> </w:t>
      </w:r>
      <w:r>
        <w:rPr>
          <w:spacing w:val="3"/>
        </w:rPr>
        <w:t>a</w:t>
      </w:r>
      <w:r>
        <w:rPr>
          <w:spacing w:val="1"/>
        </w:rPr>
        <w:t>n</w:t>
      </w:r>
      <w:r>
        <w:t>y</w:t>
      </w:r>
      <w:r>
        <w:rPr>
          <w:spacing w:val="-8"/>
        </w:rPr>
        <w:t xml:space="preserve"> </w:t>
      </w:r>
      <w:r>
        <w:t xml:space="preserve">act </w:t>
      </w:r>
      <w:r>
        <w:rPr>
          <w:spacing w:val="1"/>
        </w:rPr>
        <w:t>o</w:t>
      </w:r>
      <w:r>
        <w:t>r</w:t>
      </w:r>
      <w:r>
        <w:rPr>
          <w:spacing w:val="-1"/>
        </w:rPr>
        <w:t xml:space="preserve"> </w:t>
      </w:r>
      <w:r>
        <w:rPr>
          <w:spacing w:val="2"/>
        </w:rPr>
        <w:t>n</w:t>
      </w:r>
      <w:r>
        <w:rPr>
          <w:spacing w:val="1"/>
        </w:rPr>
        <w:t>e</w:t>
      </w:r>
      <w:r>
        <w:rPr>
          <w:spacing w:val="2"/>
        </w:rPr>
        <w:t>gl</w:t>
      </w:r>
      <w:r>
        <w:rPr>
          <w:spacing w:val="1"/>
        </w:rPr>
        <w:t>ec</w:t>
      </w:r>
      <w:r>
        <w:t>t</w:t>
      </w:r>
      <w:r>
        <w:rPr>
          <w:spacing w:val="-18"/>
        </w:rPr>
        <w:t xml:space="preserve"> </w:t>
      </w:r>
      <w:r>
        <w:rPr>
          <w:spacing w:val="2"/>
        </w:rPr>
        <w:t>o</w:t>
      </w:r>
      <w:r>
        <w:t>f</w:t>
      </w:r>
      <w:r>
        <w:rPr>
          <w:spacing w:val="-6"/>
        </w:rPr>
        <w:t xml:space="preserve"> </w:t>
      </w:r>
      <w: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Pr>
          <w:spacing w:val="-1"/>
        </w:rPr>
        <w:t xml:space="preserve"> h</w:t>
      </w:r>
      <w:r>
        <w:rPr>
          <w:spacing w:val="2"/>
        </w:rPr>
        <w:t>i</w:t>
      </w:r>
      <w:r>
        <w:t>s</w:t>
      </w:r>
      <w:r>
        <w:rPr>
          <w:spacing w:val="-5"/>
        </w:rPr>
        <w:t xml:space="preserve"> </w:t>
      </w:r>
      <w:r>
        <w:rPr>
          <w:spacing w:val="-1"/>
        </w:rPr>
        <w:t>gu</w:t>
      </w:r>
      <w:r>
        <w:rPr>
          <w:spacing w:val="3"/>
        </w:rPr>
        <w:t>e</w:t>
      </w:r>
      <w:r>
        <w:t>s</w:t>
      </w:r>
      <w:r>
        <w:rPr>
          <w:spacing w:val="2"/>
        </w:rPr>
        <w:t>t</w:t>
      </w:r>
      <w:r>
        <w:t>s,</w:t>
      </w:r>
      <w:r>
        <w:rPr>
          <w:spacing w:val="-9"/>
        </w:rPr>
        <w:t xml:space="preserve"> </w:t>
      </w:r>
      <w:r>
        <w:rPr>
          <w:spacing w:val="2"/>
        </w:rPr>
        <w:t>i</w:t>
      </w:r>
      <w:r>
        <w:rPr>
          <w:spacing w:val="-1"/>
        </w:rPr>
        <w:t>n</w:t>
      </w:r>
      <w:r>
        <w:rPr>
          <w:spacing w:val="3"/>
        </w:rPr>
        <w:t>c</w:t>
      </w:r>
      <w:r>
        <w:t>l</w:t>
      </w:r>
      <w:r>
        <w:rPr>
          <w:spacing w:val="-1"/>
        </w:rPr>
        <w:t>u</w:t>
      </w:r>
      <w:r>
        <w:rPr>
          <w:spacing w:val="1"/>
        </w:rPr>
        <w:t>d</w:t>
      </w:r>
      <w:r>
        <w:rPr>
          <w:spacing w:val="2"/>
        </w:rPr>
        <w:t>i</w:t>
      </w:r>
      <w:r>
        <w:rPr>
          <w:spacing w:val="1"/>
        </w:rPr>
        <w:t>n</w:t>
      </w:r>
      <w:r>
        <w:t>g</w:t>
      </w:r>
      <w:r>
        <w:rPr>
          <w:spacing w:val="-16"/>
        </w:rPr>
        <w:t xml:space="preserve"> </w:t>
      </w:r>
      <w:r>
        <w:rPr>
          <w:spacing w:val="-1"/>
        </w:rPr>
        <w:t>v</w:t>
      </w:r>
      <w:r>
        <w:t>i</w:t>
      </w:r>
      <w:r>
        <w:rPr>
          <w:spacing w:val="1"/>
        </w:rPr>
        <w:t>o</w:t>
      </w:r>
      <w:r>
        <w:t>l</w:t>
      </w:r>
      <w:r>
        <w:rPr>
          <w:spacing w:val="3"/>
        </w:rPr>
        <w:t>a</w:t>
      </w:r>
      <w:r>
        <w:t>ti</w:t>
      </w:r>
      <w:r>
        <w:rPr>
          <w:spacing w:val="4"/>
        </w:rPr>
        <w:t>o</w:t>
      </w:r>
      <w:r>
        <w:rPr>
          <w:spacing w:val="-1"/>
        </w:rPr>
        <w:t>n</w:t>
      </w:r>
      <w:r>
        <w:t>s</w:t>
      </w:r>
      <w:r>
        <w:rPr>
          <w:spacing w:val="-15"/>
        </w:rPr>
        <w:t xml:space="preserve"> </w:t>
      </w:r>
      <w:r>
        <w:rPr>
          <w:spacing w:val="4"/>
        </w:rPr>
        <w:t>o</w:t>
      </w:r>
      <w:r>
        <w:t>f</w:t>
      </w:r>
      <w:r>
        <w:rPr>
          <w:spacing w:val="-5"/>
        </w:rPr>
        <w:t xml:space="preserve"> </w:t>
      </w:r>
      <w:r>
        <w:t>t</w:t>
      </w:r>
      <w:r>
        <w:rPr>
          <w:spacing w:val="-1"/>
        </w:rPr>
        <w:t>h</w:t>
      </w:r>
      <w:r>
        <w:rPr>
          <w:spacing w:val="2"/>
        </w:rPr>
        <w:t>i</w:t>
      </w:r>
      <w:r>
        <w:t>s</w:t>
      </w:r>
      <w:r>
        <w:rPr>
          <w:spacing w:val="-3"/>
        </w:rPr>
        <w:t xml:space="preserve"> </w:t>
      </w:r>
      <w:r>
        <w:rPr>
          <w:spacing w:val="-1"/>
        </w:rPr>
        <w:t>L</w:t>
      </w:r>
      <w:r>
        <w:t>e</w:t>
      </w:r>
      <w:r>
        <w:rPr>
          <w:spacing w:val="1"/>
        </w:rPr>
        <w:t>a</w:t>
      </w:r>
      <w:r>
        <w:rPr>
          <w:spacing w:val="2"/>
        </w:rPr>
        <w:t>s</w:t>
      </w:r>
      <w:r>
        <w:t>e</w:t>
      </w:r>
      <w:r>
        <w:rPr>
          <w:spacing w:val="-9"/>
        </w:rPr>
        <w:t xml:space="preserve"> </w:t>
      </w:r>
      <w:r>
        <w:rPr>
          <w:spacing w:val="1"/>
        </w:rPr>
        <w:t>d</w:t>
      </w:r>
      <w:r>
        <w:rPr>
          <w:spacing w:val="3"/>
        </w:rPr>
        <w:t>a</w:t>
      </w:r>
      <w:r>
        <w:rPr>
          <w:spacing w:val="-3"/>
        </w:rPr>
        <w:t>m</w:t>
      </w:r>
      <w:r>
        <w:rPr>
          <w:spacing w:val="3"/>
        </w:rPr>
        <w:t>a</w:t>
      </w:r>
      <w:r>
        <w:rPr>
          <w:spacing w:val="-1"/>
        </w:rPr>
        <w:t>g</w:t>
      </w:r>
      <w:r>
        <w:t>e</w:t>
      </w:r>
      <w:r>
        <w:rPr>
          <w:spacing w:val="-10"/>
        </w:rPr>
        <w:t xml:space="preserve"> </w:t>
      </w:r>
      <w:r>
        <w:rPr>
          <w:spacing w:val="1"/>
        </w:rPr>
        <w:t>o</w:t>
      </w:r>
      <w:r>
        <w:t>r</w:t>
      </w:r>
      <w:r>
        <w:rPr>
          <w:spacing w:val="-1"/>
        </w:rPr>
        <w:t xml:space="preserve"> </w:t>
      </w:r>
      <w:r>
        <w:t>l</w:t>
      </w:r>
      <w:r>
        <w:rPr>
          <w:spacing w:val="1"/>
        </w:rPr>
        <w:t>o</w:t>
      </w:r>
      <w:r>
        <w:t>ss</w:t>
      </w:r>
      <w:r>
        <w:rPr>
          <w:spacing w:val="-6"/>
        </w:rPr>
        <w:t xml:space="preserve"> </w:t>
      </w:r>
      <w:r>
        <w:rPr>
          <w:spacing w:val="4"/>
        </w:rPr>
        <w:t>o</w:t>
      </w:r>
      <w:r>
        <w:t>f</w:t>
      </w:r>
      <w:r>
        <w:rPr>
          <w:spacing w:val="-5"/>
        </w:rPr>
        <w:t xml:space="preserve"> </w:t>
      </w:r>
      <w:r>
        <w:t>l</w:t>
      </w:r>
      <w:r>
        <w:rPr>
          <w:spacing w:val="5"/>
        </w:rPr>
        <w:t>i</w:t>
      </w:r>
      <w:r>
        <w:rPr>
          <w:spacing w:val="-1"/>
        </w:rPr>
        <w:t>f</w:t>
      </w:r>
      <w:r>
        <w:t xml:space="preserve">e </w:t>
      </w:r>
      <w:r>
        <w:rPr>
          <w:spacing w:val="1"/>
        </w:rPr>
        <w:t>o</w:t>
      </w:r>
      <w:r>
        <w:t>r</w:t>
      </w:r>
      <w:r>
        <w:rPr>
          <w:spacing w:val="-1"/>
        </w:rPr>
        <w:t xml:space="preserve"> </w:t>
      </w:r>
      <w:r>
        <w:rPr>
          <w:spacing w:val="1"/>
        </w:rPr>
        <w:t>per</w:t>
      </w:r>
      <w:r>
        <w:rPr>
          <w:spacing w:val="-1"/>
        </w:rPr>
        <w:t>s</w:t>
      </w:r>
      <w:r>
        <w:rPr>
          <w:spacing w:val="1"/>
        </w:rPr>
        <w:t>o</w:t>
      </w:r>
      <w:r>
        <w:rPr>
          <w:spacing w:val="-1"/>
        </w:rPr>
        <w:t>n</w:t>
      </w:r>
      <w:r>
        <w:t xml:space="preserve">al </w:t>
      </w:r>
      <w:r>
        <w:rPr>
          <w:spacing w:val="1"/>
        </w:rPr>
        <w:t>pro</w:t>
      </w:r>
      <w:r>
        <w:rPr>
          <w:spacing w:val="2"/>
        </w:rPr>
        <w:t>p</w:t>
      </w:r>
      <w:r>
        <w:rPr>
          <w:spacing w:val="1"/>
        </w:rPr>
        <w:t>e</w:t>
      </w:r>
      <w:r>
        <w:rPr>
          <w:spacing w:val="3"/>
        </w:rPr>
        <w:t>r</w:t>
      </w:r>
      <w:r>
        <w:rPr>
          <w:spacing w:val="2"/>
        </w:rPr>
        <w:t>t</w:t>
      </w:r>
      <w:r>
        <w:t>y</w:t>
      </w:r>
      <w:r>
        <w:rPr>
          <w:spacing w:val="-17"/>
        </w:rPr>
        <w:t xml:space="preserve"> </w:t>
      </w:r>
      <w:r>
        <w:rPr>
          <w:spacing w:val="-1"/>
        </w:rPr>
        <w:t>i</w:t>
      </w:r>
      <w:r>
        <w:rPr>
          <w:spacing w:val="2"/>
        </w:rPr>
        <w:t>.</w:t>
      </w:r>
      <w:r>
        <w:rPr>
          <w:spacing w:val="1"/>
        </w:rPr>
        <w:t>e</w:t>
      </w:r>
      <w:r>
        <w:t>.</w:t>
      </w:r>
      <w:r>
        <w:rPr>
          <w:spacing w:val="-7"/>
        </w:rPr>
        <w:t xml:space="preserve"> </w:t>
      </w:r>
      <w:r>
        <w:t>w</w:t>
      </w:r>
      <w:r>
        <w:rPr>
          <w:spacing w:val="1"/>
        </w:rPr>
        <w:t>a</w:t>
      </w:r>
      <w:r>
        <w:rPr>
          <w:spacing w:val="4"/>
        </w:rPr>
        <w:t>t</w:t>
      </w:r>
      <w:r>
        <w:rPr>
          <w:spacing w:val="1"/>
        </w:rPr>
        <w:t>e</w:t>
      </w:r>
      <w:r>
        <w:t>r</w:t>
      </w:r>
      <w:r>
        <w:rPr>
          <w:spacing w:val="-14"/>
        </w:rPr>
        <w:t xml:space="preserve"> </w:t>
      </w:r>
      <w:r>
        <w:rPr>
          <w:spacing w:val="1"/>
        </w:rPr>
        <w:t>d</w:t>
      </w:r>
      <w:r>
        <w:rPr>
          <w:spacing w:val="5"/>
        </w:rPr>
        <w:t>a</w:t>
      </w:r>
      <w:r>
        <w:rPr>
          <w:spacing w:val="-3"/>
        </w:rPr>
        <w:t>m</w:t>
      </w:r>
      <w:r>
        <w:rPr>
          <w:spacing w:val="3"/>
        </w:rPr>
        <w:t>a</w:t>
      </w:r>
      <w:r>
        <w:rPr>
          <w:spacing w:val="-1"/>
        </w:rPr>
        <w:t>g</w:t>
      </w:r>
      <w:r>
        <w:t>e,</w:t>
      </w:r>
      <w:r>
        <w:rPr>
          <w:spacing w:val="-13"/>
        </w:rPr>
        <w:t xml:space="preserve"> </w:t>
      </w:r>
      <w:r>
        <w:t>l</w:t>
      </w:r>
      <w:r>
        <w:rPr>
          <w:spacing w:val="4"/>
        </w:rPr>
        <w:t>o</w:t>
      </w:r>
      <w:r>
        <w:t>ss</w:t>
      </w:r>
      <w:r>
        <w:rPr>
          <w:spacing w:val="-6"/>
        </w:rPr>
        <w:t xml:space="preserve"> </w:t>
      </w:r>
      <w:r>
        <w:rPr>
          <w:spacing w:val="6"/>
        </w:rPr>
        <w:t>o</w:t>
      </w:r>
      <w:r>
        <w:t>f</w:t>
      </w:r>
      <w:r>
        <w:rPr>
          <w:spacing w:val="-5"/>
        </w:rPr>
        <w:t xml:space="preserve"> </w:t>
      </w:r>
      <w:r>
        <w:rPr>
          <w:spacing w:val="-1"/>
        </w:rPr>
        <w:t>f</w:t>
      </w:r>
      <w:r>
        <w:rPr>
          <w:spacing w:val="1"/>
        </w:rPr>
        <w:t>o</w:t>
      </w:r>
      <w:r>
        <w:rPr>
          <w:spacing w:val="2"/>
        </w:rPr>
        <w:t>o</w:t>
      </w:r>
      <w:r>
        <w:t>d</w:t>
      </w:r>
      <w:r>
        <w:rPr>
          <w:spacing w:val="-5"/>
        </w:rPr>
        <w:t xml:space="preserve"> </w:t>
      </w:r>
      <w:r>
        <w:rPr>
          <w:spacing w:val="1"/>
        </w:rPr>
        <w:t>pro</w:t>
      </w:r>
      <w:r>
        <w:rPr>
          <w:spacing w:val="2"/>
        </w:rPr>
        <w:t>d</w:t>
      </w:r>
      <w:r>
        <w:rPr>
          <w:spacing w:val="-1"/>
        </w:rPr>
        <w:t>u</w:t>
      </w:r>
      <w:r>
        <w:t>cts</w:t>
      </w:r>
      <w:r>
        <w:rPr>
          <w:spacing w:val="-14"/>
        </w:rPr>
        <w:t xml:space="preserve"> </w:t>
      </w:r>
      <w:r>
        <w:rPr>
          <w:spacing w:val="1"/>
        </w:rPr>
        <w:t>d</w:t>
      </w:r>
      <w:r>
        <w:rPr>
          <w:spacing w:val="-1"/>
        </w:rPr>
        <w:t>u</w:t>
      </w:r>
      <w:r>
        <w:t>e</w:t>
      </w:r>
      <w:r>
        <w:rPr>
          <w:spacing w:val="-4"/>
        </w:rPr>
        <w:t xml:space="preserve"> </w:t>
      </w:r>
      <w:r>
        <w:rPr>
          <w:spacing w:val="2"/>
        </w:rPr>
        <w:t>t</w:t>
      </w:r>
      <w:r>
        <w:t>o ele</w:t>
      </w:r>
      <w:r>
        <w:rPr>
          <w:spacing w:val="3"/>
        </w:rPr>
        <w:t>c</w:t>
      </w:r>
      <w:r>
        <w:t>t</w:t>
      </w:r>
      <w:r>
        <w:rPr>
          <w:spacing w:val="1"/>
        </w:rPr>
        <w:t>r</w:t>
      </w:r>
      <w:r>
        <w:t>ical</w:t>
      </w:r>
      <w:r>
        <w:rPr>
          <w:spacing w:val="-14"/>
        </w:rPr>
        <w:t xml:space="preserve"> </w:t>
      </w:r>
      <w:r>
        <w:t>l</w:t>
      </w:r>
      <w:r>
        <w:rPr>
          <w:spacing w:val="1"/>
        </w:rPr>
        <w:t>o</w:t>
      </w:r>
      <w:r>
        <w:rPr>
          <w:spacing w:val="2"/>
        </w:rPr>
        <w:t>s</w:t>
      </w:r>
      <w:r>
        <w:t>s,</w:t>
      </w:r>
      <w:r>
        <w:rPr>
          <w:spacing w:val="-5"/>
        </w:rPr>
        <w:t xml:space="preserve"> </w:t>
      </w:r>
      <w:r>
        <w:rPr>
          <w:spacing w:val="1"/>
        </w:rPr>
        <w:t>d</w:t>
      </w:r>
      <w:r>
        <w:rPr>
          <w:spacing w:val="4"/>
        </w:rPr>
        <w:t>r</w:t>
      </w:r>
      <w:r>
        <w:t>y</w:t>
      </w:r>
      <w:r>
        <w:rPr>
          <w:spacing w:val="-13"/>
        </w:rPr>
        <w:t xml:space="preserve"> </w:t>
      </w:r>
      <w:r>
        <w:t>cl</w:t>
      </w:r>
      <w:r>
        <w:rPr>
          <w:spacing w:val="3"/>
        </w:rPr>
        <w:t>ea</w:t>
      </w:r>
      <w:r>
        <w:rPr>
          <w:spacing w:val="-1"/>
        </w:rPr>
        <w:t>n</w:t>
      </w:r>
      <w:r>
        <w:rPr>
          <w:spacing w:val="5"/>
        </w:rPr>
        <w:t>i</w:t>
      </w:r>
      <w:r>
        <w:rPr>
          <w:spacing w:val="1"/>
        </w:rPr>
        <w:t>n</w:t>
      </w:r>
      <w:r>
        <w:t>g</w:t>
      </w:r>
      <w:r>
        <w:rPr>
          <w:spacing w:val="-15"/>
        </w:rPr>
        <w:t xml:space="preserve"> </w:t>
      </w:r>
      <w:r>
        <w:rPr>
          <w:spacing w:val="1"/>
        </w:rPr>
        <w:t>o</w:t>
      </w:r>
      <w:r>
        <w:t>r</w:t>
      </w:r>
      <w:r>
        <w:rPr>
          <w:spacing w:val="-1"/>
        </w:rPr>
        <w:t xml:space="preserve"> </w:t>
      </w:r>
      <w:r>
        <w:t>la</w:t>
      </w:r>
      <w:r>
        <w:rPr>
          <w:spacing w:val="1"/>
        </w:rPr>
        <w:t>u</w:t>
      </w:r>
      <w:r>
        <w:rPr>
          <w:spacing w:val="-1"/>
        </w:rPr>
        <w:t>n</w:t>
      </w:r>
      <w:r>
        <w:rPr>
          <w:spacing w:val="1"/>
        </w:rPr>
        <w:t>d</w:t>
      </w:r>
      <w:r>
        <w:rPr>
          <w:spacing w:val="6"/>
        </w:rPr>
        <w:t>r</w:t>
      </w:r>
      <w:r>
        <w:t>y</w:t>
      </w:r>
      <w:r>
        <w:rPr>
          <w:spacing w:val="-19"/>
        </w:rPr>
        <w:t xml:space="preserve"> </w:t>
      </w:r>
      <w:r>
        <w:rPr>
          <w:spacing w:val="5"/>
        </w:rPr>
        <w:t>c</w:t>
      </w:r>
      <w:r>
        <w:rPr>
          <w:spacing w:val="-1"/>
        </w:rPr>
        <w:t>h</w:t>
      </w:r>
      <w:r>
        <w:rPr>
          <w:spacing w:val="1"/>
        </w:rPr>
        <w:t>ar</w:t>
      </w:r>
      <w:r>
        <w:rPr>
          <w:spacing w:val="-1"/>
        </w:rPr>
        <w:t>g</w:t>
      </w:r>
      <w:r>
        <w:rPr>
          <w:spacing w:val="5"/>
        </w:rPr>
        <w:t>e</w:t>
      </w:r>
      <w:r>
        <w:rPr>
          <w:spacing w:val="2"/>
        </w:rPr>
        <w:t>s</w:t>
      </w:r>
      <w:r>
        <w:t>,</w:t>
      </w:r>
      <w:r>
        <w:rPr>
          <w:spacing w:val="-13"/>
        </w:rPr>
        <w:t xml:space="preserve"> </w:t>
      </w:r>
      <w:r>
        <w:rPr>
          <w:spacing w:val="1"/>
        </w:rPr>
        <w:t>o</w:t>
      </w:r>
      <w:r>
        <w:t xml:space="preserve">r </w:t>
      </w:r>
      <w:r>
        <w:rPr>
          <w:spacing w:val="1"/>
          <w:w w:val="99"/>
        </w:rPr>
        <w:t>r</w:t>
      </w:r>
      <w:r>
        <w:rPr>
          <w:spacing w:val="-2"/>
          <w:w w:val="99"/>
        </w:rPr>
        <w:t>e</w:t>
      </w:r>
      <w:r>
        <w:rPr>
          <w:spacing w:val="1"/>
          <w:w w:val="99"/>
        </w:rPr>
        <w:t>p</w:t>
      </w:r>
      <w:r>
        <w:rPr>
          <w:w w:val="99"/>
        </w:rPr>
        <w:t>lac</w:t>
      </w:r>
      <w:r>
        <w:rPr>
          <w:spacing w:val="3"/>
          <w:w w:val="99"/>
        </w:rPr>
        <w:t>e</w:t>
      </w:r>
      <w:r>
        <w:rPr>
          <w:spacing w:val="-6"/>
          <w:w w:val="99"/>
        </w:rPr>
        <w:t>m</w:t>
      </w:r>
      <w:r>
        <w:rPr>
          <w:spacing w:val="5"/>
          <w:w w:val="99"/>
        </w:rPr>
        <w:t>e</w:t>
      </w:r>
      <w:r>
        <w:rPr>
          <w:spacing w:val="-1"/>
          <w:w w:val="99"/>
        </w:rPr>
        <w:t>n</w:t>
      </w:r>
      <w:r>
        <w:rPr>
          <w:spacing w:val="2"/>
          <w:w w:val="99"/>
        </w:rPr>
        <w:t>t</w:t>
      </w:r>
      <w:r>
        <w:rPr>
          <w:w w:val="99"/>
        </w:rPr>
        <w:t>s</w:t>
      </w:r>
      <w:r>
        <w:rPr>
          <w:spacing w:val="-11"/>
          <w:w w:val="99"/>
        </w:rPr>
        <w:t xml:space="preserve"> </w:t>
      </w:r>
      <w:r>
        <w:rPr>
          <w:spacing w:val="4"/>
        </w:rPr>
        <w:t>o</w:t>
      </w:r>
      <w:r>
        <w:t>f</w:t>
      </w:r>
      <w:r>
        <w:rPr>
          <w:spacing w:val="-3"/>
        </w:rPr>
        <w:t xml:space="preserve"> </w:t>
      </w:r>
      <w:r>
        <w:rPr>
          <w:spacing w:val="1"/>
        </w:rPr>
        <w:t>pro</w:t>
      </w:r>
      <w:r>
        <w:rPr>
          <w:spacing w:val="4"/>
        </w:rPr>
        <w:t>d</w:t>
      </w:r>
      <w:r>
        <w:rPr>
          <w:spacing w:val="-1"/>
        </w:rPr>
        <w:t>u</w:t>
      </w:r>
      <w:r>
        <w:t>cts</w:t>
      </w:r>
      <w:r>
        <w:rPr>
          <w:spacing w:val="-14"/>
        </w:rPr>
        <w:t xml:space="preserve"> </w:t>
      </w:r>
      <w:r>
        <w:rPr>
          <w:spacing w:val="1"/>
        </w:rPr>
        <w:t>b</w:t>
      </w:r>
      <w:r>
        <w:t>el</w:t>
      </w:r>
      <w:r>
        <w:rPr>
          <w:spacing w:val="4"/>
        </w:rPr>
        <w:t>o</w:t>
      </w:r>
      <w:r>
        <w:rPr>
          <w:spacing w:val="-1"/>
        </w:rPr>
        <w:t>ng</w:t>
      </w:r>
      <w:r>
        <w:rPr>
          <w:spacing w:val="2"/>
        </w:rPr>
        <w:t>i</w:t>
      </w:r>
      <w:r>
        <w:rPr>
          <w:spacing w:val="-1"/>
        </w:rPr>
        <w:t>n</w:t>
      </w:r>
      <w:r>
        <w:t>g</w:t>
      </w:r>
      <w:r>
        <w:rPr>
          <w:spacing w:val="-16"/>
        </w:rPr>
        <w:t xml:space="preserve"> </w:t>
      </w:r>
      <w:r>
        <w:t>to 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Pr>
          <w:spacing w:val="-1"/>
        </w:rPr>
        <w:t xml:space="preserve"> h</w:t>
      </w:r>
      <w:r>
        <w:t>is</w:t>
      </w:r>
      <w:r>
        <w:rPr>
          <w:spacing w:val="-2"/>
        </w:rPr>
        <w:t xml:space="preserve"> </w:t>
      </w:r>
      <w:r>
        <w:rPr>
          <w:spacing w:val="-1"/>
        </w:rPr>
        <w:t>gu</w:t>
      </w:r>
      <w:r>
        <w:rPr>
          <w:spacing w:val="5"/>
        </w:rPr>
        <w:t>e</w:t>
      </w:r>
      <w:r>
        <w:t>st</w:t>
      </w:r>
      <w:r>
        <w:rPr>
          <w:spacing w:val="2"/>
        </w:rPr>
        <w:t>s</w:t>
      </w:r>
      <w:r>
        <w:rPr>
          <w:i/>
        </w:rPr>
        <w:t>.</w:t>
      </w:r>
    </w:p>
    <w:p w:rsidR="00487C93" w:rsidRDefault="002C0316">
      <w:pPr>
        <w:spacing w:before="3" w:line="242" w:lineRule="auto"/>
        <w:ind w:left="460" w:right="444"/>
      </w:pPr>
      <w:r>
        <w:rPr>
          <w:b/>
          <w:spacing w:val="-1"/>
        </w:rPr>
        <w:t>T</w:t>
      </w:r>
      <w:r>
        <w:rPr>
          <w:b/>
        </w:rPr>
        <w:t>en</w:t>
      </w:r>
      <w:r>
        <w:rPr>
          <w:b/>
          <w:spacing w:val="1"/>
        </w:rPr>
        <w:t>a</w:t>
      </w:r>
      <w:r>
        <w:rPr>
          <w:b/>
        </w:rPr>
        <w:t>nt</w:t>
      </w:r>
      <w:r>
        <w:rPr>
          <w:b/>
          <w:spacing w:val="-5"/>
        </w:rPr>
        <w:t xml:space="preserve"> m</w:t>
      </w:r>
      <w:r>
        <w:rPr>
          <w:b/>
          <w:spacing w:val="2"/>
        </w:rPr>
        <w:t>u</w:t>
      </w:r>
      <w:r>
        <w:rPr>
          <w:b/>
        </w:rPr>
        <w:t>st</w:t>
      </w:r>
      <w:r>
        <w:rPr>
          <w:b/>
          <w:spacing w:val="-5"/>
        </w:rPr>
        <w:t xml:space="preserve"> </w:t>
      </w:r>
      <w:r>
        <w:rPr>
          <w:b/>
          <w:spacing w:val="1"/>
        </w:rPr>
        <w:t>o</w:t>
      </w:r>
      <w:r>
        <w:rPr>
          <w:b/>
        </w:rPr>
        <w:t>b</w:t>
      </w:r>
      <w:r>
        <w:rPr>
          <w:b/>
          <w:spacing w:val="3"/>
        </w:rPr>
        <w:t>t</w:t>
      </w:r>
      <w:r>
        <w:rPr>
          <w:b/>
          <w:spacing w:val="1"/>
        </w:rPr>
        <w:t>a</w:t>
      </w:r>
      <w:r>
        <w:rPr>
          <w:b/>
        </w:rPr>
        <w:t>in</w:t>
      </w:r>
      <w:r>
        <w:rPr>
          <w:b/>
          <w:spacing w:val="-10"/>
        </w:rPr>
        <w:t xml:space="preserve"> </w:t>
      </w:r>
      <w:r>
        <w:rPr>
          <w:b/>
        </w:rPr>
        <w:t>i</w:t>
      </w:r>
      <w:r>
        <w:rPr>
          <w:b/>
          <w:spacing w:val="2"/>
        </w:rPr>
        <w:t>n</w:t>
      </w:r>
      <w:r>
        <w:rPr>
          <w:b/>
        </w:rPr>
        <w:t>sur</w:t>
      </w:r>
      <w:r>
        <w:rPr>
          <w:b/>
          <w:spacing w:val="1"/>
        </w:rPr>
        <w:t>a</w:t>
      </w:r>
      <w:r>
        <w:rPr>
          <w:b/>
          <w:spacing w:val="5"/>
        </w:rPr>
        <w:t>n</w:t>
      </w:r>
      <w:r>
        <w:rPr>
          <w:b/>
        </w:rPr>
        <w:t>ce</w:t>
      </w:r>
      <w:r>
        <w:rPr>
          <w:b/>
          <w:spacing w:val="-14"/>
        </w:rPr>
        <w:t xml:space="preserve"> </w:t>
      </w:r>
      <w:r>
        <w:t xml:space="preserve">to </w:t>
      </w:r>
      <w:r>
        <w:rPr>
          <w:spacing w:val="1"/>
        </w:rPr>
        <w:t>pr</w:t>
      </w:r>
      <w:r>
        <w:rPr>
          <w:spacing w:val="2"/>
        </w:rPr>
        <w:t>o</w:t>
      </w:r>
      <w:r>
        <w:t>tect</w:t>
      </w:r>
      <w:r>
        <w:rPr>
          <w:spacing w:val="-13"/>
        </w:rPr>
        <w:t xml:space="preserve"> </w:t>
      </w:r>
      <w:r>
        <w:rPr>
          <w:spacing w:val="-1"/>
        </w:rPr>
        <w:t>h</w:t>
      </w:r>
      <w:r>
        <w:t>is</w:t>
      </w:r>
      <w:r>
        <w:rPr>
          <w:spacing w:val="-5"/>
        </w:rPr>
        <w:t xml:space="preserve"> </w:t>
      </w:r>
      <w:r>
        <w:rPr>
          <w:spacing w:val="1"/>
        </w:rPr>
        <w:t>p</w:t>
      </w:r>
      <w:r>
        <w:rPr>
          <w:spacing w:val="3"/>
        </w:rPr>
        <w:t>e</w:t>
      </w:r>
      <w:r>
        <w:rPr>
          <w:spacing w:val="1"/>
        </w:rPr>
        <w:t>r</w:t>
      </w:r>
      <w:r>
        <w:rPr>
          <w:spacing w:val="-1"/>
        </w:rPr>
        <w:t>s</w:t>
      </w:r>
      <w:r>
        <w:rPr>
          <w:spacing w:val="1"/>
        </w:rPr>
        <w:t>o</w:t>
      </w:r>
      <w:r>
        <w:rPr>
          <w:spacing w:val="-1"/>
        </w:rPr>
        <w:t>n</w:t>
      </w:r>
      <w:r>
        <w:rPr>
          <w:spacing w:val="3"/>
        </w:rPr>
        <w:t>a</w:t>
      </w:r>
      <w:r>
        <w:t>l</w:t>
      </w:r>
      <w:r>
        <w:rPr>
          <w:spacing w:val="-14"/>
        </w:rPr>
        <w:t xml:space="preserve"> </w:t>
      </w:r>
      <w:r>
        <w:rPr>
          <w:spacing w:val="1"/>
        </w:rPr>
        <w:t>pr</w:t>
      </w:r>
      <w:r>
        <w:rPr>
          <w:spacing w:val="2"/>
        </w:rPr>
        <w:t>o</w:t>
      </w:r>
      <w:r>
        <w:rPr>
          <w:spacing w:val="1"/>
        </w:rPr>
        <w:t>per</w:t>
      </w:r>
      <w:r>
        <w:rPr>
          <w:spacing w:val="5"/>
        </w:rPr>
        <w:t>t</w:t>
      </w:r>
      <w:r>
        <w:t>y</w:t>
      </w:r>
      <w:r w:rsidR="00CC0CEA">
        <w:t xml:space="preserve"> and that of his guest</w:t>
      </w:r>
      <w:r>
        <w:rPr>
          <w:spacing w:val="-20"/>
        </w:rPr>
        <w:t xml:space="preserve"> </w:t>
      </w:r>
      <w:r>
        <w:rPr>
          <w:spacing w:val="1"/>
        </w:rPr>
        <w:t>a</w:t>
      </w:r>
      <w:r>
        <w:rPr>
          <w:spacing w:val="-1"/>
        </w:rPr>
        <w:t>g</w:t>
      </w:r>
      <w:r>
        <w:rPr>
          <w:spacing w:val="1"/>
        </w:rPr>
        <w:t>a</w:t>
      </w:r>
      <w:r>
        <w:rPr>
          <w:spacing w:val="2"/>
        </w:rPr>
        <w:t>i</w:t>
      </w:r>
      <w:r>
        <w:rPr>
          <w:spacing w:val="-1"/>
        </w:rPr>
        <w:t>n</w:t>
      </w:r>
      <w:r>
        <w:rPr>
          <w:spacing w:val="2"/>
        </w:rPr>
        <w:t>s</w:t>
      </w:r>
      <w:r>
        <w:t>t</w:t>
      </w:r>
      <w:r>
        <w:rPr>
          <w:spacing w:val="-13"/>
        </w:rPr>
        <w:t xml:space="preserve"> </w:t>
      </w:r>
      <w:r>
        <w:rPr>
          <w:spacing w:val="5"/>
        </w:rPr>
        <w:t>a</w:t>
      </w:r>
      <w:r>
        <w:rPr>
          <w:spacing w:val="1"/>
        </w:rPr>
        <w:t>n</w:t>
      </w:r>
      <w:r>
        <w:t>y</w:t>
      </w:r>
      <w:r>
        <w:rPr>
          <w:spacing w:val="-11"/>
        </w:rPr>
        <w:t xml:space="preserve"> </w:t>
      </w:r>
      <w:r>
        <w:rPr>
          <w:spacing w:val="4"/>
        </w:rPr>
        <w:t>d</w:t>
      </w:r>
      <w:r>
        <w:rPr>
          <w:spacing w:val="5"/>
        </w:rPr>
        <w:t>a</w:t>
      </w:r>
      <w:r>
        <w:rPr>
          <w:spacing w:val="-3"/>
        </w:rPr>
        <w:t>m</w:t>
      </w:r>
      <w:r>
        <w:rPr>
          <w:spacing w:val="3"/>
        </w:rPr>
        <w:t>a</w:t>
      </w:r>
      <w:r>
        <w:rPr>
          <w:spacing w:val="-1"/>
        </w:rPr>
        <w:t>g</w:t>
      </w:r>
      <w:r>
        <w:rPr>
          <w:spacing w:val="3"/>
        </w:rPr>
        <w:t>e</w:t>
      </w:r>
      <w:r>
        <w:t>s</w:t>
      </w:r>
      <w:r>
        <w:rPr>
          <w:spacing w:val="-14"/>
        </w:rPr>
        <w:t xml:space="preserve"> </w:t>
      </w:r>
      <w:r>
        <w:rPr>
          <w:spacing w:val="2"/>
        </w:rPr>
        <w:t>t</w:t>
      </w:r>
      <w:r>
        <w:rPr>
          <w:spacing w:val="-1"/>
        </w:rPr>
        <w:t>h</w:t>
      </w:r>
      <w:r>
        <w:t xml:space="preserve">at </w:t>
      </w:r>
      <w:r>
        <w:rPr>
          <w:spacing w:val="1"/>
        </w:rPr>
        <w:t>m</w:t>
      </w:r>
      <w:r>
        <w:rPr>
          <w:spacing w:val="2"/>
        </w:rPr>
        <w:t>i</w:t>
      </w:r>
      <w:r>
        <w:rPr>
          <w:spacing w:val="1"/>
        </w:rPr>
        <w:t>g</w:t>
      </w:r>
      <w:r>
        <w:rPr>
          <w:spacing w:val="-1"/>
        </w:rPr>
        <w:t>h</w:t>
      </w:r>
      <w:r>
        <w:t>t</w:t>
      </w:r>
      <w:r>
        <w:rPr>
          <w:spacing w:val="-9"/>
        </w:rPr>
        <w:t xml:space="preserve"> </w:t>
      </w:r>
      <w:r>
        <w:rPr>
          <w:spacing w:val="1"/>
        </w:rPr>
        <w:t>ar</w:t>
      </w:r>
      <w:r>
        <w:rPr>
          <w:spacing w:val="2"/>
        </w:rPr>
        <w:t>i</w:t>
      </w:r>
      <w:r>
        <w:t>se</w:t>
      </w:r>
      <w:r>
        <w:rPr>
          <w:spacing w:val="-6"/>
        </w:rPr>
        <w:t xml:space="preserve"> </w:t>
      </w:r>
      <w:r>
        <w:rPr>
          <w:spacing w:val="-1"/>
        </w:rPr>
        <w:t>f</w:t>
      </w:r>
      <w:r>
        <w:rPr>
          <w:spacing w:val="1"/>
        </w:rPr>
        <w:t>r</w:t>
      </w:r>
      <w:r>
        <w:rPr>
          <w:spacing w:val="9"/>
        </w:rPr>
        <w:t>o</w:t>
      </w:r>
      <w:r>
        <w:t>m le</w:t>
      </w:r>
      <w:r>
        <w:rPr>
          <w:spacing w:val="1"/>
        </w:rPr>
        <w:t>a</w:t>
      </w:r>
      <w:r>
        <w:rPr>
          <w:spacing w:val="-1"/>
        </w:rPr>
        <w:t>k</w:t>
      </w:r>
      <w:r>
        <w:rPr>
          <w:spacing w:val="2"/>
        </w:rPr>
        <w:t>i</w:t>
      </w:r>
      <w:r>
        <w:rPr>
          <w:spacing w:val="-1"/>
        </w:rPr>
        <w:t>n</w:t>
      </w:r>
      <w:r>
        <w:t>g</w:t>
      </w:r>
      <w:r>
        <w:rPr>
          <w:spacing w:val="-14"/>
        </w:rPr>
        <w:t xml:space="preserve"> </w:t>
      </w:r>
      <w:r>
        <w:rPr>
          <w:spacing w:val="1"/>
        </w:rPr>
        <w:t>p</w:t>
      </w:r>
      <w:r>
        <w:rPr>
          <w:spacing w:val="2"/>
        </w:rPr>
        <w:t>i</w:t>
      </w:r>
      <w:r>
        <w:rPr>
          <w:spacing w:val="1"/>
        </w:rPr>
        <w:t>p</w:t>
      </w:r>
      <w:r>
        <w:t>es</w:t>
      </w:r>
      <w:r>
        <w:rPr>
          <w:spacing w:val="-9"/>
        </w:rPr>
        <w:t xml:space="preserve"> </w:t>
      </w:r>
      <w:r>
        <w:t>/</w:t>
      </w:r>
      <w:r>
        <w:rPr>
          <w:spacing w:val="3"/>
        </w:rPr>
        <w:t>r</w:t>
      </w:r>
      <w:r>
        <w:rPr>
          <w:spacing w:val="1"/>
        </w:rPr>
        <w:t>o</w:t>
      </w:r>
      <w:r>
        <w:rPr>
          <w:spacing w:val="2"/>
        </w:rPr>
        <w:t>o</w:t>
      </w:r>
      <w:r>
        <w:rPr>
          <w:spacing w:val="-1"/>
        </w:rPr>
        <w:t>f</w:t>
      </w:r>
      <w:r>
        <w:t>,</w:t>
      </w:r>
      <w:r>
        <w:rPr>
          <w:spacing w:val="-5"/>
        </w:rPr>
        <w:t xml:space="preserve"> </w:t>
      </w:r>
      <w:r>
        <w:rPr>
          <w:spacing w:val="-1"/>
        </w:rPr>
        <w:t>f</w:t>
      </w:r>
      <w:r>
        <w:t>i</w:t>
      </w:r>
      <w:r>
        <w:rPr>
          <w:spacing w:val="1"/>
        </w:rPr>
        <w:t>r</w:t>
      </w:r>
      <w:r>
        <w:t>e,</w:t>
      </w:r>
      <w:r>
        <w:rPr>
          <w:spacing w:val="-4"/>
        </w:rPr>
        <w:t xml:space="preserve"> </w:t>
      </w:r>
      <w:r>
        <w:rPr>
          <w:spacing w:val="3"/>
        </w:rPr>
        <w:t>a</w:t>
      </w:r>
      <w:r>
        <w:rPr>
          <w:spacing w:val="-1"/>
        </w:rPr>
        <w:t>n</w:t>
      </w:r>
      <w:r>
        <w:t>d</w:t>
      </w:r>
      <w:r>
        <w:rPr>
          <w:spacing w:val="-4"/>
        </w:rPr>
        <w:t xml:space="preserve"> </w:t>
      </w:r>
      <w:r>
        <w:rPr>
          <w:spacing w:val="4"/>
        </w:rPr>
        <w:t>o</w:t>
      </w:r>
      <w:r>
        <w:t>r</w:t>
      </w:r>
      <w:r>
        <w:rPr>
          <w:spacing w:val="-1"/>
        </w:rPr>
        <w:t xml:space="preserve"> </w:t>
      </w:r>
      <w:r>
        <w:t>t</w:t>
      </w:r>
      <w:r>
        <w:rPr>
          <w:spacing w:val="-1"/>
        </w:rPr>
        <w:t>h</w:t>
      </w:r>
      <w:r>
        <w:rPr>
          <w:spacing w:val="1"/>
        </w:rPr>
        <w:t>e</w:t>
      </w:r>
      <w:r>
        <w:rPr>
          <w:spacing w:val="-1"/>
        </w:rPr>
        <w:t>f</w:t>
      </w:r>
      <w:r>
        <w:t>t.</w:t>
      </w:r>
      <w:r>
        <w:rPr>
          <w:spacing w:val="-3"/>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1"/>
        </w:rPr>
        <w:t>d</w:t>
      </w:r>
      <w:r>
        <w:rPr>
          <w:spacing w:val="2"/>
        </w:rPr>
        <w:t>o</w:t>
      </w:r>
      <w:r>
        <w:t>es</w:t>
      </w:r>
      <w:r>
        <w:rPr>
          <w:spacing w:val="-6"/>
        </w:rPr>
        <w:t xml:space="preserve"> </w:t>
      </w:r>
      <w:r>
        <w:rPr>
          <w:spacing w:val="-1"/>
        </w:rPr>
        <w:t>n</w:t>
      </w:r>
      <w:r>
        <w:rPr>
          <w:spacing w:val="1"/>
        </w:rPr>
        <w:t>o</w:t>
      </w:r>
      <w:r>
        <w:t>t</w:t>
      </w:r>
      <w:r>
        <w:rPr>
          <w:spacing w:val="-5"/>
        </w:rPr>
        <w:t xml:space="preserve"> </w:t>
      </w:r>
      <w:r>
        <w:rPr>
          <w:spacing w:val="1"/>
        </w:rPr>
        <w:t>pro</w:t>
      </w:r>
      <w:r>
        <w:rPr>
          <w:spacing w:val="-1"/>
        </w:rPr>
        <w:t>v</w:t>
      </w:r>
      <w:r>
        <w:t>i</w:t>
      </w:r>
      <w:r>
        <w:rPr>
          <w:spacing w:val="1"/>
        </w:rPr>
        <w:t>d</w:t>
      </w:r>
      <w:r>
        <w:t>e</w:t>
      </w:r>
      <w:r>
        <w:rPr>
          <w:spacing w:val="-10"/>
        </w:rPr>
        <w:t xml:space="preserve"> </w:t>
      </w:r>
      <w:r>
        <w:t>i</w:t>
      </w:r>
      <w:r>
        <w:rPr>
          <w:spacing w:val="-1"/>
        </w:rPr>
        <w:t>n</w:t>
      </w:r>
      <w:r>
        <w:rPr>
          <w:spacing w:val="2"/>
        </w:rPr>
        <w:t>s</w:t>
      </w:r>
      <w:r>
        <w:rPr>
          <w:spacing w:val="-1"/>
        </w:rPr>
        <w:t>u</w:t>
      </w:r>
      <w:r>
        <w:rPr>
          <w:spacing w:val="1"/>
        </w:rPr>
        <w:t>ra</w:t>
      </w:r>
      <w:r>
        <w:rPr>
          <w:spacing w:val="-1"/>
        </w:rPr>
        <w:t>n</w:t>
      </w:r>
      <w:r>
        <w:t>ce</w:t>
      </w:r>
      <w:r>
        <w:rPr>
          <w:spacing w:val="-12"/>
        </w:rPr>
        <w:t xml:space="preserve"> </w:t>
      </w:r>
      <w:r>
        <w:rPr>
          <w:spacing w:val="-1"/>
        </w:rPr>
        <w:t>f</w:t>
      </w:r>
      <w:r>
        <w:rPr>
          <w:spacing w:val="1"/>
        </w:rPr>
        <w:t>o</w:t>
      </w:r>
      <w:r>
        <w:t>r</w:t>
      </w:r>
      <w:r>
        <w:rPr>
          <w:spacing w:val="-1"/>
        </w:rPr>
        <w:t xml:space="preserve"> </w:t>
      </w:r>
      <w:r>
        <w:t>t</w:t>
      </w:r>
      <w:r>
        <w:rPr>
          <w:spacing w:val="-1"/>
        </w:rPr>
        <w:t>h</w:t>
      </w:r>
      <w:r>
        <w:t>ese</w:t>
      </w:r>
      <w:r>
        <w:rPr>
          <w:spacing w:val="-5"/>
        </w:rPr>
        <w:t xml:space="preserve"> </w:t>
      </w:r>
      <w:r>
        <w:rPr>
          <w:spacing w:val="1"/>
        </w:rPr>
        <w:t>purp</w:t>
      </w:r>
      <w:r>
        <w:rPr>
          <w:spacing w:val="2"/>
        </w:rPr>
        <w:t>o</w:t>
      </w:r>
      <w:r>
        <w:rPr>
          <w:spacing w:val="4"/>
        </w:rPr>
        <w:t>s</w:t>
      </w:r>
      <w:r>
        <w:t>es</w:t>
      </w:r>
      <w:r w:rsidR="00441F01">
        <w:t>. Tenant must show proof of required rental insurance prior to possession of premise.</w:t>
      </w:r>
    </w:p>
    <w:p w:rsidR="00487C93" w:rsidRDefault="00487C93">
      <w:pPr>
        <w:spacing w:before="4" w:line="220" w:lineRule="exact"/>
        <w:rPr>
          <w:sz w:val="22"/>
          <w:szCs w:val="22"/>
        </w:rPr>
      </w:pPr>
    </w:p>
    <w:p w:rsidR="00487C93" w:rsidRDefault="002C0316">
      <w:pPr>
        <w:ind w:left="100"/>
      </w:pPr>
      <w:r>
        <w:rPr>
          <w:b/>
          <w:sz w:val="22"/>
          <w:szCs w:val="22"/>
        </w:rPr>
        <w:t>2</w:t>
      </w:r>
      <w:r w:rsidR="00F82941">
        <w:rPr>
          <w:b/>
          <w:sz w:val="22"/>
          <w:szCs w:val="22"/>
        </w:rPr>
        <w:t>2</w:t>
      </w:r>
      <w:r>
        <w:rPr>
          <w:b/>
          <w:sz w:val="22"/>
          <w:szCs w:val="22"/>
        </w:rPr>
        <w:t xml:space="preserve">.  </w:t>
      </w:r>
      <w:r>
        <w:rPr>
          <w:b/>
        </w:rPr>
        <w:t>C</w:t>
      </w:r>
      <w:r>
        <w:rPr>
          <w:b/>
          <w:spacing w:val="1"/>
        </w:rPr>
        <w:t>H</w:t>
      </w:r>
      <w:r>
        <w:rPr>
          <w:b/>
        </w:rPr>
        <w:t>AN</w:t>
      </w:r>
      <w:r>
        <w:rPr>
          <w:b/>
          <w:spacing w:val="-1"/>
        </w:rPr>
        <w:t>GI</w:t>
      </w:r>
      <w:r>
        <w:rPr>
          <w:b/>
          <w:spacing w:val="3"/>
        </w:rPr>
        <w:t>N</w:t>
      </w:r>
      <w:r>
        <w:rPr>
          <w:b/>
        </w:rPr>
        <w:t>G</w:t>
      </w:r>
      <w:r>
        <w:rPr>
          <w:b/>
          <w:spacing w:val="-12"/>
        </w:rPr>
        <w:t xml:space="preserve"> </w:t>
      </w:r>
      <w:r>
        <w:rPr>
          <w:b/>
          <w:spacing w:val="-1"/>
        </w:rPr>
        <w:t>TE</w:t>
      </w:r>
      <w:r>
        <w:rPr>
          <w:b/>
        </w:rPr>
        <w:t>N</w:t>
      </w:r>
      <w:r>
        <w:rPr>
          <w:b/>
          <w:spacing w:val="1"/>
        </w:rPr>
        <w:t>A</w:t>
      </w:r>
      <w:r>
        <w:rPr>
          <w:b/>
          <w:spacing w:val="3"/>
        </w:rPr>
        <w:t>N</w:t>
      </w:r>
      <w:r>
        <w:rPr>
          <w:b/>
          <w:spacing w:val="2"/>
        </w:rPr>
        <w:t>T</w:t>
      </w:r>
      <w:r>
        <w:rPr>
          <w:b/>
        </w:rPr>
        <w:t>S</w:t>
      </w:r>
      <w:r>
        <w:rPr>
          <w:b/>
          <w:spacing w:val="-9"/>
        </w:rPr>
        <w:t xml:space="preserve"> </w:t>
      </w:r>
      <w:r>
        <w:rPr>
          <w:b/>
        </w:rPr>
        <w:t>/</w:t>
      </w:r>
      <w:r>
        <w:rPr>
          <w:b/>
          <w:spacing w:val="-1"/>
        </w:rPr>
        <w:t xml:space="preserve"> </w:t>
      </w:r>
      <w:r>
        <w:rPr>
          <w:b/>
        </w:rPr>
        <w:t>SU</w:t>
      </w:r>
      <w:r>
        <w:rPr>
          <w:b/>
          <w:spacing w:val="4"/>
        </w:rPr>
        <w:t>B</w:t>
      </w:r>
      <w:r>
        <w:rPr>
          <w:b/>
          <w:spacing w:val="-1"/>
        </w:rPr>
        <w:t>LE</w:t>
      </w:r>
      <w:r>
        <w:rPr>
          <w:b/>
        </w:rPr>
        <w:t>A</w:t>
      </w:r>
      <w:r>
        <w:rPr>
          <w:b/>
          <w:spacing w:val="2"/>
        </w:rPr>
        <w:t>S</w:t>
      </w:r>
      <w:r>
        <w:rPr>
          <w:b/>
          <w:spacing w:val="-1"/>
        </w:rPr>
        <w:t>I</w:t>
      </w:r>
      <w:r>
        <w:rPr>
          <w:b/>
          <w:spacing w:val="3"/>
        </w:rPr>
        <w:t>N</w:t>
      </w:r>
      <w:r>
        <w:rPr>
          <w:b/>
        </w:rPr>
        <w:t>G</w:t>
      </w:r>
      <w:r>
        <w:rPr>
          <w:b/>
          <w:spacing w:val="-16"/>
        </w:rPr>
        <w:t xml:space="preserve"> </w:t>
      </w:r>
      <w:r>
        <w:rPr>
          <w:b/>
        </w:rPr>
        <w:t>A</w:t>
      </w:r>
      <w:r>
        <w:rPr>
          <w:b/>
          <w:spacing w:val="1"/>
        </w:rPr>
        <w:t>N</w:t>
      </w:r>
      <w:r>
        <w:rPr>
          <w:b/>
        </w:rPr>
        <w:t>D</w:t>
      </w:r>
      <w:r>
        <w:rPr>
          <w:b/>
          <w:spacing w:val="-3"/>
        </w:rPr>
        <w:t xml:space="preserve"> </w:t>
      </w:r>
      <w:r>
        <w:rPr>
          <w:b/>
          <w:spacing w:val="-1"/>
        </w:rPr>
        <w:t>T</w:t>
      </w:r>
      <w:r>
        <w:rPr>
          <w:b/>
        </w:rPr>
        <w:t>RA</w:t>
      </w:r>
      <w:r>
        <w:rPr>
          <w:b/>
          <w:spacing w:val="1"/>
        </w:rPr>
        <w:t>N</w:t>
      </w:r>
      <w:r>
        <w:rPr>
          <w:b/>
        </w:rPr>
        <w:t>S</w:t>
      </w:r>
      <w:r>
        <w:rPr>
          <w:b/>
          <w:spacing w:val="3"/>
        </w:rPr>
        <w:t>F</w:t>
      </w:r>
      <w:r>
        <w:rPr>
          <w:b/>
          <w:spacing w:val="-1"/>
        </w:rPr>
        <w:t>E</w:t>
      </w:r>
      <w:r>
        <w:rPr>
          <w:b/>
        </w:rPr>
        <w:t>R</w:t>
      </w:r>
    </w:p>
    <w:p w:rsidR="00487C93" w:rsidRDefault="002C0316">
      <w:pPr>
        <w:spacing w:line="220" w:lineRule="exact"/>
        <w:ind w:left="460"/>
      </w:pPr>
      <w:r>
        <w:rPr>
          <w:b/>
        </w:rPr>
        <w:t xml:space="preserve">A.  </w:t>
      </w:r>
      <w:r>
        <w:rPr>
          <w:b/>
          <w:spacing w:val="14"/>
        </w:rPr>
        <w:t xml:space="preserve"> </w:t>
      </w:r>
      <w:r>
        <w:t>NO</w:t>
      </w:r>
      <w:r>
        <w:rPr>
          <w:spacing w:val="-4"/>
        </w:rPr>
        <w:t xml:space="preserve"> </w:t>
      </w:r>
      <w:r>
        <w:rPr>
          <w:w w:val="99"/>
        </w:rPr>
        <w:t>SU</w:t>
      </w:r>
      <w:r>
        <w:rPr>
          <w:spacing w:val="4"/>
          <w:w w:val="99"/>
        </w:rPr>
        <w:t>B</w:t>
      </w:r>
      <w:r>
        <w:rPr>
          <w:spacing w:val="-1"/>
          <w:w w:val="99"/>
        </w:rPr>
        <w:t>L</w:t>
      </w:r>
      <w:r>
        <w:rPr>
          <w:spacing w:val="1"/>
          <w:w w:val="99"/>
        </w:rPr>
        <w:t>E</w:t>
      </w:r>
      <w:r>
        <w:rPr>
          <w:w w:val="99"/>
        </w:rPr>
        <w:t>AS</w:t>
      </w:r>
      <w:r>
        <w:rPr>
          <w:spacing w:val="3"/>
          <w:w w:val="99"/>
        </w:rPr>
        <w:t>IN</w:t>
      </w:r>
      <w:r>
        <w:rPr>
          <w:w w:val="99"/>
        </w:rPr>
        <w:t>G</w:t>
      </w:r>
      <w:r>
        <w:rPr>
          <w:spacing w:val="-10"/>
          <w:w w:val="99"/>
        </w:rPr>
        <w:t xml:space="preserve"> </w:t>
      </w:r>
      <w:r>
        <w:rPr>
          <w:spacing w:val="3"/>
        </w:rPr>
        <w:t>A</w:t>
      </w:r>
      <w:r>
        <w:rPr>
          <w:spacing w:val="-1"/>
        </w:rPr>
        <w:t>L</w:t>
      </w:r>
      <w:r>
        <w:rPr>
          <w:spacing w:val="1"/>
        </w:rPr>
        <w:t>L</w:t>
      </w:r>
      <w:r>
        <w:t>O</w:t>
      </w:r>
      <w:r>
        <w:rPr>
          <w:spacing w:val="4"/>
        </w:rPr>
        <w:t>W</w:t>
      </w:r>
      <w:r>
        <w:rPr>
          <w:spacing w:val="1"/>
        </w:rPr>
        <w:t>E</w:t>
      </w:r>
      <w:r>
        <w:t>D.</w:t>
      </w:r>
      <w:r>
        <w:rPr>
          <w:spacing w:val="-19"/>
        </w:rPr>
        <w:t xml:space="preserve"> </w:t>
      </w:r>
      <w:r>
        <w:t>Y</w:t>
      </w:r>
      <w:r>
        <w:rPr>
          <w:spacing w:val="1"/>
        </w:rPr>
        <w:t>o</w:t>
      </w:r>
      <w:r>
        <w:t>u</w:t>
      </w:r>
      <w:r>
        <w:rPr>
          <w:spacing w:val="-1"/>
        </w:rPr>
        <w:t xml:space="preserve"> </w:t>
      </w:r>
      <w:r>
        <w:rPr>
          <w:spacing w:val="-3"/>
        </w:rPr>
        <w:t>m</w:t>
      </w:r>
      <w:r>
        <w:rPr>
          <w:spacing w:val="5"/>
        </w:rPr>
        <w:t>a</w:t>
      </w:r>
      <w:r>
        <w:t>y</w:t>
      </w:r>
      <w:r>
        <w:rPr>
          <w:spacing w:val="-8"/>
        </w:rPr>
        <w:t xml:space="preserve"> </w:t>
      </w:r>
      <w:r>
        <w:rPr>
          <w:spacing w:val="-1"/>
        </w:rPr>
        <w:t>n</w:t>
      </w:r>
      <w:r>
        <w:rPr>
          <w:spacing w:val="1"/>
        </w:rPr>
        <w:t>o</w:t>
      </w:r>
      <w:r>
        <w:t>t</w:t>
      </w:r>
      <w:r>
        <w:rPr>
          <w:spacing w:val="-5"/>
        </w:rPr>
        <w:t xml:space="preserve"> </w:t>
      </w:r>
      <w:r>
        <w:rPr>
          <w:spacing w:val="1"/>
        </w:rPr>
        <w:t>co</w:t>
      </w:r>
      <w:r>
        <w:t>lle</w:t>
      </w:r>
      <w:r>
        <w:rPr>
          <w:spacing w:val="3"/>
        </w:rPr>
        <w:t>c</w:t>
      </w:r>
      <w:r>
        <w:t>t</w:t>
      </w:r>
      <w:r>
        <w:rPr>
          <w:spacing w:val="-9"/>
        </w:rPr>
        <w:t xml:space="preserve"> </w:t>
      </w:r>
      <w:r>
        <w:rPr>
          <w:spacing w:val="1"/>
        </w:rPr>
        <w:t>re</w:t>
      </w:r>
      <w:r>
        <w:rPr>
          <w:spacing w:val="-1"/>
        </w:rPr>
        <w:t>n</w:t>
      </w:r>
      <w:r>
        <w:t>t</w:t>
      </w:r>
      <w:r>
        <w:rPr>
          <w:spacing w:val="-3"/>
        </w:rPr>
        <w:t xml:space="preserve"> </w:t>
      </w:r>
      <w:r>
        <w:rPr>
          <w:spacing w:val="1"/>
        </w:rPr>
        <w:t>o</w:t>
      </w:r>
      <w:r>
        <w:t>r</w:t>
      </w:r>
      <w:r>
        <w:rPr>
          <w:spacing w:val="-1"/>
        </w:rPr>
        <w:t xml:space="preserve"> </w:t>
      </w:r>
      <w:r>
        <w:t>se</w:t>
      </w:r>
      <w:r>
        <w:rPr>
          <w:spacing w:val="1"/>
        </w:rPr>
        <w:t>c</w:t>
      </w:r>
      <w:r>
        <w:rPr>
          <w:spacing w:val="-1"/>
        </w:rPr>
        <w:t>u</w:t>
      </w:r>
      <w:r>
        <w:rPr>
          <w:spacing w:val="1"/>
        </w:rPr>
        <w:t>r</w:t>
      </w:r>
      <w:r>
        <w:t>ities</w:t>
      </w:r>
      <w:r>
        <w:rPr>
          <w:spacing w:val="-13"/>
        </w:rPr>
        <w:t xml:space="preserve"> </w:t>
      </w:r>
      <w:r>
        <w:rPr>
          <w:spacing w:val="-1"/>
        </w:rPr>
        <w:t>f</w:t>
      </w:r>
      <w:r>
        <w:rPr>
          <w:spacing w:val="1"/>
        </w:rPr>
        <w:t>r</w:t>
      </w:r>
      <w:r>
        <w:rPr>
          <w:spacing w:val="9"/>
        </w:rPr>
        <w:t>o</w:t>
      </w:r>
      <w:r>
        <w:t>m</w:t>
      </w:r>
      <w:r>
        <w:rPr>
          <w:spacing w:val="-14"/>
        </w:rPr>
        <w:t xml:space="preserve"> </w:t>
      </w:r>
      <w:r>
        <w:rPr>
          <w:spacing w:val="1"/>
        </w:rPr>
        <w:t>a</w:t>
      </w:r>
      <w:r>
        <w:rPr>
          <w:spacing w:val="-1"/>
        </w:rPr>
        <w:t>n</w:t>
      </w:r>
      <w:r>
        <w:rPr>
          <w:spacing w:val="1"/>
        </w:rPr>
        <w:t>o</w:t>
      </w:r>
      <w:r>
        <w:rPr>
          <w:spacing w:val="5"/>
        </w:rPr>
        <w:t>t</w:t>
      </w:r>
      <w:r>
        <w:rPr>
          <w:spacing w:val="-1"/>
        </w:rPr>
        <w:t>h</w:t>
      </w:r>
      <w:r>
        <w:t>er</w:t>
      </w:r>
      <w:r>
        <w:rPr>
          <w:spacing w:val="-9"/>
        </w:rPr>
        <w:t xml:space="preserve"> </w:t>
      </w:r>
      <w:r>
        <w:t>i</w:t>
      </w:r>
      <w:r>
        <w:rPr>
          <w:spacing w:val="-1"/>
        </w:rPr>
        <w:t>n</w:t>
      </w:r>
      <w:r>
        <w:rPr>
          <w:spacing w:val="1"/>
        </w:rPr>
        <w:t>d</w:t>
      </w:r>
      <w:r>
        <w:rPr>
          <w:spacing w:val="2"/>
        </w:rPr>
        <w:t>i</w:t>
      </w:r>
      <w:r>
        <w:rPr>
          <w:spacing w:val="-1"/>
        </w:rPr>
        <w:t>v</w:t>
      </w:r>
      <w:r>
        <w:t>i</w:t>
      </w:r>
      <w:r>
        <w:rPr>
          <w:spacing w:val="1"/>
        </w:rPr>
        <w:t>d</w:t>
      </w:r>
      <w:r>
        <w:rPr>
          <w:spacing w:val="-1"/>
        </w:rPr>
        <w:t>u</w:t>
      </w:r>
      <w:r>
        <w:t>al.</w:t>
      </w:r>
    </w:p>
    <w:p w:rsidR="00487C93" w:rsidRDefault="002C0316" w:rsidP="00B02AFB">
      <w:pPr>
        <w:spacing w:before="2" w:line="220" w:lineRule="exact"/>
        <w:ind w:left="880" w:right="373"/>
      </w:pPr>
      <w:r>
        <w:t>S</w:t>
      </w:r>
      <w:r>
        <w:rPr>
          <w:spacing w:val="-1"/>
        </w:rPr>
        <w:t>h</w:t>
      </w:r>
      <w:r>
        <w:rPr>
          <w:spacing w:val="4"/>
        </w:rPr>
        <w:t>o</w:t>
      </w:r>
      <w:r>
        <w:rPr>
          <w:spacing w:val="-1"/>
        </w:rPr>
        <w:t>u</w:t>
      </w:r>
      <w:r>
        <w:t>ld</w:t>
      </w:r>
      <w:r>
        <w:rPr>
          <w:spacing w:val="-9"/>
        </w:rPr>
        <w:t xml:space="preserve"> </w:t>
      </w:r>
      <w:r>
        <w:rPr>
          <w:spacing w:val="1"/>
        </w:rPr>
        <w:t>c</w:t>
      </w:r>
      <w:r>
        <w:rPr>
          <w:spacing w:val="-1"/>
        </w:rPr>
        <w:t>u</w:t>
      </w:r>
      <w:r>
        <w:rPr>
          <w:spacing w:val="1"/>
        </w:rPr>
        <w:t>rre</w:t>
      </w:r>
      <w:r>
        <w:rPr>
          <w:spacing w:val="-1"/>
        </w:rPr>
        <w:t>n</w:t>
      </w:r>
      <w:r>
        <w:t>t</w:t>
      </w:r>
      <w:r>
        <w:rPr>
          <w:spacing w:val="-10"/>
        </w:rPr>
        <w:t xml:space="preserve"> </w:t>
      </w:r>
      <w:r>
        <w:t>t</w:t>
      </w:r>
      <w:r>
        <w:rPr>
          <w:spacing w:val="3"/>
        </w:rPr>
        <w:t>e</w:t>
      </w:r>
      <w:r>
        <w:rPr>
          <w:spacing w:val="-1"/>
        </w:rPr>
        <w:t>n</w:t>
      </w:r>
      <w:r>
        <w:rPr>
          <w:spacing w:val="3"/>
        </w:rPr>
        <w:t>a</w:t>
      </w:r>
      <w:r>
        <w:rPr>
          <w:spacing w:val="-1"/>
        </w:rPr>
        <w:t>n</w:t>
      </w:r>
      <w:r>
        <w:t>t</w:t>
      </w:r>
      <w:r>
        <w:rPr>
          <w:spacing w:val="-5"/>
        </w:rPr>
        <w:t xml:space="preserve"> </w:t>
      </w:r>
      <w:r>
        <w:rPr>
          <w:spacing w:val="-4"/>
        </w:rPr>
        <w:t>w</w:t>
      </w:r>
      <w:r>
        <w:rPr>
          <w:spacing w:val="2"/>
        </w:rPr>
        <w:t>i</w:t>
      </w:r>
      <w:r>
        <w:rPr>
          <w:spacing w:val="4"/>
        </w:rPr>
        <w:t>s</w:t>
      </w:r>
      <w:r>
        <w:t>h</w:t>
      </w:r>
      <w:r>
        <w:rPr>
          <w:spacing w:val="-9"/>
        </w:rPr>
        <w:t xml:space="preserve"> </w:t>
      </w:r>
      <w:r>
        <w:t>to te</w:t>
      </w:r>
      <w:r>
        <w:rPr>
          <w:spacing w:val="6"/>
        </w:rPr>
        <w:t>r</w:t>
      </w:r>
      <w:r>
        <w:rPr>
          <w:spacing w:val="-6"/>
        </w:rPr>
        <w:t>m</w:t>
      </w:r>
      <w:r>
        <w:rPr>
          <w:spacing w:val="2"/>
        </w:rPr>
        <w:t>i</w:t>
      </w:r>
      <w:r>
        <w:rPr>
          <w:spacing w:val="-1"/>
        </w:rPr>
        <w:t>n</w:t>
      </w:r>
      <w:r>
        <w:t>ate</w:t>
      </w:r>
      <w:r>
        <w:rPr>
          <w:spacing w:val="-14"/>
        </w:rPr>
        <w:t xml:space="preserve"> </w:t>
      </w:r>
      <w:r>
        <w:t>t</w:t>
      </w:r>
      <w:r>
        <w:rPr>
          <w:spacing w:val="-1"/>
        </w:rPr>
        <w:t>h</w:t>
      </w:r>
      <w:r>
        <w:t>e</w:t>
      </w:r>
      <w:r>
        <w:rPr>
          <w:spacing w:val="-1"/>
        </w:rPr>
        <w:t xml:space="preserve"> </w:t>
      </w:r>
      <w:r>
        <w:rPr>
          <w:spacing w:val="3"/>
        </w:rPr>
        <w:t>c</w:t>
      </w:r>
      <w:r>
        <w:rPr>
          <w:spacing w:val="-1"/>
        </w:rPr>
        <w:t>u</w:t>
      </w:r>
      <w:r>
        <w:rPr>
          <w:spacing w:val="3"/>
        </w:rPr>
        <w:t>r</w:t>
      </w:r>
      <w:r>
        <w:rPr>
          <w:spacing w:val="1"/>
        </w:rPr>
        <w:t>re</w:t>
      </w:r>
      <w:r>
        <w:rPr>
          <w:spacing w:val="-1"/>
        </w:rPr>
        <w:t>n</w:t>
      </w:r>
      <w:r>
        <w:t>t</w:t>
      </w:r>
      <w:r>
        <w:rPr>
          <w:spacing w:val="-13"/>
        </w:rPr>
        <w:t xml:space="preserve"> </w:t>
      </w:r>
      <w:r>
        <w:t>l</w:t>
      </w:r>
      <w:r>
        <w:rPr>
          <w:spacing w:val="3"/>
        </w:rPr>
        <w:t>ea</w:t>
      </w:r>
      <w:r>
        <w:t>se</w:t>
      </w:r>
      <w:r>
        <w:rPr>
          <w:spacing w:val="-1"/>
        </w:rPr>
        <w:t xml:space="preserve"> </w:t>
      </w:r>
      <w:r>
        <w:rPr>
          <w:spacing w:val="-6"/>
        </w:rPr>
        <w:t>m</w:t>
      </w:r>
      <w:r>
        <w:rPr>
          <w:spacing w:val="2"/>
        </w:rPr>
        <w:t>i</w:t>
      </w:r>
      <w:r>
        <w:rPr>
          <w:spacing w:val="6"/>
        </w:rPr>
        <w:t>d</w:t>
      </w:r>
      <w:r>
        <w:rPr>
          <w:spacing w:val="-1"/>
        </w:rPr>
        <w:t>-</w:t>
      </w:r>
      <w:r>
        <w:t>te</w:t>
      </w:r>
      <w:r>
        <w:rPr>
          <w:spacing w:val="6"/>
        </w:rPr>
        <w:t>r</w:t>
      </w:r>
      <w:r>
        <w:rPr>
          <w:spacing w:val="-6"/>
        </w:rPr>
        <w:t>m</w:t>
      </w:r>
      <w:r>
        <w:t>,</w:t>
      </w:r>
      <w:r>
        <w:rPr>
          <w:spacing w:val="-14"/>
        </w:rPr>
        <w:t xml:space="preserve"> </w:t>
      </w:r>
      <w:r>
        <w:rPr>
          <w:spacing w:val="2"/>
        </w:rPr>
        <w:t>t</w:t>
      </w:r>
      <w:r>
        <w:rPr>
          <w:spacing w:val="-1"/>
        </w:rPr>
        <w:t>h</w:t>
      </w:r>
      <w:r>
        <w:t>e</w:t>
      </w:r>
      <w:r>
        <w:rPr>
          <w:spacing w:val="-1"/>
        </w:rPr>
        <w:t xml:space="preserve"> </w:t>
      </w:r>
      <w:r>
        <w:rPr>
          <w:spacing w:val="1"/>
        </w:rPr>
        <w:t>c</w:t>
      </w:r>
      <w:r>
        <w:rPr>
          <w:spacing w:val="-1"/>
        </w:rPr>
        <w:t>u</w:t>
      </w:r>
      <w:r>
        <w:rPr>
          <w:spacing w:val="1"/>
        </w:rPr>
        <w:t>rre</w:t>
      </w:r>
      <w:r>
        <w:rPr>
          <w:spacing w:val="-1"/>
        </w:rPr>
        <w:t>n</w:t>
      </w:r>
      <w:r>
        <w:t>t</w:t>
      </w:r>
      <w:r>
        <w:rPr>
          <w:spacing w:val="-10"/>
        </w:rPr>
        <w:t xml:space="preserve"> </w:t>
      </w:r>
      <w:r>
        <w:t>t</w:t>
      </w:r>
      <w:r>
        <w:rPr>
          <w:spacing w:val="3"/>
        </w:rPr>
        <w:t>e</w:t>
      </w:r>
      <w:r>
        <w:rPr>
          <w:spacing w:val="1"/>
        </w:rPr>
        <w:t>n</w:t>
      </w:r>
      <w:r>
        <w:rPr>
          <w:spacing w:val="3"/>
        </w:rPr>
        <w:t>a</w:t>
      </w:r>
      <w:r>
        <w:rPr>
          <w:spacing w:val="-1"/>
        </w:rPr>
        <w:t>n</w:t>
      </w:r>
      <w:r>
        <w:t>t</w:t>
      </w:r>
      <w:r>
        <w:rPr>
          <w:spacing w:val="-5"/>
        </w:rPr>
        <w:t xml:space="preserve"> </w:t>
      </w:r>
      <w:r>
        <w:rPr>
          <w:spacing w:val="-4"/>
        </w:rPr>
        <w:t>w</w:t>
      </w:r>
      <w:r>
        <w:rPr>
          <w:spacing w:val="2"/>
        </w:rPr>
        <w:t>i</w:t>
      </w:r>
      <w:r>
        <w:t>ll</w:t>
      </w:r>
      <w:r>
        <w:rPr>
          <w:spacing w:val="-3"/>
        </w:rPr>
        <w:t xml:space="preserve"> </w:t>
      </w:r>
      <w:r>
        <w:rPr>
          <w:spacing w:val="1"/>
        </w:rPr>
        <w:t>for</w:t>
      </w:r>
      <w:r>
        <w:rPr>
          <w:spacing w:val="-1"/>
        </w:rPr>
        <w:t>f</w:t>
      </w:r>
      <w:r>
        <w:t>eit</w:t>
      </w:r>
      <w:r>
        <w:rPr>
          <w:spacing w:val="-9"/>
        </w:rPr>
        <w:t xml:space="preserve"> </w:t>
      </w:r>
      <w:r>
        <w:t>s</w:t>
      </w:r>
      <w:r>
        <w:rPr>
          <w:spacing w:val="3"/>
        </w:rPr>
        <w:t>ec</w:t>
      </w:r>
      <w:r>
        <w:rPr>
          <w:spacing w:val="-1"/>
        </w:rPr>
        <w:t>u</w:t>
      </w:r>
      <w:r>
        <w:rPr>
          <w:spacing w:val="1"/>
        </w:rPr>
        <w:t>r</w:t>
      </w:r>
      <w:r>
        <w:t>i</w:t>
      </w:r>
      <w:r>
        <w:rPr>
          <w:spacing w:val="5"/>
        </w:rPr>
        <w:t>t</w:t>
      </w:r>
      <w:r>
        <w:t xml:space="preserve">y </w:t>
      </w:r>
      <w:r>
        <w:rPr>
          <w:spacing w:val="-6"/>
        </w:rPr>
        <w:t>m</w:t>
      </w:r>
      <w:r>
        <w:rPr>
          <w:spacing w:val="6"/>
        </w:rPr>
        <w:t>o</w:t>
      </w:r>
      <w:r>
        <w:rPr>
          <w:spacing w:val="-1"/>
        </w:rPr>
        <w:t>n</w:t>
      </w:r>
      <w:r>
        <w:rPr>
          <w:spacing w:val="2"/>
        </w:rPr>
        <w:t>i</w:t>
      </w:r>
      <w:r>
        <w:rPr>
          <w:spacing w:val="3"/>
        </w:rPr>
        <w:t>e</w:t>
      </w:r>
      <w:r>
        <w:t>s</w:t>
      </w:r>
      <w:r w:rsidR="00B02AFB">
        <w:t>.</w:t>
      </w:r>
      <w:r>
        <w:rPr>
          <w:spacing w:val="-3"/>
        </w:rPr>
        <w:t xml:space="preserve"> </w:t>
      </w:r>
      <w:r>
        <w:rPr>
          <w:spacing w:val="6"/>
        </w:rPr>
        <w:t>T</w:t>
      </w:r>
      <w:r>
        <w:rPr>
          <w:spacing w:val="1"/>
        </w:rPr>
        <w:t>e</w:t>
      </w:r>
      <w:r>
        <w:rPr>
          <w:spacing w:val="-1"/>
        </w:rPr>
        <w:t>n</w:t>
      </w:r>
      <w:r>
        <w:rPr>
          <w:spacing w:val="1"/>
        </w:rPr>
        <w:t>a</w:t>
      </w:r>
      <w:r>
        <w:rPr>
          <w:spacing w:val="-1"/>
        </w:rPr>
        <w:t>n</w:t>
      </w:r>
      <w:r>
        <w:t>t</w:t>
      </w:r>
      <w:r w:rsidR="00B02AFB">
        <w:t>/guarantor</w:t>
      </w:r>
      <w:r>
        <w:rPr>
          <w:spacing w:val="-6"/>
        </w:rPr>
        <w:t xml:space="preserve"> </w:t>
      </w:r>
      <w:r>
        <w:rPr>
          <w:spacing w:val="-4"/>
        </w:rPr>
        <w:t>w</w:t>
      </w:r>
      <w:r>
        <w:t>ill</w:t>
      </w:r>
      <w:r>
        <w:rPr>
          <w:spacing w:val="-5"/>
        </w:rPr>
        <w:t xml:space="preserve"> </w:t>
      </w:r>
      <w:r>
        <w:rPr>
          <w:spacing w:val="1"/>
        </w:rPr>
        <w:t>co</w:t>
      </w:r>
      <w:r>
        <w:rPr>
          <w:spacing w:val="-1"/>
        </w:rPr>
        <w:t>n</w:t>
      </w:r>
      <w:r>
        <w:rPr>
          <w:spacing w:val="2"/>
        </w:rPr>
        <w:t>ti</w:t>
      </w:r>
      <w:r>
        <w:rPr>
          <w:spacing w:val="-1"/>
        </w:rPr>
        <w:t>nu</w:t>
      </w:r>
      <w:r>
        <w:t>e</w:t>
      </w:r>
      <w:r>
        <w:rPr>
          <w:spacing w:val="-11"/>
        </w:rPr>
        <w:t xml:space="preserve"> </w:t>
      </w:r>
      <w:r>
        <w:t xml:space="preserve">to </w:t>
      </w:r>
      <w:r>
        <w:rPr>
          <w:spacing w:val="1"/>
        </w:rPr>
        <w:t>p</w:t>
      </w:r>
      <w:r>
        <w:rPr>
          <w:spacing w:val="3"/>
        </w:rPr>
        <w:t>a</w:t>
      </w:r>
      <w:r>
        <w:t>y</w:t>
      </w:r>
      <w:r>
        <w:rPr>
          <w:spacing w:val="-13"/>
        </w:rPr>
        <w:t xml:space="preserve"> </w:t>
      </w:r>
      <w:r>
        <w:t>all</w:t>
      </w:r>
      <w:r>
        <w:rPr>
          <w:spacing w:val="-2"/>
        </w:rPr>
        <w:t xml:space="preserve"> </w:t>
      </w:r>
      <w:r>
        <w:rPr>
          <w:spacing w:val="3"/>
        </w:rPr>
        <w:t>re</w:t>
      </w:r>
      <w:r>
        <w:rPr>
          <w:spacing w:val="2"/>
        </w:rPr>
        <w:t>n</w:t>
      </w:r>
      <w:r>
        <w:t>t</w:t>
      </w:r>
      <w:r w:rsidR="00B02AFB">
        <w:t xml:space="preserve"> </w:t>
      </w:r>
      <w:r>
        <w:rPr>
          <w:spacing w:val="2"/>
        </w:rPr>
        <w:t>u</w:t>
      </w:r>
      <w:r>
        <w:t>n</w:t>
      </w:r>
      <w:r>
        <w:rPr>
          <w:spacing w:val="4"/>
        </w:rPr>
        <w:t>t</w:t>
      </w:r>
      <w:r>
        <w:rPr>
          <w:spacing w:val="2"/>
        </w:rPr>
        <w:t>i</w:t>
      </w:r>
      <w:r>
        <w:t>l</w:t>
      </w:r>
      <w:r>
        <w:rPr>
          <w:spacing w:val="-15"/>
        </w:rPr>
        <w:t xml:space="preserve"> </w:t>
      </w:r>
      <w:r>
        <w:t>t</w:t>
      </w:r>
      <w:r>
        <w:rPr>
          <w:spacing w:val="-1"/>
        </w:rPr>
        <w:t>h</w:t>
      </w:r>
      <w:r>
        <w:t>e</w:t>
      </w:r>
      <w:r>
        <w:rPr>
          <w:spacing w:val="-1"/>
        </w:rPr>
        <w:t xml:space="preserve"> </w:t>
      </w:r>
      <w:r>
        <w:rPr>
          <w:spacing w:val="3"/>
        </w:rPr>
        <w:t>E</w:t>
      </w:r>
      <w:r>
        <w:rPr>
          <w:spacing w:val="-1"/>
        </w:rPr>
        <w:t>n</w:t>
      </w:r>
      <w:r>
        <w:t>d</w:t>
      </w:r>
      <w:r>
        <w:rPr>
          <w:spacing w:val="-4"/>
        </w:rPr>
        <w:t xml:space="preserve"> </w:t>
      </w:r>
      <w:r>
        <w:t>Date</w:t>
      </w:r>
      <w:r>
        <w:rPr>
          <w:spacing w:val="-5"/>
        </w:rPr>
        <w:t xml:space="preserve"> </w:t>
      </w:r>
      <w:r>
        <w:rPr>
          <w:spacing w:val="4"/>
        </w:rPr>
        <w:t>o</w:t>
      </w:r>
      <w:r>
        <w:t>f</w:t>
      </w:r>
      <w:r>
        <w:rPr>
          <w:spacing w:val="-5"/>
        </w:rPr>
        <w:t xml:space="preserve"> </w:t>
      </w:r>
      <w:r>
        <w:rPr>
          <w:spacing w:val="2"/>
        </w:rPr>
        <w:t>t</w:t>
      </w:r>
      <w:r>
        <w:rPr>
          <w:spacing w:val="-1"/>
        </w:rPr>
        <w:t>h</w:t>
      </w:r>
      <w:r>
        <w:t>e</w:t>
      </w:r>
      <w:r>
        <w:rPr>
          <w:spacing w:val="-1"/>
        </w:rPr>
        <w:t xml:space="preserve"> L</w:t>
      </w:r>
      <w:r>
        <w:rPr>
          <w:spacing w:val="1"/>
        </w:rPr>
        <w:t>e</w:t>
      </w:r>
      <w:r>
        <w:rPr>
          <w:spacing w:val="3"/>
        </w:rPr>
        <w:t>a</w:t>
      </w:r>
      <w:r>
        <w:rPr>
          <w:spacing w:val="4"/>
        </w:rPr>
        <w:t>s</w:t>
      </w:r>
      <w:r>
        <w:t>e</w:t>
      </w:r>
      <w:r>
        <w:rPr>
          <w:spacing w:val="-9"/>
        </w:rPr>
        <w:t xml:space="preserve"> </w:t>
      </w:r>
      <w:r>
        <w:rPr>
          <w:spacing w:val="1"/>
        </w:rPr>
        <w:t>o</w:t>
      </w:r>
      <w:r>
        <w:t>r</w:t>
      </w:r>
      <w:r>
        <w:rPr>
          <w:spacing w:val="-1"/>
        </w:rPr>
        <w:t xml:space="preserve"> </w:t>
      </w:r>
      <w:r>
        <w:rPr>
          <w:spacing w:val="1"/>
        </w:rPr>
        <w:t>a</w:t>
      </w:r>
      <w:r>
        <w:rPr>
          <w:spacing w:val="-1"/>
        </w:rPr>
        <w:t>n</w:t>
      </w:r>
      <w:r>
        <w:t>y</w:t>
      </w:r>
      <w:r>
        <w:rPr>
          <w:spacing w:val="-8"/>
        </w:rPr>
        <w:t xml:space="preserve"> </w:t>
      </w:r>
      <w:r>
        <w:rPr>
          <w:spacing w:val="-1"/>
        </w:rPr>
        <w:t>R</w:t>
      </w:r>
      <w:r>
        <w:rPr>
          <w:spacing w:val="1"/>
        </w:rPr>
        <w:t>e</w:t>
      </w:r>
      <w:r>
        <w:rPr>
          <w:spacing w:val="-1"/>
        </w:rPr>
        <w:t>n</w:t>
      </w:r>
      <w:r>
        <w:rPr>
          <w:spacing w:val="8"/>
        </w:rPr>
        <w:t>e</w:t>
      </w:r>
      <w:r>
        <w:rPr>
          <w:spacing w:val="-4"/>
        </w:rPr>
        <w:t>w</w:t>
      </w:r>
      <w:r>
        <w:t>al</w:t>
      </w:r>
      <w:r>
        <w:rPr>
          <w:spacing w:val="-14"/>
        </w:rPr>
        <w:t xml:space="preserve"> </w:t>
      </w:r>
      <w:proofErr w:type="gramStart"/>
      <w:r>
        <w:rPr>
          <w:spacing w:val="6"/>
        </w:rPr>
        <w:t>T</w:t>
      </w:r>
      <w:r>
        <w:rPr>
          <w:spacing w:val="1"/>
        </w:rPr>
        <w:t>e</w:t>
      </w:r>
      <w:r>
        <w:rPr>
          <w:spacing w:val="3"/>
        </w:rPr>
        <w:t>r</w:t>
      </w:r>
      <w:r>
        <w:rPr>
          <w:spacing w:val="-6"/>
        </w:rPr>
        <w:t>m</w:t>
      </w:r>
      <w:r>
        <w:t>,</w:t>
      </w:r>
      <w:proofErr w:type="gramEnd"/>
      <w:r>
        <w:rPr>
          <w:spacing w:val="-9"/>
        </w:rPr>
        <w:t xml:space="preserve"> </w:t>
      </w:r>
      <w:r>
        <w:rPr>
          <w:spacing w:val="1"/>
        </w:rPr>
        <w:t>o</w:t>
      </w:r>
      <w:r>
        <w:t>r</w:t>
      </w:r>
      <w:r>
        <w:rPr>
          <w:spacing w:val="-1"/>
        </w:rPr>
        <w:t xml:space="preserve"> </w:t>
      </w:r>
      <w:r>
        <w:rPr>
          <w:spacing w:val="1"/>
        </w:rPr>
        <w:t>u</w:t>
      </w:r>
      <w:r>
        <w:rPr>
          <w:spacing w:val="-1"/>
        </w:rPr>
        <w:t>n</w:t>
      </w:r>
      <w:r>
        <w:rPr>
          <w:spacing w:val="5"/>
        </w:rPr>
        <w:t>t</w:t>
      </w:r>
      <w:r>
        <w:t>il</w:t>
      </w:r>
      <w:r>
        <w:rPr>
          <w:spacing w:val="-9"/>
        </w:rPr>
        <w:t xml:space="preserve"> </w:t>
      </w:r>
      <w:r>
        <w:t xml:space="preserve">a </w:t>
      </w:r>
      <w:r>
        <w:rPr>
          <w:spacing w:val="-1"/>
        </w:rPr>
        <w:t>n</w:t>
      </w:r>
      <w:r>
        <w:rPr>
          <w:spacing w:val="5"/>
        </w:rPr>
        <w:t>e</w:t>
      </w:r>
      <w:r>
        <w:t>w</w:t>
      </w:r>
      <w:r>
        <w:rPr>
          <w:spacing w:val="-9"/>
        </w:rPr>
        <w:t xml:space="preserve"> </w:t>
      </w:r>
      <w:r>
        <w:t>t</w:t>
      </w:r>
      <w:r>
        <w:rPr>
          <w:spacing w:val="3"/>
        </w:rPr>
        <w:t>e</w:t>
      </w:r>
      <w:r>
        <w:rPr>
          <w:spacing w:val="-1"/>
        </w:rPr>
        <w:t>n</w:t>
      </w:r>
      <w:r>
        <w:rPr>
          <w:spacing w:val="3"/>
        </w:rPr>
        <w:t>a</w:t>
      </w:r>
      <w:r>
        <w:rPr>
          <w:spacing w:val="-1"/>
        </w:rPr>
        <w:t>n</w:t>
      </w:r>
      <w:r>
        <w:t>t</w:t>
      </w:r>
      <w:r>
        <w:rPr>
          <w:spacing w:val="-9"/>
        </w:rPr>
        <w:t xml:space="preserve"> </w:t>
      </w:r>
      <w:r>
        <w:rPr>
          <w:spacing w:val="2"/>
        </w:rPr>
        <w:t>i</w:t>
      </w:r>
      <w:r>
        <w:t>s</w:t>
      </w:r>
      <w:r>
        <w:rPr>
          <w:spacing w:val="-1"/>
        </w:rPr>
        <w:t xml:space="preserve"> </w:t>
      </w:r>
      <w:r>
        <w:rPr>
          <w:spacing w:val="1"/>
        </w:rPr>
        <w:t>appr</w:t>
      </w:r>
      <w:r>
        <w:rPr>
          <w:spacing w:val="2"/>
        </w:rPr>
        <w:t>o</w:t>
      </w:r>
      <w:r>
        <w:rPr>
          <w:spacing w:val="-1"/>
        </w:rPr>
        <w:t>v</w:t>
      </w:r>
      <w:r>
        <w:t>ed</w:t>
      </w:r>
      <w:r>
        <w:rPr>
          <w:spacing w:val="-10"/>
        </w:rPr>
        <w:t xml:space="preserve"> </w:t>
      </w:r>
      <w:r>
        <w:rPr>
          <w:spacing w:val="4"/>
        </w:rPr>
        <w:t>b</w:t>
      </w:r>
      <w:r>
        <w:t>y</w:t>
      </w:r>
      <w:r>
        <w:rPr>
          <w:spacing w:val="-5"/>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3"/>
        </w:rPr>
        <w:t>a</w:t>
      </w:r>
      <w:r>
        <w:rPr>
          <w:spacing w:val="-1"/>
        </w:rPr>
        <w:t>n</w:t>
      </w:r>
      <w:r>
        <w:t>d</w:t>
      </w:r>
      <w:r>
        <w:rPr>
          <w:spacing w:val="-4"/>
        </w:rPr>
        <w:t xml:space="preserve"> </w:t>
      </w:r>
      <w:r>
        <w:t xml:space="preserve">a </w:t>
      </w:r>
      <w:r>
        <w:rPr>
          <w:spacing w:val="-1"/>
        </w:rPr>
        <w:t>n</w:t>
      </w:r>
      <w:r>
        <w:rPr>
          <w:spacing w:val="5"/>
        </w:rPr>
        <w:t>e</w:t>
      </w:r>
      <w:r>
        <w:t>w</w:t>
      </w:r>
      <w:r>
        <w:rPr>
          <w:spacing w:val="-9"/>
        </w:rPr>
        <w:t xml:space="preserve"> </w:t>
      </w:r>
      <w:r>
        <w:t>lease</w:t>
      </w:r>
      <w:r>
        <w:rPr>
          <w:spacing w:val="-5"/>
        </w:rPr>
        <w:t xml:space="preserve"> </w:t>
      </w:r>
      <w:r>
        <w:t>t</w:t>
      </w:r>
      <w:r>
        <w:rPr>
          <w:spacing w:val="5"/>
        </w:rPr>
        <w:t>a</w:t>
      </w:r>
      <w:r>
        <w:rPr>
          <w:spacing w:val="-1"/>
        </w:rPr>
        <w:t>k</w:t>
      </w:r>
      <w:r>
        <w:t>es</w:t>
      </w:r>
      <w:r>
        <w:rPr>
          <w:spacing w:val="-9"/>
        </w:rPr>
        <w:t xml:space="preserve"> </w:t>
      </w:r>
      <w:r>
        <w:rPr>
          <w:spacing w:val="5"/>
        </w:rPr>
        <w:t>e</w:t>
      </w:r>
      <w:r>
        <w:rPr>
          <w:spacing w:val="1"/>
        </w:rPr>
        <w:t>f</w:t>
      </w:r>
      <w:r>
        <w:rPr>
          <w:spacing w:val="-1"/>
        </w:rPr>
        <w:t>f</w:t>
      </w:r>
      <w:r>
        <w:t>ect,</w:t>
      </w:r>
      <w:r>
        <w:rPr>
          <w:spacing w:val="-4"/>
        </w:rPr>
        <w:t xml:space="preserve"> w</w:t>
      </w:r>
      <w:r>
        <w:rPr>
          <w:spacing w:val="1"/>
        </w:rPr>
        <w:t>h</w:t>
      </w:r>
      <w:r>
        <w:t>i</w:t>
      </w:r>
      <w:r>
        <w:rPr>
          <w:spacing w:val="3"/>
        </w:rPr>
        <w:t>c</w:t>
      </w:r>
      <w:r>
        <w:rPr>
          <w:spacing w:val="-1"/>
        </w:rPr>
        <w:t>h</w:t>
      </w:r>
      <w:r>
        <w:rPr>
          <w:spacing w:val="5"/>
        </w:rPr>
        <w:t>e</w:t>
      </w:r>
      <w:r>
        <w:rPr>
          <w:spacing w:val="-1"/>
        </w:rPr>
        <w:t>v</w:t>
      </w:r>
      <w:r>
        <w:t>er</w:t>
      </w:r>
      <w:r>
        <w:rPr>
          <w:spacing w:val="-14"/>
        </w:rPr>
        <w:t xml:space="preserve"> </w:t>
      </w:r>
      <w:r>
        <w:rPr>
          <w:spacing w:val="-1"/>
        </w:rPr>
        <w:t>h</w:t>
      </w:r>
      <w:r>
        <w:rPr>
          <w:spacing w:val="1"/>
        </w:rPr>
        <w:t>ap</w:t>
      </w:r>
      <w:r>
        <w:rPr>
          <w:spacing w:val="2"/>
        </w:rPr>
        <w:t>p</w:t>
      </w:r>
      <w:r>
        <w:rPr>
          <w:spacing w:val="1"/>
        </w:rPr>
        <w:t>e</w:t>
      </w:r>
      <w:r>
        <w:rPr>
          <w:spacing w:val="-1"/>
        </w:rPr>
        <w:t>n</w:t>
      </w:r>
      <w:r>
        <w:t>s</w:t>
      </w:r>
      <w:r>
        <w:rPr>
          <w:spacing w:val="-12"/>
        </w:rPr>
        <w:t xml:space="preserve"> </w:t>
      </w:r>
      <w:r>
        <w:rPr>
          <w:spacing w:val="-1"/>
        </w:rPr>
        <w:t>f</w:t>
      </w:r>
      <w:r>
        <w:t>i</w:t>
      </w:r>
      <w:r>
        <w:rPr>
          <w:spacing w:val="3"/>
        </w:rPr>
        <w:t>r</w:t>
      </w:r>
      <w:r>
        <w:t>st.</w:t>
      </w:r>
      <w:r w:rsidR="00741808">
        <w:t xml:space="preserve"> Renting of the 1</w:t>
      </w:r>
      <w:r w:rsidR="00741808" w:rsidRPr="00741808">
        <w:rPr>
          <w:vertAlign w:val="superscript"/>
        </w:rPr>
        <w:t>st</w:t>
      </w:r>
      <w:r w:rsidR="00741808">
        <w:t xml:space="preserve"> floor in-law suite must be approved by Landlord. If allowed tenant must be approved by Landlord and must be added to the lease by an addendum and signed by all parties of the lease.  An additional tenant fee will be added to the rent.</w:t>
      </w:r>
    </w:p>
    <w:p w:rsidR="00487C93" w:rsidRDefault="002C0316">
      <w:pPr>
        <w:spacing w:line="220" w:lineRule="exact"/>
        <w:ind w:left="460"/>
      </w:pPr>
      <w:r>
        <w:rPr>
          <w:b/>
          <w:spacing w:val="4"/>
        </w:rPr>
        <w:t>B</w:t>
      </w:r>
      <w:r>
        <w:rPr>
          <w:b/>
        </w:rPr>
        <w:t xml:space="preserve">.  </w:t>
      </w:r>
      <w:r>
        <w:rPr>
          <w:b/>
          <w:spacing w:val="24"/>
        </w:rPr>
        <w:t xml:space="preserve"> </w:t>
      </w:r>
      <w:r>
        <w:t>U</w:t>
      </w:r>
      <w:r>
        <w:rPr>
          <w:spacing w:val="-1"/>
        </w:rPr>
        <w:t>n</w:t>
      </w:r>
      <w:r>
        <w:t>til</w:t>
      </w:r>
      <w:r>
        <w:rPr>
          <w:spacing w:val="-9"/>
        </w:rPr>
        <w:t xml:space="preserve"> </w:t>
      </w:r>
      <w:r>
        <w:rPr>
          <w:spacing w:val="3"/>
        </w:rPr>
        <w:t>a</w:t>
      </w:r>
      <w:r>
        <w:t>n</w:t>
      </w:r>
      <w:r>
        <w:rPr>
          <w:spacing w:val="-5"/>
        </w:rPr>
        <w:t xml:space="preserve"> </w:t>
      </w:r>
      <w:r>
        <w:rPr>
          <w:spacing w:val="1"/>
        </w:rPr>
        <w:t>ap</w:t>
      </w:r>
      <w:r>
        <w:rPr>
          <w:spacing w:val="2"/>
        </w:rPr>
        <w:t>p</w:t>
      </w:r>
      <w:r>
        <w:t>licati</w:t>
      </w:r>
      <w:r>
        <w:rPr>
          <w:spacing w:val="4"/>
        </w:rPr>
        <w:t>o</w:t>
      </w:r>
      <w:r>
        <w:t>n</w:t>
      </w:r>
      <w:r>
        <w:rPr>
          <w:spacing w:val="-19"/>
        </w:rPr>
        <w:t xml:space="preserve"> </w:t>
      </w:r>
      <w:r>
        <w:t>is</w:t>
      </w:r>
      <w:r>
        <w:rPr>
          <w:spacing w:val="1"/>
        </w:rPr>
        <w:t xml:space="preserve"> </w:t>
      </w:r>
      <w:r>
        <w:rPr>
          <w:spacing w:val="-1"/>
        </w:rPr>
        <w:t>m</w:t>
      </w:r>
      <w:r>
        <w:rPr>
          <w:spacing w:val="3"/>
        </w:rPr>
        <w:t>a</w:t>
      </w:r>
      <w:r>
        <w:rPr>
          <w:spacing w:val="1"/>
        </w:rPr>
        <w:t>d</w:t>
      </w:r>
      <w:r>
        <w:t>e</w:t>
      </w:r>
      <w:r>
        <w:rPr>
          <w:spacing w:val="-5"/>
        </w:rPr>
        <w:t xml:space="preserve"> </w:t>
      </w:r>
      <w:r>
        <w:rPr>
          <w:spacing w:val="1"/>
        </w:rPr>
        <w:t>a</w:t>
      </w:r>
      <w:r>
        <w:rPr>
          <w:spacing w:val="-1"/>
        </w:rPr>
        <w:t>n</w:t>
      </w:r>
      <w:r>
        <w:t>d</w:t>
      </w:r>
      <w:r>
        <w:rPr>
          <w:spacing w:val="-4"/>
        </w:rPr>
        <w:t xml:space="preserve"> </w:t>
      </w:r>
      <w:r>
        <w:t>acc</w:t>
      </w:r>
      <w:r>
        <w:rPr>
          <w:spacing w:val="1"/>
        </w:rPr>
        <w:t>ep</w:t>
      </w:r>
      <w:r>
        <w:t>te</w:t>
      </w:r>
      <w:r>
        <w:rPr>
          <w:spacing w:val="1"/>
        </w:rPr>
        <w:t>d</w:t>
      </w:r>
      <w:r>
        <w:t>,</w:t>
      </w:r>
      <w:r>
        <w:rPr>
          <w:spacing w:val="-13"/>
        </w:rPr>
        <w:t xml:space="preserve"> </w:t>
      </w:r>
      <w:r>
        <w:rPr>
          <w:spacing w:val="1"/>
        </w:rPr>
        <w:t>a</w:t>
      </w:r>
      <w:r>
        <w:rPr>
          <w:spacing w:val="-1"/>
        </w:rPr>
        <w:t>n</w:t>
      </w:r>
      <w:r>
        <w:t>d</w:t>
      </w:r>
      <w:r>
        <w:rPr>
          <w:spacing w:val="-4"/>
        </w:rPr>
        <w:t xml:space="preserve"> </w:t>
      </w:r>
      <w:r>
        <w:t xml:space="preserve">a </w:t>
      </w:r>
      <w:r>
        <w:rPr>
          <w:spacing w:val="-1"/>
        </w:rPr>
        <w:t>n</w:t>
      </w:r>
      <w:r>
        <w:rPr>
          <w:spacing w:val="5"/>
        </w:rPr>
        <w:t>e</w:t>
      </w:r>
      <w:r>
        <w:t>w</w:t>
      </w:r>
      <w:r>
        <w:rPr>
          <w:spacing w:val="-9"/>
        </w:rPr>
        <w:t xml:space="preserve"> </w:t>
      </w:r>
      <w:r>
        <w:rPr>
          <w:spacing w:val="-1"/>
        </w:rPr>
        <w:t>L</w:t>
      </w:r>
      <w:r>
        <w:rPr>
          <w:spacing w:val="3"/>
        </w:rPr>
        <w:t>e</w:t>
      </w:r>
      <w:r>
        <w:t>ase</w:t>
      </w:r>
      <w:r>
        <w:rPr>
          <w:spacing w:val="-6"/>
        </w:rPr>
        <w:t xml:space="preserve"> </w:t>
      </w:r>
      <w:r>
        <w:rPr>
          <w:spacing w:val="1"/>
        </w:rPr>
        <w:t>f</w:t>
      </w:r>
      <w:r>
        <w:rPr>
          <w:spacing w:val="-1"/>
        </w:rPr>
        <w:t>u</w:t>
      </w:r>
      <w:r>
        <w:t>l</w:t>
      </w:r>
      <w:r>
        <w:rPr>
          <w:spacing w:val="5"/>
        </w:rPr>
        <w:t>l</w:t>
      </w:r>
      <w:r>
        <w:t>y</w:t>
      </w:r>
      <w:r>
        <w:rPr>
          <w:spacing w:val="-12"/>
        </w:rPr>
        <w:t xml:space="preserve"> </w:t>
      </w:r>
      <w:r>
        <w:rPr>
          <w:spacing w:val="3"/>
        </w:rPr>
        <w:t>e</w:t>
      </w:r>
      <w:r>
        <w:rPr>
          <w:spacing w:val="-1"/>
        </w:rPr>
        <w:t>x</w:t>
      </w:r>
      <w:r>
        <w:rPr>
          <w:spacing w:val="1"/>
        </w:rPr>
        <w:t>e</w:t>
      </w:r>
      <w:r>
        <w:rPr>
          <w:spacing w:val="5"/>
        </w:rPr>
        <w:t>c</w:t>
      </w:r>
      <w:r>
        <w:rPr>
          <w:spacing w:val="-1"/>
        </w:rPr>
        <w:t>u</w:t>
      </w:r>
      <w:r>
        <w:t>ted</w:t>
      </w:r>
      <w:r>
        <w:rPr>
          <w:spacing w:val="-12"/>
        </w:rPr>
        <w:t xml:space="preserve"> </w:t>
      </w:r>
      <w:r>
        <w:rPr>
          <w:spacing w:val="9"/>
        </w:rPr>
        <w:t>b</w:t>
      </w:r>
      <w:r>
        <w:t>y</w:t>
      </w:r>
      <w:r>
        <w:rPr>
          <w:spacing w:val="-10"/>
        </w:rPr>
        <w:t xml:space="preserve"> </w:t>
      </w:r>
      <w:r>
        <w:rPr>
          <w:spacing w:val="-1"/>
        </w:rPr>
        <w:t>n</w:t>
      </w:r>
      <w:r>
        <w:rPr>
          <w:spacing w:val="5"/>
        </w:rPr>
        <w:t>e</w:t>
      </w:r>
      <w:r>
        <w:t>w</w:t>
      </w:r>
      <w:r>
        <w:rPr>
          <w:spacing w:val="-9"/>
        </w:rPr>
        <w:t xml:space="preserve"> </w:t>
      </w:r>
      <w:r>
        <w:rPr>
          <w:spacing w:val="6"/>
        </w:rPr>
        <w:t>T</w:t>
      </w:r>
      <w:r>
        <w:rPr>
          <w:spacing w:val="1"/>
        </w:rPr>
        <w:t>ena</w:t>
      </w:r>
      <w:r>
        <w:rPr>
          <w:spacing w:val="-1"/>
        </w:rPr>
        <w:t>n</w:t>
      </w:r>
      <w:r>
        <w:rPr>
          <w:spacing w:val="5"/>
        </w:rPr>
        <w:t>t</w:t>
      </w:r>
      <w:r>
        <w:t>(s),</w:t>
      </w:r>
      <w:r>
        <w:rPr>
          <w:spacing w:val="-12"/>
        </w:rPr>
        <w:t xml:space="preserve"> </w:t>
      </w:r>
      <w:r>
        <w:rPr>
          <w:spacing w:val="1"/>
        </w:rPr>
        <w:t>a</w:t>
      </w:r>
      <w:r>
        <w:rPr>
          <w:spacing w:val="-1"/>
        </w:rPr>
        <w:t>n</w:t>
      </w:r>
      <w:r>
        <w:t>d</w:t>
      </w:r>
    </w:p>
    <w:p w:rsidR="00487C93" w:rsidRDefault="002C0316">
      <w:pPr>
        <w:spacing w:line="220" w:lineRule="exact"/>
        <w:ind w:left="820"/>
      </w:pPr>
      <w:proofErr w:type="gramStart"/>
      <w:r>
        <w:rPr>
          <w:spacing w:val="-1"/>
        </w:rPr>
        <w:t>gu</w:t>
      </w:r>
      <w:r>
        <w:rPr>
          <w:spacing w:val="1"/>
        </w:rPr>
        <w:t>ar</w:t>
      </w:r>
      <w:r>
        <w:rPr>
          <w:spacing w:val="3"/>
        </w:rPr>
        <w:t>a</w:t>
      </w:r>
      <w:r>
        <w:rPr>
          <w:spacing w:val="-1"/>
        </w:rPr>
        <w:t>n</w:t>
      </w:r>
      <w:r>
        <w:t>t</w:t>
      </w:r>
      <w:r>
        <w:rPr>
          <w:spacing w:val="4"/>
        </w:rPr>
        <w:t>o</w:t>
      </w:r>
      <w:r>
        <w:rPr>
          <w:spacing w:val="1"/>
        </w:rPr>
        <w:t>r</w:t>
      </w:r>
      <w:r>
        <w:t>(s</w:t>
      </w:r>
      <w:r>
        <w:rPr>
          <w:spacing w:val="3"/>
        </w:rPr>
        <w:t>)</w:t>
      </w:r>
      <w:proofErr w:type="gramEnd"/>
      <w:r>
        <w:t>,</w:t>
      </w:r>
      <w:r w:rsidR="00B02AFB">
        <w:t xml:space="preserve"> the</w:t>
      </w:r>
      <w:r>
        <w:rPr>
          <w:spacing w:val="-19"/>
        </w:rPr>
        <w:t xml:space="preserve"> </w:t>
      </w:r>
      <w:r>
        <w:rPr>
          <w:spacing w:val="1"/>
        </w:rPr>
        <w:t>pre</w:t>
      </w:r>
      <w:r>
        <w:rPr>
          <w:spacing w:val="-1"/>
        </w:rPr>
        <w:t>v</w:t>
      </w:r>
      <w:r>
        <w:t>i</w:t>
      </w:r>
      <w:r>
        <w:rPr>
          <w:spacing w:val="4"/>
        </w:rPr>
        <w:t>o</w:t>
      </w:r>
      <w:r>
        <w:rPr>
          <w:spacing w:val="-1"/>
        </w:rPr>
        <w:t>u</w:t>
      </w:r>
      <w:r>
        <w:t>s</w:t>
      </w:r>
      <w:r>
        <w:rPr>
          <w:spacing w:val="-14"/>
        </w:rPr>
        <w:t xml:space="preserve"> </w:t>
      </w:r>
      <w:r>
        <w:rPr>
          <w:spacing w:val="6"/>
        </w:rPr>
        <w:t>T</w:t>
      </w:r>
      <w:r>
        <w:rPr>
          <w:spacing w:val="1"/>
        </w:rPr>
        <w:t>e</w:t>
      </w:r>
      <w:r>
        <w:rPr>
          <w:spacing w:val="-1"/>
        </w:rPr>
        <w:t>n</w:t>
      </w:r>
      <w:r>
        <w:rPr>
          <w:spacing w:val="1"/>
        </w:rPr>
        <w:t>a</w:t>
      </w:r>
      <w:r>
        <w:rPr>
          <w:spacing w:val="-1"/>
        </w:rPr>
        <w:t>n</w:t>
      </w:r>
      <w:r>
        <w:t>t(s)</w:t>
      </w:r>
      <w:r>
        <w:rPr>
          <w:spacing w:val="-11"/>
        </w:rPr>
        <w:t xml:space="preserve"> </w:t>
      </w:r>
      <w:r>
        <w:rPr>
          <w:spacing w:val="1"/>
        </w:rPr>
        <w:t>a</w:t>
      </w:r>
      <w:r>
        <w:rPr>
          <w:spacing w:val="-1"/>
        </w:rPr>
        <w:t>n</w:t>
      </w:r>
      <w:r>
        <w:t>d</w:t>
      </w:r>
      <w:r>
        <w:rPr>
          <w:spacing w:val="-4"/>
        </w:rPr>
        <w:t xml:space="preserve"> </w:t>
      </w:r>
      <w:r>
        <w:t>G</w:t>
      </w:r>
      <w:r>
        <w:rPr>
          <w:spacing w:val="-1"/>
        </w:rPr>
        <w:t>u</w:t>
      </w:r>
      <w:r>
        <w:rPr>
          <w:spacing w:val="1"/>
        </w:rPr>
        <w:t>ara</w:t>
      </w:r>
      <w:r>
        <w:rPr>
          <w:spacing w:val="-1"/>
        </w:rPr>
        <w:t>n</w:t>
      </w:r>
      <w:r>
        <w:rPr>
          <w:spacing w:val="2"/>
        </w:rPr>
        <w:t>t</w:t>
      </w:r>
      <w:r>
        <w:rPr>
          <w:spacing w:val="1"/>
        </w:rPr>
        <w:t>or</w:t>
      </w:r>
      <w:r>
        <w:t>(s)</w:t>
      </w:r>
      <w:r>
        <w:rPr>
          <w:spacing w:val="-10"/>
        </w:rPr>
        <w:t xml:space="preserve"> </w:t>
      </w:r>
      <w:r>
        <w:rPr>
          <w:spacing w:val="1"/>
        </w:rPr>
        <w:t>r</w:t>
      </w:r>
      <w:r>
        <w:rPr>
          <w:spacing w:val="3"/>
        </w:rPr>
        <w:t>e</w:t>
      </w:r>
      <w:r>
        <w:rPr>
          <w:spacing w:val="-3"/>
        </w:rPr>
        <w:t>m</w:t>
      </w:r>
      <w:r>
        <w:rPr>
          <w:spacing w:val="3"/>
        </w:rPr>
        <w:t>a</w:t>
      </w:r>
      <w:r>
        <w:t>in</w:t>
      </w:r>
      <w:r>
        <w:rPr>
          <w:spacing w:val="-9"/>
        </w:rPr>
        <w:t xml:space="preserve"> </w:t>
      </w:r>
      <w:r>
        <w:rPr>
          <w:spacing w:val="1"/>
        </w:rPr>
        <w:t>f</w:t>
      </w:r>
      <w:r>
        <w:rPr>
          <w:spacing w:val="-1"/>
        </w:rPr>
        <w:t>u</w:t>
      </w:r>
      <w:r>
        <w:rPr>
          <w:spacing w:val="5"/>
        </w:rPr>
        <w:t>ll</w:t>
      </w:r>
      <w:r>
        <w:t>y</w:t>
      </w:r>
      <w:r>
        <w:rPr>
          <w:spacing w:val="-14"/>
        </w:rPr>
        <w:t xml:space="preserve"> </w:t>
      </w:r>
      <w:r>
        <w:rPr>
          <w:spacing w:val="1"/>
        </w:rPr>
        <w:t>r</w:t>
      </w:r>
      <w:r>
        <w:t>es</w:t>
      </w:r>
      <w:r>
        <w:rPr>
          <w:spacing w:val="1"/>
        </w:rPr>
        <w:t>p</w:t>
      </w:r>
      <w:r>
        <w:rPr>
          <w:spacing w:val="4"/>
        </w:rPr>
        <w:t>o</w:t>
      </w:r>
      <w:r>
        <w:rPr>
          <w:spacing w:val="-1"/>
        </w:rPr>
        <w:t>n</w:t>
      </w:r>
      <w:r>
        <w:t>si</w:t>
      </w:r>
      <w:r>
        <w:rPr>
          <w:spacing w:val="1"/>
        </w:rPr>
        <w:t>b</w:t>
      </w:r>
      <w:r>
        <w:t>le</w:t>
      </w:r>
      <w:r>
        <w:rPr>
          <w:spacing w:val="-13"/>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1"/>
        </w:rPr>
        <w:t>per</w:t>
      </w:r>
      <w:r>
        <w:rPr>
          <w:spacing w:val="-1"/>
        </w:rPr>
        <w:t>f</w:t>
      </w:r>
      <w:r>
        <w:rPr>
          <w:spacing w:val="1"/>
        </w:rPr>
        <w:t>o</w:t>
      </w:r>
      <w:r>
        <w:rPr>
          <w:spacing w:val="6"/>
        </w:rPr>
        <w:t>r</w:t>
      </w:r>
      <w:r>
        <w:rPr>
          <w:spacing w:val="-1"/>
        </w:rPr>
        <w:t>m</w:t>
      </w:r>
      <w:r>
        <w:rPr>
          <w:spacing w:val="1"/>
        </w:rPr>
        <w:t>a</w:t>
      </w:r>
      <w:r>
        <w:rPr>
          <w:spacing w:val="-1"/>
        </w:rPr>
        <w:t>n</w:t>
      </w:r>
      <w:r>
        <w:t>ce</w:t>
      </w:r>
      <w:r>
        <w:rPr>
          <w:spacing w:val="-19"/>
        </w:rPr>
        <w:t xml:space="preserve"> </w:t>
      </w:r>
      <w:r>
        <w:rPr>
          <w:spacing w:val="1"/>
        </w:rPr>
        <w:t>o</w:t>
      </w:r>
      <w:r>
        <w:t>f</w:t>
      </w:r>
      <w:r>
        <w:rPr>
          <w:spacing w:val="-5"/>
        </w:rPr>
        <w:t xml:space="preserve"> </w:t>
      </w:r>
      <w:r>
        <w:rPr>
          <w:spacing w:val="2"/>
        </w:rPr>
        <w:t>t</w:t>
      </w:r>
      <w:r>
        <w:rPr>
          <w:spacing w:val="-1"/>
        </w:rPr>
        <w:t>h</w:t>
      </w:r>
      <w:r>
        <w:t>e</w:t>
      </w:r>
    </w:p>
    <w:p w:rsidR="00487C93" w:rsidRDefault="002C0316">
      <w:pPr>
        <w:ind w:left="820"/>
      </w:pPr>
      <w:r>
        <w:rPr>
          <w:spacing w:val="-1"/>
        </w:rPr>
        <w:t>L</w:t>
      </w:r>
      <w:r>
        <w:t>ease</w:t>
      </w:r>
      <w:r>
        <w:rPr>
          <w:spacing w:val="-9"/>
        </w:rPr>
        <w:t xml:space="preserve"> </w:t>
      </w:r>
      <w:r>
        <w:rPr>
          <w:spacing w:val="5"/>
        </w:rPr>
        <w:t>a</w:t>
      </w:r>
      <w:r>
        <w:rPr>
          <w:spacing w:val="-1"/>
        </w:rPr>
        <w:t>n</w:t>
      </w:r>
      <w:r>
        <w:t>d</w:t>
      </w:r>
      <w:r>
        <w:rPr>
          <w:spacing w:val="-4"/>
        </w:rPr>
        <w:t xml:space="preserve"> </w:t>
      </w:r>
      <w:r>
        <w:rPr>
          <w:spacing w:val="1"/>
        </w:rPr>
        <w:t>a</w:t>
      </w:r>
      <w:r>
        <w:t>ll</w:t>
      </w:r>
      <w:r>
        <w:rPr>
          <w:spacing w:val="-4"/>
        </w:rPr>
        <w:t xml:space="preserve"> </w:t>
      </w:r>
      <w:r>
        <w:rPr>
          <w:spacing w:val="1"/>
        </w:rPr>
        <w:t>p</w:t>
      </w:r>
      <w:r>
        <w:rPr>
          <w:spacing w:val="5"/>
        </w:rPr>
        <w:t>a</w:t>
      </w:r>
      <w:r>
        <w:rPr>
          <w:spacing w:val="-1"/>
        </w:rPr>
        <w:t>ym</w:t>
      </w:r>
      <w:r>
        <w:rPr>
          <w:spacing w:val="1"/>
        </w:rPr>
        <w:t>e</w:t>
      </w:r>
      <w:r>
        <w:rPr>
          <w:spacing w:val="-1"/>
        </w:rPr>
        <w:t>n</w:t>
      </w:r>
      <w:r>
        <w:rPr>
          <w:spacing w:val="5"/>
        </w:rPr>
        <w:t>t</w:t>
      </w:r>
      <w:r>
        <w:t>s</w:t>
      </w:r>
      <w:r>
        <w:rPr>
          <w:spacing w:val="-15"/>
        </w:rPr>
        <w:t xml:space="preserve"> </w:t>
      </w:r>
      <w:r>
        <w:rPr>
          <w:spacing w:val="1"/>
        </w:rPr>
        <w:t>req</w:t>
      </w:r>
      <w:r>
        <w:rPr>
          <w:spacing w:val="-1"/>
        </w:rPr>
        <w:t>u</w:t>
      </w:r>
      <w:r>
        <w:t>i</w:t>
      </w:r>
      <w:r>
        <w:rPr>
          <w:spacing w:val="6"/>
        </w:rPr>
        <w:t>r</w:t>
      </w:r>
      <w:r>
        <w:rPr>
          <w:spacing w:val="1"/>
        </w:rPr>
        <w:t>ed</w:t>
      </w:r>
      <w:r>
        <w:t>.</w:t>
      </w:r>
    </w:p>
    <w:p w:rsidR="00487C93" w:rsidRDefault="002C0316">
      <w:pPr>
        <w:spacing w:line="220" w:lineRule="exact"/>
        <w:ind w:left="820" w:right="366" w:hanging="360"/>
      </w:pPr>
      <w:r>
        <w:rPr>
          <w:b/>
        </w:rPr>
        <w:t xml:space="preserve">C.  </w:t>
      </w:r>
      <w:r>
        <w:rPr>
          <w:b/>
          <w:spacing w:val="14"/>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3"/>
        </w:rPr>
        <w:t>m</w:t>
      </w:r>
      <w:r>
        <w:rPr>
          <w:spacing w:val="5"/>
        </w:rPr>
        <w:t>a</w:t>
      </w:r>
      <w:r>
        <w:t>y</w:t>
      </w:r>
      <w:r>
        <w:rPr>
          <w:spacing w:val="-8"/>
        </w:rPr>
        <w:t xml:space="preserve"> </w:t>
      </w:r>
      <w:r>
        <w:t>t</w:t>
      </w:r>
      <w:r>
        <w:rPr>
          <w:spacing w:val="1"/>
        </w:rPr>
        <w:t>r</w:t>
      </w:r>
      <w:r>
        <w:rPr>
          <w:spacing w:val="3"/>
        </w:rPr>
        <w:t>a</w:t>
      </w:r>
      <w:r>
        <w:rPr>
          <w:spacing w:val="-1"/>
        </w:rPr>
        <w:t>n</w:t>
      </w:r>
      <w:r>
        <w:rPr>
          <w:spacing w:val="2"/>
        </w:rPr>
        <w:t>s</w:t>
      </w:r>
      <w:r>
        <w:rPr>
          <w:spacing w:val="-1"/>
        </w:rPr>
        <w:t>f</w:t>
      </w:r>
      <w:r>
        <w:t>er</w:t>
      </w:r>
      <w:r>
        <w:rPr>
          <w:spacing w:val="-9"/>
        </w:rPr>
        <w:t xml:space="preserve"> </w:t>
      </w:r>
      <w:r>
        <w:rPr>
          <w:spacing w:val="2"/>
        </w:rPr>
        <w:t>t</w:t>
      </w:r>
      <w:r>
        <w:rPr>
          <w:spacing w:val="-1"/>
        </w:rPr>
        <w:t>h</w:t>
      </w:r>
      <w:r>
        <w:rPr>
          <w:spacing w:val="2"/>
        </w:rPr>
        <w:t>i</w:t>
      </w:r>
      <w:r>
        <w:t>s</w:t>
      </w:r>
      <w:r>
        <w:rPr>
          <w:spacing w:val="-3"/>
        </w:rPr>
        <w:t xml:space="preserve"> </w:t>
      </w:r>
      <w:r>
        <w:rPr>
          <w:spacing w:val="-1"/>
        </w:rPr>
        <w:t>L</w:t>
      </w:r>
      <w:r>
        <w:rPr>
          <w:spacing w:val="3"/>
        </w:rPr>
        <w:t>e</w:t>
      </w:r>
      <w:r>
        <w:t>ase</w:t>
      </w:r>
      <w:r>
        <w:rPr>
          <w:spacing w:val="-9"/>
        </w:rPr>
        <w:t xml:space="preserve"> </w:t>
      </w:r>
      <w:r>
        <w:t xml:space="preserve">to </w:t>
      </w:r>
      <w:r>
        <w:rPr>
          <w:spacing w:val="1"/>
        </w:rPr>
        <w:t>a</w:t>
      </w:r>
      <w:r>
        <w:rPr>
          <w:spacing w:val="-1"/>
        </w:rPr>
        <w:t>n</w:t>
      </w:r>
      <w:r>
        <w:rPr>
          <w:spacing w:val="1"/>
        </w:rPr>
        <w:t>o</w:t>
      </w:r>
      <w:r>
        <w:t>t</w:t>
      </w:r>
      <w:r>
        <w:rPr>
          <w:spacing w:val="-1"/>
        </w:rPr>
        <w:t>h</w:t>
      </w:r>
      <w:r>
        <w:t>er</w:t>
      </w:r>
      <w:r>
        <w:rPr>
          <w:spacing w:val="-9"/>
        </w:rPr>
        <w:t xml:space="preserve"> </w:t>
      </w:r>
      <w:r>
        <w:t>la</w:t>
      </w:r>
      <w:r>
        <w:rPr>
          <w:spacing w:val="-1"/>
        </w:rPr>
        <w:t>n</w:t>
      </w:r>
      <w:r>
        <w:rPr>
          <w:spacing w:val="1"/>
        </w:rPr>
        <w:t>d</w:t>
      </w:r>
      <w:r>
        <w:t>l</w:t>
      </w:r>
      <w:r>
        <w:rPr>
          <w:spacing w:val="4"/>
        </w:rPr>
        <w:t>o</w:t>
      </w:r>
      <w:r>
        <w:rPr>
          <w:spacing w:val="1"/>
        </w:rPr>
        <w:t>r</w:t>
      </w:r>
      <w:r>
        <w:rPr>
          <w:spacing w:val="2"/>
        </w:rPr>
        <w:t>d</w:t>
      </w:r>
      <w:r>
        <w:t>.</w:t>
      </w:r>
      <w:r>
        <w:rPr>
          <w:spacing w:val="-13"/>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a</w:t>
      </w:r>
      <w:r>
        <w:rPr>
          <w:spacing w:val="-1"/>
        </w:rPr>
        <w:t>g</w:t>
      </w:r>
      <w:r>
        <w:rPr>
          <w:spacing w:val="1"/>
        </w:rPr>
        <w:t>r</w:t>
      </w:r>
      <w:r>
        <w:t>e</w:t>
      </w:r>
      <w:r>
        <w:rPr>
          <w:spacing w:val="3"/>
        </w:rPr>
        <w:t>e</w:t>
      </w:r>
      <w:r>
        <w:t>s</w:t>
      </w:r>
      <w:r>
        <w:rPr>
          <w:spacing w:val="-10"/>
        </w:rPr>
        <w:t xml:space="preserve"> </w:t>
      </w:r>
      <w:r>
        <w:t>t</w:t>
      </w:r>
      <w:r>
        <w:rPr>
          <w:spacing w:val="-1"/>
        </w:rPr>
        <w:t>h</w:t>
      </w:r>
      <w:r>
        <w:rPr>
          <w:spacing w:val="3"/>
        </w:rPr>
        <w:t>a</w:t>
      </w:r>
      <w:r>
        <w:t>t</w:t>
      </w:r>
      <w:r>
        <w:rPr>
          <w:spacing w:val="-5"/>
        </w:rPr>
        <w:t xml:space="preserve"> </w:t>
      </w:r>
      <w:r>
        <w:t>t</w:t>
      </w:r>
      <w:r>
        <w:rPr>
          <w:spacing w:val="-1"/>
        </w:rPr>
        <w:t>h</w:t>
      </w:r>
      <w:r>
        <w:rPr>
          <w:spacing w:val="5"/>
        </w:rPr>
        <w:t>i</w:t>
      </w:r>
      <w:r>
        <w:t>s</w:t>
      </w:r>
      <w:r>
        <w:rPr>
          <w:spacing w:val="-3"/>
        </w:rPr>
        <w:t xml:space="preserve"> </w:t>
      </w:r>
      <w:r>
        <w:rPr>
          <w:spacing w:val="-1"/>
        </w:rPr>
        <w:t>L</w:t>
      </w:r>
      <w:r>
        <w:t>ease</w:t>
      </w:r>
      <w:r>
        <w:rPr>
          <w:spacing w:val="-9"/>
        </w:rPr>
        <w:t xml:space="preserve"> </w:t>
      </w:r>
      <w:r>
        <w:rPr>
          <w:spacing w:val="3"/>
        </w:rPr>
        <w:t>r</w:t>
      </w:r>
      <w:r>
        <w:rPr>
          <w:spacing w:val="5"/>
        </w:rPr>
        <w:t>e</w:t>
      </w:r>
      <w:r>
        <w:rPr>
          <w:spacing w:val="-3"/>
        </w:rPr>
        <w:t>m</w:t>
      </w:r>
      <w:r>
        <w:rPr>
          <w:spacing w:val="3"/>
        </w:rPr>
        <w:t>a</w:t>
      </w:r>
      <w:r>
        <w:rPr>
          <w:spacing w:val="2"/>
        </w:rPr>
        <w:t>i</w:t>
      </w:r>
      <w:r>
        <w:rPr>
          <w:spacing w:val="-1"/>
        </w:rPr>
        <w:t>n</w:t>
      </w:r>
      <w:r>
        <w:t>s</w:t>
      </w:r>
      <w:r>
        <w:rPr>
          <w:spacing w:val="-11"/>
        </w:rPr>
        <w:t xml:space="preserve"> </w:t>
      </w:r>
      <w:r>
        <w:t>t</w:t>
      </w:r>
      <w:r>
        <w:rPr>
          <w:spacing w:val="-1"/>
        </w:rPr>
        <w:t>h</w:t>
      </w:r>
      <w:r>
        <w:t>e</w:t>
      </w:r>
      <w:r>
        <w:rPr>
          <w:spacing w:val="-1"/>
        </w:rPr>
        <w:t xml:space="preserve"> s</w:t>
      </w:r>
      <w:r>
        <w:rPr>
          <w:spacing w:val="5"/>
        </w:rPr>
        <w:t>a</w:t>
      </w:r>
      <w:r>
        <w:rPr>
          <w:spacing w:val="-1"/>
        </w:rPr>
        <w:t>m</w:t>
      </w:r>
      <w:r>
        <w:t>e</w:t>
      </w:r>
      <w:r>
        <w:rPr>
          <w:spacing w:val="-1"/>
        </w:rPr>
        <w:t xml:space="preserve"> </w:t>
      </w:r>
      <w:r>
        <w:rPr>
          <w:spacing w:val="-4"/>
        </w:rPr>
        <w:t>w</w:t>
      </w:r>
      <w:r>
        <w:t>i</w:t>
      </w:r>
      <w:r>
        <w:rPr>
          <w:spacing w:val="2"/>
        </w:rPr>
        <w:t>t</w:t>
      </w:r>
      <w:r>
        <w:t>h t</w:t>
      </w:r>
      <w:r>
        <w:rPr>
          <w:spacing w:val="-1"/>
        </w:rPr>
        <w:t>h</w:t>
      </w:r>
      <w:r>
        <w:t>e</w:t>
      </w:r>
      <w:r>
        <w:rPr>
          <w:spacing w:val="-1"/>
        </w:rPr>
        <w:t xml:space="preserve"> n</w:t>
      </w:r>
      <w:r>
        <w:rPr>
          <w:spacing w:val="5"/>
        </w:rPr>
        <w:t>e</w:t>
      </w:r>
      <w:r>
        <w:t>w</w:t>
      </w:r>
      <w:r>
        <w:rPr>
          <w:spacing w:val="-9"/>
        </w:rPr>
        <w:t xml:space="preserve"> </w:t>
      </w:r>
      <w:r>
        <w:t>l</w:t>
      </w:r>
      <w:r>
        <w:rPr>
          <w:spacing w:val="3"/>
        </w:rPr>
        <w:t>a</w:t>
      </w:r>
      <w:r>
        <w:rPr>
          <w:spacing w:val="-1"/>
        </w:rPr>
        <w:t>n</w:t>
      </w:r>
      <w:r>
        <w:rPr>
          <w:spacing w:val="4"/>
        </w:rPr>
        <w:t>d</w:t>
      </w:r>
      <w:r>
        <w:t>l</w:t>
      </w:r>
      <w:r>
        <w:rPr>
          <w:spacing w:val="1"/>
        </w:rPr>
        <w:t>or</w:t>
      </w:r>
      <w:r>
        <w:rPr>
          <w:spacing w:val="2"/>
        </w:rPr>
        <w:t>d</w:t>
      </w:r>
      <w:r>
        <w:t>.</w:t>
      </w:r>
    </w:p>
    <w:p w:rsidR="00487C93" w:rsidRDefault="00487C93">
      <w:pPr>
        <w:spacing w:before="18" w:line="220" w:lineRule="exact"/>
        <w:rPr>
          <w:sz w:val="22"/>
          <w:szCs w:val="22"/>
        </w:rPr>
      </w:pPr>
    </w:p>
    <w:p w:rsidR="00487C93" w:rsidRDefault="002C0316">
      <w:pPr>
        <w:ind w:left="100"/>
      </w:pPr>
      <w:r>
        <w:rPr>
          <w:b/>
          <w:spacing w:val="1"/>
        </w:rPr>
        <w:t>2</w:t>
      </w:r>
      <w:r w:rsidR="00F82941">
        <w:rPr>
          <w:b/>
          <w:spacing w:val="2"/>
        </w:rPr>
        <w:t>3</w:t>
      </w:r>
      <w:r>
        <w:rPr>
          <w:b/>
        </w:rPr>
        <w:t xml:space="preserve">. </w:t>
      </w:r>
      <w:r>
        <w:rPr>
          <w:b/>
          <w:spacing w:val="43"/>
        </w:rPr>
        <w:t xml:space="preserve"> </w:t>
      </w:r>
      <w:r>
        <w:rPr>
          <w:b/>
        </w:rPr>
        <w:t>S</w:t>
      </w:r>
      <w:r>
        <w:rPr>
          <w:b/>
          <w:spacing w:val="1"/>
        </w:rPr>
        <w:t>P</w:t>
      </w:r>
      <w:r>
        <w:rPr>
          <w:b/>
          <w:spacing w:val="-1"/>
        </w:rPr>
        <w:t>E</w:t>
      </w:r>
      <w:r>
        <w:rPr>
          <w:b/>
        </w:rPr>
        <w:t>C</w:t>
      </w:r>
      <w:r>
        <w:rPr>
          <w:b/>
          <w:spacing w:val="2"/>
        </w:rPr>
        <w:t>I</w:t>
      </w:r>
      <w:r>
        <w:rPr>
          <w:b/>
        </w:rPr>
        <w:t>AL</w:t>
      </w:r>
      <w:r>
        <w:rPr>
          <w:b/>
          <w:spacing w:val="-16"/>
        </w:rPr>
        <w:t xml:space="preserve"> </w:t>
      </w:r>
      <w:r>
        <w:rPr>
          <w:b/>
          <w:spacing w:val="3"/>
        </w:rPr>
        <w:t>C</w:t>
      </w:r>
      <w:r>
        <w:rPr>
          <w:b/>
          <w:spacing w:val="-1"/>
        </w:rPr>
        <w:t>L</w:t>
      </w:r>
      <w:r>
        <w:rPr>
          <w:b/>
          <w:spacing w:val="3"/>
        </w:rPr>
        <w:t>AU</w:t>
      </w:r>
      <w:r>
        <w:rPr>
          <w:b/>
        </w:rPr>
        <w:t>S</w:t>
      </w:r>
      <w:r>
        <w:rPr>
          <w:b/>
          <w:spacing w:val="4"/>
        </w:rPr>
        <w:t>E</w:t>
      </w:r>
      <w:r>
        <w:rPr>
          <w:b/>
        </w:rPr>
        <w:t>S:</w:t>
      </w:r>
    </w:p>
    <w:p w:rsidR="00487C93" w:rsidRDefault="002C0316">
      <w:pPr>
        <w:spacing w:line="220" w:lineRule="exact"/>
        <w:ind w:left="460"/>
      </w:pPr>
      <w:r>
        <w:t>A</w:t>
      </w:r>
      <w:r>
        <w:rPr>
          <w:spacing w:val="1"/>
        </w:rPr>
        <w:t>n</w:t>
      </w:r>
      <w:r>
        <w:t>y</w:t>
      </w:r>
      <w:r>
        <w:rPr>
          <w:spacing w:val="-6"/>
        </w:rPr>
        <w:t xml:space="preserve"> </w:t>
      </w:r>
      <w:r>
        <w:rPr>
          <w:spacing w:val="-1"/>
        </w:rPr>
        <w:t>s</w:t>
      </w:r>
      <w:r>
        <w:rPr>
          <w:spacing w:val="1"/>
        </w:rPr>
        <w:t>p</w:t>
      </w:r>
      <w:r>
        <w:t>ecial</w:t>
      </w:r>
      <w:r>
        <w:rPr>
          <w:spacing w:val="-13"/>
        </w:rPr>
        <w:t xml:space="preserve"> </w:t>
      </w:r>
      <w:r>
        <w:t>cl</w:t>
      </w:r>
      <w:r>
        <w:rPr>
          <w:spacing w:val="3"/>
        </w:rPr>
        <w:t>a</w:t>
      </w:r>
      <w:r>
        <w:rPr>
          <w:spacing w:val="1"/>
        </w:rPr>
        <w:t>u</w:t>
      </w:r>
      <w:r>
        <w:t>ses</w:t>
      </w:r>
      <w:r>
        <w:rPr>
          <w:spacing w:val="-9"/>
        </w:rPr>
        <w:t xml:space="preserve"> </w:t>
      </w:r>
      <w:r>
        <w:rPr>
          <w:spacing w:val="-1"/>
        </w:rPr>
        <w:t>m</w:t>
      </w:r>
      <w:r>
        <w:rPr>
          <w:spacing w:val="1"/>
        </w:rPr>
        <w:t>u</w:t>
      </w:r>
      <w:r>
        <w:rPr>
          <w:spacing w:val="2"/>
        </w:rPr>
        <w:t>s</w:t>
      </w:r>
      <w:r>
        <w:t>t</w:t>
      </w:r>
      <w:r>
        <w:rPr>
          <w:spacing w:val="-8"/>
        </w:rPr>
        <w:t xml:space="preserve"> </w:t>
      </w:r>
      <w:r>
        <w:rPr>
          <w:spacing w:val="1"/>
        </w:rPr>
        <w:t>c</w:t>
      </w:r>
      <w:r>
        <w:rPr>
          <w:spacing w:val="6"/>
        </w:rPr>
        <w:t>o</w:t>
      </w:r>
      <w:r>
        <w:rPr>
          <w:spacing w:val="-1"/>
        </w:rPr>
        <w:t>m</w:t>
      </w:r>
      <w:r>
        <w:rPr>
          <w:spacing w:val="1"/>
        </w:rPr>
        <w:t>p</w:t>
      </w:r>
      <w:r>
        <w:rPr>
          <w:spacing w:val="2"/>
        </w:rPr>
        <w:t>l</w:t>
      </w:r>
      <w:r>
        <w:t>y</w:t>
      </w:r>
      <w:r>
        <w:rPr>
          <w:spacing w:val="-11"/>
        </w:rPr>
        <w:t xml:space="preserve"> </w:t>
      </w:r>
      <w:r>
        <w:rPr>
          <w:spacing w:val="-4"/>
        </w:rPr>
        <w:t>w</w:t>
      </w:r>
      <w:r>
        <w:rPr>
          <w:spacing w:val="2"/>
        </w:rPr>
        <w:t>i</w:t>
      </w:r>
      <w:r>
        <w:t>th</w:t>
      </w:r>
      <w:r>
        <w:rPr>
          <w:spacing w:val="-9"/>
        </w:rPr>
        <w:t xml:space="preserve"> </w:t>
      </w:r>
      <w:r>
        <w:rPr>
          <w:spacing w:val="2"/>
        </w:rPr>
        <w:t>t</w:t>
      </w:r>
      <w:r>
        <w:rPr>
          <w:spacing w:val="-1"/>
        </w:rPr>
        <w:t>h</w:t>
      </w:r>
      <w:r>
        <w:t>e</w:t>
      </w:r>
      <w:r>
        <w:rPr>
          <w:spacing w:val="-1"/>
        </w:rPr>
        <w:t xml:space="preserve"> </w:t>
      </w:r>
      <w:r>
        <w:rPr>
          <w:spacing w:val="5"/>
        </w:rPr>
        <w:t>P</w:t>
      </w:r>
      <w:r>
        <w:rPr>
          <w:spacing w:val="1"/>
        </w:rPr>
        <w:t>e</w:t>
      </w:r>
      <w:r>
        <w:rPr>
          <w:spacing w:val="-1"/>
        </w:rPr>
        <w:t>n</w:t>
      </w:r>
      <w:r>
        <w:rPr>
          <w:spacing w:val="1"/>
        </w:rPr>
        <w:t>n</w:t>
      </w:r>
      <w:r>
        <w:rPr>
          <w:spacing w:val="4"/>
        </w:rPr>
        <w:t>s</w:t>
      </w:r>
      <w:r>
        <w:rPr>
          <w:spacing w:val="-3"/>
        </w:rPr>
        <w:t>y</w:t>
      </w:r>
      <w:r>
        <w:rPr>
          <w:spacing w:val="2"/>
        </w:rPr>
        <w:t>l</w:t>
      </w:r>
      <w:r>
        <w:rPr>
          <w:spacing w:val="-1"/>
        </w:rPr>
        <w:t>v</w:t>
      </w:r>
      <w:r>
        <w:rPr>
          <w:spacing w:val="1"/>
        </w:rPr>
        <w:t>a</w:t>
      </w:r>
      <w:r>
        <w:rPr>
          <w:spacing w:val="-1"/>
        </w:rPr>
        <w:t>n</w:t>
      </w:r>
      <w:r>
        <w:t>ia</w:t>
      </w:r>
      <w:r>
        <w:rPr>
          <w:spacing w:val="-20"/>
        </w:rPr>
        <w:t xml:space="preserve"> </w:t>
      </w:r>
      <w:r>
        <w:rPr>
          <w:spacing w:val="5"/>
        </w:rPr>
        <w:t>P</w:t>
      </w:r>
      <w:r>
        <w:t>la</w:t>
      </w:r>
      <w:r>
        <w:rPr>
          <w:spacing w:val="2"/>
        </w:rPr>
        <w:t>i</w:t>
      </w:r>
      <w:r>
        <w:t>n</w:t>
      </w:r>
      <w:r>
        <w:rPr>
          <w:spacing w:val="-9"/>
        </w:rPr>
        <w:t xml:space="preserve"> </w:t>
      </w:r>
      <w:r>
        <w:rPr>
          <w:spacing w:val="-1"/>
        </w:rPr>
        <w:t>L</w:t>
      </w:r>
      <w:r>
        <w:rPr>
          <w:spacing w:val="5"/>
        </w:rPr>
        <w:t>a</w:t>
      </w:r>
      <w:r>
        <w:rPr>
          <w:spacing w:val="-1"/>
        </w:rPr>
        <w:t>n</w:t>
      </w:r>
      <w:r>
        <w:rPr>
          <w:spacing w:val="1"/>
        </w:rPr>
        <w:t>g</w:t>
      </w:r>
      <w:r>
        <w:rPr>
          <w:spacing w:val="-1"/>
        </w:rPr>
        <w:t>u</w:t>
      </w:r>
      <w:r>
        <w:rPr>
          <w:spacing w:val="3"/>
        </w:rPr>
        <w:t>a</w:t>
      </w:r>
      <w:r>
        <w:rPr>
          <w:spacing w:val="-1"/>
        </w:rPr>
        <w:t>g</w:t>
      </w:r>
      <w:r>
        <w:t>e</w:t>
      </w:r>
      <w:r>
        <w:rPr>
          <w:spacing w:val="-14"/>
        </w:rPr>
        <w:t xml:space="preserve"> </w:t>
      </w:r>
      <w:r>
        <w:rPr>
          <w:spacing w:val="-1"/>
        </w:rPr>
        <w:t>C</w:t>
      </w:r>
      <w:r>
        <w:rPr>
          <w:spacing w:val="6"/>
        </w:rPr>
        <w:t>o</w:t>
      </w:r>
      <w:r>
        <w:rPr>
          <w:spacing w:val="-1"/>
        </w:rPr>
        <w:t>n</w:t>
      </w:r>
      <w:r>
        <w:rPr>
          <w:spacing w:val="4"/>
        </w:rPr>
        <w:t>s</w:t>
      </w:r>
      <w:r>
        <w:rPr>
          <w:spacing w:val="1"/>
        </w:rPr>
        <w:t>u</w:t>
      </w:r>
      <w:r>
        <w:rPr>
          <w:spacing w:val="-1"/>
        </w:rPr>
        <w:t>m</w:t>
      </w:r>
      <w:r>
        <w:t>er</w:t>
      </w:r>
      <w:r>
        <w:rPr>
          <w:spacing w:val="-14"/>
        </w:rPr>
        <w:t xml:space="preserve"> </w:t>
      </w:r>
      <w:r>
        <w:rPr>
          <w:spacing w:val="-1"/>
        </w:rPr>
        <w:t>C</w:t>
      </w:r>
      <w:r>
        <w:rPr>
          <w:spacing w:val="1"/>
        </w:rPr>
        <w:t>o</w:t>
      </w:r>
      <w:r>
        <w:rPr>
          <w:spacing w:val="-1"/>
        </w:rPr>
        <w:t>n</w:t>
      </w:r>
      <w:r>
        <w:t>t</w:t>
      </w:r>
      <w:r>
        <w:rPr>
          <w:spacing w:val="1"/>
        </w:rPr>
        <w:t>r</w:t>
      </w:r>
      <w:r>
        <w:rPr>
          <w:spacing w:val="5"/>
        </w:rPr>
        <w:t>a</w:t>
      </w:r>
      <w:r>
        <w:t>ct</w:t>
      </w:r>
      <w:r>
        <w:rPr>
          <w:spacing w:val="-14"/>
        </w:rPr>
        <w:t xml:space="preserve"> </w:t>
      </w:r>
      <w:r>
        <w:t>Act.</w:t>
      </w:r>
      <w:r>
        <w:rPr>
          <w:spacing w:val="46"/>
        </w:rPr>
        <w:t xml:space="preserve"> </w:t>
      </w:r>
      <w:r>
        <w:rPr>
          <w:spacing w:val="6"/>
        </w:rPr>
        <w:t>T</w:t>
      </w:r>
      <w:r>
        <w:rPr>
          <w:spacing w:val="-1"/>
        </w:rPr>
        <w:t>h</w:t>
      </w:r>
      <w:r>
        <w:t>e</w:t>
      </w:r>
      <w:r>
        <w:rPr>
          <w:spacing w:val="-4"/>
        </w:rPr>
        <w:t xml:space="preserve"> </w:t>
      </w:r>
      <w:r>
        <w:t>Att</w:t>
      </w:r>
      <w:r>
        <w:rPr>
          <w:spacing w:val="1"/>
        </w:rPr>
        <w:t>orn</w:t>
      </w:r>
      <w:r>
        <w:rPr>
          <w:spacing w:val="5"/>
        </w:rPr>
        <w:t>e</w:t>
      </w:r>
      <w:r>
        <w:t>y</w:t>
      </w:r>
    </w:p>
    <w:p w:rsidR="00487C93" w:rsidRDefault="002C0316">
      <w:pPr>
        <w:spacing w:line="220" w:lineRule="exact"/>
        <w:ind w:left="460" w:right="421"/>
      </w:pPr>
      <w:r>
        <w:t>G</w:t>
      </w:r>
      <w:r>
        <w:rPr>
          <w:spacing w:val="1"/>
        </w:rPr>
        <w:t>e</w:t>
      </w:r>
      <w:r>
        <w:rPr>
          <w:spacing w:val="-1"/>
        </w:rPr>
        <w:t>n</w:t>
      </w:r>
      <w:r>
        <w:rPr>
          <w:spacing w:val="1"/>
        </w:rPr>
        <w:t>er</w:t>
      </w:r>
      <w:r>
        <w:t>al</w:t>
      </w:r>
      <w:r>
        <w:rPr>
          <w:spacing w:val="-13"/>
        </w:rPr>
        <w:t xml:space="preserve"> </w:t>
      </w:r>
      <w:r>
        <w:rPr>
          <w:spacing w:val="1"/>
        </w:rPr>
        <w:t>h</w:t>
      </w:r>
      <w:r>
        <w:rPr>
          <w:spacing w:val="3"/>
        </w:rPr>
        <w:t>a</w:t>
      </w:r>
      <w:r>
        <w:t>s</w:t>
      </w:r>
      <w:r>
        <w:rPr>
          <w:spacing w:val="-6"/>
        </w:rPr>
        <w:t xml:space="preserve"> </w:t>
      </w:r>
      <w:r>
        <w:rPr>
          <w:spacing w:val="-1"/>
        </w:rPr>
        <w:t>n</w:t>
      </w:r>
      <w:r>
        <w:rPr>
          <w:spacing w:val="1"/>
        </w:rPr>
        <w:t>o</w:t>
      </w:r>
      <w:r>
        <w:t>t</w:t>
      </w:r>
      <w:r>
        <w:rPr>
          <w:spacing w:val="-5"/>
        </w:rPr>
        <w:t xml:space="preserve"> </w:t>
      </w:r>
      <w:r>
        <w:rPr>
          <w:spacing w:val="1"/>
        </w:rPr>
        <w:t>pr</w:t>
      </w:r>
      <w:r>
        <w:rPr>
          <w:spacing w:val="3"/>
        </w:rPr>
        <w:t>e</w:t>
      </w:r>
      <w:r>
        <w:rPr>
          <w:spacing w:val="-1"/>
        </w:rPr>
        <w:t>-</w:t>
      </w:r>
      <w:r>
        <w:rPr>
          <w:spacing w:val="1"/>
        </w:rPr>
        <w:t>appr</w:t>
      </w:r>
      <w:r>
        <w:rPr>
          <w:spacing w:val="4"/>
        </w:rPr>
        <w:t>o</w:t>
      </w:r>
      <w:r>
        <w:rPr>
          <w:spacing w:val="-1"/>
        </w:rPr>
        <w:t>v</w:t>
      </w:r>
      <w:r>
        <w:t>ed</w:t>
      </w:r>
      <w:r>
        <w:rPr>
          <w:spacing w:val="-19"/>
        </w:rPr>
        <w:t xml:space="preserve"> </w:t>
      </w:r>
      <w:r>
        <w:rPr>
          <w:spacing w:val="1"/>
        </w:rPr>
        <w:t>an</w:t>
      </w:r>
      <w:r>
        <w:t>y</w:t>
      </w:r>
      <w:r>
        <w:rPr>
          <w:spacing w:val="-8"/>
        </w:rPr>
        <w:t xml:space="preserve"> </w:t>
      </w:r>
      <w:r>
        <w:rPr>
          <w:spacing w:val="-1"/>
        </w:rPr>
        <w:t>s</w:t>
      </w:r>
      <w:r>
        <w:rPr>
          <w:spacing w:val="1"/>
        </w:rPr>
        <w:t>p</w:t>
      </w:r>
      <w:r>
        <w:t>e</w:t>
      </w:r>
      <w:r>
        <w:rPr>
          <w:spacing w:val="3"/>
        </w:rPr>
        <w:t>c</w:t>
      </w:r>
      <w:r>
        <w:t>ial</w:t>
      </w:r>
      <w:r>
        <w:rPr>
          <w:spacing w:val="-13"/>
        </w:rPr>
        <w:t xml:space="preserve"> </w:t>
      </w:r>
      <w:r>
        <w:rPr>
          <w:spacing w:val="1"/>
          <w:w w:val="99"/>
        </w:rPr>
        <w:t>co</w:t>
      </w:r>
      <w:r>
        <w:rPr>
          <w:spacing w:val="-1"/>
          <w:w w:val="99"/>
        </w:rPr>
        <w:t>n</w:t>
      </w:r>
      <w:r>
        <w:rPr>
          <w:spacing w:val="4"/>
          <w:w w:val="99"/>
        </w:rPr>
        <w:t>d</w:t>
      </w:r>
      <w:r>
        <w:rPr>
          <w:w w:val="99"/>
        </w:rPr>
        <w:t>iti</w:t>
      </w:r>
      <w:r>
        <w:rPr>
          <w:spacing w:val="4"/>
          <w:w w:val="99"/>
        </w:rPr>
        <w:t>o</w:t>
      </w:r>
      <w:r>
        <w:rPr>
          <w:spacing w:val="1"/>
          <w:w w:val="99"/>
        </w:rPr>
        <w:t>n</w:t>
      </w:r>
      <w:r>
        <w:rPr>
          <w:w w:val="99"/>
        </w:rPr>
        <w:t>s/a</w:t>
      </w:r>
      <w:r>
        <w:rPr>
          <w:spacing w:val="1"/>
          <w:w w:val="99"/>
        </w:rPr>
        <w:t>d</w:t>
      </w:r>
      <w:r>
        <w:rPr>
          <w:spacing w:val="2"/>
          <w:w w:val="99"/>
        </w:rPr>
        <w:t>d</w:t>
      </w:r>
      <w:r>
        <w:rPr>
          <w:w w:val="99"/>
        </w:rPr>
        <w:t>iti</w:t>
      </w:r>
      <w:r>
        <w:rPr>
          <w:spacing w:val="4"/>
          <w:w w:val="99"/>
        </w:rPr>
        <w:t>o</w:t>
      </w:r>
      <w:r>
        <w:rPr>
          <w:spacing w:val="-1"/>
          <w:w w:val="99"/>
        </w:rPr>
        <w:t>n</w:t>
      </w:r>
      <w:r>
        <w:rPr>
          <w:w w:val="99"/>
        </w:rPr>
        <w:t>al</w:t>
      </w:r>
      <w:r>
        <w:rPr>
          <w:spacing w:val="-15"/>
          <w:w w:val="99"/>
        </w:rPr>
        <w:t xml:space="preserve"> </w:t>
      </w:r>
      <w:r>
        <w:t>te</w:t>
      </w:r>
      <w:r>
        <w:rPr>
          <w:spacing w:val="6"/>
        </w:rPr>
        <w:t>r</w:t>
      </w:r>
      <w:r>
        <w:rPr>
          <w:spacing w:val="-3"/>
        </w:rPr>
        <w:t>m</w:t>
      </w:r>
      <w:r>
        <w:t>s</w:t>
      </w:r>
      <w:r>
        <w:rPr>
          <w:spacing w:val="-9"/>
        </w:rPr>
        <w:t xml:space="preserve"> </w:t>
      </w:r>
      <w:r>
        <w:rPr>
          <w:spacing w:val="1"/>
        </w:rPr>
        <w:t>ad</w:t>
      </w:r>
      <w:r>
        <w:rPr>
          <w:spacing w:val="2"/>
        </w:rPr>
        <w:t>d</w:t>
      </w:r>
      <w:r>
        <w:t>ed</w:t>
      </w:r>
      <w:r>
        <w:rPr>
          <w:spacing w:val="-8"/>
        </w:rPr>
        <w:t xml:space="preserve"> </w:t>
      </w:r>
      <w:r>
        <w:rPr>
          <w:spacing w:val="4"/>
        </w:rPr>
        <w:t>b</w:t>
      </w:r>
      <w:r>
        <w:t>y</w:t>
      </w:r>
      <w:r>
        <w:rPr>
          <w:spacing w:val="-5"/>
        </w:rPr>
        <w:t xml:space="preserve"> </w:t>
      </w:r>
      <w:r>
        <w:rPr>
          <w:spacing w:val="-1"/>
        </w:rPr>
        <w:t>L</w:t>
      </w:r>
      <w:r>
        <w:rPr>
          <w:spacing w:val="1"/>
        </w:rPr>
        <w:t>a</w:t>
      </w:r>
      <w:r>
        <w:rPr>
          <w:spacing w:val="-1"/>
        </w:rPr>
        <w:t>n</w:t>
      </w:r>
      <w:r>
        <w:rPr>
          <w:spacing w:val="4"/>
        </w:rPr>
        <w:t>d</w:t>
      </w:r>
      <w:r>
        <w:t>l</w:t>
      </w:r>
      <w:r>
        <w:rPr>
          <w:spacing w:val="1"/>
        </w:rPr>
        <w:t>or</w:t>
      </w:r>
      <w:r>
        <w:t>d</w:t>
      </w:r>
      <w:r>
        <w:rPr>
          <w:spacing w:val="-12"/>
        </w:rPr>
        <w:t xml:space="preserve"> </w:t>
      </w:r>
      <w:r>
        <w:rPr>
          <w:spacing w:val="4"/>
        </w:rPr>
        <w:t>o</w:t>
      </w:r>
      <w:r>
        <w:t>r</w:t>
      </w:r>
      <w:r>
        <w:rPr>
          <w:spacing w:val="-5"/>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3"/>
        </w:rPr>
        <w:t>a</w:t>
      </w:r>
      <w:r>
        <w:rPr>
          <w:spacing w:val="-1"/>
        </w:rPr>
        <w:t>f</w:t>
      </w:r>
      <w:r>
        <w:t>ter</w:t>
      </w:r>
      <w:r>
        <w:rPr>
          <w:spacing w:val="-5"/>
        </w:rPr>
        <w:t xml:space="preserve"> </w:t>
      </w:r>
      <w:r>
        <w:rPr>
          <w:spacing w:val="1"/>
        </w:rPr>
        <w:t>p</w:t>
      </w:r>
      <w:r>
        <w:t>la</w:t>
      </w:r>
      <w:r>
        <w:rPr>
          <w:spacing w:val="2"/>
        </w:rPr>
        <w:t>i</w:t>
      </w:r>
      <w:r>
        <w:t>n la</w:t>
      </w:r>
      <w:r>
        <w:rPr>
          <w:spacing w:val="-1"/>
        </w:rPr>
        <w:t>n</w:t>
      </w:r>
      <w:r>
        <w:rPr>
          <w:spacing w:val="1"/>
        </w:rPr>
        <w:t>g</w:t>
      </w:r>
      <w:r>
        <w:rPr>
          <w:spacing w:val="-1"/>
        </w:rPr>
        <w:t>u</w:t>
      </w:r>
      <w:r>
        <w:rPr>
          <w:spacing w:val="3"/>
        </w:rPr>
        <w:t>a</w:t>
      </w:r>
      <w:r>
        <w:rPr>
          <w:spacing w:val="-1"/>
        </w:rPr>
        <w:t>g</w:t>
      </w:r>
      <w:r>
        <w:t>e</w:t>
      </w:r>
      <w:r>
        <w:rPr>
          <w:spacing w:val="-11"/>
        </w:rPr>
        <w:t xml:space="preserve"> </w:t>
      </w:r>
      <w:r>
        <w:rPr>
          <w:spacing w:val="1"/>
        </w:rPr>
        <w:t>pr</w:t>
      </w:r>
      <w:r>
        <w:rPr>
          <w:spacing w:val="3"/>
        </w:rPr>
        <w:t>e</w:t>
      </w:r>
      <w:r>
        <w:rPr>
          <w:spacing w:val="-1"/>
        </w:rPr>
        <w:t>-</w:t>
      </w:r>
      <w:r>
        <w:rPr>
          <w:spacing w:val="1"/>
        </w:rPr>
        <w:t>appr</w:t>
      </w:r>
      <w:r>
        <w:rPr>
          <w:spacing w:val="2"/>
        </w:rPr>
        <w:t>o</w:t>
      </w:r>
      <w:r>
        <w:rPr>
          <w:spacing w:val="-1"/>
        </w:rPr>
        <w:t>v</w:t>
      </w:r>
      <w:r>
        <w:t>al</w:t>
      </w:r>
      <w:r>
        <w:rPr>
          <w:spacing w:val="-19"/>
        </w:rPr>
        <w:t xml:space="preserve"> </w:t>
      </w:r>
      <w:r>
        <w:rPr>
          <w:spacing w:val="4"/>
        </w:rPr>
        <w:t>o</w:t>
      </w:r>
      <w:r>
        <w:t>f</w:t>
      </w:r>
      <w:r>
        <w:rPr>
          <w:spacing w:val="-5"/>
        </w:rPr>
        <w:t xml:space="preserve"> </w:t>
      </w:r>
      <w:r>
        <w:t>t</w:t>
      </w:r>
      <w:r>
        <w:rPr>
          <w:spacing w:val="-1"/>
        </w:rPr>
        <w:t>h</w:t>
      </w:r>
      <w:r>
        <w:rPr>
          <w:spacing w:val="2"/>
        </w:rPr>
        <w:t>i</w:t>
      </w:r>
      <w:r>
        <w:t>s</w:t>
      </w:r>
      <w:r>
        <w:rPr>
          <w:spacing w:val="-1"/>
        </w:rPr>
        <w:t xml:space="preserve"> C</w:t>
      </w:r>
      <w:r>
        <w:rPr>
          <w:spacing w:val="1"/>
        </w:rPr>
        <w:t>o</w:t>
      </w:r>
      <w:r>
        <w:rPr>
          <w:spacing w:val="-1"/>
        </w:rPr>
        <w:t>n</w:t>
      </w:r>
      <w:r>
        <w:t>t</w:t>
      </w:r>
      <w:r>
        <w:rPr>
          <w:spacing w:val="1"/>
        </w:rPr>
        <w:t>r</w:t>
      </w:r>
      <w:r>
        <w:t>act.</w:t>
      </w:r>
    </w:p>
    <w:p w:rsidR="00487C93" w:rsidRDefault="00487C93">
      <w:pPr>
        <w:spacing w:before="13" w:line="220" w:lineRule="exact"/>
        <w:rPr>
          <w:sz w:val="22"/>
          <w:szCs w:val="22"/>
        </w:rPr>
      </w:pPr>
    </w:p>
    <w:p w:rsidR="00487C93" w:rsidRDefault="002C0316">
      <w:pPr>
        <w:ind w:left="460"/>
      </w:pPr>
      <w:r>
        <w:rPr>
          <w:b/>
          <w:spacing w:val="-1"/>
        </w:rPr>
        <w:t>L</w:t>
      </w:r>
      <w:r>
        <w:rPr>
          <w:b/>
        </w:rPr>
        <w:t>AN</w:t>
      </w:r>
      <w:r>
        <w:rPr>
          <w:b/>
          <w:spacing w:val="5"/>
        </w:rPr>
        <w:t>D</w:t>
      </w:r>
      <w:r>
        <w:rPr>
          <w:b/>
          <w:spacing w:val="-1"/>
        </w:rPr>
        <w:t>L</w:t>
      </w:r>
      <w:r>
        <w:rPr>
          <w:b/>
          <w:spacing w:val="1"/>
        </w:rPr>
        <w:t>O</w:t>
      </w:r>
      <w:r>
        <w:rPr>
          <w:b/>
        </w:rPr>
        <w:t>RD</w:t>
      </w:r>
      <w:r>
        <w:rPr>
          <w:b/>
          <w:spacing w:val="-17"/>
        </w:rPr>
        <w:t xml:space="preserve"> </w:t>
      </w:r>
      <w:r>
        <w:rPr>
          <w:b/>
        </w:rPr>
        <w:t>R</w:t>
      </w:r>
      <w:r>
        <w:rPr>
          <w:b/>
          <w:spacing w:val="-1"/>
        </w:rPr>
        <w:t>E</w:t>
      </w:r>
      <w:r>
        <w:rPr>
          <w:b/>
          <w:spacing w:val="4"/>
        </w:rPr>
        <w:t>M</w:t>
      </w:r>
      <w:r>
        <w:rPr>
          <w:b/>
        </w:rPr>
        <w:t>E</w:t>
      </w:r>
      <w:r>
        <w:rPr>
          <w:b/>
          <w:spacing w:val="3"/>
        </w:rPr>
        <w:t>D</w:t>
      </w:r>
      <w:r>
        <w:rPr>
          <w:b/>
          <w:spacing w:val="2"/>
        </w:rPr>
        <w:t>IE</w:t>
      </w:r>
      <w:r>
        <w:rPr>
          <w:b/>
        </w:rPr>
        <w:t>S</w:t>
      </w:r>
      <w:r>
        <w:rPr>
          <w:b/>
          <w:spacing w:val="-20"/>
        </w:rPr>
        <w:t xml:space="preserve"> </w:t>
      </w:r>
      <w:r>
        <w:rPr>
          <w:b/>
          <w:spacing w:val="2"/>
        </w:rPr>
        <w:t>I</w:t>
      </w:r>
      <w:r>
        <w:rPr>
          <w:b/>
        </w:rPr>
        <w:t>F</w:t>
      </w:r>
      <w:r>
        <w:rPr>
          <w:b/>
          <w:spacing w:val="-1"/>
        </w:rPr>
        <w:t xml:space="preserve"> </w:t>
      </w:r>
      <w:r>
        <w:rPr>
          <w:b/>
          <w:spacing w:val="4"/>
        </w:rPr>
        <w:t>T</w:t>
      </w:r>
      <w:r>
        <w:rPr>
          <w:b/>
          <w:spacing w:val="-1"/>
        </w:rPr>
        <w:t>E</w:t>
      </w:r>
      <w:r>
        <w:rPr>
          <w:b/>
          <w:spacing w:val="3"/>
        </w:rPr>
        <w:t>N</w:t>
      </w:r>
      <w:r>
        <w:rPr>
          <w:b/>
          <w:spacing w:val="-2"/>
        </w:rPr>
        <w:t>A</w:t>
      </w:r>
      <w:r>
        <w:rPr>
          <w:b/>
        </w:rPr>
        <w:t>NT</w:t>
      </w:r>
      <w:r>
        <w:rPr>
          <w:b/>
          <w:spacing w:val="-13"/>
        </w:rPr>
        <w:t xml:space="preserve"> </w:t>
      </w:r>
      <w:r>
        <w:rPr>
          <w:b/>
          <w:spacing w:val="4"/>
        </w:rPr>
        <w:t>B</w:t>
      </w:r>
      <w:r>
        <w:rPr>
          <w:b/>
        </w:rPr>
        <w:t>R</w:t>
      </w:r>
      <w:r>
        <w:rPr>
          <w:b/>
          <w:spacing w:val="2"/>
        </w:rPr>
        <w:t>E</w:t>
      </w:r>
      <w:r>
        <w:rPr>
          <w:b/>
          <w:spacing w:val="-2"/>
        </w:rPr>
        <w:t>A</w:t>
      </w:r>
      <w:r>
        <w:rPr>
          <w:b/>
        </w:rPr>
        <w:t>C</w:t>
      </w:r>
      <w:r>
        <w:rPr>
          <w:b/>
          <w:spacing w:val="1"/>
        </w:rPr>
        <w:t>H</w:t>
      </w:r>
      <w:r>
        <w:rPr>
          <w:b/>
          <w:spacing w:val="2"/>
        </w:rPr>
        <w:t>E</w:t>
      </w:r>
      <w:r>
        <w:rPr>
          <w:b/>
        </w:rPr>
        <w:t>S</w:t>
      </w:r>
      <w:r>
        <w:rPr>
          <w:b/>
          <w:spacing w:val="-18"/>
        </w:rPr>
        <w:t xml:space="preserve"> </w:t>
      </w:r>
      <w:r>
        <w:rPr>
          <w:b/>
          <w:spacing w:val="2"/>
        </w:rPr>
        <w:t>LE</w:t>
      </w:r>
      <w:r>
        <w:rPr>
          <w:b/>
        </w:rPr>
        <w:t>A</w:t>
      </w:r>
      <w:r>
        <w:rPr>
          <w:b/>
          <w:spacing w:val="5"/>
        </w:rPr>
        <w:t>S</w:t>
      </w:r>
      <w:r>
        <w:rPr>
          <w:b/>
          <w:spacing w:val="2"/>
        </w:rPr>
        <w:t>E</w:t>
      </w:r>
      <w:r>
        <w:rPr>
          <w:b/>
        </w:rPr>
        <w:t>:</w:t>
      </w:r>
    </w:p>
    <w:p w:rsidR="00487C93" w:rsidRDefault="002C0316">
      <w:pPr>
        <w:spacing w:line="220" w:lineRule="exact"/>
        <w:ind w:left="460"/>
      </w:pPr>
      <w:r>
        <w:rPr>
          <w:b/>
        </w:rPr>
        <w:t xml:space="preserve">A.  </w:t>
      </w:r>
      <w:r>
        <w:rPr>
          <w:b/>
          <w:spacing w:val="14"/>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br</w:t>
      </w:r>
      <w:r>
        <w:t>ea</w:t>
      </w:r>
      <w:r>
        <w:rPr>
          <w:spacing w:val="1"/>
        </w:rPr>
        <w:t>c</w:t>
      </w:r>
      <w:r>
        <w:rPr>
          <w:spacing w:val="-1"/>
        </w:rPr>
        <w:t>h</w:t>
      </w:r>
      <w:r>
        <w:t>es</w:t>
      </w:r>
      <w:r>
        <w:rPr>
          <w:spacing w:val="-9"/>
        </w:rPr>
        <w:t xml:space="preserve"> </w:t>
      </w:r>
      <w:r>
        <w:rPr>
          <w:spacing w:val="-1"/>
        </w:rPr>
        <w:t>L</w:t>
      </w:r>
      <w:r>
        <w:t>ease</w:t>
      </w:r>
      <w:r>
        <w:rPr>
          <w:spacing w:val="-4"/>
        </w:rPr>
        <w:t xml:space="preserve"> </w:t>
      </w:r>
      <w:r>
        <w:rPr>
          <w:spacing w:val="-1"/>
        </w:rPr>
        <w:t>f</w:t>
      </w:r>
      <w:r>
        <w:rPr>
          <w:spacing w:val="1"/>
        </w:rPr>
        <w:t>o</w:t>
      </w:r>
      <w:r>
        <w:t>r</w:t>
      </w:r>
      <w:r>
        <w:rPr>
          <w:spacing w:val="-1"/>
        </w:rPr>
        <w:t xml:space="preserve"> </w:t>
      </w:r>
      <w:r>
        <w:rPr>
          <w:spacing w:val="1"/>
        </w:rPr>
        <w:t>an</w:t>
      </w:r>
      <w:r>
        <w:t>y</w:t>
      </w:r>
      <w:r>
        <w:rPr>
          <w:spacing w:val="-11"/>
        </w:rPr>
        <w:t xml:space="preserve"> </w:t>
      </w:r>
      <w:r>
        <w:rPr>
          <w:spacing w:val="1"/>
        </w:rPr>
        <w:t>r</w:t>
      </w:r>
      <w:r>
        <w:t>eas</w:t>
      </w:r>
      <w:r>
        <w:rPr>
          <w:spacing w:val="6"/>
        </w:rPr>
        <w:t>o</w:t>
      </w:r>
      <w:r>
        <w:rPr>
          <w:spacing w:val="-1"/>
        </w:rPr>
        <w:t>n</w:t>
      </w:r>
      <w:r>
        <w:t>,</w:t>
      </w:r>
      <w:r>
        <w:rPr>
          <w:spacing w:val="-10"/>
        </w:rPr>
        <w:t xml:space="preserve"> </w:t>
      </w:r>
      <w:r>
        <w:rPr>
          <w:spacing w:val="-1"/>
        </w:rPr>
        <w:t>L</w:t>
      </w:r>
      <w:r>
        <w:rPr>
          <w:spacing w:val="5"/>
        </w:rPr>
        <w:t>a</w:t>
      </w:r>
      <w:r>
        <w:rPr>
          <w:spacing w:val="1"/>
        </w:rPr>
        <w:t>nd</w:t>
      </w:r>
      <w:r>
        <w:t>l</w:t>
      </w:r>
      <w:r>
        <w:rPr>
          <w:spacing w:val="1"/>
        </w:rPr>
        <w:t>or</w:t>
      </w:r>
      <w:r>
        <w:rPr>
          <w:spacing w:val="4"/>
        </w:rPr>
        <w:t>d</w:t>
      </w:r>
      <w:r>
        <w:rPr>
          <w:spacing w:val="-1"/>
        </w:rPr>
        <w:t>’</w:t>
      </w:r>
      <w:r>
        <w:t>s</w:t>
      </w:r>
      <w:r>
        <w:rPr>
          <w:spacing w:val="-19"/>
        </w:rPr>
        <w:t xml:space="preserve"> </w:t>
      </w:r>
      <w:r>
        <w:rPr>
          <w:spacing w:val="3"/>
        </w:rPr>
        <w:t>r</w:t>
      </w:r>
      <w:r>
        <w:rPr>
          <w:spacing w:val="5"/>
        </w:rPr>
        <w:t>e</w:t>
      </w:r>
      <w:r>
        <w:rPr>
          <w:spacing w:val="-3"/>
        </w:rPr>
        <w:t>m</w:t>
      </w:r>
      <w:r>
        <w:rPr>
          <w:spacing w:val="1"/>
        </w:rPr>
        <w:t>ed</w:t>
      </w:r>
      <w:r>
        <w:t>i</w:t>
      </w:r>
      <w:r>
        <w:rPr>
          <w:spacing w:val="3"/>
        </w:rPr>
        <w:t>e</w:t>
      </w:r>
      <w:r>
        <w:t>s</w:t>
      </w:r>
      <w:r>
        <w:rPr>
          <w:spacing w:val="-10"/>
        </w:rPr>
        <w:t xml:space="preserve"> </w:t>
      </w:r>
      <w:r>
        <w:rPr>
          <w:spacing w:val="-3"/>
        </w:rPr>
        <w:t>m</w:t>
      </w:r>
      <w:r>
        <w:rPr>
          <w:spacing w:val="5"/>
        </w:rPr>
        <w:t>a</w:t>
      </w:r>
      <w:r>
        <w:t>y</w:t>
      </w:r>
      <w:r>
        <w:rPr>
          <w:spacing w:val="-8"/>
        </w:rPr>
        <w:t xml:space="preserve"> </w:t>
      </w:r>
      <w:r>
        <w:t>i</w:t>
      </w:r>
      <w:r>
        <w:rPr>
          <w:spacing w:val="1"/>
        </w:rPr>
        <w:t>n</w:t>
      </w:r>
      <w:r>
        <w:rPr>
          <w:spacing w:val="3"/>
        </w:rPr>
        <w:t>c</w:t>
      </w:r>
      <w:r>
        <w:t>l</w:t>
      </w:r>
      <w:r>
        <w:rPr>
          <w:spacing w:val="-1"/>
        </w:rPr>
        <w:t>u</w:t>
      </w:r>
      <w:r>
        <w:rPr>
          <w:spacing w:val="1"/>
        </w:rPr>
        <w:t>d</w:t>
      </w:r>
      <w:r>
        <w:t>e</w:t>
      </w:r>
      <w:r>
        <w:rPr>
          <w:spacing w:val="-10"/>
        </w:rPr>
        <w:t xml:space="preserve"> </w:t>
      </w:r>
      <w:r>
        <w:rPr>
          <w:spacing w:val="3"/>
        </w:rPr>
        <w:t>a</w:t>
      </w:r>
      <w:r>
        <w:rPr>
          <w:spacing w:val="1"/>
        </w:rPr>
        <w:t>n</w:t>
      </w:r>
      <w:r>
        <w:t>y</w:t>
      </w:r>
      <w:r>
        <w:rPr>
          <w:spacing w:val="-8"/>
        </w:rPr>
        <w:t xml:space="preserve"> </w:t>
      </w:r>
      <w:r>
        <w:rPr>
          <w:spacing w:val="1"/>
        </w:rPr>
        <w:t>o</w:t>
      </w:r>
      <w:r>
        <w:t>r</w:t>
      </w:r>
      <w:r>
        <w:rPr>
          <w:spacing w:val="-1"/>
        </w:rPr>
        <w:t xml:space="preserve"> </w:t>
      </w:r>
      <w:r>
        <w:t>all</w:t>
      </w:r>
      <w:r>
        <w:rPr>
          <w:spacing w:val="-4"/>
        </w:rPr>
        <w:t xml:space="preserve"> </w:t>
      </w:r>
      <w:r>
        <w:rPr>
          <w:spacing w:val="1"/>
        </w:rPr>
        <w:t>o</w:t>
      </w:r>
      <w:r>
        <w:t>f</w:t>
      </w:r>
      <w:r>
        <w:rPr>
          <w:spacing w:val="-5"/>
        </w:rPr>
        <w:t xml:space="preserve"> </w:t>
      </w:r>
      <w:r>
        <w:t>t</w:t>
      </w:r>
      <w:r>
        <w:rPr>
          <w:spacing w:val="-1"/>
        </w:rPr>
        <w:t>h</w:t>
      </w:r>
      <w:r>
        <w:t>e</w:t>
      </w:r>
      <w:r>
        <w:rPr>
          <w:spacing w:val="-1"/>
        </w:rPr>
        <w:t xml:space="preserve"> f</w:t>
      </w:r>
      <w:r>
        <w:rPr>
          <w:spacing w:val="4"/>
        </w:rPr>
        <w:t>o</w:t>
      </w:r>
      <w:r>
        <w:t>ll</w:t>
      </w:r>
      <w:r>
        <w:rPr>
          <w:spacing w:val="9"/>
        </w:rPr>
        <w:t>o</w:t>
      </w:r>
      <w:r>
        <w:rPr>
          <w:spacing w:val="-4"/>
        </w:rPr>
        <w:t>w</w:t>
      </w:r>
      <w:r>
        <w:rPr>
          <w:spacing w:val="2"/>
        </w:rPr>
        <w:t>i</w:t>
      </w:r>
      <w:r>
        <w:rPr>
          <w:spacing w:val="-1"/>
        </w:rPr>
        <w:t>ng</w:t>
      </w:r>
      <w:r>
        <w:t>:</w:t>
      </w:r>
    </w:p>
    <w:p w:rsidR="00487C93" w:rsidRDefault="00E86CB3">
      <w:pPr>
        <w:spacing w:before="3"/>
        <w:ind w:left="1540" w:right="328" w:hanging="360"/>
      </w:pPr>
      <w:r>
        <w:rPr>
          <w:spacing w:val="1"/>
        </w:rPr>
        <w:t>a</w:t>
      </w:r>
      <w:r w:rsidR="002C0316">
        <w:t xml:space="preserve">.   </w:t>
      </w:r>
      <w:r w:rsidR="002C0316">
        <w:rPr>
          <w:spacing w:val="7"/>
        </w:rPr>
        <w:t xml:space="preserve"> </w:t>
      </w:r>
      <w:r w:rsidR="002C0316">
        <w:rPr>
          <w:spacing w:val="6"/>
        </w:rPr>
        <w:t>T</w:t>
      </w:r>
      <w:r w:rsidR="002C0316">
        <w:rPr>
          <w:spacing w:val="1"/>
        </w:rPr>
        <w:t>a</w:t>
      </w:r>
      <w:r w:rsidR="002C0316">
        <w:rPr>
          <w:spacing w:val="-1"/>
        </w:rPr>
        <w:t>k</w:t>
      </w:r>
      <w:r w:rsidR="002C0316">
        <w:t>i</w:t>
      </w:r>
      <w:r w:rsidR="002C0316">
        <w:rPr>
          <w:spacing w:val="-1"/>
        </w:rPr>
        <w:t>n</w:t>
      </w:r>
      <w:r w:rsidR="002C0316">
        <w:t>g</w:t>
      </w:r>
      <w:r w:rsidR="002C0316">
        <w:rPr>
          <w:spacing w:val="-14"/>
        </w:rPr>
        <w:t xml:space="preserve"> </w:t>
      </w:r>
      <w:r w:rsidR="002C0316">
        <w:rPr>
          <w:spacing w:val="1"/>
        </w:rPr>
        <w:t>p</w:t>
      </w:r>
      <w:r w:rsidR="002C0316">
        <w:rPr>
          <w:spacing w:val="2"/>
        </w:rPr>
        <w:t>o</w:t>
      </w:r>
      <w:r w:rsidR="002C0316">
        <w:t>s</w:t>
      </w:r>
      <w:r w:rsidR="002C0316">
        <w:rPr>
          <w:spacing w:val="-1"/>
        </w:rPr>
        <w:t>s</w:t>
      </w:r>
      <w:r w:rsidR="002C0316">
        <w:rPr>
          <w:spacing w:val="5"/>
        </w:rPr>
        <w:t>e</w:t>
      </w:r>
      <w:r w:rsidR="002C0316">
        <w:t>ssi</w:t>
      </w:r>
      <w:r w:rsidR="002C0316">
        <w:rPr>
          <w:spacing w:val="4"/>
        </w:rPr>
        <w:t>o</w:t>
      </w:r>
      <w:r w:rsidR="002C0316">
        <w:t>n</w:t>
      </w:r>
      <w:r w:rsidR="002C0316">
        <w:rPr>
          <w:spacing w:val="-19"/>
        </w:rPr>
        <w:t xml:space="preserve"> </w:t>
      </w:r>
      <w:r w:rsidR="002C0316">
        <w:rPr>
          <w:spacing w:val="6"/>
        </w:rPr>
        <w:t>o</w:t>
      </w:r>
      <w:r w:rsidR="002C0316">
        <w:t>f</w:t>
      </w:r>
      <w:r w:rsidR="002C0316">
        <w:rPr>
          <w:spacing w:val="-5"/>
        </w:rPr>
        <w:t xml:space="preserve"> </w:t>
      </w:r>
      <w:r w:rsidR="002C0316">
        <w:t>t</w:t>
      </w:r>
      <w:r w:rsidR="002C0316">
        <w:rPr>
          <w:spacing w:val="-1"/>
        </w:rPr>
        <w:t>h</w:t>
      </w:r>
      <w:r w:rsidR="002C0316">
        <w:t>e</w:t>
      </w:r>
      <w:r w:rsidR="002C0316">
        <w:rPr>
          <w:spacing w:val="-1"/>
        </w:rPr>
        <w:t xml:space="preserve"> </w:t>
      </w:r>
      <w:r w:rsidR="002C0316">
        <w:rPr>
          <w:spacing w:val="1"/>
        </w:rPr>
        <w:t>pro</w:t>
      </w:r>
      <w:r w:rsidR="002C0316">
        <w:rPr>
          <w:spacing w:val="2"/>
        </w:rPr>
        <w:t>p</w:t>
      </w:r>
      <w:r w:rsidR="002C0316">
        <w:rPr>
          <w:spacing w:val="1"/>
        </w:rPr>
        <w:t>er</w:t>
      </w:r>
      <w:r w:rsidR="002C0316">
        <w:rPr>
          <w:spacing w:val="5"/>
        </w:rPr>
        <w:t>t</w:t>
      </w:r>
      <w:r w:rsidR="002C0316">
        <w:t>y</w:t>
      </w:r>
      <w:r w:rsidR="002C0316">
        <w:rPr>
          <w:spacing w:val="-20"/>
        </w:rPr>
        <w:t xml:space="preserve"> </w:t>
      </w:r>
      <w:r w:rsidR="002C0316">
        <w:rPr>
          <w:spacing w:val="9"/>
        </w:rPr>
        <w:t>b</w:t>
      </w:r>
      <w:r w:rsidR="002C0316">
        <w:t>y</w:t>
      </w:r>
      <w:r w:rsidR="002C0316">
        <w:rPr>
          <w:spacing w:val="-10"/>
        </w:rPr>
        <w:t xml:space="preserve"> </w:t>
      </w:r>
      <w:r w:rsidR="002C0316">
        <w:rPr>
          <w:spacing w:val="-1"/>
        </w:rPr>
        <w:t>g</w:t>
      </w:r>
      <w:r w:rsidR="002C0316">
        <w:rPr>
          <w:spacing w:val="1"/>
        </w:rPr>
        <w:t>o</w:t>
      </w:r>
      <w:r w:rsidR="002C0316">
        <w:rPr>
          <w:spacing w:val="2"/>
        </w:rPr>
        <w:t>i</w:t>
      </w:r>
      <w:r w:rsidR="002C0316">
        <w:rPr>
          <w:spacing w:val="1"/>
        </w:rPr>
        <w:t>n</w:t>
      </w:r>
      <w:r w:rsidR="002C0316">
        <w:t>g</w:t>
      </w:r>
      <w:r w:rsidR="002C0316">
        <w:rPr>
          <w:spacing w:val="-13"/>
        </w:rPr>
        <w:t xml:space="preserve"> </w:t>
      </w:r>
      <w:r w:rsidR="002C0316">
        <w:t xml:space="preserve">to </w:t>
      </w:r>
      <w:r w:rsidR="002C0316">
        <w:rPr>
          <w:spacing w:val="1"/>
        </w:rPr>
        <w:t>co</w:t>
      </w:r>
      <w:r w:rsidR="002C0316">
        <w:rPr>
          <w:spacing w:val="-1"/>
        </w:rPr>
        <w:t>u</w:t>
      </w:r>
      <w:r w:rsidR="002C0316">
        <w:rPr>
          <w:spacing w:val="1"/>
        </w:rPr>
        <w:t>r</w:t>
      </w:r>
      <w:r w:rsidR="002C0316">
        <w:t>t</w:t>
      </w:r>
      <w:r w:rsidR="002C0316">
        <w:rPr>
          <w:spacing w:val="-8"/>
        </w:rPr>
        <w:t xml:space="preserve"> </w:t>
      </w:r>
      <w:r w:rsidR="002C0316">
        <w:t xml:space="preserve">to </w:t>
      </w:r>
      <w:r w:rsidR="002C0316">
        <w:rPr>
          <w:spacing w:val="3"/>
        </w:rPr>
        <w:t>e</w:t>
      </w:r>
      <w:r w:rsidR="002C0316">
        <w:rPr>
          <w:spacing w:val="-1"/>
        </w:rPr>
        <w:t>v</w:t>
      </w:r>
      <w:r w:rsidR="002C0316">
        <w:t>i</w:t>
      </w:r>
      <w:r w:rsidR="002C0316">
        <w:rPr>
          <w:spacing w:val="3"/>
        </w:rPr>
        <w:t>c</w:t>
      </w:r>
      <w:r w:rsidR="002C0316">
        <w:t>t</w:t>
      </w:r>
      <w:r w:rsidR="002C0316">
        <w:rPr>
          <w:spacing w:val="-8"/>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2C0316">
        <w:rPr>
          <w:spacing w:val="-10"/>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B02AFB">
        <w:t>/guarantor</w:t>
      </w:r>
      <w:r w:rsidR="002C0316">
        <w:rPr>
          <w:spacing w:val="-13"/>
        </w:rPr>
        <w:t xml:space="preserve"> </w:t>
      </w:r>
      <w:r w:rsidR="002C0316">
        <w:rPr>
          <w:spacing w:val="1"/>
        </w:rPr>
        <w:t>a</w:t>
      </w:r>
      <w:r w:rsidR="002C0316">
        <w:rPr>
          <w:spacing w:val="-1"/>
        </w:rPr>
        <w:t>g</w:t>
      </w:r>
      <w:r w:rsidR="002C0316">
        <w:rPr>
          <w:spacing w:val="1"/>
        </w:rPr>
        <w:t>r</w:t>
      </w:r>
      <w:r w:rsidR="002C0316">
        <w:t>ees</w:t>
      </w:r>
      <w:r w:rsidR="002C0316">
        <w:rPr>
          <w:spacing w:val="-10"/>
        </w:rPr>
        <w:t xml:space="preserve"> </w:t>
      </w:r>
      <w:r w:rsidR="002C0316">
        <w:t xml:space="preserve">to </w:t>
      </w:r>
      <w:r w:rsidR="002C0316">
        <w:rPr>
          <w:spacing w:val="1"/>
        </w:rPr>
        <w:t>p</w:t>
      </w:r>
      <w:r w:rsidR="002C0316">
        <w:rPr>
          <w:spacing w:val="5"/>
        </w:rPr>
        <w:t>a</w:t>
      </w:r>
      <w:r w:rsidR="002C0316">
        <w:t xml:space="preserve">y </w:t>
      </w:r>
      <w:r w:rsidR="002C0316">
        <w:rPr>
          <w:spacing w:val="-1"/>
        </w:rPr>
        <w:t>L</w:t>
      </w:r>
      <w:r w:rsidR="002C0316">
        <w:rPr>
          <w:spacing w:val="3"/>
        </w:rPr>
        <w:t>a</w:t>
      </w:r>
      <w:r w:rsidR="002C0316">
        <w:rPr>
          <w:spacing w:val="-1"/>
        </w:rPr>
        <w:t>n</w:t>
      </w:r>
      <w:r w:rsidR="002C0316">
        <w:rPr>
          <w:spacing w:val="1"/>
        </w:rPr>
        <w:t>d</w:t>
      </w:r>
      <w:r w:rsidR="002C0316">
        <w:t>l</w:t>
      </w:r>
      <w:r w:rsidR="002C0316">
        <w:rPr>
          <w:spacing w:val="1"/>
        </w:rPr>
        <w:t>o</w:t>
      </w:r>
      <w:r w:rsidR="002C0316">
        <w:rPr>
          <w:spacing w:val="3"/>
        </w:rPr>
        <w:t>r</w:t>
      </w:r>
      <w:r w:rsidR="002C0316">
        <w:rPr>
          <w:spacing w:val="2"/>
        </w:rPr>
        <w:t>d</w:t>
      </w:r>
      <w:r w:rsidR="002C0316">
        <w:rPr>
          <w:spacing w:val="-1"/>
        </w:rPr>
        <w:t>’</w:t>
      </w:r>
      <w:r w:rsidR="002C0316">
        <w:t>s</w:t>
      </w:r>
      <w:r w:rsidR="002C0316">
        <w:rPr>
          <w:spacing w:val="-16"/>
        </w:rPr>
        <w:t xml:space="preserve"> </w:t>
      </w:r>
      <w:r w:rsidR="002C0316">
        <w:t>le</w:t>
      </w:r>
      <w:r w:rsidR="002C0316">
        <w:rPr>
          <w:spacing w:val="-1"/>
        </w:rPr>
        <w:t>g</w:t>
      </w:r>
      <w:r w:rsidR="002C0316">
        <w:t>al</w:t>
      </w:r>
      <w:r w:rsidR="002C0316">
        <w:rPr>
          <w:spacing w:val="-4"/>
        </w:rPr>
        <w:t xml:space="preserve"> </w:t>
      </w:r>
      <w:r w:rsidR="002C0316">
        <w:rPr>
          <w:spacing w:val="-1"/>
        </w:rPr>
        <w:t>f</w:t>
      </w:r>
      <w:r w:rsidR="002C0316">
        <w:t>ees</w:t>
      </w:r>
      <w:r w:rsidR="002C0316">
        <w:rPr>
          <w:spacing w:val="-5"/>
        </w:rPr>
        <w:t xml:space="preserve"> </w:t>
      </w:r>
      <w:r w:rsidR="002C0316">
        <w:rPr>
          <w:spacing w:val="3"/>
        </w:rPr>
        <w:t>a</w:t>
      </w:r>
      <w:r w:rsidR="002C0316">
        <w:rPr>
          <w:spacing w:val="-1"/>
        </w:rPr>
        <w:t>n</w:t>
      </w:r>
      <w:r w:rsidR="002C0316">
        <w:t>d</w:t>
      </w:r>
      <w:r w:rsidR="002C0316">
        <w:rPr>
          <w:spacing w:val="-4"/>
        </w:rPr>
        <w:t xml:space="preserve"> </w:t>
      </w:r>
      <w:r w:rsidR="002C0316">
        <w:rPr>
          <w:spacing w:val="1"/>
        </w:rPr>
        <w:t>r</w:t>
      </w:r>
      <w:r w:rsidR="002C0316">
        <w:t>e</w:t>
      </w:r>
      <w:r w:rsidR="002C0316">
        <w:rPr>
          <w:spacing w:val="1"/>
        </w:rPr>
        <w:t>a</w:t>
      </w:r>
      <w:r w:rsidR="002C0316">
        <w:rPr>
          <w:spacing w:val="4"/>
        </w:rPr>
        <w:t>s</w:t>
      </w:r>
      <w:r w:rsidR="002C0316">
        <w:rPr>
          <w:spacing w:val="1"/>
        </w:rPr>
        <w:t>o</w:t>
      </w:r>
      <w:r w:rsidR="002C0316">
        <w:rPr>
          <w:spacing w:val="-1"/>
        </w:rPr>
        <w:t>n</w:t>
      </w:r>
      <w:r w:rsidR="002C0316">
        <w:rPr>
          <w:spacing w:val="1"/>
        </w:rPr>
        <w:t>ab</w:t>
      </w:r>
      <w:r w:rsidR="002C0316">
        <w:t>le</w:t>
      </w:r>
      <w:r w:rsidR="002C0316">
        <w:rPr>
          <w:spacing w:val="-15"/>
        </w:rPr>
        <w:t xml:space="preserve"> </w:t>
      </w:r>
      <w:r w:rsidR="002C0316">
        <w:rPr>
          <w:spacing w:val="1"/>
        </w:rPr>
        <w:t>co</w:t>
      </w:r>
      <w:r w:rsidR="002C0316">
        <w:t>sts,</w:t>
      </w:r>
      <w:r w:rsidR="002C0316">
        <w:rPr>
          <w:spacing w:val="-6"/>
        </w:rPr>
        <w:t xml:space="preserve"> </w:t>
      </w:r>
      <w:r w:rsidR="002C0316">
        <w:t>i</w:t>
      </w:r>
      <w:r w:rsidR="002C0316">
        <w:rPr>
          <w:spacing w:val="-1"/>
        </w:rPr>
        <w:t>n</w:t>
      </w:r>
      <w:r w:rsidR="002C0316">
        <w:rPr>
          <w:spacing w:val="1"/>
        </w:rPr>
        <w:t>c</w:t>
      </w:r>
      <w:r w:rsidR="002C0316">
        <w:rPr>
          <w:spacing w:val="2"/>
        </w:rPr>
        <w:t>l</w:t>
      </w:r>
      <w:r w:rsidR="002C0316">
        <w:rPr>
          <w:spacing w:val="-1"/>
        </w:rPr>
        <w:t>u</w:t>
      </w:r>
      <w:r w:rsidR="002C0316">
        <w:rPr>
          <w:spacing w:val="1"/>
        </w:rPr>
        <w:t>d</w:t>
      </w:r>
      <w:r w:rsidR="002C0316">
        <w:rPr>
          <w:spacing w:val="2"/>
        </w:rPr>
        <w:t>i</w:t>
      </w:r>
      <w:r w:rsidR="002C0316">
        <w:rPr>
          <w:spacing w:val="1"/>
        </w:rPr>
        <w:t>n</w:t>
      </w:r>
      <w:r w:rsidR="002C0316">
        <w:t>g</w:t>
      </w:r>
      <w:r w:rsidR="002C0316">
        <w:rPr>
          <w:spacing w:val="-18"/>
        </w:rPr>
        <w:t xml:space="preserve"> </w:t>
      </w:r>
      <w:r w:rsidR="002C0316">
        <w:rPr>
          <w:spacing w:val="5"/>
        </w:rPr>
        <w:t>t</w:t>
      </w:r>
      <w:r w:rsidR="002C0316">
        <w:rPr>
          <w:spacing w:val="-1"/>
        </w:rPr>
        <w:t>h</w:t>
      </w:r>
      <w:r w:rsidR="002C0316">
        <w:t>e</w:t>
      </w:r>
      <w:r w:rsidR="002C0316">
        <w:rPr>
          <w:spacing w:val="-1"/>
        </w:rPr>
        <w:t xml:space="preserve"> </w:t>
      </w:r>
      <w:r w:rsidR="002C0316">
        <w:rPr>
          <w:spacing w:val="1"/>
        </w:rPr>
        <w:t>co</w:t>
      </w:r>
      <w:r w:rsidR="002C0316">
        <w:rPr>
          <w:spacing w:val="2"/>
        </w:rPr>
        <w:t>s</w:t>
      </w:r>
      <w:r w:rsidR="002C0316">
        <w:t>t</w:t>
      </w:r>
      <w:r w:rsidR="002C0316">
        <w:rPr>
          <w:spacing w:val="-5"/>
        </w:rPr>
        <w:t xml:space="preserve"> </w:t>
      </w:r>
      <w:r w:rsidR="002C0316">
        <w:rPr>
          <w:spacing w:val="-1"/>
        </w:rPr>
        <w:t>f</w:t>
      </w:r>
      <w:r w:rsidR="002C0316">
        <w:rPr>
          <w:spacing w:val="1"/>
        </w:rPr>
        <w:t>o</w:t>
      </w:r>
      <w:r w:rsidR="002C0316">
        <w:t>r</w:t>
      </w:r>
      <w:r w:rsidR="002C0316">
        <w:rPr>
          <w:spacing w:val="-1"/>
        </w:rPr>
        <w:t xml:space="preserve"> L</w:t>
      </w:r>
      <w:r w:rsidR="002C0316">
        <w:rPr>
          <w:spacing w:val="3"/>
        </w:rPr>
        <w:t>a</w:t>
      </w:r>
      <w:r w:rsidR="002C0316">
        <w:rPr>
          <w:spacing w:val="-1"/>
        </w:rPr>
        <w:t>n</w:t>
      </w:r>
      <w:r w:rsidR="002C0316">
        <w:rPr>
          <w:spacing w:val="1"/>
        </w:rPr>
        <w:t>d</w:t>
      </w:r>
      <w:r w:rsidR="002C0316">
        <w:t>l</w:t>
      </w:r>
      <w:r w:rsidR="002C0316">
        <w:rPr>
          <w:spacing w:val="1"/>
        </w:rPr>
        <w:t>or</w:t>
      </w:r>
      <w:r w:rsidR="002C0316">
        <w:t>d</w:t>
      </w:r>
      <w:r w:rsidR="002C0316">
        <w:rPr>
          <w:spacing w:val="-12"/>
        </w:rPr>
        <w:t xml:space="preserve"> </w:t>
      </w:r>
      <w:r w:rsidR="002C0316">
        <w:rPr>
          <w:spacing w:val="1"/>
        </w:rPr>
        <w:t>o</w:t>
      </w:r>
      <w:r w:rsidR="002C0316">
        <w:t>r</w:t>
      </w:r>
      <w:r w:rsidR="002C0316">
        <w:rPr>
          <w:spacing w:val="-1"/>
        </w:rPr>
        <w:t xml:space="preserve"> L</w:t>
      </w:r>
      <w:r w:rsidR="002C0316">
        <w:rPr>
          <w:spacing w:val="1"/>
        </w:rPr>
        <w:t>a</w:t>
      </w:r>
      <w:r w:rsidR="002C0316">
        <w:rPr>
          <w:spacing w:val="-1"/>
        </w:rPr>
        <w:t>n</w:t>
      </w:r>
      <w:r w:rsidR="002C0316">
        <w:rPr>
          <w:spacing w:val="1"/>
        </w:rPr>
        <w:t>d</w:t>
      </w:r>
      <w:r w:rsidR="002C0316">
        <w:t>l</w:t>
      </w:r>
      <w:r w:rsidR="002C0316">
        <w:rPr>
          <w:spacing w:val="1"/>
        </w:rPr>
        <w:t>or</w:t>
      </w:r>
      <w:r w:rsidR="002C0316">
        <w:rPr>
          <w:spacing w:val="4"/>
        </w:rPr>
        <w:t>d</w:t>
      </w:r>
      <w:r w:rsidR="002C0316">
        <w:rPr>
          <w:spacing w:val="-1"/>
        </w:rPr>
        <w:t>’</w:t>
      </w:r>
      <w:r w:rsidR="002C0316">
        <w:t>s</w:t>
      </w:r>
      <w:r w:rsidR="002C0316">
        <w:rPr>
          <w:spacing w:val="-19"/>
        </w:rPr>
        <w:t xml:space="preserve"> </w:t>
      </w:r>
      <w:r w:rsidR="002C0316">
        <w:rPr>
          <w:spacing w:val="3"/>
        </w:rPr>
        <w:t>a</w:t>
      </w:r>
      <w:r w:rsidR="002C0316">
        <w:rPr>
          <w:spacing w:val="-1"/>
        </w:rPr>
        <w:t>g</w:t>
      </w:r>
      <w:r w:rsidR="002C0316">
        <w:rPr>
          <w:spacing w:val="1"/>
        </w:rPr>
        <w:t>e</w:t>
      </w:r>
      <w:r w:rsidR="002C0316">
        <w:rPr>
          <w:spacing w:val="-1"/>
        </w:rPr>
        <w:t>n</w:t>
      </w:r>
      <w:r w:rsidR="002C0316">
        <w:t>t</w:t>
      </w:r>
      <w:r w:rsidR="002C0316">
        <w:rPr>
          <w:spacing w:val="-8"/>
        </w:rPr>
        <w:t xml:space="preserve"> </w:t>
      </w:r>
      <w:r w:rsidR="002C0316">
        <w:t>to att</w:t>
      </w:r>
      <w:r w:rsidR="002C0316">
        <w:rPr>
          <w:spacing w:val="1"/>
        </w:rPr>
        <w:t>e</w:t>
      </w:r>
      <w:r w:rsidR="002C0316">
        <w:rPr>
          <w:spacing w:val="-1"/>
        </w:rPr>
        <w:t>n</w:t>
      </w:r>
      <w:r w:rsidR="002C0316">
        <w:t>d</w:t>
      </w:r>
      <w:r w:rsidR="002C0316">
        <w:rPr>
          <w:spacing w:val="-8"/>
        </w:rPr>
        <w:t xml:space="preserve"> </w:t>
      </w:r>
      <w:r w:rsidR="002C0316">
        <w:rPr>
          <w:spacing w:val="1"/>
        </w:rPr>
        <w:t>c</w:t>
      </w:r>
      <w:r w:rsidR="002C0316">
        <w:rPr>
          <w:spacing w:val="4"/>
        </w:rPr>
        <w:t>o</w:t>
      </w:r>
      <w:r w:rsidR="002C0316">
        <w:rPr>
          <w:spacing w:val="-1"/>
        </w:rPr>
        <w:t>u</w:t>
      </w:r>
      <w:r w:rsidR="002C0316">
        <w:rPr>
          <w:spacing w:val="1"/>
        </w:rPr>
        <w:t>r</w:t>
      </w:r>
      <w:r w:rsidR="002C0316">
        <w:t>t</w:t>
      </w:r>
      <w:r w:rsidR="002C0316">
        <w:rPr>
          <w:spacing w:val="-8"/>
        </w:rPr>
        <w:t xml:space="preserve"> </w:t>
      </w:r>
      <w:r w:rsidR="002C0316">
        <w:rPr>
          <w:spacing w:val="-1"/>
        </w:rPr>
        <w:t>h</w:t>
      </w:r>
      <w:r w:rsidR="002C0316">
        <w:t>e</w:t>
      </w:r>
      <w:r w:rsidR="002C0316">
        <w:rPr>
          <w:spacing w:val="1"/>
        </w:rPr>
        <w:t>ar</w:t>
      </w:r>
      <w:r w:rsidR="002C0316">
        <w:rPr>
          <w:spacing w:val="2"/>
        </w:rPr>
        <w:t>i</w:t>
      </w:r>
      <w:r w:rsidR="002C0316">
        <w:rPr>
          <w:spacing w:val="1"/>
        </w:rPr>
        <w:t>ng</w:t>
      </w:r>
      <w:r w:rsidR="002C0316">
        <w:t>s.</w:t>
      </w:r>
      <w:r w:rsidR="00E418F8">
        <w:t xml:space="preserve">  If tenant is evicted the </w:t>
      </w:r>
      <w:r w:rsidR="00E418F8">
        <w:rPr>
          <w:spacing w:val="6"/>
        </w:rPr>
        <w:t>T</w:t>
      </w:r>
      <w:r w:rsidR="00E418F8">
        <w:rPr>
          <w:spacing w:val="1"/>
        </w:rPr>
        <w:t>e</w:t>
      </w:r>
      <w:r w:rsidR="00E418F8">
        <w:rPr>
          <w:spacing w:val="-1"/>
        </w:rPr>
        <w:t>n</w:t>
      </w:r>
      <w:r w:rsidR="00E418F8">
        <w:rPr>
          <w:spacing w:val="1"/>
        </w:rPr>
        <w:t>a</w:t>
      </w:r>
      <w:r w:rsidR="00E418F8">
        <w:rPr>
          <w:spacing w:val="-1"/>
        </w:rPr>
        <w:t>n</w:t>
      </w:r>
      <w:r w:rsidR="00E418F8">
        <w:rPr>
          <w:spacing w:val="2"/>
        </w:rPr>
        <w:t>t</w:t>
      </w:r>
      <w:r w:rsidR="00E418F8">
        <w:rPr>
          <w:spacing w:val="-1"/>
        </w:rPr>
        <w:t>’</w:t>
      </w:r>
      <w:r w:rsidR="00E418F8">
        <w:t>s/guarantor’s</w:t>
      </w:r>
      <w:r w:rsidR="00E418F8">
        <w:rPr>
          <w:spacing w:val="-14"/>
        </w:rPr>
        <w:t xml:space="preserve"> </w:t>
      </w:r>
      <w:r w:rsidR="00E418F8">
        <w:rPr>
          <w:spacing w:val="1"/>
        </w:rPr>
        <w:t>o</w:t>
      </w:r>
      <w:r w:rsidR="00E418F8">
        <w:rPr>
          <w:spacing w:val="2"/>
        </w:rPr>
        <w:t>bl</w:t>
      </w:r>
      <w:r w:rsidR="00E418F8">
        <w:t>i</w:t>
      </w:r>
      <w:r w:rsidR="00E418F8">
        <w:rPr>
          <w:spacing w:val="-1"/>
        </w:rPr>
        <w:t>g</w:t>
      </w:r>
      <w:r w:rsidR="00E418F8">
        <w:rPr>
          <w:spacing w:val="1"/>
        </w:rPr>
        <w:t>a</w:t>
      </w:r>
      <w:r w:rsidR="00E418F8">
        <w:rPr>
          <w:spacing w:val="2"/>
        </w:rPr>
        <w:t>t</w:t>
      </w:r>
      <w:r w:rsidR="00E418F8">
        <w:t>i</w:t>
      </w:r>
      <w:r w:rsidR="00E418F8">
        <w:rPr>
          <w:spacing w:val="4"/>
        </w:rPr>
        <w:t>o</w:t>
      </w:r>
      <w:r w:rsidR="00E418F8">
        <w:rPr>
          <w:spacing w:val="1"/>
        </w:rPr>
        <w:t>n</w:t>
      </w:r>
      <w:r w:rsidR="00E418F8">
        <w:t>s</w:t>
      </w:r>
      <w:r w:rsidR="00E418F8">
        <w:rPr>
          <w:spacing w:val="-14"/>
        </w:rPr>
        <w:t xml:space="preserve"> </w:t>
      </w:r>
      <w:r w:rsidR="00E418F8">
        <w:rPr>
          <w:spacing w:val="-4"/>
        </w:rPr>
        <w:t>w</w:t>
      </w:r>
      <w:r w:rsidR="00E418F8">
        <w:t>ill</w:t>
      </w:r>
      <w:r w:rsidR="00E418F8">
        <w:rPr>
          <w:spacing w:val="-5"/>
        </w:rPr>
        <w:t xml:space="preserve"> </w:t>
      </w:r>
      <w:r w:rsidR="00E418F8">
        <w:t>st</w:t>
      </w:r>
      <w:r w:rsidR="00E418F8">
        <w:rPr>
          <w:spacing w:val="2"/>
        </w:rPr>
        <w:t>il</w:t>
      </w:r>
      <w:r w:rsidR="00E418F8">
        <w:t>l</w:t>
      </w:r>
      <w:r w:rsidR="00E418F8">
        <w:rPr>
          <w:spacing w:val="-5"/>
        </w:rPr>
        <w:t xml:space="preserve"> </w:t>
      </w:r>
      <w:r w:rsidR="00E418F8">
        <w:rPr>
          <w:spacing w:val="1"/>
        </w:rPr>
        <w:t>co</w:t>
      </w:r>
      <w:r w:rsidR="00E418F8">
        <w:rPr>
          <w:spacing w:val="-1"/>
        </w:rPr>
        <w:t>n</w:t>
      </w:r>
      <w:r w:rsidR="00E418F8">
        <w:t>t</w:t>
      </w:r>
      <w:r w:rsidR="00E418F8">
        <w:rPr>
          <w:spacing w:val="5"/>
        </w:rPr>
        <w:t>i</w:t>
      </w:r>
      <w:r w:rsidR="00E418F8">
        <w:rPr>
          <w:spacing w:val="-1"/>
        </w:rPr>
        <w:t>nu</w:t>
      </w:r>
      <w:r w:rsidR="00E418F8">
        <w:t xml:space="preserve">e </w:t>
      </w:r>
      <w:r w:rsidR="00E418F8">
        <w:rPr>
          <w:spacing w:val="-1"/>
        </w:rPr>
        <w:t>un</w:t>
      </w:r>
      <w:r w:rsidR="00E418F8">
        <w:rPr>
          <w:spacing w:val="2"/>
        </w:rPr>
        <w:t>t</w:t>
      </w:r>
      <w:r w:rsidR="00E418F8">
        <w:t>il</w:t>
      </w:r>
      <w:r w:rsidR="00E418F8">
        <w:rPr>
          <w:spacing w:val="-9"/>
        </w:rPr>
        <w:t xml:space="preserve"> </w:t>
      </w:r>
      <w:r w:rsidR="00E418F8">
        <w:t>t</w:t>
      </w:r>
      <w:r w:rsidR="00E418F8">
        <w:rPr>
          <w:spacing w:val="-1"/>
        </w:rPr>
        <w:t>h</w:t>
      </w:r>
      <w:r w:rsidR="00E418F8">
        <w:t>e</w:t>
      </w:r>
      <w:r w:rsidR="00E418F8">
        <w:rPr>
          <w:spacing w:val="-1"/>
        </w:rPr>
        <w:t xml:space="preserve"> </w:t>
      </w:r>
      <w:r w:rsidR="00E418F8">
        <w:rPr>
          <w:spacing w:val="3"/>
        </w:rPr>
        <w:t>e</w:t>
      </w:r>
      <w:r w:rsidR="00E418F8">
        <w:rPr>
          <w:spacing w:val="-1"/>
        </w:rPr>
        <w:t>n</w:t>
      </w:r>
      <w:r w:rsidR="00E418F8">
        <w:t>d</w:t>
      </w:r>
      <w:r w:rsidR="00E418F8">
        <w:rPr>
          <w:spacing w:val="-4"/>
        </w:rPr>
        <w:t xml:space="preserve"> </w:t>
      </w:r>
      <w:r w:rsidR="00E418F8">
        <w:rPr>
          <w:spacing w:val="4"/>
        </w:rPr>
        <w:t>o</w:t>
      </w:r>
      <w:r w:rsidR="00E418F8">
        <w:t>f</w:t>
      </w:r>
      <w:r w:rsidR="00E418F8">
        <w:rPr>
          <w:spacing w:val="-5"/>
        </w:rPr>
        <w:t xml:space="preserve"> </w:t>
      </w:r>
      <w:r w:rsidR="00E418F8">
        <w:rPr>
          <w:spacing w:val="2"/>
        </w:rPr>
        <w:t>t</w:t>
      </w:r>
      <w:r w:rsidR="00E418F8">
        <w:rPr>
          <w:spacing w:val="-1"/>
        </w:rPr>
        <w:t>h</w:t>
      </w:r>
      <w:r w:rsidR="00E418F8">
        <w:t>e</w:t>
      </w:r>
      <w:r w:rsidR="00E418F8">
        <w:rPr>
          <w:spacing w:val="-1"/>
        </w:rPr>
        <w:t xml:space="preserve"> L</w:t>
      </w:r>
      <w:r w:rsidR="00E418F8">
        <w:rPr>
          <w:spacing w:val="1"/>
        </w:rPr>
        <w:t>e</w:t>
      </w:r>
      <w:r w:rsidR="00E418F8">
        <w:rPr>
          <w:spacing w:val="3"/>
        </w:rPr>
        <w:t>a</w:t>
      </w:r>
      <w:r w:rsidR="00E418F8">
        <w:t>se</w:t>
      </w:r>
      <w:r w:rsidR="00E418F8">
        <w:rPr>
          <w:spacing w:val="-9"/>
        </w:rPr>
        <w:t xml:space="preserve"> </w:t>
      </w:r>
      <w:r w:rsidR="00E418F8">
        <w:t>te</w:t>
      </w:r>
      <w:r w:rsidR="00E418F8">
        <w:rPr>
          <w:spacing w:val="6"/>
        </w:rPr>
        <w:t>r</w:t>
      </w:r>
      <w:r w:rsidR="00E418F8">
        <w:t>m</w:t>
      </w:r>
      <w:r w:rsidR="00E418F8">
        <w:rPr>
          <w:spacing w:val="-2"/>
        </w:rPr>
        <w:t xml:space="preserve"> </w:t>
      </w:r>
      <w:r w:rsidR="00E418F8">
        <w:rPr>
          <w:spacing w:val="-7"/>
        </w:rPr>
        <w:t>w</w:t>
      </w:r>
      <w:r w:rsidR="00E418F8">
        <w:t>i</w:t>
      </w:r>
      <w:r w:rsidR="00E418F8">
        <w:rPr>
          <w:spacing w:val="2"/>
        </w:rPr>
        <w:t>t</w:t>
      </w:r>
      <w:r w:rsidR="00E418F8">
        <w:rPr>
          <w:spacing w:val="-1"/>
        </w:rPr>
        <w:t>h</w:t>
      </w:r>
      <w:r w:rsidR="00E418F8">
        <w:rPr>
          <w:spacing w:val="1"/>
        </w:rPr>
        <w:t>o</w:t>
      </w:r>
      <w:r w:rsidR="00E418F8">
        <w:rPr>
          <w:spacing w:val="-1"/>
        </w:rPr>
        <w:t>u</w:t>
      </w:r>
      <w:r w:rsidR="00E418F8">
        <w:t>t</w:t>
      </w:r>
      <w:r w:rsidR="00E418F8">
        <w:rPr>
          <w:spacing w:val="-10"/>
        </w:rPr>
        <w:t xml:space="preserve"> </w:t>
      </w:r>
      <w:r w:rsidR="00E418F8">
        <w:rPr>
          <w:spacing w:val="3"/>
        </w:rPr>
        <w:t>e</w:t>
      </w:r>
      <w:r w:rsidR="00E418F8">
        <w:rPr>
          <w:spacing w:val="-1"/>
        </w:rPr>
        <w:t>n</w:t>
      </w:r>
      <w:r w:rsidR="00E418F8">
        <w:rPr>
          <w:spacing w:val="1"/>
        </w:rPr>
        <w:t>d</w:t>
      </w:r>
      <w:r w:rsidR="00E418F8">
        <w:rPr>
          <w:spacing w:val="2"/>
        </w:rPr>
        <w:t>i</w:t>
      </w:r>
      <w:r w:rsidR="00E418F8">
        <w:rPr>
          <w:spacing w:val="1"/>
        </w:rPr>
        <w:t>n</w:t>
      </w:r>
      <w:r w:rsidR="00E418F8">
        <w:t>g</w:t>
      </w:r>
      <w:r w:rsidR="00E418F8">
        <w:rPr>
          <w:spacing w:val="-10"/>
        </w:rPr>
        <w:t xml:space="preserve"> </w:t>
      </w:r>
      <w:r w:rsidR="00E418F8">
        <w:rPr>
          <w:spacing w:val="1"/>
        </w:rPr>
        <w:t>o</w:t>
      </w:r>
      <w:r w:rsidR="00E418F8">
        <w:t>r</w:t>
      </w:r>
      <w:r w:rsidR="00E418F8">
        <w:rPr>
          <w:spacing w:val="-1"/>
        </w:rPr>
        <w:t xml:space="preserve"> </w:t>
      </w:r>
      <w:r w:rsidR="00E418F8">
        <w:rPr>
          <w:spacing w:val="1"/>
        </w:rPr>
        <w:t>red</w:t>
      </w:r>
      <w:r w:rsidR="00E418F8">
        <w:rPr>
          <w:spacing w:val="-1"/>
        </w:rPr>
        <w:t>u</w:t>
      </w:r>
      <w:r w:rsidR="00E418F8">
        <w:t>c</w:t>
      </w:r>
      <w:r w:rsidR="00E418F8">
        <w:rPr>
          <w:spacing w:val="2"/>
        </w:rPr>
        <w:t>i</w:t>
      </w:r>
      <w:r w:rsidR="00E418F8">
        <w:rPr>
          <w:spacing w:val="-1"/>
        </w:rPr>
        <w:t>n</w:t>
      </w:r>
      <w:r w:rsidR="00E418F8">
        <w:t>g</w:t>
      </w:r>
      <w:r w:rsidR="00E418F8">
        <w:rPr>
          <w:spacing w:val="-15"/>
        </w:rPr>
        <w:t xml:space="preserve"> </w:t>
      </w:r>
      <w:r w:rsidR="00E418F8">
        <w:rPr>
          <w:spacing w:val="6"/>
        </w:rPr>
        <w:t>T</w:t>
      </w:r>
      <w:r w:rsidR="00E418F8">
        <w:rPr>
          <w:spacing w:val="1"/>
        </w:rPr>
        <w:t>e</w:t>
      </w:r>
      <w:r w:rsidR="00E418F8">
        <w:rPr>
          <w:spacing w:val="-1"/>
        </w:rPr>
        <w:t>n</w:t>
      </w:r>
      <w:r w:rsidR="00E418F8">
        <w:rPr>
          <w:spacing w:val="1"/>
        </w:rPr>
        <w:t>a</w:t>
      </w:r>
      <w:r w:rsidR="00E418F8">
        <w:rPr>
          <w:spacing w:val="-1"/>
        </w:rPr>
        <w:t>n</w:t>
      </w:r>
      <w:r w:rsidR="00E418F8">
        <w:rPr>
          <w:spacing w:val="5"/>
        </w:rPr>
        <w:t>t</w:t>
      </w:r>
      <w:r w:rsidR="00E418F8">
        <w:rPr>
          <w:spacing w:val="-1"/>
        </w:rPr>
        <w:t>’</w:t>
      </w:r>
      <w:r w:rsidR="00E418F8">
        <w:t>s/guarantor’s</w:t>
      </w:r>
      <w:r w:rsidR="00E418F8">
        <w:rPr>
          <w:spacing w:val="-14"/>
        </w:rPr>
        <w:t xml:space="preserve"> </w:t>
      </w:r>
      <w:r w:rsidR="00E418F8">
        <w:rPr>
          <w:spacing w:val="1"/>
        </w:rPr>
        <w:t>o</w:t>
      </w:r>
      <w:r w:rsidR="00E418F8">
        <w:rPr>
          <w:spacing w:val="2"/>
        </w:rPr>
        <w:t>b</w:t>
      </w:r>
      <w:r w:rsidR="00E418F8">
        <w:t>l</w:t>
      </w:r>
      <w:r w:rsidR="00E418F8">
        <w:rPr>
          <w:spacing w:val="2"/>
        </w:rPr>
        <w:t>i</w:t>
      </w:r>
      <w:r w:rsidR="00E418F8">
        <w:rPr>
          <w:spacing w:val="-1"/>
        </w:rPr>
        <w:t>g</w:t>
      </w:r>
      <w:r w:rsidR="00E418F8">
        <w:t>ati</w:t>
      </w:r>
      <w:r w:rsidR="00E418F8">
        <w:rPr>
          <w:spacing w:val="4"/>
        </w:rPr>
        <w:t>o</w:t>
      </w:r>
      <w:r w:rsidR="00E418F8">
        <w:rPr>
          <w:spacing w:val="1"/>
        </w:rPr>
        <w:t>n</w:t>
      </w:r>
      <w:r w:rsidR="00E418F8">
        <w:t>s.</w:t>
      </w:r>
    </w:p>
    <w:p w:rsidR="00487C93" w:rsidRDefault="00E86CB3">
      <w:pPr>
        <w:spacing w:line="220" w:lineRule="exact"/>
        <w:ind w:left="1180"/>
      </w:pPr>
      <w:r>
        <w:rPr>
          <w:spacing w:val="1"/>
        </w:rPr>
        <w:t>b</w:t>
      </w:r>
      <w:r w:rsidR="002C0316">
        <w:t xml:space="preserve">.   </w:t>
      </w:r>
      <w:r w:rsidR="002C0316">
        <w:rPr>
          <w:spacing w:val="7"/>
        </w:rPr>
        <w:t xml:space="preserve"> </w:t>
      </w:r>
      <w:r w:rsidR="002C0316">
        <w:t>Fili</w:t>
      </w:r>
      <w:r w:rsidR="002C0316">
        <w:rPr>
          <w:spacing w:val="1"/>
        </w:rPr>
        <w:t>n</w:t>
      </w:r>
      <w:r w:rsidR="002C0316">
        <w:t>g</w:t>
      </w:r>
      <w:r w:rsidR="002C0316">
        <w:rPr>
          <w:spacing w:val="-13"/>
        </w:rPr>
        <w:t xml:space="preserve"> </w:t>
      </w:r>
      <w:r w:rsidR="002C0316">
        <w:t xml:space="preserve">a </w:t>
      </w:r>
      <w:r w:rsidR="002C0316">
        <w:rPr>
          <w:spacing w:val="3"/>
        </w:rPr>
        <w:t>l</w:t>
      </w:r>
      <w:r w:rsidR="002C0316">
        <w:rPr>
          <w:spacing w:val="5"/>
        </w:rPr>
        <w:t>a</w:t>
      </w:r>
      <w:r w:rsidR="002C0316">
        <w:rPr>
          <w:spacing w:val="-4"/>
        </w:rPr>
        <w:t>w</w:t>
      </w:r>
      <w:r w:rsidR="002C0316">
        <w:rPr>
          <w:spacing w:val="4"/>
        </w:rPr>
        <w:t>s</w:t>
      </w:r>
      <w:r w:rsidR="002C0316">
        <w:rPr>
          <w:spacing w:val="-1"/>
        </w:rPr>
        <w:t>u</w:t>
      </w:r>
      <w:r w:rsidR="002C0316">
        <w:rPr>
          <w:spacing w:val="2"/>
        </w:rPr>
        <w:t>i</w:t>
      </w:r>
      <w:r w:rsidR="002C0316">
        <w:t>t</w:t>
      </w:r>
      <w:r w:rsidR="002C0316">
        <w:rPr>
          <w:spacing w:val="-13"/>
        </w:rPr>
        <w:t xml:space="preserve"> </w:t>
      </w:r>
      <w:r w:rsidR="002C0316">
        <w:rPr>
          <w:spacing w:val="1"/>
        </w:rPr>
        <w:t>a</w:t>
      </w:r>
      <w:r w:rsidR="002C0316">
        <w:rPr>
          <w:spacing w:val="-1"/>
        </w:rPr>
        <w:t>g</w:t>
      </w:r>
      <w:r w:rsidR="002C0316">
        <w:rPr>
          <w:spacing w:val="1"/>
        </w:rPr>
        <w:t>a</w:t>
      </w:r>
      <w:r w:rsidR="002C0316">
        <w:rPr>
          <w:spacing w:val="5"/>
        </w:rPr>
        <w:t>i</w:t>
      </w:r>
      <w:r w:rsidR="002C0316">
        <w:rPr>
          <w:spacing w:val="-1"/>
        </w:rPr>
        <w:t>n</w:t>
      </w:r>
      <w:r w:rsidR="002C0316">
        <w:t>st</w:t>
      </w:r>
      <w:r w:rsidR="002C0316">
        <w:rPr>
          <w:spacing w:val="-13"/>
        </w:rPr>
        <w:t xml:space="preserve"> </w:t>
      </w:r>
      <w:r w:rsidR="002C0316">
        <w:rPr>
          <w:spacing w:val="8"/>
        </w:rPr>
        <w:t>T</w:t>
      </w:r>
      <w:r w:rsidR="002C0316">
        <w:rPr>
          <w:spacing w:val="1"/>
        </w:rPr>
        <w:t>e</w:t>
      </w:r>
      <w:r w:rsidR="002C0316">
        <w:rPr>
          <w:spacing w:val="-1"/>
        </w:rPr>
        <w:t>n</w:t>
      </w:r>
      <w:r w:rsidR="002C0316">
        <w:rPr>
          <w:spacing w:val="5"/>
        </w:rPr>
        <w:t>a</w:t>
      </w:r>
      <w:r w:rsidR="002C0316">
        <w:rPr>
          <w:spacing w:val="-1"/>
        </w:rPr>
        <w:t>n</w:t>
      </w:r>
      <w:r w:rsidR="002C0316">
        <w:t>t</w:t>
      </w:r>
      <w:r w:rsidR="00B02AFB">
        <w:t>/guarantor</w:t>
      </w:r>
      <w:r w:rsidR="002C0316">
        <w:rPr>
          <w:spacing w:val="-13"/>
        </w:rPr>
        <w:t xml:space="preserve"> </w:t>
      </w:r>
      <w:r w:rsidR="002C0316">
        <w:rPr>
          <w:spacing w:val="-1"/>
        </w:rPr>
        <w:t>f</w:t>
      </w:r>
      <w:r w:rsidR="002C0316">
        <w:rPr>
          <w:spacing w:val="1"/>
        </w:rPr>
        <w:t>o</w:t>
      </w:r>
      <w:r w:rsidR="002C0316">
        <w:t>r</w:t>
      </w:r>
      <w:r w:rsidR="002C0316">
        <w:rPr>
          <w:spacing w:val="-1"/>
        </w:rPr>
        <w:t xml:space="preserve"> </w:t>
      </w:r>
      <w:r w:rsidR="002C0316">
        <w:rPr>
          <w:spacing w:val="1"/>
        </w:rPr>
        <w:t>re</w:t>
      </w:r>
      <w:r w:rsidR="002C0316">
        <w:rPr>
          <w:spacing w:val="-1"/>
        </w:rPr>
        <w:t>n</w:t>
      </w:r>
      <w:r w:rsidR="002C0316">
        <w:rPr>
          <w:spacing w:val="2"/>
        </w:rPr>
        <w:t>t</w:t>
      </w:r>
      <w:r w:rsidR="002C0316">
        <w:t>s,</w:t>
      </w:r>
      <w:r w:rsidR="002C0316">
        <w:rPr>
          <w:spacing w:val="-5"/>
        </w:rPr>
        <w:t xml:space="preserve"> </w:t>
      </w:r>
      <w:r w:rsidR="002C0316">
        <w:rPr>
          <w:spacing w:val="1"/>
        </w:rPr>
        <w:t>d</w:t>
      </w:r>
      <w:r w:rsidR="002C0316">
        <w:rPr>
          <w:spacing w:val="5"/>
        </w:rPr>
        <w:t>a</w:t>
      </w:r>
      <w:r w:rsidR="002C0316">
        <w:rPr>
          <w:spacing w:val="-6"/>
        </w:rPr>
        <w:t>m</w:t>
      </w:r>
      <w:r w:rsidR="002C0316">
        <w:rPr>
          <w:spacing w:val="3"/>
        </w:rPr>
        <w:t>a</w:t>
      </w:r>
      <w:r w:rsidR="002C0316">
        <w:rPr>
          <w:spacing w:val="-1"/>
        </w:rPr>
        <w:t>g</w:t>
      </w:r>
      <w:r w:rsidR="002C0316">
        <w:rPr>
          <w:spacing w:val="3"/>
        </w:rPr>
        <w:t>e</w:t>
      </w:r>
      <w:r w:rsidR="002C0316">
        <w:t>s</w:t>
      </w:r>
      <w:r w:rsidR="002C0316">
        <w:rPr>
          <w:spacing w:val="-14"/>
        </w:rPr>
        <w:t xml:space="preserve"> </w:t>
      </w:r>
      <w:r w:rsidR="002C0316">
        <w:rPr>
          <w:spacing w:val="3"/>
        </w:rPr>
        <w:t>a</w:t>
      </w:r>
      <w:r w:rsidR="002C0316">
        <w:rPr>
          <w:spacing w:val="-1"/>
        </w:rPr>
        <w:t>n</w:t>
      </w:r>
      <w:r w:rsidR="002C0316">
        <w:t>d</w:t>
      </w:r>
      <w:r w:rsidR="002C0316">
        <w:rPr>
          <w:spacing w:val="-1"/>
        </w:rPr>
        <w:t xml:space="preserve"> </w:t>
      </w:r>
      <w:r w:rsidR="002C0316">
        <w:rPr>
          <w:spacing w:val="1"/>
        </w:rPr>
        <w:t>u</w:t>
      </w:r>
      <w:r w:rsidR="002C0316">
        <w:rPr>
          <w:spacing w:val="-1"/>
        </w:rPr>
        <w:t>n</w:t>
      </w:r>
      <w:r w:rsidR="002C0316">
        <w:rPr>
          <w:spacing w:val="1"/>
        </w:rPr>
        <w:t>p</w:t>
      </w:r>
      <w:r w:rsidR="002C0316">
        <w:t>aid</w:t>
      </w:r>
      <w:r w:rsidR="002C0316">
        <w:rPr>
          <w:spacing w:val="-8"/>
        </w:rPr>
        <w:t xml:space="preserve"> </w:t>
      </w:r>
      <w:r w:rsidR="002C0316">
        <w:rPr>
          <w:spacing w:val="1"/>
        </w:rPr>
        <w:t>c</w:t>
      </w:r>
      <w:r w:rsidR="002C0316">
        <w:rPr>
          <w:spacing w:val="-1"/>
        </w:rPr>
        <w:t>h</w:t>
      </w:r>
      <w:r w:rsidR="002C0316">
        <w:rPr>
          <w:spacing w:val="1"/>
        </w:rPr>
        <w:t>ar</w:t>
      </w:r>
      <w:r w:rsidR="002C0316">
        <w:rPr>
          <w:spacing w:val="-1"/>
        </w:rPr>
        <w:t>g</w:t>
      </w:r>
      <w:r w:rsidR="002C0316">
        <w:t>es,</w:t>
      </w:r>
      <w:r w:rsidR="002C0316">
        <w:rPr>
          <w:spacing w:val="-11"/>
        </w:rPr>
        <w:t xml:space="preserve"> </w:t>
      </w:r>
      <w:r w:rsidR="002C0316">
        <w:t>i</w:t>
      </w:r>
      <w:r w:rsidR="002C0316">
        <w:rPr>
          <w:spacing w:val="-1"/>
        </w:rPr>
        <w:t>n</w:t>
      </w:r>
      <w:r w:rsidR="002C0316">
        <w:rPr>
          <w:spacing w:val="3"/>
        </w:rPr>
        <w:t>c</w:t>
      </w:r>
      <w:r w:rsidR="002C0316">
        <w:rPr>
          <w:spacing w:val="2"/>
        </w:rPr>
        <w:t>l</w:t>
      </w:r>
      <w:r w:rsidR="002C0316">
        <w:rPr>
          <w:spacing w:val="-1"/>
        </w:rPr>
        <w:t>u</w:t>
      </w:r>
      <w:r w:rsidR="002C0316">
        <w:rPr>
          <w:spacing w:val="1"/>
        </w:rPr>
        <w:t>d</w:t>
      </w:r>
      <w:r w:rsidR="002C0316">
        <w:rPr>
          <w:spacing w:val="2"/>
        </w:rPr>
        <w:t>i</w:t>
      </w:r>
      <w:r w:rsidR="002C0316">
        <w:rPr>
          <w:spacing w:val="1"/>
        </w:rPr>
        <w:t>n</w:t>
      </w:r>
      <w:r w:rsidR="002C0316">
        <w:t>g</w:t>
      </w:r>
      <w:r w:rsidR="002C0316">
        <w:rPr>
          <w:spacing w:val="-18"/>
        </w:rPr>
        <w:t xml:space="preserve"> </w:t>
      </w:r>
      <w:r w:rsidR="002C0316">
        <w:rPr>
          <w:spacing w:val="1"/>
        </w:rPr>
        <w:t>a</w:t>
      </w:r>
      <w:r w:rsidR="002C0316">
        <w:rPr>
          <w:spacing w:val="2"/>
        </w:rPr>
        <w:t>t</w:t>
      </w:r>
      <w:r w:rsidR="002C0316">
        <w:t>t</w:t>
      </w:r>
      <w:r w:rsidR="002C0316">
        <w:rPr>
          <w:spacing w:val="1"/>
        </w:rPr>
        <w:t>o</w:t>
      </w:r>
      <w:r w:rsidR="002C0316">
        <w:rPr>
          <w:spacing w:val="4"/>
        </w:rPr>
        <w:t>r</w:t>
      </w:r>
      <w:r w:rsidR="002C0316">
        <w:rPr>
          <w:spacing w:val="-1"/>
        </w:rPr>
        <w:t>n</w:t>
      </w:r>
      <w:r w:rsidR="002C0316">
        <w:rPr>
          <w:spacing w:val="5"/>
        </w:rPr>
        <w:t>e</w:t>
      </w:r>
      <w:r w:rsidR="002C0316">
        <w:rPr>
          <w:spacing w:val="-1"/>
        </w:rPr>
        <w:t>y’</w:t>
      </w:r>
      <w:r w:rsidR="002C0316">
        <w:t>s</w:t>
      </w:r>
      <w:r w:rsidR="002C0316">
        <w:rPr>
          <w:spacing w:val="-15"/>
        </w:rPr>
        <w:t xml:space="preserve"> </w:t>
      </w:r>
      <w:r w:rsidR="002C0316">
        <w:rPr>
          <w:spacing w:val="-1"/>
        </w:rPr>
        <w:t>f</w:t>
      </w:r>
      <w:r w:rsidR="002C0316">
        <w:t>e</w:t>
      </w:r>
      <w:r w:rsidR="002C0316">
        <w:rPr>
          <w:spacing w:val="3"/>
        </w:rPr>
        <w:t>e</w:t>
      </w:r>
      <w:r w:rsidR="002C0316">
        <w:t>s,</w:t>
      </w:r>
    </w:p>
    <w:p w:rsidR="00487C93" w:rsidRDefault="002C0316" w:rsidP="00B02AFB">
      <w:pPr>
        <w:spacing w:line="220" w:lineRule="exact"/>
        <w:ind w:left="1540" w:right="136"/>
      </w:pPr>
      <w:proofErr w:type="gramStart"/>
      <w:r>
        <w:rPr>
          <w:spacing w:val="1"/>
        </w:rPr>
        <w:t>a</w:t>
      </w:r>
      <w:r>
        <w:rPr>
          <w:spacing w:val="-1"/>
        </w:rPr>
        <w:t>n</w:t>
      </w:r>
      <w:r>
        <w:t>d</w:t>
      </w:r>
      <w:proofErr w:type="gramEnd"/>
      <w:r>
        <w:rPr>
          <w:spacing w:val="-1"/>
        </w:rPr>
        <w:t xml:space="preserve"> f</w:t>
      </w:r>
      <w:r>
        <w:rPr>
          <w:spacing w:val="1"/>
        </w:rPr>
        <w:t>o</w:t>
      </w:r>
      <w:r>
        <w:t>r</w:t>
      </w:r>
      <w:r>
        <w:rPr>
          <w:spacing w:val="2"/>
        </w:rPr>
        <w:t xml:space="preserve"> </w:t>
      </w:r>
      <w:r>
        <w:rPr>
          <w:spacing w:val="1"/>
        </w:rPr>
        <w:t>re</w:t>
      </w:r>
      <w:r>
        <w:rPr>
          <w:spacing w:val="-1"/>
        </w:rPr>
        <w:t>n</w:t>
      </w:r>
      <w:r>
        <w:t>ts</w:t>
      </w:r>
      <w:r>
        <w:rPr>
          <w:spacing w:val="-4"/>
        </w:rPr>
        <w:t xml:space="preserve"> </w:t>
      </w:r>
      <w:r>
        <w:rPr>
          <w:spacing w:val="3"/>
        </w:rPr>
        <w:t>a</w:t>
      </w:r>
      <w:r>
        <w:rPr>
          <w:spacing w:val="-1"/>
        </w:rPr>
        <w:t>n</w:t>
      </w:r>
      <w:r>
        <w:t>d</w:t>
      </w:r>
      <w:r>
        <w:rPr>
          <w:spacing w:val="-1"/>
        </w:rPr>
        <w:t xml:space="preserve"> </w:t>
      </w:r>
      <w:r>
        <w:rPr>
          <w:spacing w:val="3"/>
        </w:rPr>
        <w:t>c</w:t>
      </w:r>
      <w:r>
        <w:rPr>
          <w:spacing w:val="-1"/>
        </w:rPr>
        <w:t>h</w:t>
      </w:r>
      <w:r>
        <w:rPr>
          <w:spacing w:val="1"/>
        </w:rPr>
        <w:t>ar</w:t>
      </w:r>
      <w:r>
        <w:rPr>
          <w:spacing w:val="-1"/>
        </w:rPr>
        <w:t>g</w:t>
      </w:r>
      <w:r>
        <w:rPr>
          <w:spacing w:val="5"/>
        </w:rPr>
        <w:t>e</w:t>
      </w:r>
      <w:r>
        <w:t>s</w:t>
      </w:r>
      <w:r>
        <w:rPr>
          <w:spacing w:val="-9"/>
        </w:rPr>
        <w:t xml:space="preserve"> </w:t>
      </w:r>
      <w:r>
        <w:rPr>
          <w:spacing w:val="-1"/>
        </w:rPr>
        <w:t>f</w:t>
      </w:r>
      <w:r>
        <w:rPr>
          <w:spacing w:val="1"/>
        </w:rPr>
        <w:t>o</w:t>
      </w:r>
      <w:r>
        <w:t>r</w:t>
      </w:r>
      <w:r>
        <w:rPr>
          <w:spacing w:val="2"/>
        </w:rPr>
        <w:t xml:space="preserve"> t</w:t>
      </w:r>
      <w:r>
        <w:rPr>
          <w:spacing w:val="-1"/>
        </w:rPr>
        <w:t>h</w:t>
      </w:r>
      <w:r>
        <w:t>e</w:t>
      </w:r>
      <w:r>
        <w:rPr>
          <w:spacing w:val="4"/>
        </w:rPr>
        <w:t xml:space="preserve"> </w:t>
      </w:r>
      <w:r>
        <w:rPr>
          <w:spacing w:val="1"/>
        </w:rPr>
        <w:t>d</w:t>
      </w:r>
      <w:r>
        <w:rPr>
          <w:spacing w:val="-1"/>
        </w:rPr>
        <w:t>u</w:t>
      </w:r>
      <w:r>
        <w:rPr>
          <w:spacing w:val="1"/>
        </w:rPr>
        <w:t>r</w:t>
      </w:r>
      <w:r>
        <w:t>ati</w:t>
      </w:r>
      <w:r>
        <w:rPr>
          <w:spacing w:val="4"/>
        </w:rPr>
        <w:t>o</w:t>
      </w:r>
      <w:r>
        <w:t>n</w:t>
      </w:r>
      <w:r>
        <w:rPr>
          <w:spacing w:val="-12"/>
        </w:rPr>
        <w:t xml:space="preserve"> </w:t>
      </w:r>
      <w:r>
        <w:rPr>
          <w:spacing w:val="4"/>
        </w:rPr>
        <w:t>o</w:t>
      </w:r>
      <w:r>
        <w:t>f</w:t>
      </w:r>
      <w:r>
        <w:rPr>
          <w:spacing w:val="-3"/>
        </w:rPr>
        <w:t xml:space="preserve"> </w:t>
      </w:r>
      <w:r>
        <w:rPr>
          <w:spacing w:val="2"/>
        </w:rPr>
        <w:t>t</w:t>
      </w:r>
      <w:r>
        <w:rPr>
          <w:spacing w:val="-1"/>
        </w:rPr>
        <w:t>h</w:t>
      </w:r>
      <w:r>
        <w:t>e</w:t>
      </w:r>
      <w:r>
        <w:rPr>
          <w:spacing w:val="4"/>
        </w:rPr>
        <w:t xml:space="preserve"> </w:t>
      </w:r>
      <w:r>
        <w:rPr>
          <w:spacing w:val="-1"/>
        </w:rPr>
        <w:t>L</w:t>
      </w:r>
      <w:r>
        <w:t>e</w:t>
      </w:r>
      <w:r>
        <w:rPr>
          <w:spacing w:val="3"/>
        </w:rPr>
        <w:t>a</w:t>
      </w:r>
      <w:r>
        <w:t>se</w:t>
      </w:r>
      <w:r>
        <w:rPr>
          <w:spacing w:val="-4"/>
        </w:rPr>
        <w:t xml:space="preserve"> </w:t>
      </w:r>
      <w:r>
        <w:t>te</w:t>
      </w:r>
      <w:r>
        <w:rPr>
          <w:spacing w:val="6"/>
        </w:rPr>
        <w:t>r</w:t>
      </w:r>
      <w:r>
        <w:rPr>
          <w:spacing w:val="-3"/>
        </w:rPr>
        <w:t>m</w:t>
      </w:r>
      <w:r>
        <w:t>.</w:t>
      </w:r>
      <w:r>
        <w:rPr>
          <w:spacing w:val="2"/>
        </w:rPr>
        <w:t xml:space="preserve"> </w:t>
      </w:r>
      <w:r>
        <w:rPr>
          <w:spacing w:val="1"/>
        </w:rPr>
        <w:t>I</w:t>
      </w:r>
      <w:r>
        <w:t>f</w:t>
      </w:r>
      <w:r>
        <w:rPr>
          <w:spacing w:val="-2"/>
        </w:rPr>
        <w:t xml:space="preserve"> </w:t>
      </w:r>
      <w:r>
        <w:rPr>
          <w:spacing w:val="2"/>
        </w:rPr>
        <w:t>t</w:t>
      </w:r>
      <w:r>
        <w:rPr>
          <w:spacing w:val="-1"/>
        </w:rPr>
        <w:t>h</w:t>
      </w:r>
      <w:r>
        <w:t>e</w:t>
      </w:r>
      <w:r>
        <w:rPr>
          <w:spacing w:val="4"/>
        </w:rPr>
        <w:t xml:space="preserve"> </w:t>
      </w:r>
      <w:r>
        <w:rPr>
          <w:spacing w:val="-1"/>
        </w:rPr>
        <w:t>L</w:t>
      </w:r>
      <w:r>
        <w:rPr>
          <w:spacing w:val="5"/>
        </w:rPr>
        <w:t>a</w:t>
      </w:r>
      <w:r>
        <w:rPr>
          <w:spacing w:val="-1"/>
        </w:rPr>
        <w:t>n</w:t>
      </w:r>
      <w:r>
        <w:rPr>
          <w:spacing w:val="1"/>
        </w:rPr>
        <w:t>d</w:t>
      </w:r>
      <w:r>
        <w:t>l</w:t>
      </w:r>
      <w:r>
        <w:rPr>
          <w:spacing w:val="1"/>
        </w:rPr>
        <w:t>or</w:t>
      </w:r>
      <w:r>
        <w:t>d</w:t>
      </w:r>
      <w:r>
        <w:rPr>
          <w:spacing w:val="-8"/>
        </w:rPr>
        <w:t xml:space="preserve"> </w:t>
      </w:r>
      <w:r>
        <w:t>is</w:t>
      </w:r>
      <w:r>
        <w:rPr>
          <w:spacing w:val="1"/>
        </w:rPr>
        <w:t xml:space="preserve"> </w:t>
      </w:r>
      <w:r>
        <w:rPr>
          <w:spacing w:val="8"/>
        </w:rPr>
        <w:t>a</w:t>
      </w:r>
      <w:r>
        <w:rPr>
          <w:spacing w:val="-7"/>
        </w:rPr>
        <w:t>w</w:t>
      </w:r>
      <w:r>
        <w:rPr>
          <w:spacing w:val="1"/>
        </w:rPr>
        <w:t>ar</w:t>
      </w:r>
      <w:r>
        <w:rPr>
          <w:spacing w:val="2"/>
        </w:rPr>
        <w:t>d</w:t>
      </w:r>
      <w:r>
        <w:t>ed</w:t>
      </w:r>
      <w:r>
        <w:rPr>
          <w:spacing w:val="-7"/>
        </w:rPr>
        <w:t xml:space="preserve"> </w:t>
      </w:r>
      <w:r>
        <w:t>a</w:t>
      </w:r>
      <w:r>
        <w:rPr>
          <w:spacing w:val="5"/>
        </w:rPr>
        <w:t xml:space="preserve"> </w:t>
      </w:r>
      <w:r>
        <w:rPr>
          <w:spacing w:val="-6"/>
        </w:rPr>
        <w:t>m</w:t>
      </w:r>
      <w:r>
        <w:rPr>
          <w:spacing w:val="6"/>
        </w:rPr>
        <w:t>o</w:t>
      </w:r>
      <w:r>
        <w:rPr>
          <w:spacing w:val="-1"/>
        </w:rPr>
        <w:t>n</w:t>
      </w:r>
      <w:r>
        <w:t>et</w:t>
      </w:r>
      <w:r>
        <w:rPr>
          <w:spacing w:val="1"/>
        </w:rPr>
        <w:t>a</w:t>
      </w:r>
      <w:r>
        <w:rPr>
          <w:spacing w:val="6"/>
        </w:rPr>
        <w:t>r</w:t>
      </w:r>
      <w:r>
        <w:t xml:space="preserve">y </w:t>
      </w:r>
      <w:r>
        <w:rPr>
          <w:spacing w:val="5"/>
        </w:rPr>
        <w:t>j</w:t>
      </w:r>
      <w:r>
        <w:rPr>
          <w:spacing w:val="-1"/>
        </w:rPr>
        <w:t>u</w:t>
      </w:r>
      <w:r>
        <w:rPr>
          <w:spacing w:val="1"/>
        </w:rPr>
        <w:t>d</w:t>
      </w:r>
      <w:r>
        <w:rPr>
          <w:spacing w:val="2"/>
        </w:rPr>
        <w:t>g</w:t>
      </w:r>
      <w:r>
        <w:rPr>
          <w:spacing w:val="-6"/>
        </w:rPr>
        <w:t>m</w:t>
      </w:r>
      <w:r>
        <w:rPr>
          <w:spacing w:val="3"/>
        </w:rPr>
        <w:t>e</w:t>
      </w:r>
      <w:r>
        <w:rPr>
          <w:spacing w:val="1"/>
        </w:rPr>
        <w:t>n</w:t>
      </w:r>
      <w:r>
        <w:t>t</w:t>
      </w:r>
      <w:r>
        <w:rPr>
          <w:spacing w:val="-10"/>
        </w:rPr>
        <w:t xml:space="preserve"> </w:t>
      </w:r>
      <w:r>
        <w:rPr>
          <w:spacing w:val="1"/>
        </w:rPr>
        <w:t>a</w:t>
      </w:r>
      <w:r>
        <w:rPr>
          <w:spacing w:val="-1"/>
        </w:rPr>
        <w:t>g</w:t>
      </w:r>
      <w:r>
        <w:rPr>
          <w:spacing w:val="1"/>
        </w:rPr>
        <w:t>a</w:t>
      </w:r>
      <w:r>
        <w:rPr>
          <w:spacing w:val="5"/>
        </w:rPr>
        <w:t>i</w:t>
      </w:r>
      <w:r>
        <w:rPr>
          <w:spacing w:val="-1"/>
        </w:rPr>
        <w:t>n</w:t>
      </w:r>
      <w:r>
        <w:t>st</w:t>
      </w:r>
      <w:r>
        <w:rPr>
          <w:spacing w:val="-6"/>
        </w:rPr>
        <w:t xml:space="preserve"> </w:t>
      </w:r>
      <w:r>
        <w:rPr>
          <w:spacing w:val="6"/>
        </w:rPr>
        <w:t>T</w:t>
      </w:r>
      <w:r>
        <w:rPr>
          <w:spacing w:val="1"/>
        </w:rPr>
        <w:t>e</w:t>
      </w:r>
      <w:r>
        <w:rPr>
          <w:spacing w:val="-1"/>
        </w:rPr>
        <w:t>n</w:t>
      </w:r>
      <w:r>
        <w:rPr>
          <w:spacing w:val="1"/>
        </w:rPr>
        <w:t>a</w:t>
      </w:r>
      <w:r>
        <w:rPr>
          <w:spacing w:val="-1"/>
        </w:rPr>
        <w:t>n</w:t>
      </w:r>
      <w:r>
        <w:t>t</w:t>
      </w:r>
      <w:r w:rsidR="00B02AFB">
        <w:t>/guarantor</w:t>
      </w:r>
      <w:r>
        <w:t>,</w:t>
      </w:r>
      <w:r>
        <w:rPr>
          <w:spacing w:val="-3"/>
        </w:rPr>
        <w:t xml:space="preserve"> </w:t>
      </w:r>
      <w:r>
        <w:rPr>
          <w:spacing w:val="-1"/>
        </w:rPr>
        <w:t>L</w:t>
      </w:r>
      <w:r>
        <w:rPr>
          <w:spacing w:val="5"/>
        </w:rPr>
        <w:t>a</w:t>
      </w:r>
      <w:r>
        <w:rPr>
          <w:spacing w:val="1"/>
        </w:rPr>
        <w:t>n</w:t>
      </w:r>
      <w:r>
        <w:rPr>
          <w:spacing w:val="2"/>
        </w:rPr>
        <w:t>d</w:t>
      </w:r>
      <w:r>
        <w:t>l</w:t>
      </w:r>
      <w:r>
        <w:rPr>
          <w:spacing w:val="1"/>
        </w:rPr>
        <w:t>or</w:t>
      </w:r>
      <w:r>
        <w:t>d</w:t>
      </w:r>
      <w:r>
        <w:rPr>
          <w:spacing w:val="-5"/>
        </w:rPr>
        <w:t xml:space="preserve"> </w:t>
      </w:r>
      <w:r>
        <w:rPr>
          <w:spacing w:val="-3"/>
        </w:rPr>
        <w:t>m</w:t>
      </w:r>
      <w:r>
        <w:rPr>
          <w:spacing w:val="5"/>
        </w:rPr>
        <w:t>a</w:t>
      </w:r>
      <w:r>
        <w:t>y</w:t>
      </w:r>
      <w:r>
        <w:rPr>
          <w:spacing w:val="-4"/>
        </w:rPr>
        <w:t xml:space="preserve"> </w:t>
      </w:r>
      <w:r>
        <w:rPr>
          <w:spacing w:val="-1"/>
        </w:rPr>
        <w:t>g</w:t>
      </w:r>
      <w:r>
        <w:rPr>
          <w:spacing w:val="1"/>
        </w:rPr>
        <w:t>a</w:t>
      </w:r>
      <w:r>
        <w:rPr>
          <w:spacing w:val="3"/>
        </w:rPr>
        <w:t>r</w:t>
      </w:r>
      <w:r>
        <w:rPr>
          <w:spacing w:val="-1"/>
        </w:rPr>
        <w:t>n</w:t>
      </w:r>
      <w:r>
        <w:rPr>
          <w:spacing w:val="2"/>
        </w:rPr>
        <w:t>is</w:t>
      </w:r>
      <w:r>
        <w:t>h</w:t>
      </w:r>
      <w:r>
        <w:rPr>
          <w:spacing w:val="-9"/>
        </w:rPr>
        <w:t xml:space="preserve"> </w:t>
      </w:r>
      <w:r>
        <w:rPr>
          <w:spacing w:val="6"/>
        </w:rPr>
        <w:t>T</w:t>
      </w:r>
      <w:r>
        <w:rPr>
          <w:spacing w:val="1"/>
        </w:rPr>
        <w:t>e</w:t>
      </w:r>
      <w:r>
        <w:rPr>
          <w:spacing w:val="-1"/>
        </w:rPr>
        <w:t>n</w:t>
      </w:r>
      <w:r>
        <w:rPr>
          <w:spacing w:val="3"/>
        </w:rPr>
        <w:t>a</w:t>
      </w:r>
      <w:r>
        <w:rPr>
          <w:spacing w:val="-1"/>
        </w:rPr>
        <w:t>n</w:t>
      </w:r>
      <w:r>
        <w:rPr>
          <w:spacing w:val="2"/>
        </w:rPr>
        <w:t>t</w:t>
      </w:r>
      <w:r>
        <w:rPr>
          <w:spacing w:val="1"/>
        </w:rPr>
        <w:t>’</w:t>
      </w:r>
      <w:r>
        <w:t>s</w:t>
      </w:r>
      <w:r w:rsidR="00B02AFB">
        <w:t>/guarantor’s</w:t>
      </w:r>
      <w:r>
        <w:rPr>
          <w:spacing w:val="-5"/>
        </w:rPr>
        <w:t xml:space="preserve"> </w:t>
      </w:r>
      <w:r>
        <w:t>w</w:t>
      </w:r>
      <w:r>
        <w:rPr>
          <w:spacing w:val="1"/>
        </w:rPr>
        <w:t>a</w:t>
      </w:r>
      <w:r>
        <w:rPr>
          <w:spacing w:val="-1"/>
        </w:rPr>
        <w:t>g</w:t>
      </w:r>
      <w:r>
        <w:t>es</w:t>
      </w:r>
      <w:r>
        <w:rPr>
          <w:spacing w:val="-5"/>
        </w:rPr>
        <w:t xml:space="preserve"> </w:t>
      </w:r>
      <w:r>
        <w:rPr>
          <w:spacing w:val="3"/>
        </w:rPr>
        <w:t>a</w:t>
      </w:r>
      <w:r>
        <w:rPr>
          <w:spacing w:val="-1"/>
        </w:rPr>
        <w:t>n</w:t>
      </w:r>
      <w:r>
        <w:t>d</w:t>
      </w:r>
      <w:r>
        <w:rPr>
          <w:spacing w:val="4"/>
        </w:rPr>
        <w:t xml:space="preserve"> </w:t>
      </w:r>
      <w:r>
        <w:t>ta</w:t>
      </w:r>
      <w:r>
        <w:rPr>
          <w:spacing w:val="-1"/>
        </w:rPr>
        <w:t>k</w:t>
      </w:r>
      <w:r>
        <w:t xml:space="preserve">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sidR="00B02AFB">
        <w:t>/</w:t>
      </w:r>
      <w:proofErr w:type="gramStart"/>
      <w:r w:rsidR="00B02AFB">
        <w:t>guarantor’s</w:t>
      </w:r>
      <w:proofErr w:type="gramEnd"/>
      <w:r>
        <w:rPr>
          <w:spacing w:val="-10"/>
        </w:rPr>
        <w:t xml:space="preserve"> </w:t>
      </w:r>
      <w:r>
        <w:rPr>
          <w:spacing w:val="1"/>
        </w:rPr>
        <w:t>pe</w:t>
      </w:r>
      <w:r>
        <w:rPr>
          <w:spacing w:val="3"/>
        </w:rPr>
        <w:t>r</w:t>
      </w:r>
      <w:r>
        <w:rPr>
          <w:spacing w:val="-1"/>
        </w:rPr>
        <w:t>s</w:t>
      </w:r>
      <w:r>
        <w:rPr>
          <w:spacing w:val="4"/>
        </w:rPr>
        <w:t>o</w:t>
      </w:r>
      <w:r>
        <w:rPr>
          <w:spacing w:val="1"/>
        </w:rPr>
        <w:t>n</w:t>
      </w:r>
      <w:r>
        <w:t>al</w:t>
      </w:r>
      <w:r>
        <w:rPr>
          <w:spacing w:val="-9"/>
        </w:rPr>
        <w:t xml:space="preserve"> </w:t>
      </w:r>
      <w:r>
        <w:rPr>
          <w:spacing w:val="-1"/>
        </w:rPr>
        <w:t>g</w:t>
      </w:r>
      <w:r>
        <w:rPr>
          <w:spacing w:val="1"/>
        </w:rPr>
        <w:t>oo</w:t>
      </w:r>
      <w:r>
        <w:rPr>
          <w:spacing w:val="2"/>
        </w:rPr>
        <w:t>d</w:t>
      </w:r>
      <w:r>
        <w:t>s,</w:t>
      </w:r>
      <w:r w:rsidR="00B02AFB">
        <w:t xml:space="preserve"> </w:t>
      </w:r>
      <w:r>
        <w:rPr>
          <w:spacing w:val="-1"/>
        </w:rPr>
        <w:t>fu</w:t>
      </w:r>
      <w:r>
        <w:rPr>
          <w:spacing w:val="3"/>
        </w:rPr>
        <w:t>r</w:t>
      </w:r>
      <w:r>
        <w:rPr>
          <w:spacing w:val="-1"/>
        </w:rPr>
        <w:t>n</w:t>
      </w:r>
      <w:r>
        <w:t>i</w:t>
      </w:r>
      <w:r>
        <w:rPr>
          <w:spacing w:val="2"/>
        </w:rPr>
        <w:t>t</w:t>
      </w:r>
      <w:r>
        <w:rPr>
          <w:spacing w:val="-1"/>
        </w:rPr>
        <w:t>u</w:t>
      </w:r>
      <w:r>
        <w:rPr>
          <w:spacing w:val="1"/>
        </w:rPr>
        <w:t>r</w:t>
      </w:r>
      <w:r>
        <w:t>e,</w:t>
      </w:r>
      <w:r>
        <w:rPr>
          <w:spacing w:val="-8"/>
        </w:rPr>
        <w:t xml:space="preserve"> </w:t>
      </w:r>
      <w:r>
        <w:rPr>
          <w:spacing w:val="-3"/>
        </w:rPr>
        <w:t>m</w:t>
      </w:r>
      <w:r>
        <w:rPr>
          <w:spacing w:val="1"/>
        </w:rPr>
        <w:t>o</w:t>
      </w:r>
      <w:r>
        <w:t>t</w:t>
      </w:r>
      <w:r>
        <w:rPr>
          <w:spacing w:val="1"/>
        </w:rPr>
        <w:t>o</w:t>
      </w:r>
      <w:r>
        <w:t>r</w:t>
      </w:r>
      <w:r>
        <w:rPr>
          <w:spacing w:val="-8"/>
        </w:rPr>
        <w:t xml:space="preserve"> </w:t>
      </w:r>
      <w:r>
        <w:rPr>
          <w:spacing w:val="-1"/>
        </w:rPr>
        <w:t>v</w:t>
      </w:r>
      <w:r>
        <w:rPr>
          <w:spacing w:val="3"/>
        </w:rPr>
        <w:t>e</w:t>
      </w:r>
      <w:r>
        <w:rPr>
          <w:spacing w:val="1"/>
        </w:rPr>
        <w:t>h</w:t>
      </w:r>
      <w:r>
        <w:t>icles</w:t>
      </w:r>
      <w:r>
        <w:rPr>
          <w:spacing w:val="-14"/>
        </w:rPr>
        <w:t xml:space="preserve"> </w:t>
      </w:r>
      <w:r>
        <w:rPr>
          <w:spacing w:val="5"/>
        </w:rPr>
        <w:t>a</w:t>
      </w:r>
      <w:r>
        <w:rPr>
          <w:spacing w:val="-1"/>
        </w:rPr>
        <w:t>n</w:t>
      </w:r>
      <w:r>
        <w:t>d</w:t>
      </w:r>
      <w:r>
        <w:rPr>
          <w:spacing w:val="-4"/>
        </w:rPr>
        <w:t xml:space="preserve"> </w:t>
      </w:r>
      <w:r>
        <w:rPr>
          <w:spacing w:val="-6"/>
        </w:rPr>
        <w:t>m</w:t>
      </w:r>
      <w:r>
        <w:rPr>
          <w:spacing w:val="6"/>
        </w:rPr>
        <w:t>o</w:t>
      </w:r>
      <w:r>
        <w:rPr>
          <w:spacing w:val="-1"/>
        </w:rPr>
        <w:t>n</w:t>
      </w:r>
      <w:r>
        <w:rPr>
          <w:spacing w:val="5"/>
        </w:rPr>
        <w:t>e</w:t>
      </w:r>
      <w:r>
        <w:t>y</w:t>
      </w:r>
      <w:r>
        <w:rPr>
          <w:spacing w:val="-10"/>
        </w:rPr>
        <w:t xml:space="preserve"> </w:t>
      </w:r>
      <w:r>
        <w:t>in</w:t>
      </w:r>
      <w:r>
        <w:rPr>
          <w:spacing w:val="-5"/>
        </w:rPr>
        <w:t xml:space="preserve"> </w:t>
      </w:r>
      <w:r>
        <w:rPr>
          <w:spacing w:val="1"/>
        </w:rPr>
        <w:t>b</w:t>
      </w:r>
      <w:r>
        <w:rPr>
          <w:spacing w:val="3"/>
        </w:rPr>
        <w:t>a</w:t>
      </w:r>
      <w:r>
        <w:rPr>
          <w:spacing w:val="1"/>
        </w:rPr>
        <w:t>nk</w:t>
      </w:r>
      <w:r>
        <w:t>s.</w:t>
      </w:r>
    </w:p>
    <w:p w:rsidR="00487C93" w:rsidRDefault="00E86CB3">
      <w:pPr>
        <w:ind w:left="1159" w:right="957"/>
        <w:jc w:val="center"/>
        <w:rPr>
          <w:w w:val="96"/>
        </w:rPr>
      </w:pPr>
      <w:r>
        <w:rPr>
          <w:spacing w:val="1"/>
        </w:rPr>
        <w:t>c</w:t>
      </w:r>
      <w:r w:rsidR="002C0316">
        <w:t xml:space="preserve">.   </w:t>
      </w:r>
      <w:r w:rsidR="002C0316">
        <w:rPr>
          <w:spacing w:val="7"/>
        </w:rPr>
        <w:t xml:space="preserve"> </w:t>
      </w:r>
      <w:r w:rsidR="002C0316">
        <w:t>Ke</w:t>
      </w:r>
      <w:r w:rsidR="002C0316">
        <w:rPr>
          <w:spacing w:val="1"/>
        </w:rPr>
        <w:t>ep</w:t>
      </w:r>
      <w:r w:rsidR="002C0316">
        <w:t>i</w:t>
      </w:r>
      <w:r w:rsidR="002C0316">
        <w:rPr>
          <w:spacing w:val="-1"/>
        </w:rPr>
        <w:t>n</w:t>
      </w:r>
      <w:r w:rsidR="002C0316">
        <w:t>g</w:t>
      </w:r>
      <w:r w:rsidR="002C0316">
        <w:rPr>
          <w:spacing w:val="-15"/>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rPr>
          <w:spacing w:val="2"/>
        </w:rPr>
        <w:t>t</w:t>
      </w:r>
      <w:r w:rsidR="002C0316">
        <w:rPr>
          <w:spacing w:val="1"/>
        </w:rPr>
        <w:t>’</w:t>
      </w:r>
      <w:r w:rsidR="002C0316">
        <w:t>s</w:t>
      </w:r>
      <w:r w:rsidR="002C0316">
        <w:rPr>
          <w:spacing w:val="-14"/>
        </w:rPr>
        <w:t xml:space="preserve"> </w:t>
      </w:r>
      <w:r w:rsidR="002C0316">
        <w:t>Se</w:t>
      </w:r>
      <w:r w:rsidR="002C0316">
        <w:rPr>
          <w:spacing w:val="3"/>
        </w:rPr>
        <w:t>c</w:t>
      </w:r>
      <w:r w:rsidR="002C0316">
        <w:rPr>
          <w:spacing w:val="1"/>
        </w:rPr>
        <w:t>ur</w:t>
      </w:r>
      <w:r w:rsidR="002C0316">
        <w:t>i</w:t>
      </w:r>
      <w:r w:rsidR="002C0316">
        <w:rPr>
          <w:spacing w:val="5"/>
        </w:rPr>
        <w:t>t</w:t>
      </w:r>
      <w:r w:rsidR="002C0316">
        <w:t>y</w:t>
      </w:r>
      <w:r w:rsidR="002C0316">
        <w:rPr>
          <w:spacing w:val="-17"/>
        </w:rPr>
        <w:t xml:space="preserve"> </w:t>
      </w:r>
      <w:r w:rsidR="002C0316">
        <w:t>D</w:t>
      </w:r>
      <w:r w:rsidR="002C0316">
        <w:rPr>
          <w:spacing w:val="3"/>
        </w:rPr>
        <w:t>e</w:t>
      </w:r>
      <w:r w:rsidR="002C0316">
        <w:rPr>
          <w:spacing w:val="1"/>
        </w:rPr>
        <w:t>p</w:t>
      </w:r>
      <w:r w:rsidR="002C0316">
        <w:rPr>
          <w:spacing w:val="2"/>
        </w:rPr>
        <w:t>os</w:t>
      </w:r>
      <w:r w:rsidR="002C0316">
        <w:t>it</w:t>
      </w:r>
      <w:r w:rsidR="002C0316">
        <w:rPr>
          <w:spacing w:val="-13"/>
        </w:rPr>
        <w:t xml:space="preserve"> </w:t>
      </w:r>
      <w:r w:rsidR="002C0316">
        <w:t xml:space="preserve">to </w:t>
      </w:r>
      <w:r w:rsidR="002C0316">
        <w:rPr>
          <w:spacing w:val="1"/>
        </w:rPr>
        <w:t>b</w:t>
      </w:r>
      <w:r w:rsidR="002C0316">
        <w:t>e</w:t>
      </w:r>
      <w:r w:rsidR="002C0316">
        <w:rPr>
          <w:spacing w:val="-1"/>
        </w:rPr>
        <w:t xml:space="preserve"> </w:t>
      </w:r>
      <w:r w:rsidR="002C0316">
        <w:rPr>
          <w:spacing w:val="1"/>
        </w:rPr>
        <w:t>app</w:t>
      </w:r>
      <w:r w:rsidR="002C0316">
        <w:t>lied</w:t>
      </w:r>
      <w:r w:rsidR="002C0316">
        <w:rPr>
          <w:spacing w:val="-9"/>
        </w:rPr>
        <w:t xml:space="preserve"> </w:t>
      </w:r>
      <w:r w:rsidR="002C0316">
        <w:rPr>
          <w:spacing w:val="1"/>
        </w:rPr>
        <w:t>a</w:t>
      </w:r>
      <w:r w:rsidR="002C0316">
        <w:rPr>
          <w:spacing w:val="-1"/>
        </w:rPr>
        <w:t>g</w:t>
      </w:r>
      <w:r w:rsidR="002C0316">
        <w:t>ai</w:t>
      </w:r>
      <w:r w:rsidR="002C0316">
        <w:rPr>
          <w:spacing w:val="-1"/>
        </w:rPr>
        <w:t>n</w:t>
      </w:r>
      <w:r w:rsidR="002C0316">
        <w:t>st</w:t>
      </w:r>
      <w:r w:rsidR="002C0316">
        <w:rPr>
          <w:spacing w:val="-8"/>
        </w:rPr>
        <w:t xml:space="preserve"> </w:t>
      </w:r>
      <w:r w:rsidR="002C0316">
        <w:rPr>
          <w:spacing w:val="-1"/>
        </w:rPr>
        <w:t>un</w:t>
      </w:r>
      <w:r w:rsidR="002C0316">
        <w:rPr>
          <w:spacing w:val="6"/>
        </w:rPr>
        <w:t>p</w:t>
      </w:r>
      <w:r w:rsidR="002C0316">
        <w:t>aid</w:t>
      </w:r>
      <w:r w:rsidR="002C0316">
        <w:rPr>
          <w:spacing w:val="-8"/>
        </w:rPr>
        <w:t xml:space="preserve"> </w:t>
      </w:r>
      <w:r w:rsidR="002C0316">
        <w:rPr>
          <w:spacing w:val="1"/>
        </w:rPr>
        <w:t>re</w:t>
      </w:r>
      <w:r w:rsidR="002C0316">
        <w:rPr>
          <w:spacing w:val="-1"/>
        </w:rPr>
        <w:t>n</w:t>
      </w:r>
      <w:r w:rsidR="002C0316">
        <w:t>t</w:t>
      </w:r>
      <w:r w:rsidR="002C0316">
        <w:rPr>
          <w:spacing w:val="-5"/>
        </w:rPr>
        <w:t xml:space="preserve"> </w:t>
      </w:r>
      <w:r w:rsidR="002C0316">
        <w:rPr>
          <w:spacing w:val="1"/>
        </w:rPr>
        <w:t>o</w:t>
      </w:r>
      <w:r w:rsidR="002C0316">
        <w:t>r</w:t>
      </w:r>
      <w:r w:rsidR="002C0316">
        <w:rPr>
          <w:spacing w:val="-1"/>
        </w:rPr>
        <w:t xml:space="preserve"> </w:t>
      </w:r>
      <w:r w:rsidR="002C0316">
        <w:rPr>
          <w:spacing w:val="1"/>
        </w:rPr>
        <w:t>da</w:t>
      </w:r>
      <w:r w:rsidR="002C0316">
        <w:rPr>
          <w:spacing w:val="-6"/>
        </w:rPr>
        <w:t>m</w:t>
      </w:r>
      <w:r w:rsidR="002C0316">
        <w:rPr>
          <w:spacing w:val="1"/>
        </w:rPr>
        <w:t>a</w:t>
      </w:r>
      <w:r w:rsidR="002C0316">
        <w:rPr>
          <w:spacing w:val="-1"/>
        </w:rPr>
        <w:t>g</w:t>
      </w:r>
      <w:r w:rsidR="002C0316">
        <w:rPr>
          <w:spacing w:val="3"/>
        </w:rPr>
        <w:t>e</w:t>
      </w:r>
      <w:r w:rsidR="002C0316">
        <w:t>s,</w:t>
      </w:r>
      <w:r w:rsidR="002C0316">
        <w:rPr>
          <w:spacing w:val="-11"/>
        </w:rPr>
        <w:t xml:space="preserve"> </w:t>
      </w:r>
      <w:r w:rsidR="002C0316">
        <w:rPr>
          <w:spacing w:val="1"/>
        </w:rPr>
        <w:t>o</w:t>
      </w:r>
      <w:r w:rsidR="002C0316">
        <w:t>r</w:t>
      </w:r>
      <w:r w:rsidR="002C0316">
        <w:rPr>
          <w:spacing w:val="-1"/>
        </w:rPr>
        <w:t xml:space="preserve"> </w:t>
      </w:r>
      <w:r w:rsidR="002C0316">
        <w:rPr>
          <w:spacing w:val="2"/>
          <w:w w:val="96"/>
        </w:rPr>
        <w:t>b</w:t>
      </w:r>
      <w:r w:rsidR="002C0316">
        <w:rPr>
          <w:spacing w:val="4"/>
          <w:w w:val="96"/>
        </w:rPr>
        <w:t>o</w:t>
      </w:r>
      <w:r w:rsidR="002C0316">
        <w:rPr>
          <w:spacing w:val="2"/>
          <w:w w:val="96"/>
        </w:rPr>
        <w:t>t</w:t>
      </w:r>
      <w:r w:rsidR="002C0316">
        <w:rPr>
          <w:w w:val="96"/>
        </w:rPr>
        <w:t>h.</w:t>
      </w:r>
    </w:p>
    <w:p w:rsidR="00CC0CEA" w:rsidRDefault="00CC0CEA">
      <w:pPr>
        <w:ind w:left="1159" w:right="957"/>
        <w:jc w:val="center"/>
      </w:pPr>
    </w:p>
    <w:p w:rsidR="00CC0CEA" w:rsidRDefault="00CC0CEA">
      <w:pPr>
        <w:ind w:left="1159" w:right="957"/>
        <w:jc w:val="center"/>
      </w:pPr>
    </w:p>
    <w:p w:rsidR="00487C93" w:rsidRDefault="002C0316">
      <w:pPr>
        <w:spacing w:before="65"/>
        <w:ind w:left="820" w:right="290" w:hanging="360"/>
      </w:pPr>
      <w:r>
        <w:rPr>
          <w:b/>
          <w:spacing w:val="4"/>
        </w:rPr>
        <w:t>B</w:t>
      </w:r>
      <w:r>
        <w:rPr>
          <w:b/>
        </w:rPr>
        <w:t xml:space="preserve">.   </w:t>
      </w:r>
      <w:r>
        <w:rPr>
          <w:b/>
          <w:spacing w:val="24"/>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t>is</w:t>
      </w:r>
      <w:r>
        <w:rPr>
          <w:spacing w:val="-1"/>
        </w:rPr>
        <w:t xml:space="preserve"> </w:t>
      </w:r>
      <w:r>
        <w:rPr>
          <w:spacing w:val="2"/>
        </w:rPr>
        <w:t>i</w:t>
      </w:r>
      <w:r>
        <w:t>n</w:t>
      </w:r>
      <w:r>
        <w:rPr>
          <w:spacing w:val="-5"/>
        </w:rPr>
        <w:t xml:space="preserve"> </w:t>
      </w:r>
      <w:r>
        <w:rPr>
          <w:spacing w:val="1"/>
        </w:rPr>
        <w:t>de</w:t>
      </w:r>
      <w:r>
        <w:rPr>
          <w:spacing w:val="-1"/>
        </w:rPr>
        <w:t>f</w:t>
      </w:r>
      <w:r>
        <w:rPr>
          <w:spacing w:val="3"/>
        </w:rPr>
        <w:t>a</w:t>
      </w:r>
      <w:r>
        <w:rPr>
          <w:spacing w:val="-1"/>
        </w:rPr>
        <w:t>u</w:t>
      </w:r>
      <w:r>
        <w:t>lt</w:t>
      </w:r>
      <w:r>
        <w:rPr>
          <w:spacing w:val="-11"/>
        </w:rPr>
        <w:t xml:space="preserve"> </w:t>
      </w:r>
      <w:r>
        <w:rPr>
          <w:spacing w:val="1"/>
        </w:rPr>
        <w:t>und</w:t>
      </w:r>
      <w:r>
        <w:t>er</w:t>
      </w:r>
      <w:r>
        <w:rPr>
          <w:spacing w:val="-8"/>
        </w:rPr>
        <w:t xml:space="preserve"> </w:t>
      </w:r>
      <w:r>
        <w:rPr>
          <w:spacing w:val="1"/>
        </w:rPr>
        <w:t>an</w:t>
      </w:r>
      <w:r>
        <w:t>y</w:t>
      </w:r>
      <w:r>
        <w:rPr>
          <w:spacing w:val="-11"/>
        </w:rPr>
        <w:t xml:space="preserve"> </w:t>
      </w:r>
      <w:r>
        <w:rPr>
          <w:spacing w:val="1"/>
        </w:rPr>
        <w:t>o</w:t>
      </w:r>
      <w:r>
        <w:rPr>
          <w:spacing w:val="2"/>
        </w:rPr>
        <w:t>bl</w:t>
      </w:r>
      <w:r>
        <w:t>i</w:t>
      </w:r>
      <w:r>
        <w:rPr>
          <w:spacing w:val="-1"/>
        </w:rPr>
        <w:t>g</w:t>
      </w:r>
      <w:r>
        <w:rPr>
          <w:spacing w:val="3"/>
        </w:rPr>
        <w:t>a</w:t>
      </w:r>
      <w:r>
        <w:t>ti</w:t>
      </w:r>
      <w:r>
        <w:rPr>
          <w:spacing w:val="4"/>
        </w:rPr>
        <w:t>o</w:t>
      </w:r>
      <w:r>
        <w:t>n</w:t>
      </w:r>
      <w:r>
        <w:rPr>
          <w:spacing w:val="-18"/>
        </w:rPr>
        <w:t xml:space="preserve"> </w:t>
      </w:r>
      <w:r>
        <w:rPr>
          <w:spacing w:val="4"/>
        </w:rPr>
        <w:t>o</w:t>
      </w:r>
      <w:r>
        <w:t>f</w:t>
      </w:r>
      <w:r>
        <w:rPr>
          <w:spacing w:val="-5"/>
        </w:rPr>
        <w:t xml:space="preserve"> </w:t>
      </w:r>
      <w:r>
        <w:rPr>
          <w:spacing w:val="2"/>
        </w:rPr>
        <w:t>t</w:t>
      </w:r>
      <w:r>
        <w:rPr>
          <w:spacing w:val="-1"/>
        </w:rPr>
        <w:t>h</w:t>
      </w:r>
      <w:r>
        <w:rPr>
          <w:spacing w:val="2"/>
        </w:rPr>
        <w:t>i</w:t>
      </w:r>
      <w:r>
        <w:t>s</w:t>
      </w:r>
      <w:r>
        <w:rPr>
          <w:spacing w:val="-6"/>
        </w:rPr>
        <w:t xml:space="preserve"> </w:t>
      </w:r>
      <w:r>
        <w:rPr>
          <w:spacing w:val="-1"/>
        </w:rPr>
        <w:t>L</w:t>
      </w:r>
      <w:r>
        <w:rPr>
          <w:spacing w:val="3"/>
        </w:rPr>
        <w:t>ea</w:t>
      </w:r>
      <w:r>
        <w:rPr>
          <w:spacing w:val="2"/>
        </w:rPr>
        <w:t>s</w:t>
      </w:r>
      <w:r>
        <w:t>e,</w:t>
      </w:r>
      <w:r>
        <w:rPr>
          <w:spacing w:val="-9"/>
        </w:rPr>
        <w:t xml:space="preserve"> </w:t>
      </w:r>
      <w:r>
        <w:t>t</w:t>
      </w:r>
      <w:r>
        <w:rPr>
          <w:spacing w:val="-1"/>
        </w:rPr>
        <w:t>h</w:t>
      </w:r>
      <w:r>
        <w:rPr>
          <w:spacing w:val="3"/>
        </w:rPr>
        <w:t>e</w:t>
      </w:r>
      <w:r>
        <w:t>n</w:t>
      </w:r>
      <w:r>
        <w:rPr>
          <w:spacing w:val="-8"/>
        </w:rPr>
        <w:t xml:space="preserve"> </w:t>
      </w:r>
      <w:r>
        <w:t>t</w:t>
      </w:r>
      <w:r>
        <w:rPr>
          <w:spacing w:val="-1"/>
        </w:rPr>
        <w:t>h</w:t>
      </w:r>
      <w:r>
        <w:t>e</w:t>
      </w:r>
      <w:r>
        <w:rPr>
          <w:spacing w:val="6"/>
        </w:rPr>
        <w:t xml:space="preserve"> </w:t>
      </w:r>
      <w:r>
        <w:rPr>
          <w:spacing w:val="-1"/>
        </w:rPr>
        <w:t>L</w:t>
      </w:r>
      <w:r>
        <w:rPr>
          <w:spacing w:val="3"/>
        </w:rPr>
        <w:t>a</w:t>
      </w:r>
      <w:r>
        <w:rPr>
          <w:spacing w:val="-1"/>
        </w:rPr>
        <w:t>n</w:t>
      </w:r>
      <w:r>
        <w:rPr>
          <w:spacing w:val="4"/>
        </w:rPr>
        <w:t>d</w:t>
      </w:r>
      <w:r>
        <w:t>l</w:t>
      </w:r>
      <w:r>
        <w:rPr>
          <w:spacing w:val="1"/>
        </w:rPr>
        <w:t>or</w:t>
      </w:r>
      <w:r>
        <w:t>d</w:t>
      </w:r>
      <w:r>
        <w:rPr>
          <w:spacing w:val="-10"/>
        </w:rPr>
        <w:t xml:space="preserve"> </w:t>
      </w:r>
      <w:r>
        <w:rPr>
          <w:spacing w:val="-3"/>
        </w:rPr>
        <w:t>m</w:t>
      </w:r>
      <w:r>
        <w:rPr>
          <w:spacing w:val="5"/>
        </w:rPr>
        <w:t>a</w:t>
      </w:r>
      <w:r>
        <w:t>y</w:t>
      </w:r>
      <w:r>
        <w:rPr>
          <w:spacing w:val="-8"/>
        </w:rPr>
        <w:t xml:space="preserve"> </w:t>
      </w:r>
      <w:r>
        <w:t>t</w:t>
      </w:r>
      <w:r>
        <w:rPr>
          <w:spacing w:val="3"/>
        </w:rPr>
        <w:t>a</w:t>
      </w:r>
      <w:r>
        <w:rPr>
          <w:spacing w:val="-1"/>
        </w:rPr>
        <w:t>k</w:t>
      </w:r>
      <w:r>
        <w:t>e</w:t>
      </w:r>
      <w:r>
        <w:rPr>
          <w:spacing w:val="-2"/>
        </w:rPr>
        <w:t xml:space="preserve"> </w:t>
      </w:r>
      <w:r>
        <w:t>act</w:t>
      </w:r>
      <w:r>
        <w:rPr>
          <w:spacing w:val="2"/>
        </w:rPr>
        <w:t>i</w:t>
      </w:r>
      <w:r>
        <w:rPr>
          <w:spacing w:val="1"/>
        </w:rPr>
        <w:t>o</w:t>
      </w:r>
      <w:r>
        <w:t>n</w:t>
      </w:r>
      <w:r>
        <w:rPr>
          <w:spacing w:val="-13"/>
        </w:rPr>
        <w:t xml:space="preserve"> </w:t>
      </w:r>
      <w:r>
        <w:t xml:space="preserve">to </w:t>
      </w:r>
      <w:r>
        <w:rPr>
          <w:spacing w:val="1"/>
        </w:rPr>
        <w:t>corr</w:t>
      </w:r>
      <w:r>
        <w:t>ect</w:t>
      </w:r>
      <w:r>
        <w:rPr>
          <w:spacing w:val="-13"/>
        </w:rPr>
        <w:t xml:space="preserve"> </w:t>
      </w:r>
      <w:r>
        <w:rPr>
          <w:spacing w:val="2"/>
        </w:rPr>
        <w:t>t</w:t>
      </w:r>
      <w:r>
        <w:rPr>
          <w:spacing w:val="-1"/>
        </w:rPr>
        <w:t>h</w:t>
      </w:r>
      <w:r>
        <w:t xml:space="preserve">at </w:t>
      </w:r>
      <w:r>
        <w:rPr>
          <w:spacing w:val="1"/>
        </w:rPr>
        <w:t>de</w:t>
      </w:r>
      <w:r>
        <w:rPr>
          <w:spacing w:val="-1"/>
        </w:rPr>
        <w:t>f</w:t>
      </w:r>
      <w:r>
        <w:rPr>
          <w:spacing w:val="1"/>
        </w:rPr>
        <w:t>a</w:t>
      </w:r>
      <w:r>
        <w:rPr>
          <w:spacing w:val="-1"/>
        </w:rPr>
        <w:t>u</w:t>
      </w:r>
      <w:r>
        <w:t>lt</w:t>
      </w:r>
      <w:r>
        <w:rPr>
          <w:spacing w:val="-11"/>
        </w:rPr>
        <w:t xml:space="preserve"> </w:t>
      </w:r>
      <w:r>
        <w:rPr>
          <w:spacing w:val="3"/>
        </w:rPr>
        <w:t>a</w:t>
      </w:r>
      <w:r>
        <w:rPr>
          <w:spacing w:val="-1"/>
        </w:rPr>
        <w:t>n</w:t>
      </w:r>
      <w:r>
        <w:t>d</w:t>
      </w:r>
      <w:r>
        <w:rPr>
          <w:spacing w:val="-4"/>
        </w:rPr>
        <w:t xml:space="preserve"> </w:t>
      </w:r>
      <w:r>
        <w:rPr>
          <w:spacing w:val="1"/>
        </w:rPr>
        <w:t>c</w:t>
      </w:r>
      <w:r>
        <w:rPr>
          <w:spacing w:val="-1"/>
        </w:rPr>
        <w:t>h</w:t>
      </w:r>
      <w:r>
        <w:rPr>
          <w:spacing w:val="1"/>
        </w:rPr>
        <w:t>ar</w:t>
      </w:r>
      <w:r>
        <w:rPr>
          <w:spacing w:val="-1"/>
        </w:rPr>
        <w:t>g</w:t>
      </w:r>
      <w:r>
        <w:t>e</w:t>
      </w:r>
      <w:r>
        <w:rPr>
          <w:spacing w:val="-9"/>
        </w:rPr>
        <w:t xml:space="preserve"> </w:t>
      </w:r>
      <w:r>
        <w:rPr>
          <w:spacing w:val="5"/>
        </w:rP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sidR="00B02AFB">
        <w:t>/guarantor</w:t>
      </w:r>
      <w:r>
        <w:rPr>
          <w:spacing w:val="-10"/>
        </w:rPr>
        <w:t xml:space="preserve"> </w:t>
      </w:r>
      <w:r>
        <w:t>t</w:t>
      </w:r>
      <w:r>
        <w:rPr>
          <w:spacing w:val="-1"/>
        </w:rPr>
        <w:t>h</w:t>
      </w:r>
      <w:r>
        <w:t>e</w:t>
      </w:r>
      <w:r>
        <w:rPr>
          <w:spacing w:val="-1"/>
        </w:rPr>
        <w:t xml:space="preserve"> </w:t>
      </w:r>
      <w:r>
        <w:rPr>
          <w:spacing w:val="1"/>
        </w:rPr>
        <w:t>co</w:t>
      </w:r>
      <w:r>
        <w:t>st</w:t>
      </w:r>
      <w:r>
        <w:rPr>
          <w:spacing w:val="-5"/>
        </w:rPr>
        <w:t xml:space="preserve"> </w:t>
      </w:r>
      <w:r>
        <w:rPr>
          <w:spacing w:val="2"/>
        </w:rPr>
        <w:t>i</w:t>
      </w:r>
      <w:r>
        <w:t>n</w:t>
      </w:r>
      <w:r>
        <w:rPr>
          <w:spacing w:val="-5"/>
        </w:rPr>
        <w:t xml:space="preserve"> </w:t>
      </w:r>
      <w:r>
        <w:rPr>
          <w:spacing w:val="1"/>
        </w:rPr>
        <w:t>d</w:t>
      </w:r>
      <w:r>
        <w:rPr>
          <w:spacing w:val="2"/>
        </w:rPr>
        <w:t>o</w:t>
      </w:r>
      <w:r>
        <w:t>i</w:t>
      </w:r>
      <w:r>
        <w:rPr>
          <w:spacing w:val="1"/>
        </w:rPr>
        <w:t>n</w:t>
      </w:r>
      <w:r>
        <w:t>g</w:t>
      </w:r>
      <w:r>
        <w:rPr>
          <w:spacing w:val="-13"/>
        </w:rPr>
        <w:t xml:space="preserve"> </w:t>
      </w:r>
      <w:r>
        <w:rPr>
          <w:spacing w:val="-1"/>
        </w:rPr>
        <w:t>s</w:t>
      </w:r>
      <w:r>
        <w:rPr>
          <w:spacing w:val="1"/>
        </w:rPr>
        <w:t>o</w:t>
      </w:r>
      <w:r>
        <w:t>.</w:t>
      </w:r>
      <w:r>
        <w:rPr>
          <w:spacing w:val="49"/>
        </w:rPr>
        <w:t xml:space="preserve"> </w:t>
      </w:r>
      <w:r>
        <w:rPr>
          <w:spacing w:val="6"/>
        </w:rPr>
        <w:t>T</w:t>
      </w:r>
      <w:r>
        <w:rPr>
          <w:spacing w:val="1"/>
        </w:rPr>
        <w:t>e</w:t>
      </w:r>
      <w:r>
        <w:rPr>
          <w:spacing w:val="-1"/>
        </w:rPr>
        <w:t>n</w:t>
      </w:r>
      <w:r>
        <w:rPr>
          <w:spacing w:val="1"/>
        </w:rPr>
        <w:t>a</w:t>
      </w:r>
      <w:r>
        <w:rPr>
          <w:spacing w:val="-1"/>
        </w:rPr>
        <w:t>n</w:t>
      </w:r>
      <w:r>
        <w:t>t</w:t>
      </w:r>
      <w:r w:rsidR="00B02AFB">
        <w:t>/guarantor</w:t>
      </w:r>
      <w:r>
        <w:rPr>
          <w:spacing w:val="-8"/>
        </w:rPr>
        <w:t xml:space="preserve"> </w:t>
      </w:r>
      <w:r>
        <w:rPr>
          <w:spacing w:val="-1"/>
        </w:rPr>
        <w:t>m</w:t>
      </w:r>
      <w:r>
        <w:rPr>
          <w:spacing w:val="1"/>
        </w:rPr>
        <w:t>u</w:t>
      </w:r>
      <w:r>
        <w:t>st</w:t>
      </w:r>
      <w:r>
        <w:rPr>
          <w:spacing w:val="-9"/>
        </w:rPr>
        <w:t xml:space="preserve"> </w:t>
      </w:r>
      <w:r>
        <w:rPr>
          <w:spacing w:val="5"/>
          <w:w w:val="99"/>
        </w:rPr>
        <w:t>i</w:t>
      </w:r>
      <w:r>
        <w:rPr>
          <w:spacing w:val="-1"/>
          <w:w w:val="99"/>
        </w:rPr>
        <w:t>mm</w:t>
      </w:r>
      <w:r>
        <w:rPr>
          <w:spacing w:val="3"/>
          <w:w w:val="99"/>
        </w:rPr>
        <w:t>e</w:t>
      </w:r>
      <w:r>
        <w:rPr>
          <w:spacing w:val="1"/>
          <w:w w:val="99"/>
        </w:rPr>
        <w:t>d</w:t>
      </w:r>
      <w:r>
        <w:rPr>
          <w:w w:val="99"/>
        </w:rPr>
        <w:t>iat</w:t>
      </w:r>
      <w:r>
        <w:rPr>
          <w:spacing w:val="1"/>
          <w:w w:val="99"/>
        </w:rPr>
        <w:t>e</w:t>
      </w:r>
      <w:r>
        <w:rPr>
          <w:spacing w:val="5"/>
          <w:w w:val="99"/>
        </w:rPr>
        <w:t>l</w:t>
      </w:r>
      <w:r>
        <w:rPr>
          <w:w w:val="99"/>
        </w:rPr>
        <w:t>y</w:t>
      </w:r>
      <w:r>
        <w:rPr>
          <w:spacing w:val="-14"/>
          <w:w w:val="99"/>
        </w:rPr>
        <w:t xml:space="preserve"> </w:t>
      </w:r>
      <w:r>
        <w:rPr>
          <w:spacing w:val="1"/>
        </w:rPr>
        <w:t>p</w:t>
      </w:r>
      <w:r>
        <w:rPr>
          <w:spacing w:val="5"/>
        </w:rPr>
        <w:t>a</w:t>
      </w:r>
      <w:r>
        <w:t>y</w:t>
      </w:r>
      <w:r>
        <w:rPr>
          <w:spacing w:val="-8"/>
        </w:rPr>
        <w:t xml:space="preserve"> </w:t>
      </w:r>
      <w:r>
        <w:t>t</w:t>
      </w:r>
      <w:r>
        <w:rPr>
          <w:spacing w:val="-1"/>
        </w:rPr>
        <w:t>h</w:t>
      </w:r>
      <w:r>
        <w:t>e</w:t>
      </w:r>
      <w:r>
        <w:rPr>
          <w:spacing w:val="-1"/>
        </w:rPr>
        <w:t xml:space="preserve"> </w:t>
      </w:r>
      <w:r>
        <w:rPr>
          <w:spacing w:val="1"/>
        </w:rPr>
        <w:t>co</w:t>
      </w:r>
      <w:r>
        <w:rPr>
          <w:spacing w:val="2"/>
        </w:rPr>
        <w:t>s</w:t>
      </w:r>
      <w:r>
        <w:t>t</w:t>
      </w:r>
      <w:r>
        <w:rPr>
          <w:spacing w:val="-3"/>
        </w:rPr>
        <w:t xml:space="preserve"> </w:t>
      </w:r>
      <w:r>
        <w:t>al</w:t>
      </w:r>
      <w:r>
        <w:rPr>
          <w:spacing w:val="1"/>
        </w:rPr>
        <w:t>o</w:t>
      </w:r>
      <w:r>
        <w:rPr>
          <w:spacing w:val="-1"/>
        </w:rPr>
        <w:t>n</w:t>
      </w:r>
      <w:r>
        <w:t>g</w:t>
      </w:r>
      <w:r>
        <w:rPr>
          <w:spacing w:val="-2"/>
        </w:rPr>
        <w:t xml:space="preserve"> </w:t>
      </w:r>
      <w:r>
        <w:rPr>
          <w:spacing w:val="-4"/>
        </w:rPr>
        <w:t>w</w:t>
      </w:r>
      <w:r>
        <w:t>i</w:t>
      </w:r>
      <w:r>
        <w:rPr>
          <w:spacing w:val="2"/>
        </w:rPr>
        <w:t>t</w:t>
      </w:r>
      <w:r>
        <w:t>h</w:t>
      </w:r>
      <w:r>
        <w:rPr>
          <w:spacing w:val="-9"/>
        </w:rPr>
        <w:t xml:space="preserve"> </w:t>
      </w:r>
      <w:r>
        <w:rPr>
          <w:spacing w:val="3"/>
        </w:rPr>
        <w:t>a</w:t>
      </w:r>
      <w:r>
        <w:rPr>
          <w:spacing w:val="1"/>
        </w:rPr>
        <w:t>n</w:t>
      </w:r>
      <w:r>
        <w:t xml:space="preserve">y </w:t>
      </w:r>
      <w:r>
        <w:rPr>
          <w:spacing w:val="1"/>
        </w:rPr>
        <w:t>ad</w:t>
      </w:r>
      <w:r>
        <w:rPr>
          <w:spacing w:val="2"/>
        </w:rPr>
        <w:t>d</w:t>
      </w:r>
      <w:r>
        <w:t>iti</w:t>
      </w:r>
      <w:r>
        <w:rPr>
          <w:spacing w:val="1"/>
        </w:rPr>
        <w:t>o</w:t>
      </w:r>
      <w:r>
        <w:rPr>
          <w:spacing w:val="-1"/>
        </w:rPr>
        <w:t>n</w:t>
      </w:r>
      <w:r>
        <w:t>al</w:t>
      </w:r>
      <w:r>
        <w:rPr>
          <w:spacing w:val="-15"/>
        </w:rPr>
        <w:t xml:space="preserve"> </w:t>
      </w:r>
      <w:r>
        <w:rPr>
          <w:spacing w:val="1"/>
        </w:rPr>
        <w:t>e</w:t>
      </w:r>
      <w:r>
        <w:rPr>
          <w:spacing w:val="-1"/>
        </w:rPr>
        <w:t>x</w:t>
      </w:r>
      <w:r>
        <w:rPr>
          <w:spacing w:val="1"/>
        </w:rPr>
        <w:t>p</w:t>
      </w:r>
      <w:r>
        <w:rPr>
          <w:spacing w:val="3"/>
        </w:rPr>
        <w:t>e</w:t>
      </w:r>
      <w:r>
        <w:rPr>
          <w:spacing w:val="-1"/>
        </w:rPr>
        <w:t>n</w:t>
      </w:r>
      <w:r>
        <w:t>s</w:t>
      </w:r>
      <w:r>
        <w:rPr>
          <w:spacing w:val="3"/>
        </w:rPr>
        <w:t>e</w:t>
      </w:r>
      <w:r>
        <w:t>s</w:t>
      </w:r>
      <w:r>
        <w:rPr>
          <w:spacing w:val="-14"/>
        </w:rPr>
        <w:t xml:space="preserve"> </w:t>
      </w:r>
      <w:r>
        <w:rPr>
          <w:spacing w:val="4"/>
        </w:rPr>
        <w:t>o</w:t>
      </w:r>
      <w:r>
        <w:t>f</w:t>
      </w:r>
      <w:r>
        <w:rPr>
          <w:spacing w:val="-5"/>
        </w:rPr>
        <w:t xml:space="preserve"> </w:t>
      </w:r>
      <w:r>
        <w:rPr>
          <w:spacing w:val="2"/>
        </w:rPr>
        <w:t>t</w:t>
      </w:r>
      <w:r>
        <w:rPr>
          <w:spacing w:val="-1"/>
        </w:rPr>
        <w:t>h</w:t>
      </w:r>
      <w:r>
        <w:t>e</w:t>
      </w:r>
      <w:r>
        <w:rPr>
          <w:spacing w:val="-1"/>
        </w:rPr>
        <w:t xml:space="preserve"> L</w:t>
      </w:r>
      <w:r>
        <w:rPr>
          <w:spacing w:val="3"/>
        </w:rPr>
        <w:t>a</w:t>
      </w:r>
      <w:r>
        <w:rPr>
          <w:spacing w:val="1"/>
        </w:rPr>
        <w:t>n</w:t>
      </w:r>
      <w:r>
        <w:rPr>
          <w:spacing w:val="2"/>
        </w:rPr>
        <w:t>d</w:t>
      </w:r>
      <w:r>
        <w:t>l</w:t>
      </w:r>
      <w:r>
        <w:rPr>
          <w:spacing w:val="1"/>
        </w:rPr>
        <w:t>or</w:t>
      </w:r>
      <w:r>
        <w:t>d</w:t>
      </w:r>
      <w:r>
        <w:rPr>
          <w:spacing w:val="-10"/>
        </w:rPr>
        <w:t xml:space="preserve"> </w:t>
      </w:r>
      <w:r>
        <w:rPr>
          <w:spacing w:val="-7"/>
        </w:rPr>
        <w:t>w</w:t>
      </w:r>
      <w:r>
        <w:t>i</w:t>
      </w:r>
      <w:r>
        <w:rPr>
          <w:spacing w:val="2"/>
        </w:rPr>
        <w:t>t</w:t>
      </w:r>
      <w:r>
        <w:rPr>
          <w:spacing w:val="-1"/>
        </w:rPr>
        <w:t>h</w:t>
      </w:r>
      <w:r>
        <w:rPr>
          <w:spacing w:val="5"/>
        </w:rPr>
        <w:t>i</w:t>
      </w:r>
      <w:r>
        <w:t>n</w:t>
      </w:r>
      <w:r>
        <w:rPr>
          <w:spacing w:val="-13"/>
        </w:rPr>
        <w:t xml:space="preserve"> </w:t>
      </w:r>
      <w:r>
        <w:rPr>
          <w:spacing w:val="1"/>
        </w:rPr>
        <w:t>1</w:t>
      </w:r>
      <w:r>
        <w:t xml:space="preserve">0 </w:t>
      </w:r>
      <w:r>
        <w:rPr>
          <w:spacing w:val="1"/>
        </w:rPr>
        <w:t>d</w:t>
      </w:r>
      <w:r>
        <w:rPr>
          <w:spacing w:val="3"/>
        </w:rPr>
        <w:t>a</w:t>
      </w:r>
      <w:r>
        <w:rPr>
          <w:spacing w:val="-3"/>
        </w:rPr>
        <w:t>y</w:t>
      </w:r>
      <w:r>
        <w:t>s</w:t>
      </w:r>
      <w:r>
        <w:rPr>
          <w:spacing w:val="-7"/>
        </w:rPr>
        <w:t xml:space="preserve"> </w:t>
      </w:r>
      <w:r>
        <w:rPr>
          <w:spacing w:val="1"/>
        </w:rPr>
        <w:t>a</w:t>
      </w:r>
      <w:r>
        <w:rPr>
          <w:spacing w:val="-1"/>
        </w:rPr>
        <w:t>f</w:t>
      </w:r>
      <w:r>
        <w:t>ter</w:t>
      </w:r>
      <w:r>
        <w:rPr>
          <w:spacing w:val="-5"/>
        </w:rPr>
        <w:t xml:space="preserve"> </w:t>
      </w:r>
      <w:r>
        <w:rPr>
          <w:spacing w:val="-1"/>
        </w:rPr>
        <w:t>n</w:t>
      </w:r>
      <w:r>
        <w:rPr>
          <w:spacing w:val="1"/>
        </w:rPr>
        <w:t>o</w:t>
      </w:r>
      <w:r>
        <w:t>t</w:t>
      </w:r>
      <w:r>
        <w:rPr>
          <w:spacing w:val="5"/>
        </w:rPr>
        <w:t>i</w:t>
      </w:r>
      <w:r>
        <w:rPr>
          <w:spacing w:val="-1"/>
        </w:rPr>
        <w:t>f</w:t>
      </w:r>
      <w:r>
        <w:t>icati</w:t>
      </w:r>
      <w:r>
        <w:rPr>
          <w:spacing w:val="6"/>
        </w:rPr>
        <w:t>o</w:t>
      </w:r>
      <w:r>
        <w:t>n</w:t>
      </w:r>
      <w:r>
        <w:rPr>
          <w:spacing w:val="-19"/>
        </w:rPr>
        <w:t xml:space="preserve"> </w:t>
      </w:r>
      <w:r>
        <w:rPr>
          <w:spacing w:val="1"/>
        </w:rPr>
        <w:t>o</w:t>
      </w:r>
      <w:r>
        <w:t>f</w:t>
      </w:r>
      <w:r>
        <w:rPr>
          <w:spacing w:val="-5"/>
        </w:rPr>
        <w:t xml:space="preserve"> </w:t>
      </w:r>
      <w:r>
        <w:t>t</w:t>
      </w:r>
      <w:r>
        <w:rPr>
          <w:spacing w:val="-1"/>
        </w:rPr>
        <w:t>h</w:t>
      </w:r>
      <w:r>
        <w:t>e</w:t>
      </w:r>
      <w:r>
        <w:rPr>
          <w:spacing w:val="-1"/>
        </w:rPr>
        <w:t xml:space="preserve"> </w:t>
      </w:r>
      <w:r>
        <w:rPr>
          <w:spacing w:val="5"/>
        </w:rPr>
        <w:t>a</w:t>
      </w:r>
      <w:r>
        <w:rPr>
          <w:spacing w:val="-3"/>
        </w:rPr>
        <w:t>m</w:t>
      </w:r>
      <w:r>
        <w:rPr>
          <w:spacing w:val="4"/>
        </w:rPr>
        <w:t>o</w:t>
      </w:r>
      <w:r>
        <w:rPr>
          <w:spacing w:val="1"/>
        </w:rPr>
        <w:t>u</w:t>
      </w:r>
      <w:r>
        <w:rPr>
          <w:spacing w:val="-1"/>
        </w:rPr>
        <w:t>n</w:t>
      </w:r>
      <w:r>
        <w:t>t</w:t>
      </w:r>
      <w:r>
        <w:rPr>
          <w:spacing w:val="-13"/>
        </w:rPr>
        <w:t xml:space="preserve"> </w:t>
      </w:r>
      <w:r>
        <w:rPr>
          <w:spacing w:val="4"/>
        </w:rPr>
        <w:t>d</w:t>
      </w:r>
      <w:r>
        <w:rPr>
          <w:spacing w:val="-1"/>
        </w:rPr>
        <w:t>u</w:t>
      </w:r>
      <w:r>
        <w:t>e.</w:t>
      </w:r>
    </w:p>
    <w:p w:rsidR="00487C93" w:rsidRDefault="00487C93">
      <w:pPr>
        <w:spacing w:before="9" w:line="220" w:lineRule="exact"/>
        <w:rPr>
          <w:sz w:val="22"/>
          <w:szCs w:val="22"/>
        </w:rPr>
      </w:pPr>
    </w:p>
    <w:p w:rsidR="00487C93" w:rsidRDefault="002C0316">
      <w:pPr>
        <w:ind w:left="450"/>
      </w:pPr>
      <w:r>
        <w:rPr>
          <w:b/>
        </w:rPr>
        <w:t xml:space="preserve">C.  </w:t>
      </w:r>
      <w:r>
        <w:rPr>
          <w:b/>
          <w:spacing w:val="14"/>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br</w:t>
      </w:r>
      <w:r>
        <w:t>ea</w:t>
      </w:r>
      <w:r>
        <w:rPr>
          <w:spacing w:val="1"/>
        </w:rPr>
        <w:t>c</w:t>
      </w:r>
      <w:r>
        <w:rPr>
          <w:spacing w:val="-1"/>
        </w:rPr>
        <w:t>h</w:t>
      </w:r>
      <w:r>
        <w:t>es</w:t>
      </w:r>
      <w:r>
        <w:rPr>
          <w:spacing w:val="-9"/>
        </w:rPr>
        <w:t xml:space="preserve"> </w:t>
      </w:r>
      <w:r>
        <w:rPr>
          <w:spacing w:val="-1"/>
        </w:rPr>
        <w:t>L</w:t>
      </w:r>
      <w:r>
        <w:rPr>
          <w:spacing w:val="3"/>
        </w:rPr>
        <w:t>e</w:t>
      </w:r>
      <w:r>
        <w:t>ase</w:t>
      </w:r>
      <w:r>
        <w:rPr>
          <w:spacing w:val="-4"/>
        </w:rPr>
        <w:t xml:space="preserve"> </w:t>
      </w:r>
      <w:r>
        <w:rPr>
          <w:spacing w:val="-1"/>
        </w:rPr>
        <w:t>f</w:t>
      </w:r>
      <w:r>
        <w:rPr>
          <w:spacing w:val="1"/>
        </w:rPr>
        <w:t>o</w:t>
      </w:r>
      <w:r>
        <w:t>r</w:t>
      </w:r>
      <w:r>
        <w:rPr>
          <w:spacing w:val="-1"/>
        </w:rPr>
        <w:t xml:space="preserve"> </w:t>
      </w:r>
      <w:r>
        <w:rPr>
          <w:spacing w:val="1"/>
        </w:rPr>
        <w:t>an</w:t>
      </w:r>
      <w:r>
        <w:t>y</w:t>
      </w:r>
      <w:r>
        <w:rPr>
          <w:spacing w:val="-11"/>
        </w:rPr>
        <w:t xml:space="preserve"> </w:t>
      </w:r>
      <w:r>
        <w:rPr>
          <w:spacing w:val="1"/>
        </w:rPr>
        <w:t>r</w:t>
      </w:r>
      <w:r>
        <w:t>eas</w:t>
      </w:r>
      <w:r>
        <w:rPr>
          <w:spacing w:val="6"/>
        </w:rPr>
        <w:t>o</w:t>
      </w:r>
      <w:r>
        <w:rPr>
          <w:spacing w:val="-1"/>
        </w:rPr>
        <w:t>n</w:t>
      </w:r>
      <w:r>
        <w:t>,</w:t>
      </w:r>
      <w:r>
        <w:rPr>
          <w:spacing w:val="-10"/>
        </w:rPr>
        <w:t xml:space="preserve"> </w:t>
      </w:r>
      <w:r>
        <w:rPr>
          <w:spacing w:val="-1"/>
        </w:rPr>
        <w:t>L</w:t>
      </w:r>
      <w:r>
        <w:rPr>
          <w:spacing w:val="3"/>
        </w:rPr>
        <w:t>a</w:t>
      </w:r>
      <w:r>
        <w:rPr>
          <w:spacing w:val="1"/>
        </w:rPr>
        <w:t>nd</w:t>
      </w:r>
      <w:r>
        <w:t>l</w:t>
      </w:r>
      <w:r>
        <w:rPr>
          <w:spacing w:val="1"/>
        </w:rPr>
        <w:t>or</w:t>
      </w:r>
      <w:r>
        <w:t>d</w:t>
      </w:r>
      <w:r>
        <w:rPr>
          <w:spacing w:val="-12"/>
        </w:rPr>
        <w:t xml:space="preserve"> </w:t>
      </w:r>
      <w:r>
        <w:t>c</w:t>
      </w:r>
      <w:r>
        <w:rPr>
          <w:spacing w:val="3"/>
        </w:rPr>
        <w:t>a</w:t>
      </w:r>
      <w:r>
        <w:t>n</w:t>
      </w:r>
      <w:r>
        <w:rPr>
          <w:spacing w:val="-8"/>
        </w:rPr>
        <w:t xml:space="preserve"> </w:t>
      </w:r>
      <w:r>
        <w:rPr>
          <w:spacing w:val="4"/>
        </w:rPr>
        <w:t>b</w:t>
      </w:r>
      <w:r>
        <w:rPr>
          <w:spacing w:val="1"/>
        </w:rPr>
        <w:t>e</w:t>
      </w:r>
      <w:r>
        <w:rPr>
          <w:spacing w:val="-1"/>
        </w:rPr>
        <w:t>g</w:t>
      </w:r>
      <w:r>
        <w:t>in</w:t>
      </w:r>
      <w:r>
        <w:rPr>
          <w:spacing w:val="-7"/>
        </w:rPr>
        <w:t xml:space="preserve"> </w:t>
      </w:r>
      <w:r>
        <w:rPr>
          <w:spacing w:val="1"/>
        </w:rPr>
        <w:t>e</w:t>
      </w:r>
      <w:r>
        <w:rPr>
          <w:spacing w:val="-1"/>
        </w:rPr>
        <w:t>v</w:t>
      </w:r>
      <w:r>
        <w:t>icti</w:t>
      </w:r>
      <w:r>
        <w:rPr>
          <w:spacing w:val="4"/>
        </w:rPr>
        <w:t>o</w:t>
      </w:r>
      <w:r>
        <w:t>n</w:t>
      </w:r>
      <w:r>
        <w:rPr>
          <w:spacing w:val="-14"/>
        </w:rPr>
        <w:t xml:space="preserve"> </w:t>
      </w:r>
      <w:r>
        <w:rPr>
          <w:spacing w:val="1"/>
        </w:rPr>
        <w:t>pr</w:t>
      </w:r>
      <w:r>
        <w:rPr>
          <w:spacing w:val="2"/>
        </w:rPr>
        <w:t>o</w:t>
      </w:r>
      <w:r>
        <w:t>ce</w:t>
      </w:r>
      <w:r>
        <w:rPr>
          <w:spacing w:val="1"/>
        </w:rPr>
        <w:t>e</w:t>
      </w:r>
      <w:r>
        <w:rPr>
          <w:spacing w:val="4"/>
        </w:rPr>
        <w:t>d</w:t>
      </w:r>
      <w:r>
        <w:t>i</w:t>
      </w:r>
      <w:r>
        <w:rPr>
          <w:spacing w:val="1"/>
        </w:rPr>
        <w:t>n</w:t>
      </w:r>
      <w:r>
        <w:rPr>
          <w:spacing w:val="-1"/>
        </w:rPr>
        <w:t>g</w:t>
      </w:r>
      <w:r>
        <w:t>s</w:t>
      </w:r>
      <w:r>
        <w:rPr>
          <w:spacing w:val="-15"/>
        </w:rPr>
        <w:t xml:space="preserve"> </w:t>
      </w:r>
      <w:r>
        <w:rPr>
          <w:spacing w:val="-4"/>
        </w:rPr>
        <w:t>w</w:t>
      </w:r>
      <w:r>
        <w:t>i</w:t>
      </w:r>
      <w:r>
        <w:rPr>
          <w:spacing w:val="5"/>
        </w:rPr>
        <w:t>t</w:t>
      </w:r>
      <w:r>
        <w:rPr>
          <w:spacing w:val="1"/>
        </w:rPr>
        <w:t>ho</w:t>
      </w:r>
      <w:r>
        <w:rPr>
          <w:spacing w:val="-1"/>
        </w:rPr>
        <w:t>u</w:t>
      </w:r>
      <w:r>
        <w:t>t</w:t>
      </w:r>
      <w:r>
        <w:rPr>
          <w:spacing w:val="-6"/>
        </w:rPr>
        <w:t xml:space="preserve"> </w:t>
      </w:r>
      <w:r>
        <w:rPr>
          <w:spacing w:val="-4"/>
        </w:rPr>
        <w:t>w</w:t>
      </w:r>
      <w:r>
        <w:rPr>
          <w:spacing w:val="1"/>
        </w:rPr>
        <w:t>r</w:t>
      </w:r>
      <w:r>
        <w:t>itt</w:t>
      </w:r>
      <w:r>
        <w:rPr>
          <w:spacing w:val="5"/>
        </w:rPr>
        <w:t>e</w:t>
      </w:r>
      <w:r>
        <w:t>n</w:t>
      </w:r>
      <w:r>
        <w:rPr>
          <w:spacing w:val="-11"/>
        </w:rPr>
        <w:t xml:space="preserve"> </w:t>
      </w:r>
      <w:r>
        <w:rPr>
          <w:spacing w:val="-1"/>
        </w:rPr>
        <w:t>n</w:t>
      </w:r>
      <w:r>
        <w:rPr>
          <w:spacing w:val="4"/>
        </w:rPr>
        <w:t>o</w:t>
      </w:r>
      <w:r>
        <w:t>tice.</w:t>
      </w:r>
    </w:p>
    <w:p w:rsidR="00487C93" w:rsidRDefault="002C0316">
      <w:pPr>
        <w:tabs>
          <w:tab w:val="left" w:pos="8260"/>
        </w:tabs>
        <w:spacing w:line="252" w:lineRule="auto"/>
        <w:ind w:left="880" w:right="488"/>
      </w:pPr>
      <w:r>
        <w:rPr>
          <w:spacing w:val="6"/>
        </w:rPr>
        <w:t>T</w:t>
      </w:r>
      <w:r>
        <w:rPr>
          <w:spacing w:val="1"/>
        </w:rPr>
        <w:t>E</w:t>
      </w:r>
      <w:r>
        <w:t>N</w:t>
      </w:r>
      <w:r>
        <w:rPr>
          <w:spacing w:val="-4"/>
        </w:rPr>
        <w:t>A</w:t>
      </w:r>
      <w:r>
        <w:t>NT</w:t>
      </w:r>
      <w:r>
        <w:rPr>
          <w:spacing w:val="-9"/>
        </w:rPr>
        <w:t xml:space="preserve"> </w:t>
      </w:r>
      <w:r>
        <w:rPr>
          <w:spacing w:val="4"/>
        </w:rPr>
        <w:t>W</w:t>
      </w:r>
      <w:r>
        <w:rPr>
          <w:spacing w:val="-4"/>
        </w:rPr>
        <w:t>A</w:t>
      </w:r>
      <w:r>
        <w:rPr>
          <w:spacing w:val="1"/>
        </w:rPr>
        <w:t>I</w:t>
      </w:r>
      <w:r>
        <w:t>V</w:t>
      </w:r>
      <w:r>
        <w:rPr>
          <w:spacing w:val="3"/>
        </w:rPr>
        <w:t>E</w:t>
      </w:r>
      <w:r>
        <w:t>S</w:t>
      </w:r>
      <w:r>
        <w:rPr>
          <w:spacing w:val="-15"/>
        </w:rPr>
        <w:t xml:space="preserve"> </w:t>
      </w:r>
      <w:r>
        <w:t>OR</w:t>
      </w:r>
      <w:r>
        <w:rPr>
          <w:spacing w:val="-6"/>
        </w:rPr>
        <w:t xml:space="preserve"> </w:t>
      </w:r>
      <w:r>
        <w:t>G</w:t>
      </w:r>
      <w:r>
        <w:rPr>
          <w:spacing w:val="1"/>
        </w:rPr>
        <w:t>I</w:t>
      </w:r>
      <w:r>
        <w:rPr>
          <w:spacing w:val="5"/>
        </w:rPr>
        <w:t>V</w:t>
      </w:r>
      <w:r>
        <w:rPr>
          <w:spacing w:val="1"/>
        </w:rPr>
        <w:t>E</w:t>
      </w:r>
      <w:r>
        <w:t>S</w:t>
      </w:r>
      <w:r>
        <w:rPr>
          <w:spacing w:val="-13"/>
        </w:rPr>
        <w:t xml:space="preserve"> </w:t>
      </w:r>
      <w:r>
        <w:t>UP</w:t>
      </w:r>
      <w:r>
        <w:rPr>
          <w:spacing w:val="-3"/>
        </w:rPr>
        <w:t xml:space="preserve"> </w:t>
      </w:r>
      <w:r>
        <w:rPr>
          <w:spacing w:val="6"/>
        </w:rPr>
        <w:t>T</w:t>
      </w:r>
      <w:r>
        <w:rPr>
          <w:spacing w:val="1"/>
        </w:rPr>
        <w:t>E</w:t>
      </w:r>
      <w:r>
        <w:t>N</w:t>
      </w:r>
      <w:r>
        <w:rPr>
          <w:spacing w:val="-4"/>
        </w:rPr>
        <w:t>A</w:t>
      </w:r>
      <w:r>
        <w:t>N</w:t>
      </w:r>
      <w:r>
        <w:rPr>
          <w:spacing w:val="6"/>
        </w:rPr>
        <w:t>T</w:t>
      </w:r>
      <w:r>
        <w:rPr>
          <w:spacing w:val="-1"/>
        </w:rPr>
        <w:t>’</w:t>
      </w:r>
      <w:r>
        <w:t>S</w:t>
      </w:r>
      <w:r>
        <w:rPr>
          <w:spacing w:val="-19"/>
        </w:rPr>
        <w:t xml:space="preserve"> </w:t>
      </w:r>
      <w:r>
        <w:rPr>
          <w:spacing w:val="-1"/>
        </w:rPr>
        <w:t>R</w:t>
      </w:r>
      <w:r>
        <w:rPr>
          <w:spacing w:val="1"/>
        </w:rPr>
        <w:t>I</w:t>
      </w:r>
      <w:r>
        <w:rPr>
          <w:spacing w:val="3"/>
        </w:rPr>
        <w:t>G</w:t>
      </w:r>
      <w:r>
        <w:t>HT</w:t>
      </w:r>
      <w:r>
        <w:rPr>
          <w:spacing w:val="-7"/>
        </w:rPr>
        <w:t xml:space="preserve"> </w:t>
      </w:r>
      <w:r>
        <w:rPr>
          <w:spacing w:val="1"/>
        </w:rPr>
        <w:t>T</w:t>
      </w:r>
      <w:r>
        <w:t>O</w:t>
      </w:r>
      <w:r>
        <w:rPr>
          <w:spacing w:val="-5"/>
        </w:rPr>
        <w:t xml:space="preserve"> </w:t>
      </w:r>
      <w:r>
        <w:t>A</w:t>
      </w:r>
      <w:r>
        <w:rPr>
          <w:spacing w:val="-3"/>
        </w:rPr>
        <w:t xml:space="preserve"> </w:t>
      </w:r>
      <w:r>
        <w:t>N</w:t>
      </w:r>
      <w:r>
        <w:rPr>
          <w:spacing w:val="1"/>
        </w:rPr>
        <w:t>O</w:t>
      </w:r>
      <w:r>
        <w:rPr>
          <w:spacing w:val="6"/>
        </w:rPr>
        <w:t>T</w:t>
      </w:r>
      <w:r>
        <w:rPr>
          <w:spacing w:val="1"/>
        </w:rPr>
        <w:t>I</w:t>
      </w:r>
      <w:r>
        <w:rPr>
          <w:spacing w:val="-1"/>
        </w:rPr>
        <w:t>C</w:t>
      </w:r>
      <w:r>
        <w:t>E</w:t>
      </w:r>
      <w:r>
        <w:rPr>
          <w:spacing w:val="-13"/>
        </w:rPr>
        <w:t xml:space="preserve"> </w:t>
      </w:r>
      <w:r>
        <w:rPr>
          <w:spacing w:val="6"/>
        </w:rPr>
        <w:t>T</w:t>
      </w:r>
      <w:r>
        <w:t>O</w:t>
      </w:r>
      <w:r>
        <w:rPr>
          <w:spacing w:val="-5"/>
        </w:rPr>
        <w:t xml:space="preserve"> </w:t>
      </w:r>
      <w:r>
        <w:rPr>
          <w:spacing w:val="1"/>
        </w:rPr>
        <w:t>M</w:t>
      </w:r>
      <w:r>
        <w:t>OVE</w:t>
      </w:r>
      <w:r>
        <w:rPr>
          <w:spacing w:val="-9"/>
        </w:rPr>
        <w:t xml:space="preserve"> </w:t>
      </w:r>
      <w:r>
        <w:t>O</w:t>
      </w:r>
      <w:r>
        <w:rPr>
          <w:spacing w:val="3"/>
        </w:rPr>
        <w:t>U</w:t>
      </w:r>
      <w:r>
        <w:t>T</w:t>
      </w:r>
      <w:r>
        <w:rPr>
          <w:spacing w:val="-3"/>
        </w:rPr>
        <w:t xml:space="preserve"> </w:t>
      </w:r>
      <w:r>
        <w:t>U</w:t>
      </w:r>
      <w:r>
        <w:rPr>
          <w:spacing w:val="1"/>
        </w:rPr>
        <w:t>N</w:t>
      </w:r>
      <w:r>
        <w:rPr>
          <w:spacing w:val="-1"/>
        </w:rPr>
        <w:t>L</w:t>
      </w:r>
      <w:r>
        <w:rPr>
          <w:spacing w:val="1"/>
        </w:rPr>
        <w:t>E</w:t>
      </w:r>
      <w:r>
        <w:t>SS</w:t>
      </w:r>
      <w:r>
        <w:rPr>
          <w:spacing w:val="-10"/>
        </w:rPr>
        <w:t xml:space="preserve"> </w:t>
      </w:r>
      <w:r>
        <w:t xml:space="preserve">A </w:t>
      </w:r>
      <w:r>
        <w:rPr>
          <w:spacing w:val="2"/>
          <w:w w:val="96"/>
        </w:rPr>
        <w:t>D</w:t>
      </w:r>
      <w:r>
        <w:rPr>
          <w:spacing w:val="3"/>
          <w:w w:val="96"/>
        </w:rPr>
        <w:t>IFF</w:t>
      </w:r>
      <w:r>
        <w:rPr>
          <w:spacing w:val="2"/>
          <w:w w:val="96"/>
        </w:rPr>
        <w:t>E</w:t>
      </w:r>
      <w:r>
        <w:rPr>
          <w:spacing w:val="3"/>
          <w:w w:val="96"/>
        </w:rPr>
        <w:t>R</w:t>
      </w:r>
      <w:r>
        <w:rPr>
          <w:spacing w:val="5"/>
          <w:w w:val="96"/>
        </w:rPr>
        <w:t>E</w:t>
      </w:r>
      <w:r>
        <w:rPr>
          <w:spacing w:val="2"/>
          <w:w w:val="96"/>
        </w:rPr>
        <w:t>N</w:t>
      </w:r>
      <w:r>
        <w:rPr>
          <w:w w:val="96"/>
        </w:rPr>
        <w:t>T</w:t>
      </w:r>
      <w:r>
        <w:rPr>
          <w:spacing w:val="7"/>
        </w:rPr>
        <w:t xml:space="preserve"> </w:t>
      </w:r>
      <w:r>
        <w:rPr>
          <w:spacing w:val="2"/>
          <w:w w:val="96"/>
        </w:rPr>
        <w:t>N</w:t>
      </w:r>
      <w:r>
        <w:rPr>
          <w:spacing w:val="5"/>
          <w:w w:val="96"/>
        </w:rPr>
        <w:t>OT</w:t>
      </w:r>
      <w:r>
        <w:rPr>
          <w:spacing w:val="3"/>
          <w:w w:val="96"/>
        </w:rPr>
        <w:t>IC</w:t>
      </w:r>
      <w:r>
        <w:rPr>
          <w:w w:val="96"/>
        </w:rPr>
        <w:t>E</w:t>
      </w:r>
      <w:r>
        <w:rPr>
          <w:spacing w:val="5"/>
        </w:rPr>
        <w:t xml:space="preserve"> </w:t>
      </w:r>
      <w:r>
        <w:rPr>
          <w:spacing w:val="3"/>
          <w:w w:val="96"/>
        </w:rPr>
        <w:t>P</w:t>
      </w:r>
      <w:r>
        <w:rPr>
          <w:spacing w:val="5"/>
          <w:w w:val="96"/>
        </w:rPr>
        <w:t>E</w:t>
      </w:r>
      <w:r>
        <w:rPr>
          <w:spacing w:val="1"/>
          <w:w w:val="96"/>
        </w:rPr>
        <w:t>R</w:t>
      </w:r>
      <w:r>
        <w:rPr>
          <w:spacing w:val="3"/>
          <w:w w:val="96"/>
        </w:rPr>
        <w:t>I</w:t>
      </w:r>
      <w:r>
        <w:rPr>
          <w:spacing w:val="2"/>
          <w:w w:val="96"/>
        </w:rPr>
        <w:t>O</w:t>
      </w:r>
      <w:r>
        <w:rPr>
          <w:w w:val="96"/>
        </w:rPr>
        <w:t>D</w:t>
      </w:r>
      <w:r>
        <w:rPr>
          <w:spacing w:val="5"/>
        </w:rPr>
        <w:t xml:space="preserve"> </w:t>
      </w:r>
      <w:r>
        <w:rPr>
          <w:spacing w:val="3"/>
          <w:w w:val="96"/>
        </w:rPr>
        <w:t>I</w:t>
      </w:r>
      <w:r>
        <w:rPr>
          <w:w w:val="96"/>
        </w:rPr>
        <w:t>S</w:t>
      </w:r>
      <w:r>
        <w:rPr>
          <w:spacing w:val="4"/>
        </w:rPr>
        <w:t xml:space="preserve"> </w:t>
      </w:r>
      <w:r>
        <w:rPr>
          <w:spacing w:val="1"/>
          <w:w w:val="96"/>
        </w:rPr>
        <w:t>S</w:t>
      </w:r>
      <w:r>
        <w:rPr>
          <w:spacing w:val="7"/>
          <w:w w:val="96"/>
        </w:rPr>
        <w:t>T</w:t>
      </w:r>
      <w:r>
        <w:rPr>
          <w:spacing w:val="2"/>
          <w:w w:val="96"/>
        </w:rPr>
        <w:t>A</w:t>
      </w:r>
      <w:r>
        <w:rPr>
          <w:spacing w:val="5"/>
          <w:w w:val="96"/>
        </w:rPr>
        <w:t>TE</w:t>
      </w:r>
      <w:r>
        <w:rPr>
          <w:w w:val="96"/>
        </w:rPr>
        <w:t>D</w:t>
      </w:r>
      <w:r>
        <w:rPr>
          <w:spacing w:val="5"/>
        </w:rPr>
        <w:t xml:space="preserve"> </w:t>
      </w:r>
      <w:r>
        <w:rPr>
          <w:spacing w:val="2"/>
          <w:w w:val="96"/>
        </w:rPr>
        <w:t>H</w:t>
      </w:r>
      <w:r>
        <w:rPr>
          <w:spacing w:val="5"/>
          <w:w w:val="96"/>
        </w:rPr>
        <w:t>E</w:t>
      </w:r>
      <w:r>
        <w:rPr>
          <w:spacing w:val="3"/>
          <w:w w:val="96"/>
        </w:rPr>
        <w:t>R</w:t>
      </w:r>
      <w:r>
        <w:rPr>
          <w:spacing w:val="2"/>
          <w:w w:val="96"/>
        </w:rPr>
        <w:t>E</w:t>
      </w:r>
      <w:proofErr w:type="gramStart"/>
      <w:r>
        <w:rPr>
          <w:spacing w:val="2"/>
          <w:w w:val="96"/>
        </w:rPr>
        <w:t>:_</w:t>
      </w:r>
      <w:proofErr w:type="gramEnd"/>
      <w:r>
        <w:rPr>
          <w:w w:val="99"/>
          <w:u w:val="single" w:color="000000"/>
        </w:rPr>
        <w:t xml:space="preserve"> </w:t>
      </w:r>
      <w:r>
        <w:rPr>
          <w:u w:val="single" w:color="000000"/>
        </w:rPr>
        <w:tab/>
      </w:r>
    </w:p>
    <w:p w:rsidR="00487C93" w:rsidRDefault="00487C93">
      <w:pPr>
        <w:spacing w:before="6" w:line="160" w:lineRule="exact"/>
        <w:rPr>
          <w:sz w:val="17"/>
          <w:szCs w:val="17"/>
        </w:rPr>
      </w:pPr>
    </w:p>
    <w:p w:rsidR="00487C93" w:rsidRDefault="002C0316">
      <w:pPr>
        <w:spacing w:before="39" w:line="220" w:lineRule="exact"/>
        <w:ind w:left="899" w:right="85" w:hanging="449"/>
        <w:sectPr w:rsidR="00487C93">
          <w:type w:val="continuous"/>
          <w:pgSz w:w="12240" w:h="15840"/>
          <w:pgMar w:top="300" w:right="880" w:bottom="280" w:left="1700" w:header="720" w:footer="720" w:gutter="0"/>
          <w:cols w:space="720"/>
        </w:sectPr>
      </w:pPr>
      <w:r>
        <w:rPr>
          <w:b/>
        </w:rPr>
        <w:t>D</w:t>
      </w:r>
      <w:r>
        <w:t xml:space="preserve">.    </w:t>
      </w:r>
      <w:r>
        <w:rPr>
          <w:spacing w:val="1"/>
        </w:rPr>
        <w:t xml:space="preserve"> </w:t>
      </w:r>
      <w:r>
        <w:t>S</w:t>
      </w:r>
      <w:r>
        <w:rPr>
          <w:spacing w:val="-1"/>
        </w:rPr>
        <w:t>h</w:t>
      </w:r>
      <w:r>
        <w:rPr>
          <w:spacing w:val="1"/>
        </w:rPr>
        <w:t>o</w:t>
      </w:r>
      <w:r>
        <w:rPr>
          <w:spacing w:val="-1"/>
        </w:rPr>
        <w:t>u</w:t>
      </w:r>
      <w:r>
        <w:t>ld</w:t>
      </w:r>
      <w:r>
        <w:rPr>
          <w:spacing w:val="-5"/>
        </w:rPr>
        <w:t xml:space="preserve"> </w:t>
      </w:r>
      <w:r>
        <w:rPr>
          <w:spacing w:val="3"/>
        </w:rPr>
        <w:t>T</w:t>
      </w:r>
      <w:r>
        <w:t>e</w:t>
      </w:r>
      <w:r>
        <w:rPr>
          <w:spacing w:val="-1"/>
        </w:rPr>
        <w:t>n</w:t>
      </w:r>
      <w:r>
        <w:t>a</w:t>
      </w:r>
      <w:r>
        <w:rPr>
          <w:spacing w:val="-1"/>
        </w:rPr>
        <w:t>n</w:t>
      </w:r>
      <w:r>
        <w:t>t</w:t>
      </w:r>
      <w:r>
        <w:rPr>
          <w:spacing w:val="-6"/>
        </w:rPr>
        <w:t xml:space="preserve"> </w:t>
      </w:r>
      <w:r>
        <w:rPr>
          <w:spacing w:val="1"/>
        </w:rPr>
        <w:t>b</w:t>
      </w:r>
      <w:r>
        <w:t>e</w:t>
      </w:r>
      <w:r>
        <w:rPr>
          <w:spacing w:val="-1"/>
        </w:rPr>
        <w:t xml:space="preserve"> </w:t>
      </w:r>
      <w:r>
        <w:t>e</w:t>
      </w:r>
      <w:r>
        <w:rPr>
          <w:spacing w:val="-1"/>
        </w:rPr>
        <w:t>v</w:t>
      </w:r>
      <w:r>
        <w:t>ict</w:t>
      </w:r>
      <w:r>
        <w:rPr>
          <w:spacing w:val="3"/>
        </w:rPr>
        <w:t>e</w:t>
      </w:r>
      <w:r>
        <w:t>d</w:t>
      </w:r>
      <w:r>
        <w:rPr>
          <w:spacing w:val="-5"/>
        </w:rPr>
        <w:t xml:space="preserve"> </w:t>
      </w:r>
      <w:r>
        <w:rPr>
          <w:spacing w:val="1"/>
        </w:rPr>
        <w:t>o</w:t>
      </w:r>
      <w:r>
        <w:t>r</w:t>
      </w:r>
      <w:r>
        <w:rPr>
          <w:spacing w:val="-1"/>
        </w:rPr>
        <w:t xml:space="preserve"> </w:t>
      </w:r>
      <w:r>
        <w:t>lea</w:t>
      </w:r>
      <w:r>
        <w:rPr>
          <w:spacing w:val="-1"/>
        </w:rPr>
        <w:t>v</w:t>
      </w:r>
      <w:r>
        <w:t>e</w:t>
      </w:r>
      <w:r>
        <w:rPr>
          <w:spacing w:val="-3"/>
        </w:rPr>
        <w:t xml:space="preserve"> </w:t>
      </w:r>
      <w:r>
        <w:t>t</w:t>
      </w:r>
      <w:r>
        <w:rPr>
          <w:spacing w:val="-1"/>
        </w:rPr>
        <w:t>h</w:t>
      </w:r>
      <w:r>
        <w:t>e</w:t>
      </w:r>
      <w:r>
        <w:rPr>
          <w:spacing w:val="-1"/>
        </w:rPr>
        <w:t xml:space="preserve"> </w:t>
      </w:r>
      <w:r>
        <w:rPr>
          <w:spacing w:val="2"/>
        </w:rPr>
        <w:t>P</w:t>
      </w:r>
      <w:r>
        <w:rPr>
          <w:spacing w:val="1"/>
        </w:rPr>
        <w:t>r</w:t>
      </w:r>
      <w:r>
        <w:t>e</w:t>
      </w:r>
      <w:r>
        <w:rPr>
          <w:spacing w:val="-3"/>
        </w:rPr>
        <w:t>m</w:t>
      </w:r>
      <w:r>
        <w:rPr>
          <w:spacing w:val="2"/>
        </w:rPr>
        <w:t>i</w:t>
      </w:r>
      <w:r>
        <w:t>ses</w:t>
      </w:r>
      <w:r>
        <w:rPr>
          <w:spacing w:val="-7"/>
        </w:rPr>
        <w:t xml:space="preserve"> </w:t>
      </w:r>
      <w:r>
        <w:rPr>
          <w:spacing w:val="1"/>
        </w:rPr>
        <w:t>b</w:t>
      </w:r>
      <w:r>
        <w:t>e</w:t>
      </w:r>
      <w:r>
        <w:rPr>
          <w:spacing w:val="-1"/>
        </w:rPr>
        <w:t>f</w:t>
      </w:r>
      <w:r>
        <w:rPr>
          <w:spacing w:val="1"/>
        </w:rPr>
        <w:t>or</w:t>
      </w:r>
      <w:r>
        <w:t>e</w:t>
      </w:r>
      <w:r>
        <w:rPr>
          <w:spacing w:val="-2"/>
        </w:rPr>
        <w:t xml:space="preserve"> </w:t>
      </w:r>
      <w:r>
        <w:t>t</w:t>
      </w:r>
      <w:r>
        <w:rPr>
          <w:spacing w:val="-1"/>
        </w:rPr>
        <w:t>h</w:t>
      </w:r>
      <w:r>
        <w:t>e</w:t>
      </w:r>
      <w:r>
        <w:rPr>
          <w:spacing w:val="-1"/>
        </w:rPr>
        <w:t xml:space="preserve"> </w:t>
      </w:r>
      <w:r>
        <w:t>e</w:t>
      </w:r>
      <w:r>
        <w:rPr>
          <w:spacing w:val="-1"/>
        </w:rPr>
        <w:t>n</w:t>
      </w:r>
      <w:r>
        <w:t>d</w:t>
      </w:r>
      <w:r>
        <w:rPr>
          <w:spacing w:val="-2"/>
        </w:rPr>
        <w:t xml:space="preserve"> </w:t>
      </w:r>
      <w:r>
        <w:rPr>
          <w:spacing w:val="1"/>
        </w:rPr>
        <w:t>o</w:t>
      </w:r>
      <w:r>
        <w:t>f</w:t>
      </w:r>
      <w:r>
        <w:rPr>
          <w:spacing w:val="-3"/>
        </w:rPr>
        <w:t xml:space="preserve"> </w:t>
      </w:r>
      <w:r>
        <w:rPr>
          <w:spacing w:val="2"/>
        </w:rPr>
        <w:t>t</w:t>
      </w:r>
      <w:r>
        <w:rPr>
          <w:spacing w:val="-1"/>
        </w:rPr>
        <w:t>h</w:t>
      </w:r>
      <w:r>
        <w:t>e</w:t>
      </w:r>
      <w:r>
        <w:rPr>
          <w:spacing w:val="-1"/>
        </w:rPr>
        <w:t xml:space="preserve"> </w:t>
      </w:r>
      <w:r>
        <w:t>lease</w:t>
      </w:r>
      <w:r>
        <w:rPr>
          <w:spacing w:val="-3"/>
        </w:rPr>
        <w:t xml:space="preserve"> </w:t>
      </w:r>
      <w:r>
        <w:t>te</w:t>
      </w:r>
      <w:r>
        <w:rPr>
          <w:spacing w:val="3"/>
        </w:rPr>
        <w:t>r</w:t>
      </w:r>
      <w:r>
        <w:rPr>
          <w:spacing w:val="-1"/>
        </w:rPr>
        <w:t>m</w:t>
      </w:r>
      <w:r>
        <w:t>,</w:t>
      </w:r>
      <w:r>
        <w:rPr>
          <w:spacing w:val="-3"/>
        </w:rPr>
        <w:t xml:space="preserve"> </w:t>
      </w:r>
      <w:r>
        <w:rPr>
          <w:spacing w:val="1"/>
        </w:rPr>
        <w:t>o</w:t>
      </w:r>
      <w:r>
        <w:t>r</w:t>
      </w:r>
      <w:r>
        <w:rPr>
          <w:spacing w:val="-1"/>
        </w:rPr>
        <w:t xml:space="preserve"> </w:t>
      </w:r>
      <w:r>
        <w:t>t</w:t>
      </w:r>
      <w:r>
        <w:rPr>
          <w:spacing w:val="-1"/>
        </w:rPr>
        <w:t>h</w:t>
      </w:r>
      <w:r>
        <w:t>e</w:t>
      </w:r>
      <w:r>
        <w:rPr>
          <w:spacing w:val="-1"/>
        </w:rPr>
        <w:t xml:space="preserve"> </w:t>
      </w:r>
      <w:r>
        <w:rPr>
          <w:spacing w:val="2"/>
        </w:rPr>
        <w:t>P</w:t>
      </w:r>
      <w:r>
        <w:rPr>
          <w:spacing w:val="1"/>
        </w:rPr>
        <w:t>r</w:t>
      </w:r>
      <w:r>
        <w:t>e</w:t>
      </w:r>
      <w:r>
        <w:rPr>
          <w:spacing w:val="-1"/>
        </w:rPr>
        <w:t>m</w:t>
      </w:r>
      <w:r>
        <w:t>ises</w:t>
      </w:r>
      <w:r>
        <w:rPr>
          <w:spacing w:val="-7"/>
        </w:rPr>
        <w:t xml:space="preserve"> </w:t>
      </w:r>
      <w:r>
        <w:rPr>
          <w:spacing w:val="2"/>
        </w:rPr>
        <w:t>i</w:t>
      </w:r>
      <w:r>
        <w:t>s c</w:t>
      </w:r>
      <w:r>
        <w:rPr>
          <w:spacing w:val="1"/>
        </w:rPr>
        <w:t>o</w:t>
      </w:r>
      <w:r>
        <w:rPr>
          <w:spacing w:val="-1"/>
        </w:rPr>
        <w:t>n</w:t>
      </w:r>
      <w:r>
        <w:rPr>
          <w:spacing w:val="1"/>
        </w:rPr>
        <w:t>d</w:t>
      </w:r>
      <w:r>
        <w:rPr>
          <w:spacing w:val="3"/>
        </w:rPr>
        <w:t>e</w:t>
      </w:r>
      <w:r>
        <w:rPr>
          <w:spacing w:val="-3"/>
        </w:rPr>
        <w:t>m</w:t>
      </w:r>
      <w:r>
        <w:rPr>
          <w:spacing w:val="-1"/>
        </w:rPr>
        <w:t>n</w:t>
      </w:r>
      <w:r>
        <w:t>ed</w:t>
      </w:r>
      <w:r>
        <w:rPr>
          <w:spacing w:val="-5"/>
        </w:rPr>
        <w:t xml:space="preserve"> </w:t>
      </w:r>
      <w:r>
        <w:rPr>
          <w:spacing w:val="-1"/>
        </w:rPr>
        <w:t>f</w:t>
      </w:r>
      <w:r>
        <w:rPr>
          <w:spacing w:val="1"/>
        </w:rPr>
        <w:t>o</w:t>
      </w:r>
      <w:r>
        <w:t>r</w:t>
      </w:r>
      <w:r>
        <w:rPr>
          <w:spacing w:val="-1"/>
        </w:rPr>
        <w:t xml:space="preserve"> </w:t>
      </w:r>
      <w:r>
        <w:rPr>
          <w:spacing w:val="3"/>
        </w:rPr>
        <w:t>T</w:t>
      </w:r>
      <w:r>
        <w:t>e</w:t>
      </w:r>
      <w:r>
        <w:rPr>
          <w:spacing w:val="-1"/>
        </w:rPr>
        <w:t>n</w:t>
      </w:r>
      <w:r>
        <w:t>a</w:t>
      </w:r>
      <w:r>
        <w:rPr>
          <w:spacing w:val="-1"/>
        </w:rPr>
        <w:t>n</w:t>
      </w:r>
      <w:r>
        <w:t>t</w:t>
      </w:r>
      <w:r>
        <w:rPr>
          <w:spacing w:val="-6"/>
        </w:rPr>
        <w:t xml:space="preserve"> </w:t>
      </w:r>
      <w:r>
        <w:rPr>
          <w:spacing w:val="-1"/>
        </w:rPr>
        <w:t>v</w:t>
      </w:r>
      <w:r>
        <w:t>i</w:t>
      </w:r>
      <w:r>
        <w:rPr>
          <w:spacing w:val="1"/>
        </w:rPr>
        <w:t>o</w:t>
      </w:r>
      <w:r>
        <w:t>lat</w:t>
      </w:r>
      <w:r>
        <w:rPr>
          <w:spacing w:val="2"/>
        </w:rPr>
        <w:t>i</w:t>
      </w:r>
      <w:r>
        <w:rPr>
          <w:spacing w:val="1"/>
        </w:rPr>
        <w:t>o</w:t>
      </w:r>
      <w:r>
        <w:t>n</w:t>
      </w:r>
      <w:r>
        <w:rPr>
          <w:spacing w:val="-8"/>
        </w:rPr>
        <w:t xml:space="preserve"> </w:t>
      </w:r>
      <w:r>
        <w:rPr>
          <w:spacing w:val="1"/>
        </w:rPr>
        <w:t>o</w:t>
      </w:r>
      <w:r>
        <w:t>f</w:t>
      </w:r>
      <w:r>
        <w:rPr>
          <w:spacing w:val="-1"/>
        </w:rPr>
        <w:t xml:space="preserve"> m</w:t>
      </w:r>
      <w:r>
        <w:rPr>
          <w:spacing w:val="1"/>
        </w:rPr>
        <w:t>u</w:t>
      </w:r>
      <w:r>
        <w:rPr>
          <w:spacing w:val="-1"/>
        </w:rPr>
        <w:t>n</w:t>
      </w:r>
      <w:r>
        <w:t>ici</w:t>
      </w:r>
      <w:r>
        <w:rPr>
          <w:spacing w:val="1"/>
        </w:rPr>
        <w:t>p</w:t>
      </w:r>
      <w:r>
        <w:t>al</w:t>
      </w:r>
      <w:r>
        <w:rPr>
          <w:spacing w:val="-8"/>
        </w:rPr>
        <w:t xml:space="preserve"> </w:t>
      </w:r>
      <w:r>
        <w:rPr>
          <w:spacing w:val="1"/>
        </w:rPr>
        <w:t>ord</w:t>
      </w:r>
      <w:r>
        <w:t>i</w:t>
      </w:r>
      <w:r>
        <w:rPr>
          <w:spacing w:val="-1"/>
        </w:rPr>
        <w:t>n</w:t>
      </w:r>
      <w:r>
        <w:t>a</w:t>
      </w:r>
      <w:r>
        <w:rPr>
          <w:spacing w:val="-1"/>
        </w:rPr>
        <w:t>n</w:t>
      </w:r>
      <w:r>
        <w:t>ce,</w:t>
      </w:r>
      <w:r>
        <w:rPr>
          <w:spacing w:val="-7"/>
        </w:rPr>
        <w:t xml:space="preserve"> </w:t>
      </w:r>
      <w:r>
        <w:rPr>
          <w:spacing w:val="2"/>
        </w:rPr>
        <w:t>t</w:t>
      </w:r>
      <w:r>
        <w:rPr>
          <w:spacing w:val="-1"/>
        </w:rPr>
        <w:t>h</w:t>
      </w:r>
      <w:r>
        <w:rPr>
          <w:spacing w:val="3"/>
        </w:rPr>
        <w:t>e</w:t>
      </w:r>
      <w:r>
        <w:t>n</w:t>
      </w:r>
      <w:r>
        <w:rPr>
          <w:spacing w:val="-4"/>
        </w:rPr>
        <w:t xml:space="preserve"> </w:t>
      </w:r>
      <w:r>
        <w:rPr>
          <w:spacing w:val="3"/>
        </w:rPr>
        <w:t>T</w:t>
      </w:r>
      <w:r>
        <w:t>e</w:t>
      </w:r>
      <w:r>
        <w:rPr>
          <w:spacing w:val="-1"/>
        </w:rPr>
        <w:t>n</w:t>
      </w:r>
      <w:r>
        <w:t>a</w:t>
      </w:r>
      <w:r>
        <w:rPr>
          <w:spacing w:val="-1"/>
        </w:rPr>
        <w:t>n</w:t>
      </w:r>
      <w:r>
        <w:t>t</w:t>
      </w:r>
      <w:r w:rsidR="00E418F8">
        <w:t>/guarantor</w:t>
      </w:r>
      <w:r>
        <w:rPr>
          <w:spacing w:val="-6"/>
        </w:rPr>
        <w:t xml:space="preserve"> </w:t>
      </w:r>
      <w:r>
        <w:rPr>
          <w:spacing w:val="2"/>
        </w:rPr>
        <w:t>s</w:t>
      </w:r>
      <w:r>
        <w:rPr>
          <w:spacing w:val="-1"/>
        </w:rPr>
        <w:t>h</w:t>
      </w:r>
      <w:r>
        <w:t>all</w:t>
      </w:r>
      <w:r>
        <w:rPr>
          <w:spacing w:val="-4"/>
        </w:rPr>
        <w:t xml:space="preserve"> </w:t>
      </w:r>
      <w:r>
        <w:rPr>
          <w:spacing w:val="1"/>
        </w:rPr>
        <w:t>r</w:t>
      </w:r>
      <w:r>
        <w:rPr>
          <w:spacing w:val="3"/>
        </w:rPr>
        <w:t>e</w:t>
      </w:r>
      <w:r>
        <w:rPr>
          <w:spacing w:val="-1"/>
        </w:rPr>
        <w:t>m</w:t>
      </w:r>
      <w:r>
        <w:t>ain</w:t>
      </w:r>
      <w:r>
        <w:rPr>
          <w:spacing w:val="-7"/>
        </w:rPr>
        <w:t xml:space="preserve"> </w:t>
      </w:r>
      <w:r>
        <w:t>lia</w:t>
      </w:r>
      <w:r>
        <w:rPr>
          <w:spacing w:val="1"/>
        </w:rPr>
        <w:t>b</w:t>
      </w:r>
      <w:r>
        <w:t>le</w:t>
      </w:r>
      <w:r>
        <w:rPr>
          <w:spacing w:val="-1"/>
        </w:rPr>
        <w:t xml:space="preserve"> f</w:t>
      </w:r>
      <w:r>
        <w:rPr>
          <w:spacing w:val="4"/>
        </w:rPr>
        <w:t>o</w:t>
      </w:r>
      <w:r>
        <w:t>r</w:t>
      </w:r>
      <w:r>
        <w:rPr>
          <w:spacing w:val="-1"/>
        </w:rPr>
        <w:t xml:space="preserve"> </w:t>
      </w:r>
      <w:r>
        <w:t>all</w:t>
      </w:r>
      <w:r>
        <w:rPr>
          <w:spacing w:val="-2"/>
        </w:rPr>
        <w:t xml:space="preserve"> </w:t>
      </w:r>
      <w:r>
        <w:rPr>
          <w:spacing w:val="1"/>
        </w:rPr>
        <w:t>r</w:t>
      </w:r>
      <w:r>
        <w:t>e</w:t>
      </w:r>
      <w:r>
        <w:rPr>
          <w:spacing w:val="-1"/>
        </w:rPr>
        <w:t>n</w:t>
      </w:r>
      <w:r>
        <w:t>ts</w:t>
      </w:r>
      <w:r>
        <w:rPr>
          <w:spacing w:val="-4"/>
        </w:rPr>
        <w:t xml:space="preserve"> </w:t>
      </w:r>
      <w:r>
        <w:t>a</w:t>
      </w:r>
      <w:r>
        <w:rPr>
          <w:spacing w:val="-1"/>
        </w:rPr>
        <w:t>n</w:t>
      </w:r>
      <w:r>
        <w:t xml:space="preserve">d </w:t>
      </w:r>
      <w:r>
        <w:rPr>
          <w:spacing w:val="1"/>
        </w:rPr>
        <w:t>o</w:t>
      </w:r>
      <w:r>
        <w:t>t</w:t>
      </w:r>
      <w:r>
        <w:rPr>
          <w:spacing w:val="-1"/>
        </w:rPr>
        <w:t>h</w:t>
      </w:r>
      <w:r>
        <w:t>er</w:t>
      </w:r>
      <w:r>
        <w:rPr>
          <w:spacing w:val="-3"/>
        </w:rPr>
        <w:t xml:space="preserve"> </w:t>
      </w:r>
      <w:r>
        <w:t>c</w:t>
      </w:r>
      <w:r>
        <w:rPr>
          <w:spacing w:val="-1"/>
        </w:rPr>
        <w:t>h</w:t>
      </w:r>
      <w:r>
        <w:t>a</w:t>
      </w:r>
      <w:r>
        <w:rPr>
          <w:spacing w:val="1"/>
        </w:rPr>
        <w:t>r</w:t>
      </w:r>
      <w:r>
        <w:rPr>
          <w:spacing w:val="-1"/>
        </w:rPr>
        <w:t>g</w:t>
      </w:r>
      <w:r>
        <w:rPr>
          <w:spacing w:val="3"/>
        </w:rPr>
        <w:t>e</w:t>
      </w:r>
      <w:r>
        <w:t>s</w:t>
      </w:r>
      <w:r>
        <w:rPr>
          <w:spacing w:val="-6"/>
        </w:rPr>
        <w:t xml:space="preserve"> </w:t>
      </w:r>
      <w:r>
        <w:rPr>
          <w:spacing w:val="1"/>
        </w:rPr>
        <w:t>d</w:t>
      </w:r>
      <w:r>
        <w:rPr>
          <w:spacing w:val="-1"/>
        </w:rPr>
        <w:t>u</w:t>
      </w:r>
      <w:r>
        <w:t>e</w:t>
      </w:r>
      <w:r>
        <w:rPr>
          <w:spacing w:val="-1"/>
        </w:rPr>
        <w:t xml:space="preserve"> f</w:t>
      </w:r>
      <w:r>
        <w:rPr>
          <w:spacing w:val="1"/>
        </w:rPr>
        <w:t>o</w:t>
      </w:r>
      <w:r>
        <w:t>r</w:t>
      </w:r>
      <w:r>
        <w:rPr>
          <w:spacing w:val="-1"/>
        </w:rPr>
        <w:t xml:space="preserve"> </w:t>
      </w:r>
      <w:r>
        <w:t>t</w:t>
      </w:r>
      <w:r>
        <w:rPr>
          <w:spacing w:val="-1"/>
        </w:rPr>
        <w:t>h</w:t>
      </w:r>
      <w:r>
        <w:t>e</w:t>
      </w:r>
      <w:r>
        <w:rPr>
          <w:spacing w:val="1"/>
        </w:rPr>
        <w:t xml:space="preserve"> f</w:t>
      </w:r>
      <w:r>
        <w:rPr>
          <w:spacing w:val="-1"/>
        </w:rPr>
        <w:t>u</w:t>
      </w:r>
      <w:r>
        <w:t>ll</w:t>
      </w:r>
      <w:r>
        <w:rPr>
          <w:spacing w:val="-3"/>
        </w:rPr>
        <w:t xml:space="preserve"> </w:t>
      </w:r>
      <w:r>
        <w:rPr>
          <w:spacing w:val="2"/>
        </w:rPr>
        <w:t>t</w:t>
      </w:r>
      <w:r>
        <w:t>e</w:t>
      </w:r>
      <w:r>
        <w:rPr>
          <w:spacing w:val="3"/>
        </w:rPr>
        <w:t>r</w:t>
      </w:r>
      <w:r>
        <w:t>m</w:t>
      </w:r>
      <w:r>
        <w:rPr>
          <w:spacing w:val="-7"/>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L</w:t>
      </w:r>
      <w:r>
        <w:t>e</w:t>
      </w:r>
      <w:r>
        <w:rPr>
          <w:spacing w:val="3"/>
        </w:rPr>
        <w:t>a</w:t>
      </w:r>
      <w:r>
        <w:t>se.</w:t>
      </w:r>
      <w:r>
        <w:rPr>
          <w:spacing w:val="-2"/>
        </w:rPr>
        <w:t xml:space="preserve"> </w:t>
      </w:r>
      <w:r>
        <w:rPr>
          <w:spacing w:val="3"/>
        </w:rPr>
        <w:t>T</w:t>
      </w:r>
      <w:r>
        <w:rPr>
          <w:spacing w:val="-1"/>
        </w:rPr>
        <w:t>h</w:t>
      </w:r>
      <w:r>
        <w:t>e</w:t>
      </w:r>
      <w:r>
        <w:rPr>
          <w:spacing w:val="-2"/>
        </w:rPr>
        <w:t xml:space="preserve"> </w:t>
      </w:r>
      <w:r>
        <w:t>Sec</w:t>
      </w:r>
      <w:r>
        <w:rPr>
          <w:spacing w:val="-1"/>
        </w:rPr>
        <w:t>u</w:t>
      </w:r>
      <w:r>
        <w:rPr>
          <w:spacing w:val="1"/>
        </w:rPr>
        <w:t>r</w:t>
      </w:r>
      <w:r>
        <w:t>i</w:t>
      </w:r>
      <w:r>
        <w:rPr>
          <w:spacing w:val="2"/>
        </w:rPr>
        <w:t>t</w:t>
      </w:r>
      <w:r>
        <w:t>y</w:t>
      </w:r>
      <w:r>
        <w:rPr>
          <w:spacing w:val="-8"/>
        </w:rPr>
        <w:t xml:space="preserve"> </w:t>
      </w:r>
      <w:r>
        <w:t>De</w:t>
      </w:r>
      <w:r>
        <w:rPr>
          <w:spacing w:val="1"/>
        </w:rPr>
        <w:t>po</w:t>
      </w:r>
      <w:r>
        <w:t>sit</w:t>
      </w:r>
      <w:r>
        <w:rPr>
          <w:spacing w:val="-3"/>
        </w:rPr>
        <w:t xml:space="preserve"> m</w:t>
      </w:r>
      <w:r>
        <w:rPr>
          <w:spacing w:val="3"/>
        </w:rPr>
        <w:t>a</w:t>
      </w:r>
      <w:r>
        <w:t>y</w:t>
      </w:r>
      <w:r>
        <w:rPr>
          <w:spacing w:val="-1"/>
        </w:rPr>
        <w:t xml:space="preserve"> n</w:t>
      </w:r>
      <w:r>
        <w:rPr>
          <w:spacing w:val="1"/>
        </w:rPr>
        <w:t>o</w:t>
      </w:r>
      <w:r>
        <w:t>t</w:t>
      </w:r>
      <w:r>
        <w:rPr>
          <w:spacing w:val="-3"/>
        </w:rPr>
        <w:t xml:space="preserve"> </w:t>
      </w:r>
      <w:r>
        <w:rPr>
          <w:spacing w:val="1"/>
        </w:rPr>
        <w:t>b</w:t>
      </w:r>
      <w:r>
        <w:t>e</w:t>
      </w:r>
      <w:r>
        <w:rPr>
          <w:spacing w:val="-1"/>
        </w:rPr>
        <w:t xml:space="preserve"> </w:t>
      </w:r>
      <w:r>
        <w:rPr>
          <w:spacing w:val="1"/>
        </w:rPr>
        <w:t>r</w:t>
      </w:r>
      <w:r>
        <w:t>e</w:t>
      </w:r>
      <w:r>
        <w:rPr>
          <w:spacing w:val="-1"/>
        </w:rPr>
        <w:t>f</w:t>
      </w:r>
      <w:r>
        <w:rPr>
          <w:spacing w:val="1"/>
        </w:rPr>
        <w:t>u</w:t>
      </w:r>
      <w:r>
        <w:rPr>
          <w:spacing w:val="-1"/>
        </w:rPr>
        <w:t>n</w:t>
      </w:r>
      <w:r>
        <w:rPr>
          <w:spacing w:val="1"/>
        </w:rPr>
        <w:t>d</w:t>
      </w:r>
      <w:r>
        <w:t>ed</w:t>
      </w:r>
      <w:r>
        <w:rPr>
          <w:spacing w:val="-6"/>
        </w:rPr>
        <w:t xml:space="preserve"> </w:t>
      </w:r>
      <w:r>
        <w:t>a</w:t>
      </w:r>
      <w:r>
        <w:rPr>
          <w:spacing w:val="-1"/>
        </w:rPr>
        <w:t>n</w:t>
      </w:r>
      <w:r>
        <w:t>d</w:t>
      </w:r>
      <w:r>
        <w:rPr>
          <w:spacing w:val="-2"/>
        </w:rPr>
        <w:t xml:space="preserve"> </w:t>
      </w:r>
      <w:r>
        <w:rPr>
          <w:spacing w:val="-3"/>
        </w:rPr>
        <w:t>m</w:t>
      </w:r>
      <w:r>
        <w:rPr>
          <w:spacing w:val="3"/>
        </w:rPr>
        <w:t>a</w:t>
      </w:r>
      <w:r>
        <w:t>y</w:t>
      </w:r>
      <w:r>
        <w:rPr>
          <w:spacing w:val="-4"/>
        </w:rPr>
        <w:t xml:space="preserve"> </w:t>
      </w:r>
      <w:r>
        <w:rPr>
          <w:spacing w:val="1"/>
        </w:rPr>
        <w:t>b</w:t>
      </w:r>
      <w:r>
        <w:t>e</w:t>
      </w:r>
      <w:r>
        <w:rPr>
          <w:spacing w:val="-1"/>
        </w:rPr>
        <w:t xml:space="preserve"> </w:t>
      </w:r>
      <w:r>
        <w:rPr>
          <w:spacing w:val="1"/>
        </w:rPr>
        <w:t>u</w:t>
      </w:r>
      <w:r>
        <w:t>sed t</w:t>
      </w:r>
      <w:r>
        <w:rPr>
          <w:spacing w:val="4"/>
        </w:rPr>
        <w:t>o</w:t>
      </w:r>
      <w:r>
        <w:rPr>
          <w:spacing w:val="-4"/>
        </w:rPr>
        <w:t>w</w:t>
      </w:r>
      <w:r>
        <w:t>a</w:t>
      </w:r>
      <w:r>
        <w:rPr>
          <w:spacing w:val="1"/>
        </w:rPr>
        <w:t>r</w:t>
      </w:r>
      <w:r>
        <w:t>d</w:t>
      </w:r>
      <w:r>
        <w:rPr>
          <w:spacing w:val="-5"/>
        </w:rPr>
        <w:t xml:space="preserve"> </w:t>
      </w:r>
      <w:r>
        <w:t>t</w:t>
      </w:r>
      <w:r>
        <w:rPr>
          <w:spacing w:val="-1"/>
        </w:rPr>
        <w:t>h</w:t>
      </w:r>
      <w:r>
        <w:t>e</w:t>
      </w:r>
      <w:r>
        <w:rPr>
          <w:spacing w:val="-1"/>
        </w:rPr>
        <w:t xml:space="preserve"> </w:t>
      </w:r>
      <w:r>
        <w:t>c</w:t>
      </w:r>
      <w:r>
        <w:rPr>
          <w:spacing w:val="1"/>
        </w:rPr>
        <w:t>o</w:t>
      </w:r>
      <w:r>
        <w:t>st</w:t>
      </w:r>
      <w:r>
        <w:rPr>
          <w:spacing w:val="-3"/>
        </w:rPr>
        <w:t xml:space="preserve"> </w:t>
      </w:r>
      <w:r>
        <w:t>to</w:t>
      </w:r>
      <w:r>
        <w:rPr>
          <w:spacing w:val="-1"/>
        </w:rPr>
        <w:t xml:space="preserve"> </w:t>
      </w:r>
      <w:r>
        <w:rPr>
          <w:spacing w:val="1"/>
        </w:rPr>
        <w:t>r</w:t>
      </w:r>
      <w:r>
        <w:t>e</w:t>
      </w:r>
      <w:r>
        <w:rPr>
          <w:spacing w:val="-1"/>
        </w:rPr>
        <w:t>n</w:t>
      </w:r>
      <w:r>
        <w:t>t</w:t>
      </w:r>
      <w:r>
        <w:rPr>
          <w:spacing w:val="-3"/>
        </w:rPr>
        <w:t xml:space="preserve"> </w:t>
      </w:r>
      <w:r>
        <w:t>/</w:t>
      </w:r>
      <w:r>
        <w:rPr>
          <w:spacing w:val="-1"/>
        </w:rPr>
        <w:t xml:space="preserve"> </w:t>
      </w:r>
      <w:r>
        <w:t>a</w:t>
      </w:r>
      <w:r>
        <w:rPr>
          <w:spacing w:val="1"/>
        </w:rPr>
        <w:t>d</w:t>
      </w:r>
      <w:r>
        <w:rPr>
          <w:spacing w:val="-1"/>
        </w:rPr>
        <w:t>v</w:t>
      </w:r>
      <w:r>
        <w:t>e</w:t>
      </w:r>
      <w:r>
        <w:rPr>
          <w:spacing w:val="1"/>
        </w:rPr>
        <w:t>r</w:t>
      </w:r>
      <w:r>
        <w:rPr>
          <w:spacing w:val="2"/>
        </w:rPr>
        <w:t>t</w:t>
      </w:r>
      <w:r>
        <w:t>ise</w:t>
      </w:r>
      <w:r>
        <w:rPr>
          <w:spacing w:val="-6"/>
        </w:rPr>
        <w:t xml:space="preserve"> </w:t>
      </w:r>
      <w:r>
        <w:t>t</w:t>
      </w:r>
      <w:r>
        <w:rPr>
          <w:spacing w:val="-1"/>
        </w:rPr>
        <w:t>h</w:t>
      </w:r>
      <w:r>
        <w:t>e</w:t>
      </w:r>
      <w:r>
        <w:rPr>
          <w:spacing w:val="-1"/>
        </w:rPr>
        <w:t xml:space="preserve"> </w:t>
      </w:r>
      <w:r w:rsidR="007F338B">
        <w:t>premise.</w:t>
      </w:r>
    </w:p>
    <w:p w:rsidR="00487C93" w:rsidRDefault="002C0316">
      <w:pPr>
        <w:spacing w:before="77"/>
        <w:ind w:left="100"/>
      </w:pPr>
      <w:r>
        <w:rPr>
          <w:b/>
          <w:spacing w:val="1"/>
        </w:rPr>
        <w:lastRenderedPageBreak/>
        <w:t>2</w:t>
      </w:r>
      <w:r w:rsidR="00F82941">
        <w:rPr>
          <w:b/>
          <w:spacing w:val="2"/>
        </w:rPr>
        <w:t>4</w:t>
      </w:r>
      <w:r>
        <w:rPr>
          <w:b/>
        </w:rPr>
        <w:t>.</w:t>
      </w:r>
      <w:r>
        <w:rPr>
          <w:b/>
          <w:spacing w:val="-3"/>
        </w:rPr>
        <w:t xml:space="preserve"> </w:t>
      </w:r>
      <w:r>
        <w:rPr>
          <w:spacing w:val="6"/>
        </w:rPr>
        <w:t>T</w:t>
      </w:r>
      <w:r>
        <w:rPr>
          <w:b/>
          <w:spacing w:val="-1"/>
        </w:rPr>
        <w:t>E</w:t>
      </w:r>
      <w:r>
        <w:rPr>
          <w:b/>
        </w:rPr>
        <w:t>NA</w:t>
      </w:r>
      <w:r>
        <w:rPr>
          <w:b/>
          <w:spacing w:val="1"/>
        </w:rPr>
        <w:t>N</w:t>
      </w:r>
      <w:r>
        <w:rPr>
          <w:b/>
          <w:spacing w:val="-1"/>
        </w:rPr>
        <w:t>T</w:t>
      </w:r>
      <w:r>
        <w:rPr>
          <w:b/>
          <w:spacing w:val="1"/>
        </w:rPr>
        <w:t>’</w:t>
      </w:r>
      <w:r>
        <w:rPr>
          <w:b/>
        </w:rPr>
        <w:t>S</w:t>
      </w:r>
      <w:r>
        <w:rPr>
          <w:b/>
          <w:spacing w:val="-19"/>
        </w:rPr>
        <w:t xml:space="preserve"> </w:t>
      </w:r>
      <w:r>
        <w:rPr>
          <w:b/>
        </w:rPr>
        <w:t>W</w:t>
      </w:r>
      <w:r>
        <w:rPr>
          <w:b/>
          <w:spacing w:val="3"/>
        </w:rPr>
        <w:t>A</w:t>
      </w:r>
      <w:r>
        <w:rPr>
          <w:b/>
        </w:rPr>
        <w:t>I</w:t>
      </w:r>
      <w:r>
        <w:rPr>
          <w:b/>
          <w:spacing w:val="3"/>
        </w:rPr>
        <w:t>V</w:t>
      </w:r>
      <w:r>
        <w:rPr>
          <w:b/>
          <w:spacing w:val="2"/>
        </w:rPr>
        <w:t>E</w:t>
      </w:r>
      <w:r>
        <w:rPr>
          <w:b/>
        </w:rPr>
        <w:t>RS:</w:t>
      </w:r>
    </w:p>
    <w:p w:rsidR="00487C93" w:rsidRDefault="002C0316">
      <w:pPr>
        <w:spacing w:line="220" w:lineRule="exact"/>
        <w:ind w:left="880" w:right="181" w:hanging="420"/>
        <w:jc w:val="both"/>
      </w:pPr>
      <w:r>
        <w:rPr>
          <w:b/>
        </w:rPr>
        <w:t xml:space="preserve">A.   </w:t>
      </w:r>
      <w:r>
        <w:rPr>
          <w:b/>
          <w:spacing w:val="24"/>
        </w:rPr>
        <w:t xml:space="preserve"> </w:t>
      </w:r>
      <w:r>
        <w:rPr>
          <w:b/>
        </w:rPr>
        <w:t>N</w:t>
      </w:r>
      <w:r>
        <w:rPr>
          <w:b/>
          <w:spacing w:val="1"/>
        </w:rPr>
        <w:t>ot</w:t>
      </w:r>
      <w:r>
        <w:rPr>
          <w:b/>
        </w:rPr>
        <w:t>ice</w:t>
      </w:r>
      <w:r>
        <w:rPr>
          <w:b/>
          <w:spacing w:val="-9"/>
        </w:rPr>
        <w:t xml:space="preserve"> </w:t>
      </w:r>
      <w:r>
        <w:rPr>
          <w:b/>
          <w:spacing w:val="1"/>
        </w:rPr>
        <w:t>o</w:t>
      </w:r>
      <w:r>
        <w:rPr>
          <w:b/>
        </w:rPr>
        <w:t>f</w:t>
      </w:r>
      <w:r>
        <w:rPr>
          <w:b/>
          <w:spacing w:val="-1"/>
        </w:rPr>
        <w:t xml:space="preserve"> </w:t>
      </w:r>
      <w:r>
        <w:rPr>
          <w:b/>
        </w:rPr>
        <w:t>D</w:t>
      </w:r>
      <w:r>
        <w:rPr>
          <w:b/>
          <w:spacing w:val="1"/>
        </w:rPr>
        <w:t>efa</w:t>
      </w:r>
      <w:r>
        <w:rPr>
          <w:b/>
        </w:rPr>
        <w:t>ul</w:t>
      </w:r>
      <w:r>
        <w:rPr>
          <w:b/>
          <w:spacing w:val="1"/>
        </w:rPr>
        <w:t>t</w:t>
      </w:r>
      <w:r>
        <w:rPr>
          <w:b/>
        </w:rPr>
        <w:t>:</w:t>
      </w:r>
      <w:r>
        <w:rPr>
          <w:b/>
          <w:spacing w:val="-10"/>
        </w:rPr>
        <w:t xml:space="preserve"> </w:t>
      </w:r>
      <w:r>
        <w:rPr>
          <w:spacing w:val="-1"/>
        </w:rPr>
        <w:t>L</w:t>
      </w:r>
      <w:r>
        <w:rPr>
          <w:spacing w:val="1"/>
        </w:rPr>
        <w:t>a</w:t>
      </w:r>
      <w:r>
        <w:rPr>
          <w:spacing w:val="-1"/>
        </w:rPr>
        <w:t>n</w:t>
      </w:r>
      <w:r>
        <w:rPr>
          <w:spacing w:val="1"/>
        </w:rPr>
        <w:t>d</w:t>
      </w:r>
      <w:r>
        <w:t>l</w:t>
      </w:r>
      <w:r>
        <w:rPr>
          <w:spacing w:val="1"/>
        </w:rPr>
        <w:t>or</w:t>
      </w:r>
      <w:r>
        <w:t>d</w:t>
      </w:r>
      <w:r>
        <w:rPr>
          <w:spacing w:val="-12"/>
        </w:rPr>
        <w:t xml:space="preserve"> </w:t>
      </w:r>
      <w:r>
        <w:t>is</w:t>
      </w:r>
      <w:r>
        <w:rPr>
          <w:spacing w:val="-1"/>
        </w:rPr>
        <w:t xml:space="preserve"> n</w:t>
      </w:r>
      <w:r>
        <w:rPr>
          <w:spacing w:val="1"/>
        </w:rPr>
        <w:t>o</w:t>
      </w:r>
      <w:r>
        <w:t>t</w:t>
      </w:r>
      <w:r>
        <w:rPr>
          <w:spacing w:val="-5"/>
        </w:rPr>
        <w:t xml:space="preserve"> </w:t>
      </w:r>
      <w:r>
        <w:rPr>
          <w:spacing w:val="1"/>
        </w:rPr>
        <w:t>req</w:t>
      </w:r>
      <w:r>
        <w:rPr>
          <w:spacing w:val="-1"/>
        </w:rPr>
        <w:t>u</w:t>
      </w:r>
      <w:r>
        <w:t>i</w:t>
      </w:r>
      <w:r>
        <w:rPr>
          <w:spacing w:val="1"/>
        </w:rPr>
        <w:t>r</w:t>
      </w:r>
      <w:r>
        <w:t>ed</w:t>
      </w:r>
      <w:r>
        <w:rPr>
          <w:spacing w:val="-12"/>
        </w:rPr>
        <w:t xml:space="preserve"> </w:t>
      </w:r>
      <w:r>
        <w:t xml:space="preserve">to </w:t>
      </w:r>
      <w:r>
        <w:rPr>
          <w:spacing w:val="-1"/>
        </w:rPr>
        <w:t>g</w:t>
      </w:r>
      <w:r>
        <w:t>i</w:t>
      </w:r>
      <w:r>
        <w:rPr>
          <w:spacing w:val="-1"/>
        </w:rPr>
        <w:t>v</w:t>
      </w:r>
      <w:r>
        <w:t>e</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t>a</w:t>
      </w:r>
      <w:r>
        <w:rPr>
          <w:spacing w:val="2"/>
        </w:rPr>
        <w:t xml:space="preserve"> </w:t>
      </w:r>
      <w:r>
        <w:rPr>
          <w:spacing w:val="-1"/>
        </w:rPr>
        <w:t>n</w:t>
      </w:r>
      <w:r>
        <w:rPr>
          <w:spacing w:val="1"/>
        </w:rPr>
        <w:t>o</w:t>
      </w:r>
      <w:r>
        <w:t>tice</w:t>
      </w:r>
      <w:r>
        <w:rPr>
          <w:spacing w:val="-9"/>
        </w:rPr>
        <w:t xml:space="preserve"> </w:t>
      </w:r>
      <w:r>
        <w:rPr>
          <w:spacing w:val="4"/>
        </w:rPr>
        <w:t>o</w:t>
      </w:r>
      <w:r>
        <w:t>f</w:t>
      </w:r>
      <w:r>
        <w:rPr>
          <w:spacing w:val="-5"/>
        </w:rPr>
        <w:t xml:space="preserve"> </w:t>
      </w:r>
      <w:r>
        <w:rPr>
          <w:spacing w:val="1"/>
        </w:rPr>
        <w:t>de</w:t>
      </w:r>
      <w:r>
        <w:rPr>
          <w:spacing w:val="-1"/>
        </w:rPr>
        <w:t>f</w:t>
      </w:r>
      <w:r>
        <w:rPr>
          <w:spacing w:val="5"/>
        </w:rPr>
        <w:t>a</w:t>
      </w:r>
      <w:r>
        <w:rPr>
          <w:spacing w:val="-1"/>
        </w:rPr>
        <w:t>u</w:t>
      </w:r>
      <w:r>
        <w:t>lt</w:t>
      </w:r>
      <w:r>
        <w:rPr>
          <w:spacing w:val="-13"/>
        </w:rPr>
        <w:t xml:space="preserve"> </w:t>
      </w:r>
      <w:r>
        <w:rPr>
          <w:spacing w:val="1"/>
        </w:rPr>
        <w:t>o</w:t>
      </w:r>
      <w:r>
        <w:t>r</w:t>
      </w:r>
      <w:r>
        <w:rPr>
          <w:spacing w:val="-1"/>
        </w:rPr>
        <w:t xml:space="preserve"> </w:t>
      </w:r>
      <w:r>
        <w:t>an</w:t>
      </w:r>
      <w:r>
        <w:rPr>
          <w:spacing w:val="-5"/>
        </w:rPr>
        <w:t xml:space="preserve"> </w:t>
      </w:r>
      <w:r>
        <w:rPr>
          <w:spacing w:val="1"/>
          <w:w w:val="99"/>
        </w:rPr>
        <w:t>o</w:t>
      </w:r>
      <w:r>
        <w:rPr>
          <w:spacing w:val="4"/>
          <w:w w:val="99"/>
        </w:rPr>
        <w:t>p</w:t>
      </w:r>
      <w:r>
        <w:rPr>
          <w:spacing w:val="1"/>
          <w:w w:val="99"/>
        </w:rPr>
        <w:t>po</w:t>
      </w:r>
      <w:r>
        <w:rPr>
          <w:spacing w:val="2"/>
          <w:w w:val="99"/>
        </w:rPr>
        <w:t>r</w:t>
      </w:r>
      <w:r>
        <w:rPr>
          <w:spacing w:val="-2"/>
          <w:w w:val="99"/>
        </w:rPr>
        <w:t>t</w:t>
      </w:r>
      <w:r>
        <w:rPr>
          <w:spacing w:val="-1"/>
          <w:w w:val="99"/>
        </w:rPr>
        <w:t>un</w:t>
      </w:r>
      <w:r>
        <w:rPr>
          <w:spacing w:val="2"/>
          <w:w w:val="99"/>
        </w:rPr>
        <w:t>i</w:t>
      </w:r>
      <w:r>
        <w:rPr>
          <w:spacing w:val="5"/>
          <w:w w:val="99"/>
        </w:rPr>
        <w:t>t</w:t>
      </w:r>
      <w:r>
        <w:rPr>
          <w:w w:val="99"/>
        </w:rPr>
        <w:t>y</w:t>
      </w:r>
      <w:r>
        <w:rPr>
          <w:spacing w:val="-12"/>
          <w:w w:val="99"/>
        </w:rPr>
        <w:t xml:space="preserve"> </w:t>
      </w:r>
      <w:r>
        <w:t xml:space="preserve">to </w:t>
      </w:r>
      <w:r>
        <w:rPr>
          <w:spacing w:val="1"/>
        </w:rPr>
        <w:t>corr</w:t>
      </w:r>
      <w:r>
        <w:t xml:space="preserve">ect </w:t>
      </w:r>
      <w:r>
        <w:rPr>
          <w:spacing w:val="1"/>
        </w:rPr>
        <w:t>an</w:t>
      </w:r>
      <w:r>
        <w:t>y</w:t>
      </w:r>
      <w:r>
        <w:rPr>
          <w:spacing w:val="-11"/>
        </w:rPr>
        <w:t xml:space="preserve"> </w:t>
      </w:r>
      <w:r>
        <w:rPr>
          <w:spacing w:val="1"/>
        </w:rPr>
        <w:t>d</w:t>
      </w:r>
      <w:r>
        <w:rPr>
          <w:spacing w:val="5"/>
        </w:rPr>
        <w:t>e</w:t>
      </w:r>
      <w:r>
        <w:rPr>
          <w:spacing w:val="-1"/>
        </w:rPr>
        <w:t>f</w:t>
      </w:r>
      <w:r>
        <w:rPr>
          <w:spacing w:val="1"/>
        </w:rPr>
        <w:t>a</w:t>
      </w:r>
      <w:r>
        <w:rPr>
          <w:spacing w:val="-1"/>
        </w:rPr>
        <w:t>u</w:t>
      </w:r>
      <w:r>
        <w:rPr>
          <w:spacing w:val="2"/>
        </w:rPr>
        <w:t>l</w:t>
      </w:r>
      <w:r>
        <w:t>t.</w:t>
      </w:r>
    </w:p>
    <w:p w:rsidR="00487C93" w:rsidRDefault="002C0316" w:rsidP="00E418F8">
      <w:pPr>
        <w:spacing w:before="2" w:line="220" w:lineRule="exact"/>
        <w:ind w:left="820" w:right="186" w:hanging="360"/>
        <w:jc w:val="both"/>
      </w:pPr>
      <w:r>
        <w:rPr>
          <w:b/>
          <w:spacing w:val="4"/>
        </w:rPr>
        <w:t>B</w:t>
      </w:r>
      <w:r>
        <w:rPr>
          <w:b/>
        </w:rPr>
        <w:t xml:space="preserve">.  </w:t>
      </w:r>
      <w:r>
        <w:rPr>
          <w:b/>
          <w:spacing w:val="24"/>
        </w:rPr>
        <w:t xml:space="preserve"> </w:t>
      </w:r>
      <w:r>
        <w:rPr>
          <w:b/>
        </w:rPr>
        <w:t>Curing</w:t>
      </w:r>
      <w:r>
        <w:rPr>
          <w:b/>
          <w:spacing w:val="-9"/>
        </w:rPr>
        <w:t xml:space="preserve"> </w:t>
      </w:r>
      <w:r>
        <w:rPr>
          <w:b/>
        </w:rPr>
        <w:t>D</w:t>
      </w:r>
      <w:r>
        <w:rPr>
          <w:b/>
          <w:spacing w:val="1"/>
        </w:rPr>
        <w:t>ef</w:t>
      </w:r>
      <w:r>
        <w:rPr>
          <w:b/>
          <w:spacing w:val="2"/>
        </w:rPr>
        <w:t>a</w:t>
      </w:r>
      <w:r>
        <w:rPr>
          <w:b/>
        </w:rPr>
        <w:t>ul</w:t>
      </w:r>
      <w:r>
        <w:rPr>
          <w:b/>
          <w:spacing w:val="1"/>
        </w:rPr>
        <w:t>t</w:t>
      </w:r>
      <w:r>
        <w:rPr>
          <w:b/>
        </w:rPr>
        <w:t>s:</w:t>
      </w:r>
      <w:r>
        <w:rPr>
          <w:b/>
          <w:spacing w:val="-14"/>
        </w:rPr>
        <w:t xml:space="preserve"> </w:t>
      </w:r>
      <w:r>
        <w:rPr>
          <w:spacing w:val="1"/>
        </w:rPr>
        <w:t>I</w:t>
      </w:r>
      <w:r>
        <w:t>f</w:t>
      </w:r>
      <w:r>
        <w:rPr>
          <w:spacing w:val="-4"/>
        </w:rPr>
        <w:t xml:space="preserve"> </w:t>
      </w:r>
      <w:r>
        <w:rPr>
          <w:spacing w:val="6"/>
        </w:rPr>
        <w:t>T</w:t>
      </w:r>
      <w:r>
        <w:rPr>
          <w:spacing w:val="1"/>
        </w:rPr>
        <w:t>e</w:t>
      </w:r>
      <w:r>
        <w:rPr>
          <w:spacing w:val="-1"/>
        </w:rPr>
        <w:t>n</w:t>
      </w:r>
      <w:r>
        <w:rPr>
          <w:spacing w:val="3"/>
        </w:rPr>
        <w:t>a</w:t>
      </w:r>
      <w:r>
        <w:rPr>
          <w:spacing w:val="-1"/>
        </w:rPr>
        <w:t>n</w:t>
      </w:r>
      <w:r>
        <w:t>t</w:t>
      </w:r>
      <w:r>
        <w:rPr>
          <w:spacing w:val="-13"/>
        </w:rPr>
        <w:t xml:space="preserve"> </w:t>
      </w:r>
      <w:r>
        <w:rPr>
          <w:spacing w:val="2"/>
        </w:rPr>
        <w:t>i</w:t>
      </w:r>
      <w:r>
        <w:t>s</w:t>
      </w:r>
      <w:r>
        <w:rPr>
          <w:spacing w:val="1"/>
        </w:rPr>
        <w:t xml:space="preserve"> </w:t>
      </w:r>
      <w:r>
        <w:t>in</w:t>
      </w:r>
      <w:r>
        <w:rPr>
          <w:spacing w:val="-5"/>
        </w:rPr>
        <w:t xml:space="preserve"> </w:t>
      </w:r>
      <w:r>
        <w:rPr>
          <w:spacing w:val="1"/>
        </w:rPr>
        <w:t>de</w:t>
      </w:r>
      <w:r>
        <w:rPr>
          <w:spacing w:val="-1"/>
        </w:rPr>
        <w:t>f</w:t>
      </w:r>
      <w:r>
        <w:rPr>
          <w:spacing w:val="5"/>
        </w:rPr>
        <w:t>a</w:t>
      </w:r>
      <w:r>
        <w:rPr>
          <w:spacing w:val="-1"/>
        </w:rPr>
        <w:t>u</w:t>
      </w:r>
      <w:r>
        <w:t>lt</w:t>
      </w:r>
      <w:r>
        <w:rPr>
          <w:spacing w:val="-11"/>
        </w:rPr>
        <w:t xml:space="preserve"> </w:t>
      </w:r>
      <w:r>
        <w:rPr>
          <w:spacing w:val="1"/>
        </w:rPr>
        <w:t>u</w:t>
      </w:r>
      <w:r>
        <w:rPr>
          <w:spacing w:val="-1"/>
        </w:rPr>
        <w:t>n</w:t>
      </w:r>
      <w:r>
        <w:rPr>
          <w:spacing w:val="1"/>
        </w:rPr>
        <w:t>d</w:t>
      </w:r>
      <w:r>
        <w:t>er</w:t>
      </w:r>
      <w:r>
        <w:rPr>
          <w:spacing w:val="-8"/>
        </w:rPr>
        <w:t xml:space="preserve"> </w:t>
      </w:r>
      <w:r>
        <w:rPr>
          <w:spacing w:val="3"/>
        </w:rPr>
        <w:t>a</w:t>
      </w:r>
      <w:r>
        <w:rPr>
          <w:spacing w:val="1"/>
        </w:rPr>
        <w:t>n</w:t>
      </w:r>
      <w:r>
        <w:t>y</w:t>
      </w:r>
      <w:r>
        <w:rPr>
          <w:spacing w:val="-11"/>
        </w:rPr>
        <w:t xml:space="preserve"> </w:t>
      </w:r>
      <w:r>
        <w:rPr>
          <w:spacing w:val="1"/>
        </w:rPr>
        <w:t>o</w:t>
      </w:r>
      <w:r>
        <w:rPr>
          <w:spacing w:val="2"/>
        </w:rPr>
        <w:t>b</w:t>
      </w:r>
      <w:r>
        <w:t>l</w:t>
      </w:r>
      <w:r>
        <w:rPr>
          <w:spacing w:val="2"/>
        </w:rPr>
        <w:t>i</w:t>
      </w:r>
      <w:r>
        <w:rPr>
          <w:spacing w:val="1"/>
        </w:rPr>
        <w:t>g</w:t>
      </w:r>
      <w:r>
        <w:t>ati</w:t>
      </w:r>
      <w:r>
        <w:rPr>
          <w:spacing w:val="6"/>
        </w:rPr>
        <w:t>o</w:t>
      </w:r>
      <w:r>
        <w:t>n</w:t>
      </w:r>
      <w:r>
        <w:rPr>
          <w:spacing w:val="-18"/>
        </w:rPr>
        <w:t xml:space="preserve"> </w:t>
      </w:r>
      <w:r>
        <w:rPr>
          <w:spacing w:val="1"/>
        </w:rPr>
        <w:t>o</w:t>
      </w:r>
      <w:r>
        <w:t>f</w:t>
      </w:r>
      <w:r>
        <w:rPr>
          <w:spacing w:val="-5"/>
        </w:rPr>
        <w:t xml:space="preserve"> </w:t>
      </w:r>
      <w:r>
        <w:rPr>
          <w:spacing w:val="2"/>
        </w:rPr>
        <w:t>t</w:t>
      </w:r>
      <w:r>
        <w:rPr>
          <w:spacing w:val="-1"/>
        </w:rPr>
        <w:t>h</w:t>
      </w:r>
      <w:r>
        <w:rPr>
          <w:spacing w:val="2"/>
        </w:rPr>
        <w:t>i</w:t>
      </w:r>
      <w:r>
        <w:t>s</w:t>
      </w:r>
      <w:r>
        <w:rPr>
          <w:spacing w:val="-3"/>
        </w:rPr>
        <w:t xml:space="preserve"> </w:t>
      </w:r>
      <w:r>
        <w:rPr>
          <w:spacing w:val="-1"/>
        </w:rPr>
        <w:t>L</w:t>
      </w:r>
      <w:r>
        <w:t>ease,</w:t>
      </w:r>
      <w:r>
        <w:rPr>
          <w:spacing w:val="-8"/>
        </w:rPr>
        <w:t xml:space="preserve"> </w:t>
      </w:r>
      <w:r>
        <w:rPr>
          <w:spacing w:val="2"/>
        </w:rPr>
        <w:t>t</w:t>
      </w:r>
      <w:r>
        <w:rPr>
          <w:spacing w:val="-1"/>
        </w:rPr>
        <w:t>h</w:t>
      </w:r>
      <w:r>
        <w:rPr>
          <w:spacing w:val="3"/>
        </w:rPr>
        <w:t>e</w:t>
      </w:r>
      <w:r>
        <w:t>n</w:t>
      </w:r>
      <w:r>
        <w:rPr>
          <w:spacing w:val="-8"/>
        </w:rPr>
        <w:t xml:space="preserve"> </w:t>
      </w:r>
      <w:r>
        <w:rPr>
          <w:spacing w:val="2"/>
        </w:rPr>
        <w:t>t</w:t>
      </w:r>
      <w:r>
        <w:rPr>
          <w:spacing w:val="-1"/>
        </w:rPr>
        <w:t>h</w:t>
      </w:r>
      <w:r>
        <w:t>e</w:t>
      </w:r>
      <w:r>
        <w:rPr>
          <w:spacing w:val="1"/>
        </w:rPr>
        <w:t xml:space="preserve"> L</w:t>
      </w:r>
      <w:r>
        <w:rPr>
          <w:spacing w:val="3"/>
        </w:rPr>
        <w:t>a</w:t>
      </w:r>
      <w:r>
        <w:rPr>
          <w:spacing w:val="-1"/>
        </w:rPr>
        <w:t>n</w:t>
      </w:r>
      <w:r>
        <w:rPr>
          <w:spacing w:val="1"/>
        </w:rPr>
        <w:t>d</w:t>
      </w:r>
      <w:r>
        <w:t>l</w:t>
      </w:r>
      <w:r>
        <w:rPr>
          <w:spacing w:val="1"/>
        </w:rPr>
        <w:t>or</w:t>
      </w:r>
      <w:r>
        <w:t>d</w:t>
      </w:r>
      <w:r>
        <w:rPr>
          <w:spacing w:val="-10"/>
        </w:rPr>
        <w:t xml:space="preserve"> </w:t>
      </w:r>
      <w:r>
        <w:rPr>
          <w:spacing w:val="-3"/>
        </w:rPr>
        <w:t>m</w:t>
      </w:r>
      <w:r>
        <w:rPr>
          <w:spacing w:val="5"/>
        </w:rPr>
        <w:t>a</w:t>
      </w:r>
      <w:r>
        <w:t>y</w:t>
      </w:r>
      <w:r>
        <w:rPr>
          <w:spacing w:val="-11"/>
        </w:rPr>
        <w:t xml:space="preserve"> </w:t>
      </w:r>
      <w:r>
        <w:t>t</w:t>
      </w:r>
      <w:r>
        <w:rPr>
          <w:spacing w:val="3"/>
        </w:rPr>
        <w:t>a</w:t>
      </w:r>
      <w:r>
        <w:rPr>
          <w:spacing w:val="-1"/>
        </w:rPr>
        <w:t>k</w:t>
      </w:r>
      <w:r>
        <w:t>e acti</w:t>
      </w:r>
      <w:r>
        <w:rPr>
          <w:spacing w:val="1"/>
        </w:rPr>
        <w:t>o</w:t>
      </w:r>
      <w:r>
        <w:t>n</w:t>
      </w:r>
      <w:r>
        <w:rPr>
          <w:spacing w:val="-10"/>
        </w:rPr>
        <w:t xml:space="preserve"> </w:t>
      </w:r>
      <w:r>
        <w:t xml:space="preserve">to </w:t>
      </w:r>
      <w:r>
        <w:rPr>
          <w:spacing w:val="1"/>
        </w:rPr>
        <w:t>corr</w:t>
      </w:r>
      <w:r>
        <w:t>ect</w:t>
      </w:r>
      <w:r>
        <w:rPr>
          <w:spacing w:val="-13"/>
        </w:rPr>
        <w:t xml:space="preserve"> </w:t>
      </w:r>
      <w:r>
        <w:t>t</w:t>
      </w:r>
      <w:r>
        <w:rPr>
          <w:spacing w:val="-1"/>
        </w:rPr>
        <w:t>h</w:t>
      </w:r>
      <w:r>
        <w:t>at</w:t>
      </w:r>
      <w:r>
        <w:rPr>
          <w:spacing w:val="-5"/>
        </w:rPr>
        <w:t xml:space="preserve"> </w:t>
      </w:r>
      <w:r>
        <w:rPr>
          <w:spacing w:val="1"/>
        </w:rPr>
        <w:t>de</w:t>
      </w:r>
      <w:r>
        <w:rPr>
          <w:spacing w:val="-1"/>
        </w:rPr>
        <w:t>f</w:t>
      </w:r>
      <w:r>
        <w:rPr>
          <w:spacing w:val="1"/>
        </w:rPr>
        <w:t>a</w:t>
      </w:r>
      <w:r>
        <w:rPr>
          <w:spacing w:val="-1"/>
        </w:rPr>
        <w:t>u</w:t>
      </w:r>
      <w:r>
        <w:rPr>
          <w:spacing w:val="2"/>
        </w:rPr>
        <w:t>l</w:t>
      </w:r>
      <w:r>
        <w:t>t</w:t>
      </w:r>
      <w:r>
        <w:rPr>
          <w:spacing w:val="-13"/>
        </w:rPr>
        <w:t xml:space="preserve"> </w:t>
      </w:r>
      <w:r>
        <w:rPr>
          <w:spacing w:val="5"/>
        </w:rPr>
        <w:t>a</w:t>
      </w:r>
      <w:r>
        <w:rPr>
          <w:spacing w:val="-1"/>
        </w:rPr>
        <w:t>n</w:t>
      </w:r>
      <w:r>
        <w:t>d</w:t>
      </w:r>
      <w:r>
        <w:rPr>
          <w:spacing w:val="-1"/>
        </w:rPr>
        <w:t xml:space="preserve"> </w:t>
      </w:r>
      <w:r>
        <w:rPr>
          <w:spacing w:val="1"/>
        </w:rPr>
        <w:t>c</w:t>
      </w:r>
      <w:r>
        <w:rPr>
          <w:spacing w:val="-1"/>
        </w:rPr>
        <w:t>h</w:t>
      </w:r>
      <w:r>
        <w:rPr>
          <w:spacing w:val="1"/>
        </w:rPr>
        <w:t>ar</w:t>
      </w:r>
      <w:r>
        <w:rPr>
          <w:spacing w:val="-1"/>
        </w:rPr>
        <w:t>g</w:t>
      </w:r>
      <w:r>
        <w:t>e</w:t>
      </w:r>
      <w:r>
        <w:rPr>
          <w:spacing w:val="-9"/>
        </w:rPr>
        <w:t xml:space="preserve"> </w:t>
      </w:r>
      <w:r>
        <w:rPr>
          <w:spacing w:val="2"/>
        </w:rP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sidR="00E418F8">
        <w:t>/guarantor</w:t>
      </w:r>
      <w:r>
        <w:rPr>
          <w:spacing w:val="-13"/>
        </w:rPr>
        <w:t xml:space="preserve"> </w:t>
      </w:r>
      <w:r>
        <w:rPr>
          <w:spacing w:val="2"/>
        </w:rPr>
        <w:t>t</w:t>
      </w:r>
      <w:r>
        <w:rPr>
          <w:spacing w:val="-1"/>
        </w:rPr>
        <w:t>h</w:t>
      </w:r>
      <w:r>
        <w:t>e</w:t>
      </w:r>
      <w:r>
        <w:rPr>
          <w:spacing w:val="-1"/>
        </w:rPr>
        <w:t xml:space="preserve"> </w:t>
      </w:r>
      <w:r>
        <w:rPr>
          <w:spacing w:val="1"/>
        </w:rPr>
        <w:t>co</w:t>
      </w:r>
      <w:r>
        <w:t>st</w:t>
      </w:r>
      <w:r>
        <w:rPr>
          <w:spacing w:val="-5"/>
        </w:rPr>
        <w:t xml:space="preserve"> </w:t>
      </w:r>
      <w:r>
        <w:rPr>
          <w:spacing w:val="5"/>
        </w:rPr>
        <w:t>i</w:t>
      </w:r>
      <w:r>
        <w:t>n</w:t>
      </w:r>
      <w:r>
        <w:rPr>
          <w:spacing w:val="-5"/>
        </w:rPr>
        <w:t xml:space="preserve"> </w:t>
      </w:r>
      <w:r>
        <w:rPr>
          <w:spacing w:val="1"/>
        </w:rPr>
        <w:t>d</w:t>
      </w:r>
      <w:r>
        <w:rPr>
          <w:spacing w:val="2"/>
        </w:rPr>
        <w:t>o</w:t>
      </w:r>
      <w:r>
        <w:t>i</w:t>
      </w:r>
      <w:r>
        <w:rPr>
          <w:spacing w:val="1"/>
        </w:rPr>
        <w:t>n</w:t>
      </w:r>
      <w:r>
        <w:t>g</w:t>
      </w:r>
      <w:r>
        <w:rPr>
          <w:spacing w:val="-8"/>
        </w:rPr>
        <w:t xml:space="preserve"> </w:t>
      </w:r>
      <w:r>
        <w:rPr>
          <w:spacing w:val="-1"/>
        </w:rPr>
        <w:t>s</w:t>
      </w:r>
      <w:r>
        <w:rPr>
          <w:spacing w:val="1"/>
        </w:rPr>
        <w:t>o</w:t>
      </w:r>
      <w:r>
        <w:t>.</w:t>
      </w:r>
      <w:r>
        <w:rPr>
          <w:spacing w:val="47"/>
        </w:rPr>
        <w:t xml:space="preserve"> </w:t>
      </w:r>
      <w:r>
        <w:rPr>
          <w:spacing w:val="6"/>
        </w:rPr>
        <w:t>T</w:t>
      </w:r>
      <w:r>
        <w:rPr>
          <w:spacing w:val="1"/>
        </w:rPr>
        <w:t>e</w:t>
      </w:r>
      <w:r>
        <w:rPr>
          <w:spacing w:val="-1"/>
        </w:rPr>
        <w:t>n</w:t>
      </w:r>
      <w:r>
        <w:rPr>
          <w:spacing w:val="1"/>
        </w:rPr>
        <w:t>a</w:t>
      </w:r>
      <w:r>
        <w:rPr>
          <w:spacing w:val="-1"/>
        </w:rPr>
        <w:t>n</w:t>
      </w:r>
      <w:r>
        <w:t>t</w:t>
      </w:r>
      <w:r w:rsidR="00E418F8">
        <w:t>/guarantor</w:t>
      </w:r>
      <w:r>
        <w:rPr>
          <w:spacing w:val="-6"/>
        </w:rPr>
        <w:t xml:space="preserve"> </w:t>
      </w:r>
      <w:r>
        <w:rPr>
          <w:spacing w:val="-3"/>
        </w:rPr>
        <w:t>m</w:t>
      </w:r>
      <w:r>
        <w:rPr>
          <w:spacing w:val="-1"/>
        </w:rPr>
        <w:t>u</w:t>
      </w:r>
      <w:r>
        <w:t>st</w:t>
      </w:r>
      <w:r>
        <w:rPr>
          <w:spacing w:val="-6"/>
        </w:rPr>
        <w:t xml:space="preserve"> </w:t>
      </w:r>
      <w:r>
        <w:rPr>
          <w:spacing w:val="5"/>
          <w:w w:val="99"/>
        </w:rPr>
        <w:t>i</w:t>
      </w:r>
      <w:r>
        <w:rPr>
          <w:spacing w:val="1"/>
          <w:w w:val="99"/>
        </w:rPr>
        <w:t>mmed</w:t>
      </w:r>
      <w:r>
        <w:rPr>
          <w:w w:val="99"/>
        </w:rPr>
        <w:t>iat</w:t>
      </w:r>
      <w:r>
        <w:rPr>
          <w:spacing w:val="1"/>
          <w:w w:val="99"/>
        </w:rPr>
        <w:t>e</w:t>
      </w:r>
      <w:r>
        <w:rPr>
          <w:spacing w:val="5"/>
          <w:w w:val="99"/>
        </w:rPr>
        <w:t>l</w:t>
      </w:r>
      <w:r>
        <w:rPr>
          <w:w w:val="99"/>
        </w:rPr>
        <w:t>y</w:t>
      </w:r>
      <w:r>
        <w:rPr>
          <w:spacing w:val="-14"/>
          <w:w w:val="99"/>
        </w:rPr>
        <w:t xml:space="preserve"> </w:t>
      </w:r>
      <w:r>
        <w:rPr>
          <w:spacing w:val="1"/>
        </w:rPr>
        <w:t>p</w:t>
      </w:r>
      <w:r>
        <w:rPr>
          <w:spacing w:val="5"/>
        </w:rPr>
        <w:t>a</w:t>
      </w:r>
      <w:r>
        <w:t>y</w:t>
      </w:r>
      <w:r>
        <w:rPr>
          <w:spacing w:val="-11"/>
        </w:rPr>
        <w:t xml:space="preserve"> </w:t>
      </w:r>
      <w:r>
        <w:rPr>
          <w:spacing w:val="2"/>
        </w:rPr>
        <w:t>t</w:t>
      </w:r>
      <w:r>
        <w:rPr>
          <w:spacing w:val="-1"/>
        </w:rPr>
        <w:t>h</w:t>
      </w:r>
      <w:r>
        <w:t>e</w:t>
      </w:r>
      <w:r w:rsidR="00E418F8">
        <w:t xml:space="preserve"> </w:t>
      </w:r>
      <w:r>
        <w:rPr>
          <w:spacing w:val="1"/>
        </w:rPr>
        <w:t>co</w:t>
      </w:r>
      <w:r>
        <w:t>st</w:t>
      </w:r>
      <w:r>
        <w:rPr>
          <w:spacing w:val="-5"/>
        </w:rPr>
        <w:t xml:space="preserve"> </w:t>
      </w:r>
      <w:r>
        <w:t>al</w:t>
      </w:r>
      <w:r>
        <w:rPr>
          <w:spacing w:val="1"/>
        </w:rPr>
        <w:t>o</w:t>
      </w:r>
      <w:r>
        <w:rPr>
          <w:spacing w:val="-1"/>
        </w:rPr>
        <w:t>n</w:t>
      </w:r>
      <w:r>
        <w:t>g</w:t>
      </w:r>
      <w:r>
        <w:rPr>
          <w:spacing w:val="-2"/>
        </w:rPr>
        <w:t xml:space="preserve"> </w:t>
      </w:r>
      <w:r>
        <w:rPr>
          <w:spacing w:val="-4"/>
        </w:rPr>
        <w:t>w</w:t>
      </w:r>
      <w:r>
        <w:rPr>
          <w:spacing w:val="2"/>
        </w:rPr>
        <w:t>it</w:t>
      </w:r>
      <w:r>
        <w:t>h</w:t>
      </w:r>
      <w:r>
        <w:rPr>
          <w:spacing w:val="-9"/>
        </w:rPr>
        <w:t xml:space="preserve"> </w:t>
      </w:r>
      <w:r>
        <w:rPr>
          <w:spacing w:val="5"/>
        </w:rPr>
        <w:t>a</w:t>
      </w:r>
      <w:r>
        <w:rPr>
          <w:spacing w:val="1"/>
        </w:rPr>
        <w:t>n</w:t>
      </w:r>
      <w:r>
        <w:t>y</w:t>
      </w:r>
      <w:r>
        <w:rPr>
          <w:spacing w:val="-11"/>
        </w:rPr>
        <w:t xml:space="preserve"> </w:t>
      </w:r>
      <w:r>
        <w:rPr>
          <w:spacing w:val="1"/>
        </w:rPr>
        <w:t>ad</w:t>
      </w:r>
      <w:r>
        <w:rPr>
          <w:spacing w:val="2"/>
        </w:rPr>
        <w:t>d</w:t>
      </w:r>
      <w:r>
        <w:t>iti</w:t>
      </w:r>
      <w:r>
        <w:rPr>
          <w:spacing w:val="4"/>
        </w:rPr>
        <w:t>o</w:t>
      </w:r>
      <w:r>
        <w:rPr>
          <w:spacing w:val="-1"/>
        </w:rPr>
        <w:t>n</w:t>
      </w:r>
      <w:r>
        <w:rPr>
          <w:spacing w:val="3"/>
        </w:rPr>
        <w:t>a</w:t>
      </w:r>
      <w:r>
        <w:t>l</w:t>
      </w:r>
      <w:r>
        <w:rPr>
          <w:spacing w:val="-12"/>
        </w:rPr>
        <w:t xml:space="preserve"> </w:t>
      </w:r>
      <w:r>
        <w:rPr>
          <w:spacing w:val="1"/>
        </w:rPr>
        <w:t>e</w:t>
      </w:r>
      <w:r>
        <w:rPr>
          <w:spacing w:val="-1"/>
        </w:rPr>
        <w:t>x</w:t>
      </w:r>
      <w:r>
        <w:rPr>
          <w:spacing w:val="1"/>
        </w:rPr>
        <w:t>pe</w:t>
      </w:r>
      <w:r>
        <w:rPr>
          <w:spacing w:val="-1"/>
        </w:rPr>
        <w:t>ns</w:t>
      </w:r>
      <w:r>
        <w:rPr>
          <w:spacing w:val="5"/>
        </w:rPr>
        <w:t>e</w:t>
      </w:r>
      <w:r>
        <w:t>s</w:t>
      </w:r>
      <w:r>
        <w:rPr>
          <w:spacing w:val="-14"/>
        </w:rPr>
        <w:t xml:space="preserve"> </w:t>
      </w:r>
      <w:r>
        <w:rPr>
          <w:spacing w:val="1"/>
        </w:rPr>
        <w:t>o</w:t>
      </w:r>
      <w:r>
        <w:t>f</w:t>
      </w:r>
      <w:r>
        <w:rPr>
          <w:spacing w:val="-5"/>
        </w:rPr>
        <w:t xml:space="preserve"> </w:t>
      </w:r>
      <w:r>
        <w:rPr>
          <w:spacing w:val="2"/>
        </w:rPr>
        <w:t>t</w:t>
      </w:r>
      <w:r>
        <w:rPr>
          <w:spacing w:val="-1"/>
        </w:rPr>
        <w:t>h</w:t>
      </w:r>
      <w:r>
        <w:t>e</w:t>
      </w:r>
      <w:r>
        <w:rPr>
          <w:spacing w:val="-1"/>
        </w:rPr>
        <w:t xml:space="preserve"> L</w:t>
      </w:r>
      <w:r>
        <w:rPr>
          <w:spacing w:val="5"/>
        </w:rPr>
        <w:t>a</w:t>
      </w:r>
      <w:r>
        <w:rPr>
          <w:spacing w:val="-1"/>
        </w:rPr>
        <w:t>n</w:t>
      </w:r>
      <w:r>
        <w:rPr>
          <w:spacing w:val="1"/>
        </w:rPr>
        <w:t>d</w:t>
      </w:r>
      <w:r>
        <w:t>l</w:t>
      </w:r>
      <w:r>
        <w:rPr>
          <w:spacing w:val="1"/>
        </w:rPr>
        <w:t>or</w:t>
      </w:r>
      <w:r>
        <w:t>d</w:t>
      </w:r>
      <w:r>
        <w:rPr>
          <w:spacing w:val="-5"/>
        </w:rPr>
        <w:t xml:space="preserve"> </w:t>
      </w:r>
      <w:r>
        <w:rPr>
          <w:spacing w:val="-7"/>
        </w:rPr>
        <w:t>w</w:t>
      </w:r>
      <w:r>
        <w:t>i</w:t>
      </w:r>
      <w:r>
        <w:rPr>
          <w:spacing w:val="2"/>
        </w:rPr>
        <w:t>t</w:t>
      </w:r>
      <w:r>
        <w:rPr>
          <w:spacing w:val="1"/>
        </w:rPr>
        <w:t>h</w:t>
      </w:r>
      <w:r>
        <w:t>in</w:t>
      </w:r>
      <w:r>
        <w:rPr>
          <w:spacing w:val="-13"/>
        </w:rPr>
        <w:t xml:space="preserve"> </w:t>
      </w:r>
      <w:r>
        <w:rPr>
          <w:spacing w:val="1"/>
        </w:rPr>
        <w:t>1</w:t>
      </w:r>
      <w:r>
        <w:t xml:space="preserve">0 </w:t>
      </w:r>
      <w:r>
        <w:rPr>
          <w:spacing w:val="1"/>
        </w:rPr>
        <w:t>d</w:t>
      </w:r>
      <w:r>
        <w:rPr>
          <w:spacing w:val="5"/>
        </w:rPr>
        <w:t>a</w:t>
      </w:r>
      <w:r>
        <w:rPr>
          <w:spacing w:val="-3"/>
        </w:rPr>
        <w:t>y</w:t>
      </w:r>
      <w:r>
        <w:t>s</w:t>
      </w:r>
      <w:r>
        <w:rPr>
          <w:spacing w:val="-4"/>
        </w:rPr>
        <w:t xml:space="preserve"> </w:t>
      </w:r>
      <w:r>
        <w:rPr>
          <w:spacing w:val="3"/>
        </w:rPr>
        <w:t>a</w:t>
      </w:r>
      <w:r>
        <w:rPr>
          <w:spacing w:val="-1"/>
        </w:rPr>
        <w:t>f</w:t>
      </w:r>
      <w:r>
        <w:t>ter</w:t>
      </w:r>
      <w:r>
        <w:rPr>
          <w:spacing w:val="-5"/>
        </w:rPr>
        <w:t xml:space="preserve"> </w:t>
      </w:r>
      <w:r>
        <w:rPr>
          <w:spacing w:val="-1"/>
        </w:rPr>
        <w:t>n</w:t>
      </w:r>
      <w:r>
        <w:rPr>
          <w:spacing w:val="1"/>
        </w:rPr>
        <w:t>o</w:t>
      </w:r>
      <w:r>
        <w:t>t</w:t>
      </w:r>
      <w:r>
        <w:rPr>
          <w:spacing w:val="2"/>
        </w:rPr>
        <w:t>i</w:t>
      </w:r>
      <w:r>
        <w:rPr>
          <w:spacing w:val="-1"/>
        </w:rPr>
        <w:t>f</w:t>
      </w:r>
      <w:r>
        <w:t>ic</w:t>
      </w:r>
      <w:r>
        <w:rPr>
          <w:spacing w:val="3"/>
        </w:rPr>
        <w:t>a</w:t>
      </w:r>
      <w:r>
        <w:t>ti</w:t>
      </w:r>
      <w:r>
        <w:rPr>
          <w:spacing w:val="6"/>
        </w:rPr>
        <w:t>o</w:t>
      </w:r>
      <w:r>
        <w:t>n</w:t>
      </w:r>
      <w:r>
        <w:rPr>
          <w:spacing w:val="-17"/>
        </w:rPr>
        <w:t xml:space="preserve"> </w:t>
      </w:r>
      <w:r>
        <w:rPr>
          <w:spacing w:val="1"/>
        </w:rPr>
        <w:t>o</w:t>
      </w:r>
      <w:r>
        <w:t>f</w:t>
      </w:r>
      <w:r>
        <w:rPr>
          <w:spacing w:val="-3"/>
        </w:rPr>
        <w:t xml:space="preserve"> </w:t>
      </w:r>
      <w:r>
        <w:t>t</w:t>
      </w:r>
      <w:r>
        <w:rPr>
          <w:spacing w:val="-1"/>
        </w:rPr>
        <w:t>h</w:t>
      </w:r>
      <w:r>
        <w:t>e</w:t>
      </w:r>
      <w:r>
        <w:rPr>
          <w:spacing w:val="-1"/>
        </w:rPr>
        <w:t xml:space="preserve"> </w:t>
      </w:r>
      <w:r>
        <w:rPr>
          <w:spacing w:val="3"/>
        </w:rPr>
        <w:t>a</w:t>
      </w:r>
      <w:r>
        <w:rPr>
          <w:spacing w:val="-6"/>
        </w:rPr>
        <w:t>m</w:t>
      </w:r>
      <w:r>
        <w:rPr>
          <w:spacing w:val="9"/>
        </w:rPr>
        <w:t>o</w:t>
      </w:r>
      <w:r>
        <w:rPr>
          <w:spacing w:val="-1"/>
        </w:rPr>
        <w:t>un</w:t>
      </w:r>
      <w:r>
        <w:t xml:space="preserve">t </w:t>
      </w:r>
      <w:r>
        <w:rPr>
          <w:spacing w:val="1"/>
        </w:rPr>
        <w:t>d</w:t>
      </w:r>
      <w:r>
        <w:rPr>
          <w:spacing w:val="-1"/>
        </w:rPr>
        <w:t>u</w:t>
      </w:r>
      <w:r>
        <w:t>e.</w:t>
      </w:r>
    </w:p>
    <w:p w:rsidR="00487C93" w:rsidRDefault="002C0316">
      <w:pPr>
        <w:spacing w:line="220" w:lineRule="exact"/>
        <w:ind w:left="460"/>
      </w:pPr>
      <w:r>
        <w:rPr>
          <w:b/>
          <w:spacing w:val="3"/>
        </w:rPr>
        <w:t>C</w:t>
      </w:r>
      <w:r>
        <w:rPr>
          <w:b/>
        </w:rPr>
        <w:t>.</w:t>
      </w:r>
      <w:r>
        <w:rPr>
          <w:b/>
          <w:spacing w:val="2"/>
        </w:rPr>
        <w:t xml:space="preserve"> </w:t>
      </w:r>
      <w:r>
        <w:rPr>
          <w:spacing w:val="-1"/>
        </w:rPr>
        <w:t>L</w:t>
      </w:r>
      <w:r>
        <w:t>a</w:t>
      </w:r>
      <w:r>
        <w:rPr>
          <w:spacing w:val="-1"/>
        </w:rPr>
        <w:t>n</w:t>
      </w:r>
      <w:r>
        <w:rPr>
          <w:spacing w:val="1"/>
        </w:rPr>
        <w:t>d</w:t>
      </w:r>
      <w:r>
        <w:t>l</w:t>
      </w:r>
      <w:r>
        <w:rPr>
          <w:spacing w:val="1"/>
        </w:rPr>
        <w:t>or</w:t>
      </w:r>
      <w:r>
        <w:t>d</w:t>
      </w:r>
      <w:r>
        <w:rPr>
          <w:spacing w:val="-6"/>
        </w:rPr>
        <w:t xml:space="preserve"> </w:t>
      </w:r>
      <w:r>
        <w:t>is</w:t>
      </w:r>
      <w:r>
        <w:rPr>
          <w:spacing w:val="-1"/>
        </w:rPr>
        <w:t xml:space="preserve"> n</w:t>
      </w:r>
      <w:r>
        <w:rPr>
          <w:spacing w:val="1"/>
        </w:rPr>
        <w:t>o</w:t>
      </w:r>
      <w:r>
        <w:t>t</w:t>
      </w:r>
      <w:r>
        <w:rPr>
          <w:spacing w:val="-3"/>
        </w:rPr>
        <w:t xml:space="preserve"> </w:t>
      </w:r>
      <w:r>
        <w:rPr>
          <w:spacing w:val="1"/>
        </w:rPr>
        <w:t>r</w:t>
      </w:r>
      <w:r>
        <w:t>e</w:t>
      </w:r>
      <w:r>
        <w:rPr>
          <w:spacing w:val="1"/>
        </w:rPr>
        <w:t>q</w:t>
      </w:r>
      <w:r>
        <w:rPr>
          <w:spacing w:val="-1"/>
        </w:rPr>
        <w:t>u</w:t>
      </w:r>
      <w:r>
        <w:t>i</w:t>
      </w:r>
      <w:r>
        <w:rPr>
          <w:spacing w:val="1"/>
        </w:rPr>
        <w:t>r</w:t>
      </w:r>
      <w:r>
        <w:t>ed</w:t>
      </w:r>
      <w:r>
        <w:rPr>
          <w:spacing w:val="-6"/>
        </w:rPr>
        <w:t xml:space="preserve"> </w:t>
      </w:r>
      <w:proofErr w:type="gramStart"/>
      <w:r>
        <w:t xml:space="preserve">to  </w:t>
      </w:r>
      <w:r>
        <w:rPr>
          <w:spacing w:val="-1"/>
        </w:rPr>
        <w:t>g</w:t>
      </w:r>
      <w:r>
        <w:t>i</w:t>
      </w:r>
      <w:r>
        <w:rPr>
          <w:spacing w:val="-1"/>
        </w:rPr>
        <w:t>v</w:t>
      </w:r>
      <w:r>
        <w:t>e</w:t>
      </w:r>
      <w:proofErr w:type="gramEnd"/>
      <w:r>
        <w:rPr>
          <w:spacing w:val="-2"/>
        </w:rPr>
        <w:t xml:space="preserve"> </w:t>
      </w:r>
      <w:r>
        <w:rPr>
          <w:spacing w:val="3"/>
        </w:rPr>
        <w:t>T</w:t>
      </w:r>
      <w:r>
        <w:t>e</w:t>
      </w:r>
      <w:r>
        <w:rPr>
          <w:spacing w:val="-1"/>
        </w:rPr>
        <w:t>n</w:t>
      </w:r>
      <w:r>
        <w:t>a</w:t>
      </w:r>
      <w:r>
        <w:rPr>
          <w:spacing w:val="1"/>
        </w:rPr>
        <w:t>n</w:t>
      </w:r>
      <w:r>
        <w:t>t</w:t>
      </w:r>
      <w:r w:rsidR="00E418F8">
        <w:t>/guarantor</w:t>
      </w:r>
      <w:r>
        <w:rPr>
          <w:spacing w:val="-6"/>
        </w:rPr>
        <w:t xml:space="preserve"> </w:t>
      </w:r>
      <w:r>
        <w:t xml:space="preserve">a </w:t>
      </w:r>
      <w:r>
        <w:rPr>
          <w:spacing w:val="-1"/>
        </w:rPr>
        <w:t>n</w:t>
      </w:r>
      <w:r>
        <w:rPr>
          <w:spacing w:val="1"/>
        </w:rPr>
        <w:t>o</w:t>
      </w:r>
      <w:r>
        <w:t>tice</w:t>
      </w:r>
      <w:r>
        <w:rPr>
          <w:spacing w:val="-4"/>
        </w:rPr>
        <w:t xml:space="preserve"> </w:t>
      </w:r>
      <w:r>
        <w:rPr>
          <w:spacing w:val="1"/>
        </w:rPr>
        <w:t>o</w:t>
      </w:r>
      <w:r>
        <w:t>f</w:t>
      </w:r>
      <w:r>
        <w:rPr>
          <w:spacing w:val="-3"/>
        </w:rPr>
        <w:t xml:space="preserve"> </w:t>
      </w:r>
      <w:r>
        <w:rPr>
          <w:spacing w:val="1"/>
        </w:rPr>
        <w:t>d</w:t>
      </w:r>
      <w:r>
        <w:t>e</w:t>
      </w:r>
      <w:r>
        <w:rPr>
          <w:spacing w:val="-1"/>
        </w:rPr>
        <w:t>f</w:t>
      </w:r>
      <w:r>
        <w:rPr>
          <w:spacing w:val="3"/>
        </w:rPr>
        <w:t>a</w:t>
      </w:r>
      <w:r>
        <w:rPr>
          <w:spacing w:val="-1"/>
        </w:rPr>
        <w:t>u</w:t>
      </w:r>
      <w:r>
        <w:rPr>
          <w:spacing w:val="2"/>
        </w:rPr>
        <w:t>l</w:t>
      </w:r>
      <w:r>
        <w:t>t</w:t>
      </w:r>
      <w:r>
        <w:rPr>
          <w:spacing w:val="-6"/>
        </w:rPr>
        <w:t xml:space="preserve"> </w:t>
      </w:r>
      <w:r>
        <w:rPr>
          <w:spacing w:val="1"/>
        </w:rPr>
        <w:t>o</w:t>
      </w:r>
      <w:r>
        <w:t>r</w:t>
      </w:r>
      <w:r>
        <w:rPr>
          <w:spacing w:val="-1"/>
        </w:rPr>
        <w:t xml:space="preserve"> </w:t>
      </w:r>
      <w:r>
        <w:t>an</w:t>
      </w:r>
      <w:r>
        <w:rPr>
          <w:spacing w:val="-3"/>
        </w:rPr>
        <w:t xml:space="preserve"> </w:t>
      </w:r>
      <w:r>
        <w:rPr>
          <w:spacing w:val="1"/>
        </w:rPr>
        <w:t>op</w:t>
      </w:r>
      <w:r>
        <w:rPr>
          <w:spacing w:val="-1"/>
        </w:rPr>
        <w:t>p</w:t>
      </w:r>
      <w:r>
        <w:rPr>
          <w:spacing w:val="1"/>
        </w:rPr>
        <w:t>or</w:t>
      </w:r>
      <w:r>
        <w:t>t</w:t>
      </w:r>
      <w:r>
        <w:rPr>
          <w:spacing w:val="-1"/>
        </w:rPr>
        <w:t>un</w:t>
      </w:r>
      <w:r>
        <w:t>i</w:t>
      </w:r>
      <w:r>
        <w:rPr>
          <w:spacing w:val="2"/>
        </w:rPr>
        <w:t>t</w:t>
      </w:r>
      <w:r>
        <w:t>y</w:t>
      </w:r>
      <w:r>
        <w:rPr>
          <w:spacing w:val="-10"/>
        </w:rPr>
        <w:t xml:space="preserve"> </w:t>
      </w:r>
      <w:r>
        <w:t>to</w:t>
      </w:r>
      <w:r>
        <w:rPr>
          <w:spacing w:val="-1"/>
        </w:rPr>
        <w:t xml:space="preserve"> </w:t>
      </w:r>
      <w:r>
        <w:t>c</w:t>
      </w:r>
      <w:r>
        <w:rPr>
          <w:spacing w:val="1"/>
        </w:rPr>
        <w:t>orr</w:t>
      </w:r>
      <w:r>
        <w:t>ect</w:t>
      </w:r>
      <w:r>
        <w:rPr>
          <w:spacing w:val="-6"/>
        </w:rPr>
        <w:t xml:space="preserve"> </w:t>
      </w:r>
      <w:r>
        <w:rPr>
          <w:spacing w:val="-2"/>
        </w:rPr>
        <w:t>a</w:t>
      </w:r>
      <w:r>
        <w:rPr>
          <w:spacing w:val="1"/>
        </w:rPr>
        <w:t>n</w:t>
      </w:r>
      <w:r>
        <w:t>y</w:t>
      </w:r>
      <w:r>
        <w:rPr>
          <w:spacing w:val="-6"/>
        </w:rPr>
        <w:t xml:space="preserve"> </w:t>
      </w:r>
      <w:r>
        <w:rPr>
          <w:spacing w:val="1"/>
        </w:rPr>
        <w:t>d</w:t>
      </w:r>
      <w:r>
        <w:rPr>
          <w:spacing w:val="3"/>
        </w:rPr>
        <w:t>e</w:t>
      </w:r>
      <w:r>
        <w:rPr>
          <w:spacing w:val="-1"/>
        </w:rPr>
        <w:t>f</w:t>
      </w:r>
      <w:r>
        <w:t>a</w:t>
      </w:r>
      <w:r>
        <w:rPr>
          <w:spacing w:val="-1"/>
        </w:rPr>
        <w:t>u</w:t>
      </w:r>
      <w:r>
        <w:rPr>
          <w:spacing w:val="2"/>
        </w:rPr>
        <w:t>l</w:t>
      </w:r>
      <w:r>
        <w:t>t.</w:t>
      </w:r>
    </w:p>
    <w:p w:rsidR="00487C93" w:rsidRDefault="002C0316">
      <w:pPr>
        <w:spacing w:line="220" w:lineRule="exact"/>
        <w:ind w:left="820"/>
      </w:pPr>
      <w:r>
        <w:rPr>
          <w:spacing w:val="3"/>
        </w:rPr>
        <w:t>T</w:t>
      </w:r>
      <w:r>
        <w:rPr>
          <w:spacing w:val="1"/>
        </w:rPr>
        <w:t>E</w:t>
      </w:r>
      <w:r>
        <w:t>N</w:t>
      </w:r>
      <w:r>
        <w:rPr>
          <w:spacing w:val="-2"/>
        </w:rPr>
        <w:t>A</w:t>
      </w:r>
      <w:r>
        <w:t>NT</w:t>
      </w:r>
      <w:r w:rsidR="00E418F8">
        <w:t>/GUARANTOR</w:t>
      </w:r>
      <w:r>
        <w:rPr>
          <w:spacing w:val="-5"/>
        </w:rPr>
        <w:t xml:space="preserve"> </w:t>
      </w:r>
      <w:r>
        <w:rPr>
          <w:spacing w:val="2"/>
        </w:rPr>
        <w:t>W</w:t>
      </w:r>
      <w:r>
        <w:rPr>
          <w:spacing w:val="-2"/>
        </w:rPr>
        <w:t>A</w:t>
      </w:r>
      <w:r>
        <w:rPr>
          <w:spacing w:val="1"/>
        </w:rPr>
        <w:t>I</w:t>
      </w:r>
      <w:r>
        <w:t>V</w:t>
      </w:r>
      <w:r>
        <w:rPr>
          <w:spacing w:val="1"/>
        </w:rPr>
        <w:t>E</w:t>
      </w:r>
      <w:r>
        <w:t>S</w:t>
      </w:r>
      <w:r>
        <w:rPr>
          <w:spacing w:val="-8"/>
        </w:rPr>
        <w:t xml:space="preserve"> </w:t>
      </w:r>
      <w:r>
        <w:rPr>
          <w:spacing w:val="3"/>
        </w:rPr>
        <w:t>T</w:t>
      </w:r>
      <w:r>
        <w:t>HE</w:t>
      </w:r>
      <w:r>
        <w:rPr>
          <w:spacing w:val="-3"/>
        </w:rPr>
        <w:t xml:space="preserve"> </w:t>
      </w:r>
      <w:r>
        <w:rPr>
          <w:spacing w:val="-1"/>
        </w:rPr>
        <w:t>RI</w:t>
      </w:r>
      <w:r>
        <w:t>GHT</w:t>
      </w:r>
      <w:r>
        <w:rPr>
          <w:spacing w:val="-5"/>
        </w:rPr>
        <w:t xml:space="preserve"> </w:t>
      </w:r>
      <w:r>
        <w:rPr>
          <w:spacing w:val="3"/>
        </w:rPr>
        <w:t>T</w:t>
      </w:r>
      <w:r>
        <w:t>O</w:t>
      </w:r>
      <w:r>
        <w:rPr>
          <w:spacing w:val="-2"/>
        </w:rPr>
        <w:t xml:space="preserve"> </w:t>
      </w:r>
      <w:r>
        <w:t>A</w:t>
      </w:r>
      <w:r>
        <w:rPr>
          <w:spacing w:val="-2"/>
        </w:rPr>
        <w:t xml:space="preserve"> </w:t>
      </w:r>
      <w:r>
        <w:t>NO</w:t>
      </w:r>
      <w:r>
        <w:rPr>
          <w:spacing w:val="3"/>
        </w:rPr>
        <w:t>T</w:t>
      </w:r>
      <w:r>
        <w:rPr>
          <w:spacing w:val="1"/>
        </w:rPr>
        <w:t>I</w:t>
      </w:r>
      <w:r>
        <w:rPr>
          <w:spacing w:val="-1"/>
        </w:rPr>
        <w:t>C</w:t>
      </w:r>
      <w:r>
        <w:t>E</w:t>
      </w:r>
      <w:r>
        <w:rPr>
          <w:spacing w:val="-8"/>
        </w:rPr>
        <w:t xml:space="preserve"> </w:t>
      </w:r>
      <w:r>
        <w:rPr>
          <w:spacing w:val="3"/>
        </w:rPr>
        <w:t>T</w:t>
      </w:r>
      <w:r>
        <w:t>O</w:t>
      </w:r>
      <w:r>
        <w:rPr>
          <w:spacing w:val="-2"/>
        </w:rPr>
        <w:t xml:space="preserve"> </w:t>
      </w:r>
      <w:r>
        <w:t>QU</w:t>
      </w:r>
      <w:r>
        <w:rPr>
          <w:spacing w:val="-1"/>
        </w:rPr>
        <w:t>I</w:t>
      </w:r>
      <w:r>
        <w:t>T</w:t>
      </w:r>
      <w:r>
        <w:rPr>
          <w:spacing w:val="-2"/>
        </w:rPr>
        <w:t xml:space="preserve"> </w:t>
      </w:r>
      <w:r>
        <w:rPr>
          <w:spacing w:val="3"/>
        </w:rPr>
        <w:t>U</w:t>
      </w:r>
      <w:r>
        <w:t>ND</w:t>
      </w:r>
      <w:r>
        <w:rPr>
          <w:spacing w:val="1"/>
        </w:rPr>
        <w:t>E</w:t>
      </w:r>
      <w:r>
        <w:t>R</w:t>
      </w:r>
      <w:r>
        <w:rPr>
          <w:spacing w:val="-7"/>
        </w:rPr>
        <w:t xml:space="preserve"> </w:t>
      </w:r>
      <w:r>
        <w:rPr>
          <w:spacing w:val="3"/>
        </w:rPr>
        <w:t>T</w:t>
      </w:r>
      <w:r>
        <w:t>HE</w:t>
      </w:r>
      <w:r>
        <w:rPr>
          <w:spacing w:val="-5"/>
        </w:rPr>
        <w:t xml:space="preserve"> </w:t>
      </w:r>
      <w:r>
        <w:rPr>
          <w:spacing w:val="1"/>
        </w:rPr>
        <w:t>L</w:t>
      </w:r>
      <w:r>
        <w:rPr>
          <w:spacing w:val="-2"/>
        </w:rPr>
        <w:t>A</w:t>
      </w:r>
      <w:r>
        <w:t>N</w:t>
      </w:r>
      <w:r>
        <w:rPr>
          <w:spacing w:val="3"/>
        </w:rPr>
        <w:t>D</w:t>
      </w:r>
      <w:r>
        <w:rPr>
          <w:spacing w:val="-1"/>
        </w:rPr>
        <w:t>L</w:t>
      </w:r>
      <w:r>
        <w:rPr>
          <w:spacing w:val="3"/>
        </w:rPr>
        <w:t>O</w:t>
      </w:r>
      <w:r>
        <w:rPr>
          <w:spacing w:val="-1"/>
        </w:rPr>
        <w:t>R</w:t>
      </w:r>
      <w:r>
        <w:t>D</w:t>
      </w:r>
      <w:r>
        <w:rPr>
          <w:spacing w:val="-8"/>
        </w:rPr>
        <w:t xml:space="preserve"> </w:t>
      </w:r>
      <w:r>
        <w:rPr>
          <w:spacing w:val="3"/>
        </w:rPr>
        <w:t>T</w:t>
      </w:r>
      <w:r>
        <w:rPr>
          <w:spacing w:val="1"/>
        </w:rPr>
        <w:t>E</w:t>
      </w:r>
      <w:r>
        <w:t>N</w:t>
      </w:r>
      <w:r>
        <w:rPr>
          <w:spacing w:val="-2"/>
        </w:rPr>
        <w:t>A</w:t>
      </w:r>
      <w:r>
        <w:t>NT</w:t>
      </w:r>
      <w:r>
        <w:rPr>
          <w:spacing w:val="-5"/>
        </w:rPr>
        <w:t xml:space="preserve"> </w:t>
      </w:r>
      <w:r>
        <w:rPr>
          <w:spacing w:val="-2"/>
        </w:rPr>
        <w:t>A</w:t>
      </w:r>
      <w:r>
        <w:rPr>
          <w:spacing w:val="-1"/>
        </w:rPr>
        <w:t>C</w:t>
      </w:r>
      <w:r>
        <w:rPr>
          <w:spacing w:val="3"/>
        </w:rPr>
        <w:t>T</w:t>
      </w:r>
      <w:r>
        <w:t>.</w:t>
      </w:r>
    </w:p>
    <w:p w:rsidR="00487C93" w:rsidRDefault="002C0316">
      <w:pPr>
        <w:spacing w:before="4" w:line="220" w:lineRule="exact"/>
        <w:ind w:left="820" w:right="260" w:hanging="360"/>
        <w:jc w:val="both"/>
      </w:pPr>
      <w:r>
        <w:rPr>
          <w:b/>
          <w:spacing w:val="3"/>
        </w:rPr>
        <w:t>D</w:t>
      </w:r>
      <w:r>
        <w:rPr>
          <w:b/>
        </w:rPr>
        <w:t>.</w:t>
      </w:r>
      <w:r>
        <w:rPr>
          <w:b/>
          <w:spacing w:val="-1"/>
        </w:rPr>
        <w:t xml:space="preserve"> </w:t>
      </w:r>
      <w:r>
        <w:rPr>
          <w:spacing w:val="3"/>
        </w:rPr>
        <w:t>T</w:t>
      </w:r>
      <w:r>
        <w:t>e</w:t>
      </w:r>
      <w:r>
        <w:rPr>
          <w:spacing w:val="-1"/>
        </w:rPr>
        <w:t>n</w:t>
      </w:r>
      <w:r>
        <w:t>a</w:t>
      </w:r>
      <w:r>
        <w:rPr>
          <w:spacing w:val="-1"/>
        </w:rPr>
        <w:t>n</w:t>
      </w:r>
      <w:r>
        <w:t>t</w:t>
      </w:r>
      <w:r w:rsidR="00E418F8">
        <w:t>/guarantor</w:t>
      </w:r>
      <w:r>
        <w:rPr>
          <w:spacing w:val="-6"/>
        </w:rPr>
        <w:t xml:space="preserve"> </w:t>
      </w:r>
      <w:r>
        <w:t>ac</w:t>
      </w:r>
      <w:r>
        <w:rPr>
          <w:spacing w:val="1"/>
        </w:rPr>
        <w:t>k</w:t>
      </w:r>
      <w:r>
        <w:rPr>
          <w:spacing w:val="-1"/>
        </w:rPr>
        <w:t>n</w:t>
      </w:r>
      <w:r>
        <w:rPr>
          <w:spacing w:val="4"/>
        </w:rPr>
        <w:t>o</w:t>
      </w:r>
      <w:r>
        <w:rPr>
          <w:spacing w:val="-2"/>
        </w:rPr>
        <w:t>w</w:t>
      </w:r>
      <w:r>
        <w:t>le</w:t>
      </w:r>
      <w:r>
        <w:rPr>
          <w:spacing w:val="1"/>
        </w:rPr>
        <w:t>d</w:t>
      </w:r>
      <w:r>
        <w:rPr>
          <w:spacing w:val="-1"/>
        </w:rPr>
        <w:t>g</w:t>
      </w:r>
      <w:r>
        <w:rPr>
          <w:spacing w:val="3"/>
        </w:rPr>
        <w:t>e</w:t>
      </w:r>
      <w:r>
        <w:t>s</w:t>
      </w:r>
      <w:r>
        <w:rPr>
          <w:spacing w:val="-11"/>
        </w:rPr>
        <w:t xml:space="preserve"> </w:t>
      </w:r>
      <w:r>
        <w:t>t</w:t>
      </w:r>
      <w:r>
        <w:rPr>
          <w:spacing w:val="-1"/>
        </w:rPr>
        <w:t>h</w:t>
      </w:r>
      <w:r>
        <w:rPr>
          <w:spacing w:val="3"/>
        </w:rPr>
        <w:t>a</w:t>
      </w:r>
      <w:r>
        <w:t>t</w:t>
      </w:r>
      <w:r>
        <w:rPr>
          <w:spacing w:val="-3"/>
        </w:rPr>
        <w:t xml:space="preserve"> </w:t>
      </w:r>
      <w:r>
        <w:rPr>
          <w:spacing w:val="2"/>
        </w:rPr>
        <w:t>t</w:t>
      </w:r>
      <w:r>
        <w:rPr>
          <w:spacing w:val="-1"/>
        </w:rPr>
        <w:t>h</w:t>
      </w:r>
      <w:r>
        <w:t>e</w:t>
      </w:r>
      <w:r>
        <w:rPr>
          <w:spacing w:val="-1"/>
        </w:rPr>
        <w:t xml:space="preserve"> L</w:t>
      </w:r>
      <w:r>
        <w:rPr>
          <w:spacing w:val="5"/>
        </w:rPr>
        <w:t>a</w:t>
      </w:r>
      <w:r>
        <w:rPr>
          <w:spacing w:val="-2"/>
        </w:rPr>
        <w:t>w</w:t>
      </w:r>
      <w:r>
        <w:t>s</w:t>
      </w:r>
      <w:r>
        <w:rPr>
          <w:spacing w:val="-4"/>
        </w:rPr>
        <w:t xml:space="preserve"> </w:t>
      </w:r>
      <w:r>
        <w:rPr>
          <w:spacing w:val="1"/>
        </w:rPr>
        <w:t>o</w:t>
      </w:r>
      <w:r>
        <w:t>f</w:t>
      </w:r>
      <w:r>
        <w:rPr>
          <w:spacing w:val="-3"/>
        </w:rPr>
        <w:t xml:space="preserve"> </w:t>
      </w:r>
      <w:r>
        <w:rPr>
          <w:spacing w:val="2"/>
        </w:rPr>
        <w:t>P</w:t>
      </w:r>
      <w:r>
        <w:t>e</w:t>
      </w:r>
      <w:r>
        <w:rPr>
          <w:spacing w:val="1"/>
        </w:rPr>
        <w:t>n</w:t>
      </w:r>
      <w:r>
        <w:rPr>
          <w:spacing w:val="-1"/>
        </w:rPr>
        <w:t>n</w:t>
      </w:r>
      <w:r>
        <w:rPr>
          <w:spacing w:val="2"/>
        </w:rPr>
        <w:t>s</w:t>
      </w:r>
      <w:r>
        <w:rPr>
          <w:spacing w:val="-1"/>
        </w:rPr>
        <w:t>y</w:t>
      </w:r>
      <w:r>
        <w:rPr>
          <w:spacing w:val="2"/>
        </w:rPr>
        <w:t>l</w:t>
      </w:r>
      <w:r>
        <w:rPr>
          <w:spacing w:val="-1"/>
        </w:rPr>
        <w:t>v</w:t>
      </w:r>
      <w:r>
        <w:t>a</w:t>
      </w:r>
      <w:r>
        <w:rPr>
          <w:spacing w:val="1"/>
        </w:rPr>
        <w:t>n</w:t>
      </w:r>
      <w:r>
        <w:t>ia</w:t>
      </w:r>
      <w:r>
        <w:rPr>
          <w:spacing w:val="-10"/>
        </w:rPr>
        <w:t xml:space="preserve"> </w:t>
      </w:r>
      <w:r>
        <w:t>a</w:t>
      </w:r>
      <w:r>
        <w:rPr>
          <w:spacing w:val="1"/>
        </w:rPr>
        <w:t>f</w:t>
      </w:r>
      <w:r>
        <w:rPr>
          <w:spacing w:val="-1"/>
        </w:rPr>
        <w:t>f</w:t>
      </w:r>
      <w:r>
        <w:rPr>
          <w:spacing w:val="1"/>
        </w:rPr>
        <w:t>or</w:t>
      </w:r>
      <w:r>
        <w:t>d</w:t>
      </w:r>
      <w:r>
        <w:rPr>
          <w:spacing w:val="-6"/>
        </w:rPr>
        <w:t xml:space="preserve"> </w:t>
      </w:r>
      <w:r>
        <w:rPr>
          <w:spacing w:val="3"/>
        </w:rPr>
        <w:t>T</w:t>
      </w:r>
      <w:r>
        <w:t>e</w:t>
      </w:r>
      <w:r>
        <w:rPr>
          <w:spacing w:val="-1"/>
        </w:rPr>
        <w:t>n</w:t>
      </w:r>
      <w:r>
        <w:t>a</w:t>
      </w:r>
      <w:r>
        <w:rPr>
          <w:spacing w:val="-1"/>
        </w:rPr>
        <w:t>n</w:t>
      </w:r>
      <w:r>
        <w:t>ts</w:t>
      </w:r>
      <w:r>
        <w:rPr>
          <w:spacing w:val="-4"/>
        </w:rPr>
        <w:t xml:space="preserve"> </w:t>
      </w:r>
      <w:r>
        <w:rPr>
          <w:spacing w:val="-2"/>
        </w:rPr>
        <w:t>w</w:t>
      </w:r>
      <w:r>
        <w:rPr>
          <w:spacing w:val="2"/>
        </w:rPr>
        <w:t>i</w:t>
      </w:r>
      <w:r>
        <w:t>th</w:t>
      </w:r>
      <w:r>
        <w:rPr>
          <w:spacing w:val="-5"/>
        </w:rPr>
        <w:t xml:space="preserve"> </w:t>
      </w:r>
      <w:r>
        <w:t>ce</w:t>
      </w:r>
      <w:r>
        <w:rPr>
          <w:spacing w:val="1"/>
        </w:rPr>
        <w:t>r</w:t>
      </w:r>
      <w:r>
        <w:t>ta</w:t>
      </w:r>
      <w:r>
        <w:rPr>
          <w:spacing w:val="2"/>
        </w:rPr>
        <w:t>i</w:t>
      </w:r>
      <w:r>
        <w:t>n</w:t>
      </w:r>
      <w:r>
        <w:rPr>
          <w:spacing w:val="-6"/>
        </w:rPr>
        <w:t xml:space="preserve"> </w:t>
      </w:r>
      <w:r>
        <w:rPr>
          <w:spacing w:val="2"/>
        </w:rPr>
        <w:t>j</w:t>
      </w:r>
      <w:r>
        <w:rPr>
          <w:spacing w:val="-1"/>
        </w:rPr>
        <w:t>u</w:t>
      </w:r>
      <w:r>
        <w:rPr>
          <w:spacing w:val="3"/>
        </w:rPr>
        <w:t>r</w:t>
      </w:r>
      <w:r>
        <w:t>y</w:t>
      </w:r>
      <w:r>
        <w:rPr>
          <w:spacing w:val="-6"/>
        </w:rPr>
        <w:t xml:space="preserve"> </w:t>
      </w:r>
      <w:r>
        <w:t>t</w:t>
      </w:r>
      <w:r>
        <w:rPr>
          <w:spacing w:val="1"/>
        </w:rPr>
        <w:t>r</w:t>
      </w:r>
      <w:r>
        <w:rPr>
          <w:spacing w:val="2"/>
        </w:rPr>
        <w:t>i</w:t>
      </w:r>
      <w:r>
        <w:t>al</w:t>
      </w:r>
      <w:r>
        <w:rPr>
          <w:spacing w:val="-3"/>
        </w:rPr>
        <w:t xml:space="preserve"> </w:t>
      </w:r>
      <w:r>
        <w:rPr>
          <w:spacing w:val="1"/>
        </w:rPr>
        <w:t>r</w:t>
      </w:r>
      <w:r>
        <w:t>i</w:t>
      </w:r>
      <w:r>
        <w:rPr>
          <w:spacing w:val="-1"/>
        </w:rPr>
        <w:t>gh</w:t>
      </w:r>
      <w:r>
        <w:rPr>
          <w:spacing w:val="2"/>
        </w:rPr>
        <w:t>t</w:t>
      </w:r>
      <w:r>
        <w:t>s.</w:t>
      </w:r>
      <w:r>
        <w:rPr>
          <w:spacing w:val="-4"/>
        </w:rPr>
        <w:t xml:space="preserve"> </w:t>
      </w:r>
      <w:r>
        <w:rPr>
          <w:spacing w:val="-1"/>
        </w:rPr>
        <w:t>L</w:t>
      </w:r>
      <w:r>
        <w:rPr>
          <w:spacing w:val="3"/>
        </w:rPr>
        <w:t>a</w:t>
      </w:r>
      <w:r>
        <w:rPr>
          <w:spacing w:val="-1"/>
        </w:rPr>
        <w:t>n</w:t>
      </w:r>
      <w:r>
        <w:rPr>
          <w:spacing w:val="1"/>
        </w:rPr>
        <w:t>d</w:t>
      </w:r>
      <w:r>
        <w:t>l</w:t>
      </w:r>
      <w:r>
        <w:rPr>
          <w:spacing w:val="1"/>
        </w:rPr>
        <w:t>or</w:t>
      </w:r>
      <w:r>
        <w:t>d a</w:t>
      </w:r>
      <w:r>
        <w:rPr>
          <w:spacing w:val="-1"/>
        </w:rPr>
        <w:t>n</w:t>
      </w:r>
      <w:r>
        <w:t>d</w:t>
      </w:r>
      <w:r>
        <w:rPr>
          <w:spacing w:val="-2"/>
        </w:rPr>
        <w:t xml:space="preserve"> </w:t>
      </w:r>
      <w:r>
        <w:rPr>
          <w:spacing w:val="3"/>
        </w:rPr>
        <w:t>T</w:t>
      </w:r>
      <w:r>
        <w:t>e</w:t>
      </w:r>
      <w:r>
        <w:rPr>
          <w:spacing w:val="-1"/>
        </w:rPr>
        <w:t>n</w:t>
      </w:r>
      <w:r>
        <w:t>a</w:t>
      </w:r>
      <w:r>
        <w:rPr>
          <w:spacing w:val="-1"/>
        </w:rPr>
        <w:t>n</w:t>
      </w:r>
      <w:r>
        <w:t>t</w:t>
      </w:r>
      <w:r w:rsidR="00FB5C56">
        <w:t>/guests</w:t>
      </w:r>
      <w:r w:rsidR="00E418F8">
        <w:t>/guarantor</w:t>
      </w:r>
      <w:r>
        <w:rPr>
          <w:spacing w:val="-6"/>
        </w:rPr>
        <w:t xml:space="preserve"> </w:t>
      </w:r>
      <w:r>
        <w:t>e</w:t>
      </w:r>
      <w:r>
        <w:rPr>
          <w:spacing w:val="-1"/>
        </w:rPr>
        <w:t>x</w:t>
      </w:r>
      <w:r>
        <w:rPr>
          <w:spacing w:val="1"/>
        </w:rPr>
        <w:t>pr</w:t>
      </w:r>
      <w:r>
        <w:t>ess</w:t>
      </w:r>
      <w:r>
        <w:rPr>
          <w:spacing w:val="2"/>
        </w:rPr>
        <w:t>l</w:t>
      </w:r>
      <w:r>
        <w:t>y</w:t>
      </w:r>
      <w:r>
        <w:rPr>
          <w:spacing w:val="-6"/>
        </w:rPr>
        <w:t xml:space="preserve"> </w:t>
      </w:r>
      <w:r>
        <w:rPr>
          <w:spacing w:val="-2"/>
        </w:rPr>
        <w:t>w</w:t>
      </w:r>
      <w:r>
        <w:t>a</w:t>
      </w:r>
      <w:r>
        <w:rPr>
          <w:spacing w:val="2"/>
        </w:rPr>
        <w:t>i</w:t>
      </w:r>
      <w:r>
        <w:rPr>
          <w:spacing w:val="-1"/>
        </w:rPr>
        <w:t>v</w:t>
      </w:r>
      <w:r>
        <w:t>e</w:t>
      </w:r>
      <w:r>
        <w:rPr>
          <w:spacing w:val="-4"/>
        </w:rPr>
        <w:t xml:space="preserve"> </w:t>
      </w:r>
      <w:r>
        <w:rPr>
          <w:spacing w:val="2"/>
        </w:rPr>
        <w:t>t</w:t>
      </w:r>
      <w:r>
        <w:rPr>
          <w:spacing w:val="1"/>
        </w:rPr>
        <w:t>h</w:t>
      </w:r>
      <w:r>
        <w:t>ese</w:t>
      </w:r>
      <w:r>
        <w:rPr>
          <w:spacing w:val="-3"/>
        </w:rPr>
        <w:t xml:space="preserve"> </w:t>
      </w:r>
      <w:r>
        <w:rPr>
          <w:spacing w:val="1"/>
        </w:rPr>
        <w:t>r</w:t>
      </w:r>
      <w:r>
        <w:t>i</w:t>
      </w:r>
      <w:r>
        <w:rPr>
          <w:spacing w:val="-1"/>
        </w:rPr>
        <w:t>g</w:t>
      </w:r>
      <w:r>
        <w:rPr>
          <w:spacing w:val="1"/>
        </w:rPr>
        <w:t>h</w:t>
      </w:r>
      <w:r>
        <w:t>ts</w:t>
      </w:r>
      <w:r>
        <w:rPr>
          <w:spacing w:val="-5"/>
        </w:rPr>
        <w:t xml:space="preserve"> </w:t>
      </w:r>
      <w:r>
        <w:rPr>
          <w:spacing w:val="3"/>
        </w:rPr>
        <w:t>a</w:t>
      </w:r>
      <w:r>
        <w:rPr>
          <w:spacing w:val="-1"/>
        </w:rPr>
        <w:t>n</w:t>
      </w:r>
      <w:r>
        <w:t>d</w:t>
      </w:r>
      <w:r>
        <w:rPr>
          <w:spacing w:val="-2"/>
        </w:rPr>
        <w:t xml:space="preserve"> </w:t>
      </w:r>
      <w:r>
        <w:t>a</w:t>
      </w:r>
      <w:r>
        <w:rPr>
          <w:spacing w:val="-1"/>
        </w:rPr>
        <w:t>g</w:t>
      </w:r>
      <w:r>
        <w:rPr>
          <w:spacing w:val="1"/>
        </w:rPr>
        <w:t>r</w:t>
      </w:r>
      <w:r>
        <w:t>ee</w:t>
      </w:r>
      <w:r>
        <w:rPr>
          <w:spacing w:val="-3"/>
        </w:rPr>
        <w:t xml:space="preserve"> </w:t>
      </w:r>
      <w:r>
        <w:t>t</w:t>
      </w:r>
      <w:r>
        <w:rPr>
          <w:spacing w:val="-1"/>
        </w:rPr>
        <w:t>h</w:t>
      </w:r>
      <w:r>
        <w:t>at</w:t>
      </w:r>
      <w:r>
        <w:rPr>
          <w:spacing w:val="-3"/>
        </w:rPr>
        <w:t xml:space="preserve"> </w:t>
      </w:r>
      <w:r>
        <w:rPr>
          <w:spacing w:val="2"/>
        </w:rPr>
        <w:t>i</w:t>
      </w:r>
      <w:r>
        <w:t>n</w:t>
      </w:r>
      <w:r>
        <w:rPr>
          <w:spacing w:val="-3"/>
        </w:rPr>
        <w:t xml:space="preserve"> </w:t>
      </w:r>
      <w:r>
        <w:rPr>
          <w:spacing w:val="2"/>
        </w:rPr>
        <w:t>t</w:t>
      </w:r>
      <w:r>
        <w:rPr>
          <w:spacing w:val="-1"/>
        </w:rPr>
        <w:t>h</w:t>
      </w:r>
      <w:r>
        <w:t>e</w:t>
      </w:r>
      <w:r>
        <w:rPr>
          <w:spacing w:val="1"/>
        </w:rPr>
        <w:t xml:space="preserve"> </w:t>
      </w:r>
      <w:r>
        <w:t>e</w:t>
      </w:r>
      <w:r>
        <w:rPr>
          <w:spacing w:val="-1"/>
        </w:rPr>
        <w:t>v</w:t>
      </w:r>
      <w:r>
        <w:t>e</w:t>
      </w:r>
      <w:r>
        <w:rPr>
          <w:spacing w:val="-1"/>
        </w:rPr>
        <w:t>n</w:t>
      </w:r>
      <w:r>
        <w:t>t</w:t>
      </w:r>
      <w:r>
        <w:rPr>
          <w:spacing w:val="-4"/>
        </w:rPr>
        <w:t xml:space="preserve"> </w:t>
      </w:r>
      <w:r>
        <w:rPr>
          <w:spacing w:val="4"/>
        </w:rPr>
        <w:t>o</w:t>
      </w:r>
      <w:r>
        <w:t>f</w:t>
      </w:r>
      <w:r>
        <w:rPr>
          <w:spacing w:val="-3"/>
        </w:rPr>
        <w:t xml:space="preserve"> </w:t>
      </w:r>
      <w:r>
        <w:t>a</w:t>
      </w:r>
      <w:r>
        <w:rPr>
          <w:spacing w:val="1"/>
        </w:rPr>
        <w:t>n</w:t>
      </w:r>
      <w:r>
        <w:t>y</w:t>
      </w:r>
      <w:r>
        <w:rPr>
          <w:spacing w:val="-4"/>
        </w:rPr>
        <w:t xml:space="preserve"> </w:t>
      </w:r>
      <w:r>
        <w:rPr>
          <w:spacing w:val="1"/>
        </w:rPr>
        <w:t>d</w:t>
      </w:r>
      <w:r>
        <w:t>is</w:t>
      </w:r>
      <w:r>
        <w:rPr>
          <w:spacing w:val="1"/>
        </w:rPr>
        <w:t>p</w:t>
      </w:r>
      <w:r>
        <w:rPr>
          <w:spacing w:val="-1"/>
        </w:rPr>
        <w:t>u</w:t>
      </w:r>
      <w:r>
        <w:t>te</w:t>
      </w:r>
      <w:r>
        <w:rPr>
          <w:spacing w:val="-5"/>
        </w:rPr>
        <w:t xml:space="preserve"> </w:t>
      </w:r>
      <w:r>
        <w:rPr>
          <w:spacing w:val="1"/>
        </w:rPr>
        <w:t>b</w:t>
      </w:r>
      <w:r>
        <w:t>e</w:t>
      </w:r>
      <w:r>
        <w:rPr>
          <w:spacing w:val="2"/>
        </w:rPr>
        <w:t>t</w:t>
      </w:r>
      <w:r>
        <w:rPr>
          <w:spacing w:val="-2"/>
        </w:rPr>
        <w:t>w</w:t>
      </w:r>
      <w:r>
        <w:t>e</w:t>
      </w:r>
      <w:r>
        <w:rPr>
          <w:spacing w:val="3"/>
        </w:rPr>
        <w:t>e</w:t>
      </w:r>
      <w:r>
        <w:t>n</w:t>
      </w:r>
      <w:r>
        <w:rPr>
          <w:spacing w:val="-5"/>
        </w:rPr>
        <w:t xml:space="preserve"> </w:t>
      </w:r>
      <w:r>
        <w:t>t</w:t>
      </w:r>
      <w:r>
        <w:rPr>
          <w:spacing w:val="-1"/>
        </w:rPr>
        <w:t>h</w:t>
      </w:r>
      <w:r>
        <w:rPr>
          <w:spacing w:val="3"/>
        </w:rPr>
        <w:t>e</w:t>
      </w:r>
      <w:r>
        <w:rPr>
          <w:spacing w:val="-3"/>
        </w:rPr>
        <w:t>m</w:t>
      </w:r>
      <w:r>
        <w:t>,</w:t>
      </w:r>
      <w:r>
        <w:rPr>
          <w:spacing w:val="-2"/>
        </w:rPr>
        <w:t xml:space="preserve"> </w:t>
      </w:r>
      <w:r>
        <w:rPr>
          <w:spacing w:val="-1"/>
        </w:rPr>
        <w:t>n</w:t>
      </w:r>
      <w:r>
        <w:t>ei</w:t>
      </w:r>
      <w:r>
        <w:rPr>
          <w:spacing w:val="2"/>
        </w:rPr>
        <w:t>t</w:t>
      </w:r>
      <w:r>
        <w:rPr>
          <w:spacing w:val="-1"/>
        </w:rPr>
        <w:t>h</w:t>
      </w:r>
      <w:r>
        <w:t xml:space="preserve">er </w:t>
      </w:r>
      <w:r>
        <w:rPr>
          <w:spacing w:val="1"/>
        </w:rPr>
        <w:t>p</w:t>
      </w:r>
      <w:r>
        <w:t>a</w:t>
      </w:r>
      <w:r>
        <w:rPr>
          <w:spacing w:val="1"/>
        </w:rPr>
        <w:t>r</w:t>
      </w:r>
      <w:r>
        <w:t>ty</w:t>
      </w:r>
      <w:r>
        <w:rPr>
          <w:spacing w:val="-5"/>
        </w:rPr>
        <w:t xml:space="preserve"> </w:t>
      </w:r>
      <w:r>
        <w:rPr>
          <w:spacing w:val="-2"/>
        </w:rPr>
        <w:t>w</w:t>
      </w:r>
      <w:r>
        <w:rPr>
          <w:spacing w:val="2"/>
        </w:rPr>
        <w:t>i</w:t>
      </w:r>
      <w:r>
        <w:t>ll</w:t>
      </w:r>
      <w:r>
        <w:rPr>
          <w:spacing w:val="-3"/>
        </w:rPr>
        <w:t xml:space="preserve"> </w:t>
      </w:r>
      <w:r>
        <w:rPr>
          <w:spacing w:val="1"/>
        </w:rPr>
        <w:t>r</w:t>
      </w:r>
      <w:r>
        <w:t>e</w:t>
      </w:r>
      <w:r>
        <w:rPr>
          <w:spacing w:val="1"/>
        </w:rPr>
        <w:t>q</w:t>
      </w:r>
      <w:r>
        <w:rPr>
          <w:spacing w:val="-1"/>
        </w:rPr>
        <w:t>u</w:t>
      </w:r>
      <w:r>
        <w:t>est</w:t>
      </w:r>
      <w:r>
        <w:rPr>
          <w:spacing w:val="-6"/>
        </w:rPr>
        <w:t xml:space="preserve"> </w:t>
      </w:r>
      <w:r>
        <w:t xml:space="preserve">a </w:t>
      </w:r>
      <w:r>
        <w:rPr>
          <w:spacing w:val="2"/>
        </w:rPr>
        <w:t>j</w:t>
      </w:r>
      <w:r>
        <w:rPr>
          <w:spacing w:val="-1"/>
        </w:rPr>
        <w:t>u</w:t>
      </w:r>
      <w:r>
        <w:rPr>
          <w:spacing w:val="3"/>
        </w:rPr>
        <w:t>r</w:t>
      </w:r>
      <w:r>
        <w:t>y</w:t>
      </w:r>
      <w:r>
        <w:rPr>
          <w:spacing w:val="-6"/>
        </w:rPr>
        <w:t xml:space="preserve"> </w:t>
      </w:r>
      <w:r>
        <w:t>t</w:t>
      </w:r>
      <w:r>
        <w:rPr>
          <w:spacing w:val="1"/>
        </w:rPr>
        <w:t>r</w:t>
      </w:r>
      <w:r>
        <w:t>ial.</w:t>
      </w:r>
    </w:p>
    <w:p w:rsidR="00487C93" w:rsidRDefault="002C0316">
      <w:pPr>
        <w:spacing w:before="2" w:line="220" w:lineRule="exact"/>
        <w:ind w:left="820" w:right="372" w:hanging="360"/>
      </w:pPr>
      <w:r>
        <w:rPr>
          <w:b/>
          <w:spacing w:val="2"/>
        </w:rPr>
        <w:t>E</w:t>
      </w:r>
      <w:r>
        <w:rPr>
          <w:b/>
        </w:rPr>
        <w:t>.</w:t>
      </w:r>
      <w:r>
        <w:rPr>
          <w:b/>
          <w:spacing w:val="2"/>
        </w:rPr>
        <w:t xml:space="preserve"> </w:t>
      </w:r>
      <w:r>
        <w:rPr>
          <w:spacing w:val="3"/>
        </w:rPr>
        <w:t>T</w:t>
      </w:r>
      <w:r>
        <w:rPr>
          <w:spacing w:val="-1"/>
        </w:rPr>
        <w:t>h</w:t>
      </w:r>
      <w:r>
        <w:t>e</w:t>
      </w:r>
      <w:r>
        <w:rPr>
          <w:spacing w:val="-4"/>
        </w:rPr>
        <w:t xml:space="preserve"> </w:t>
      </w:r>
      <w:r>
        <w:rPr>
          <w:spacing w:val="3"/>
        </w:rPr>
        <w:t>T</w:t>
      </w:r>
      <w:r>
        <w:t>e</w:t>
      </w:r>
      <w:r>
        <w:rPr>
          <w:spacing w:val="-1"/>
        </w:rPr>
        <w:t>n</w:t>
      </w:r>
      <w:r>
        <w:t>a</w:t>
      </w:r>
      <w:r>
        <w:rPr>
          <w:spacing w:val="-1"/>
        </w:rPr>
        <w:t>n</w:t>
      </w:r>
      <w:r>
        <w:t>t</w:t>
      </w:r>
      <w:r w:rsidR="00E418F8">
        <w:t>/guarantor</w:t>
      </w:r>
      <w:r>
        <w:rPr>
          <w:spacing w:val="-6"/>
        </w:rPr>
        <w:t xml:space="preserve"> </w:t>
      </w:r>
      <w:r>
        <w:t>c</w:t>
      </w:r>
      <w:r>
        <w:rPr>
          <w:spacing w:val="1"/>
        </w:rPr>
        <w:t>o</w:t>
      </w:r>
      <w:r>
        <w:rPr>
          <w:spacing w:val="-1"/>
        </w:rPr>
        <w:t>n</w:t>
      </w:r>
      <w:r>
        <w:t>s</w:t>
      </w:r>
      <w:r>
        <w:rPr>
          <w:spacing w:val="3"/>
        </w:rPr>
        <w:t>e</w:t>
      </w:r>
      <w:r>
        <w:rPr>
          <w:spacing w:val="-1"/>
        </w:rPr>
        <w:t>n</w:t>
      </w:r>
      <w:r>
        <w:rPr>
          <w:spacing w:val="2"/>
        </w:rPr>
        <w:t>t</w:t>
      </w:r>
      <w:r>
        <w:t>s</w:t>
      </w:r>
      <w:r>
        <w:rPr>
          <w:spacing w:val="-7"/>
        </w:rPr>
        <w:t xml:space="preserve"> </w:t>
      </w:r>
      <w:r>
        <w:t>to</w:t>
      </w:r>
      <w:r>
        <w:rPr>
          <w:spacing w:val="-1"/>
        </w:rPr>
        <w:t xml:space="preserve"> </w:t>
      </w:r>
      <w:r>
        <w:rPr>
          <w:spacing w:val="1"/>
        </w:rPr>
        <w:t>p</w:t>
      </w:r>
      <w:r>
        <w:t>e</w:t>
      </w:r>
      <w:r>
        <w:rPr>
          <w:spacing w:val="-1"/>
        </w:rPr>
        <w:t>r</w:t>
      </w:r>
      <w:r>
        <w:t>s</w:t>
      </w:r>
      <w:r>
        <w:rPr>
          <w:spacing w:val="1"/>
        </w:rPr>
        <w:t>o</w:t>
      </w:r>
      <w:r>
        <w:rPr>
          <w:spacing w:val="-1"/>
        </w:rPr>
        <w:t>n</w:t>
      </w:r>
      <w:r>
        <w:t>al</w:t>
      </w:r>
      <w:r>
        <w:rPr>
          <w:spacing w:val="-7"/>
        </w:rPr>
        <w:t xml:space="preserve"> </w:t>
      </w:r>
      <w:r>
        <w:rPr>
          <w:spacing w:val="2"/>
        </w:rPr>
        <w:t>j</w:t>
      </w:r>
      <w:r>
        <w:rPr>
          <w:spacing w:val="-1"/>
        </w:rPr>
        <w:t>u</w:t>
      </w:r>
      <w:r>
        <w:rPr>
          <w:spacing w:val="1"/>
        </w:rPr>
        <w:t>r</w:t>
      </w:r>
      <w:r>
        <w:t>is</w:t>
      </w:r>
      <w:r>
        <w:rPr>
          <w:spacing w:val="1"/>
        </w:rPr>
        <w:t>d</w:t>
      </w:r>
      <w:r>
        <w:t>icti</w:t>
      </w:r>
      <w:r>
        <w:rPr>
          <w:spacing w:val="1"/>
        </w:rPr>
        <w:t>o</w:t>
      </w:r>
      <w:r>
        <w:t>n</w:t>
      </w:r>
      <w:r>
        <w:rPr>
          <w:spacing w:val="-10"/>
        </w:rPr>
        <w:t xml:space="preserve"> </w:t>
      </w:r>
      <w:r>
        <w:rPr>
          <w:spacing w:val="2"/>
        </w:rPr>
        <w:t>i</w:t>
      </w:r>
      <w:r>
        <w:t>n</w:t>
      </w:r>
      <w:r>
        <w:rPr>
          <w:spacing w:val="-3"/>
        </w:rPr>
        <w:t xml:space="preserve"> </w:t>
      </w:r>
      <w:r w:rsidR="007F338B">
        <w:t xml:space="preserve">the local </w:t>
      </w:r>
      <w:r>
        <w:t>Di</w:t>
      </w:r>
      <w:r>
        <w:rPr>
          <w:spacing w:val="2"/>
        </w:rPr>
        <w:t>s</w:t>
      </w:r>
      <w:r>
        <w:t>t</w:t>
      </w:r>
      <w:r>
        <w:rPr>
          <w:spacing w:val="1"/>
        </w:rPr>
        <w:t>r</w:t>
      </w:r>
      <w:r>
        <w:t>ict</w:t>
      </w:r>
      <w:r>
        <w:rPr>
          <w:spacing w:val="-3"/>
        </w:rPr>
        <w:t xml:space="preserve"> </w:t>
      </w:r>
      <w:r>
        <w:t>c</w:t>
      </w:r>
      <w:r>
        <w:rPr>
          <w:spacing w:val="1"/>
        </w:rPr>
        <w:t>o</w:t>
      </w:r>
      <w:r>
        <w:rPr>
          <w:spacing w:val="-1"/>
        </w:rPr>
        <w:t>u</w:t>
      </w:r>
      <w:r>
        <w:rPr>
          <w:spacing w:val="1"/>
        </w:rPr>
        <w:t>r</w:t>
      </w:r>
      <w:r>
        <w:t xml:space="preserve">t, </w:t>
      </w:r>
      <w:r>
        <w:rPr>
          <w:spacing w:val="2"/>
        </w:rPr>
        <w:t>P</w:t>
      </w:r>
      <w:r>
        <w:t>e</w:t>
      </w:r>
      <w:r>
        <w:rPr>
          <w:spacing w:val="-1"/>
        </w:rPr>
        <w:t>nn</w:t>
      </w:r>
      <w:r>
        <w:rPr>
          <w:spacing w:val="2"/>
        </w:rPr>
        <w:t>s</w:t>
      </w:r>
      <w:r>
        <w:rPr>
          <w:spacing w:val="-1"/>
        </w:rPr>
        <w:t>y</w:t>
      </w:r>
      <w:r>
        <w:rPr>
          <w:spacing w:val="2"/>
        </w:rPr>
        <w:t>l</w:t>
      </w:r>
      <w:r>
        <w:rPr>
          <w:spacing w:val="-1"/>
        </w:rPr>
        <w:t>v</w:t>
      </w:r>
      <w:r>
        <w:t>a</w:t>
      </w:r>
      <w:r>
        <w:rPr>
          <w:spacing w:val="-1"/>
        </w:rPr>
        <w:t>n</w:t>
      </w:r>
      <w:r>
        <w:t>ia,</w:t>
      </w:r>
      <w:r>
        <w:rPr>
          <w:spacing w:val="-10"/>
        </w:rPr>
        <w:t xml:space="preserve"> </w:t>
      </w:r>
      <w:r>
        <w:t>to</w:t>
      </w:r>
      <w:r>
        <w:rPr>
          <w:spacing w:val="-1"/>
        </w:rPr>
        <w:t xml:space="preserve"> h</w:t>
      </w:r>
      <w:r>
        <w:t>ear</w:t>
      </w:r>
      <w:r>
        <w:rPr>
          <w:spacing w:val="-2"/>
        </w:rPr>
        <w:t xml:space="preserve"> </w:t>
      </w:r>
      <w:r>
        <w:t>a</w:t>
      </w:r>
      <w:r>
        <w:rPr>
          <w:spacing w:val="2"/>
        </w:rPr>
        <w:t xml:space="preserve"> </w:t>
      </w:r>
      <w:r>
        <w:rPr>
          <w:spacing w:val="-1"/>
        </w:rPr>
        <w:t>L</w:t>
      </w:r>
      <w:r>
        <w:t>a</w:t>
      </w:r>
      <w:r>
        <w:rPr>
          <w:spacing w:val="-1"/>
        </w:rPr>
        <w:t>n</w:t>
      </w:r>
      <w:r>
        <w:rPr>
          <w:spacing w:val="1"/>
        </w:rPr>
        <w:t>d</w:t>
      </w:r>
      <w:r>
        <w:rPr>
          <w:spacing w:val="2"/>
        </w:rPr>
        <w:t>l</w:t>
      </w:r>
      <w:r>
        <w:rPr>
          <w:spacing w:val="1"/>
        </w:rPr>
        <w:t>or</w:t>
      </w:r>
      <w:r>
        <w:t>d</w:t>
      </w:r>
      <w:r>
        <w:rPr>
          <w:spacing w:val="-8"/>
        </w:rPr>
        <w:t xml:space="preserve"> </w:t>
      </w:r>
      <w:r>
        <w:rPr>
          <w:spacing w:val="3"/>
        </w:rPr>
        <w:t>T</w:t>
      </w:r>
      <w:r>
        <w:t>e</w:t>
      </w:r>
      <w:r>
        <w:rPr>
          <w:spacing w:val="-1"/>
        </w:rPr>
        <w:t>n</w:t>
      </w:r>
      <w:r>
        <w:t>a</w:t>
      </w:r>
      <w:r>
        <w:rPr>
          <w:spacing w:val="-1"/>
        </w:rPr>
        <w:t>n</w:t>
      </w:r>
      <w:r>
        <w:t>t</w:t>
      </w:r>
      <w:r>
        <w:rPr>
          <w:spacing w:val="-6"/>
        </w:rPr>
        <w:t xml:space="preserve"> </w:t>
      </w:r>
      <w:r>
        <w:rPr>
          <w:spacing w:val="1"/>
        </w:rPr>
        <w:t>o</w:t>
      </w:r>
      <w:r>
        <w:t>r</w:t>
      </w:r>
      <w:r>
        <w:rPr>
          <w:spacing w:val="-1"/>
        </w:rPr>
        <w:t xml:space="preserve"> C</w:t>
      </w:r>
      <w:r>
        <w:t>i</w:t>
      </w:r>
      <w:r>
        <w:rPr>
          <w:spacing w:val="-1"/>
        </w:rPr>
        <w:t>v</w:t>
      </w:r>
      <w:r>
        <w:t>il</w:t>
      </w:r>
      <w:r>
        <w:rPr>
          <w:spacing w:val="-1"/>
        </w:rPr>
        <w:t xml:space="preserve"> C</w:t>
      </w:r>
      <w:r>
        <w:rPr>
          <w:spacing w:val="4"/>
        </w:rPr>
        <w:t>o</w:t>
      </w:r>
      <w:r>
        <w:rPr>
          <w:spacing w:val="-3"/>
        </w:rPr>
        <w:t>m</w:t>
      </w:r>
      <w:r>
        <w:rPr>
          <w:spacing w:val="1"/>
        </w:rPr>
        <w:t>p</w:t>
      </w:r>
      <w:r>
        <w:t>la</w:t>
      </w:r>
      <w:r>
        <w:rPr>
          <w:spacing w:val="2"/>
        </w:rPr>
        <w:t>i</w:t>
      </w:r>
      <w:r>
        <w:rPr>
          <w:spacing w:val="-1"/>
        </w:rPr>
        <w:t>n</w:t>
      </w:r>
      <w:r>
        <w:rPr>
          <w:spacing w:val="2"/>
        </w:rPr>
        <w:t>t</w:t>
      </w:r>
      <w:r>
        <w:t>.</w:t>
      </w:r>
    </w:p>
    <w:p w:rsidR="00487C93" w:rsidRDefault="00487C93">
      <w:pPr>
        <w:spacing w:before="18" w:line="220" w:lineRule="exact"/>
        <w:rPr>
          <w:sz w:val="22"/>
          <w:szCs w:val="22"/>
        </w:rPr>
      </w:pPr>
    </w:p>
    <w:p w:rsidR="00487C93" w:rsidRDefault="002C0316">
      <w:pPr>
        <w:ind w:left="100"/>
      </w:pPr>
      <w:r>
        <w:rPr>
          <w:b/>
          <w:spacing w:val="1"/>
        </w:rPr>
        <w:t>2</w:t>
      </w:r>
      <w:r w:rsidR="00F82941">
        <w:rPr>
          <w:b/>
          <w:spacing w:val="4"/>
        </w:rPr>
        <w:t>5</w:t>
      </w:r>
      <w:r>
        <w:rPr>
          <w:b/>
        </w:rPr>
        <w:t xml:space="preserve">. </w:t>
      </w:r>
      <w:r>
        <w:rPr>
          <w:b/>
          <w:spacing w:val="3"/>
        </w:rPr>
        <w:t xml:space="preserve"> </w:t>
      </w:r>
      <w:r>
        <w:rPr>
          <w:b/>
          <w:spacing w:val="7"/>
        </w:rPr>
        <w:t>M</w:t>
      </w:r>
      <w:r>
        <w:rPr>
          <w:b/>
          <w:spacing w:val="5"/>
        </w:rPr>
        <w:t>U</w:t>
      </w:r>
      <w:r>
        <w:rPr>
          <w:b/>
          <w:spacing w:val="4"/>
        </w:rPr>
        <w:t>LTI</w:t>
      </w:r>
      <w:r>
        <w:rPr>
          <w:b/>
          <w:spacing w:val="6"/>
        </w:rPr>
        <w:t>P</w:t>
      </w:r>
      <w:r>
        <w:rPr>
          <w:b/>
          <w:spacing w:val="4"/>
        </w:rPr>
        <w:t>L</w:t>
      </w:r>
      <w:r>
        <w:rPr>
          <w:b/>
        </w:rPr>
        <w:t>E</w:t>
      </w:r>
      <w:r>
        <w:rPr>
          <w:b/>
          <w:spacing w:val="-2"/>
        </w:rPr>
        <w:t xml:space="preserve"> </w:t>
      </w:r>
      <w:r>
        <w:rPr>
          <w:b/>
          <w:spacing w:val="3"/>
        </w:rPr>
        <w:t>N</w:t>
      </w:r>
      <w:r>
        <w:rPr>
          <w:b/>
          <w:spacing w:val="6"/>
        </w:rPr>
        <w:t>O</w:t>
      </w:r>
      <w:r>
        <w:rPr>
          <w:b/>
          <w:spacing w:val="4"/>
        </w:rPr>
        <w:t>TI</w:t>
      </w:r>
      <w:r>
        <w:rPr>
          <w:b/>
          <w:spacing w:val="5"/>
        </w:rPr>
        <w:t>C</w:t>
      </w:r>
      <w:r>
        <w:rPr>
          <w:b/>
          <w:spacing w:val="4"/>
        </w:rPr>
        <w:t>E</w:t>
      </w:r>
      <w:r>
        <w:rPr>
          <w:b/>
          <w:spacing w:val="6"/>
        </w:rPr>
        <w:t>S</w:t>
      </w:r>
      <w:r>
        <w:rPr>
          <w:b/>
        </w:rPr>
        <w:t>:</w:t>
      </w:r>
    </w:p>
    <w:p w:rsidR="00487C93" w:rsidRDefault="002C0316">
      <w:pPr>
        <w:spacing w:line="220" w:lineRule="exact"/>
        <w:ind w:left="460" w:right="79"/>
        <w:jc w:val="both"/>
      </w:pP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1"/>
        </w:rPr>
        <w:t>n</w:t>
      </w:r>
      <w:r>
        <w:t>eed</w:t>
      </w:r>
      <w:r>
        <w:rPr>
          <w:spacing w:val="-4"/>
        </w:rPr>
        <w:t xml:space="preserve"> </w:t>
      </w:r>
      <w:r>
        <w:rPr>
          <w:spacing w:val="-1"/>
        </w:rPr>
        <w:t>n</w:t>
      </w:r>
      <w:r>
        <w:rPr>
          <w:spacing w:val="1"/>
        </w:rPr>
        <w:t>o</w:t>
      </w:r>
      <w:r>
        <w:t>t</w:t>
      </w:r>
      <w:r>
        <w:rPr>
          <w:spacing w:val="-5"/>
        </w:rPr>
        <w:t xml:space="preserve"> </w:t>
      </w:r>
      <w:r>
        <w:rPr>
          <w:spacing w:val="-1"/>
        </w:rPr>
        <w:t>n</w:t>
      </w:r>
      <w:r>
        <w:rPr>
          <w:spacing w:val="1"/>
        </w:rPr>
        <w:t>o</w:t>
      </w:r>
      <w:r>
        <w:t>t</w:t>
      </w:r>
      <w:r>
        <w:rPr>
          <w:spacing w:val="2"/>
        </w:rPr>
        <w:t>i</w:t>
      </w:r>
      <w:r>
        <w:rPr>
          <w:spacing w:val="1"/>
        </w:rPr>
        <w:t>f</w:t>
      </w:r>
      <w:r>
        <w:t>y</w:t>
      </w:r>
      <w:r>
        <w:rPr>
          <w:spacing w:val="-13"/>
        </w:rPr>
        <w:t xml:space="preserve"> </w:t>
      </w:r>
      <w:r>
        <w:t>ea</w:t>
      </w:r>
      <w:r>
        <w:rPr>
          <w:spacing w:val="3"/>
        </w:rPr>
        <w:t>c</w:t>
      </w:r>
      <w:r>
        <w:t>h</w:t>
      </w:r>
      <w:r>
        <w:rPr>
          <w:spacing w:val="-7"/>
        </w:rPr>
        <w:t xml:space="preserve"> </w:t>
      </w:r>
      <w:r>
        <w:rPr>
          <w:spacing w:val="6"/>
        </w:rPr>
        <w:t>T</w:t>
      </w:r>
      <w:r>
        <w:rPr>
          <w:spacing w:val="1"/>
        </w:rPr>
        <w:t>e</w:t>
      </w:r>
      <w:r>
        <w:rPr>
          <w:spacing w:val="-1"/>
        </w:rPr>
        <w:t>n</w:t>
      </w:r>
      <w:r>
        <w:rPr>
          <w:spacing w:val="1"/>
        </w:rPr>
        <w:t>a</w:t>
      </w:r>
      <w:r>
        <w:rPr>
          <w:spacing w:val="-1"/>
        </w:rPr>
        <w:t>n</w:t>
      </w:r>
      <w:r>
        <w:t>t</w:t>
      </w:r>
      <w:r w:rsidR="00E418F8">
        <w:t>/guarantor</w:t>
      </w:r>
      <w:r>
        <w:rPr>
          <w:spacing w:val="-13"/>
        </w:rPr>
        <w:t xml:space="preserve"> </w:t>
      </w:r>
      <w:r>
        <w:t>i</w:t>
      </w:r>
      <w:r>
        <w:rPr>
          <w:spacing w:val="-1"/>
        </w:rPr>
        <w:t>n</w:t>
      </w:r>
      <w:r>
        <w:rPr>
          <w:spacing w:val="1"/>
        </w:rPr>
        <w:t>d</w:t>
      </w:r>
      <w:r>
        <w:rPr>
          <w:spacing w:val="2"/>
        </w:rPr>
        <w:t>i</w:t>
      </w:r>
      <w:r>
        <w:rPr>
          <w:spacing w:val="-1"/>
        </w:rPr>
        <w:t>v</w:t>
      </w:r>
      <w:r>
        <w:t>i</w:t>
      </w:r>
      <w:r>
        <w:rPr>
          <w:spacing w:val="1"/>
        </w:rPr>
        <w:t>d</w:t>
      </w:r>
      <w:r>
        <w:rPr>
          <w:spacing w:val="-1"/>
        </w:rPr>
        <w:t>u</w:t>
      </w:r>
      <w:r>
        <w:rPr>
          <w:spacing w:val="3"/>
        </w:rPr>
        <w:t>a</w:t>
      </w:r>
      <w:r>
        <w:t>l</w:t>
      </w:r>
      <w:r>
        <w:rPr>
          <w:spacing w:val="5"/>
        </w:rPr>
        <w:t>l</w:t>
      </w:r>
      <w:r>
        <w:t>y</w:t>
      </w:r>
      <w:r>
        <w:rPr>
          <w:spacing w:val="-20"/>
        </w:rPr>
        <w:t xml:space="preserve"> </w:t>
      </w:r>
      <w:r>
        <w:rPr>
          <w:spacing w:val="1"/>
        </w:rPr>
        <w:t>a</w:t>
      </w:r>
      <w:r>
        <w:rPr>
          <w:spacing w:val="-1"/>
        </w:rPr>
        <w:t>n</w:t>
      </w:r>
      <w:r>
        <w:t>d</w:t>
      </w:r>
      <w:r>
        <w:rPr>
          <w:spacing w:val="1"/>
        </w:rPr>
        <w:t xml:space="preserve"> </w:t>
      </w:r>
      <w:r>
        <w:rPr>
          <w:spacing w:val="-1"/>
        </w:rPr>
        <w:t>m</w:t>
      </w:r>
      <w:r>
        <w:rPr>
          <w:spacing w:val="5"/>
        </w:rPr>
        <w:t>a</w:t>
      </w:r>
      <w:r>
        <w:t>y</w:t>
      </w:r>
      <w:r>
        <w:rPr>
          <w:spacing w:val="-8"/>
        </w:rPr>
        <w:t xml:space="preserve"> </w:t>
      </w:r>
      <w:r>
        <w:rPr>
          <w:spacing w:val="3"/>
        </w:rPr>
        <w:t>e</w:t>
      </w:r>
      <w:r>
        <w:t>lect</w:t>
      </w:r>
      <w:r>
        <w:rPr>
          <w:spacing w:val="-8"/>
        </w:rPr>
        <w:t xml:space="preserve"> </w:t>
      </w:r>
      <w:r>
        <w:t xml:space="preserve">to </w:t>
      </w:r>
      <w:r>
        <w:rPr>
          <w:spacing w:val="-1"/>
        </w:rPr>
        <w:t>g</w:t>
      </w:r>
      <w:r>
        <w:t>i</w:t>
      </w:r>
      <w:r>
        <w:rPr>
          <w:spacing w:val="-1"/>
        </w:rPr>
        <w:t>v</w:t>
      </w:r>
      <w:r>
        <w:t>e</w:t>
      </w:r>
      <w:r>
        <w:rPr>
          <w:spacing w:val="-4"/>
        </w:rPr>
        <w:t xml:space="preserve"> </w:t>
      </w:r>
      <w:r>
        <w:rPr>
          <w:spacing w:val="1"/>
        </w:rPr>
        <w:t>o</w:t>
      </w:r>
      <w:r>
        <w:rPr>
          <w:spacing w:val="-1"/>
        </w:rPr>
        <w:t>n</w:t>
      </w:r>
      <w:r>
        <w:t>e</w:t>
      </w:r>
      <w:r>
        <w:rPr>
          <w:spacing w:val="-2"/>
        </w:rPr>
        <w:t xml:space="preserve"> </w:t>
      </w:r>
      <w:r>
        <w:rPr>
          <w:spacing w:val="-1"/>
        </w:rPr>
        <w:t>n</w:t>
      </w:r>
      <w:r>
        <w:rPr>
          <w:spacing w:val="1"/>
        </w:rPr>
        <w:t>o</w:t>
      </w:r>
      <w:r>
        <w:t>tice</w:t>
      </w:r>
      <w:r>
        <w:rPr>
          <w:spacing w:val="-6"/>
        </w:rPr>
        <w:t xml:space="preserve"> </w:t>
      </w:r>
      <w:r>
        <w:rPr>
          <w:spacing w:val="-1"/>
        </w:rPr>
        <w:t>f</w:t>
      </w:r>
      <w:r>
        <w:rPr>
          <w:spacing w:val="1"/>
        </w:rPr>
        <w:t>o</w:t>
      </w:r>
      <w:r>
        <w:t>r</w:t>
      </w:r>
      <w:r>
        <w:rPr>
          <w:spacing w:val="-1"/>
        </w:rPr>
        <w:t xml:space="preserve"> </w:t>
      </w:r>
      <w:r>
        <w:rPr>
          <w:spacing w:val="2"/>
        </w:rPr>
        <w:t>t</w:t>
      </w:r>
      <w:r>
        <w:rPr>
          <w:spacing w:val="-1"/>
        </w:rPr>
        <w:t>h</w:t>
      </w:r>
      <w:r>
        <w:t>e</w:t>
      </w:r>
      <w:r>
        <w:rPr>
          <w:spacing w:val="-1"/>
        </w:rPr>
        <w:t xml:space="preserve"> </w:t>
      </w:r>
      <w:r>
        <w:rPr>
          <w:spacing w:val="5"/>
        </w:rPr>
        <w:t>P</w:t>
      </w:r>
      <w:r>
        <w:rPr>
          <w:spacing w:val="1"/>
        </w:rPr>
        <w:t>re</w:t>
      </w:r>
      <w:r>
        <w:rPr>
          <w:spacing w:val="-6"/>
        </w:rPr>
        <w:t>m</w:t>
      </w:r>
      <w:r>
        <w:rPr>
          <w:spacing w:val="2"/>
        </w:rPr>
        <w:t>i</w:t>
      </w:r>
      <w:r>
        <w:t>s</w:t>
      </w:r>
      <w:r>
        <w:rPr>
          <w:spacing w:val="3"/>
        </w:rPr>
        <w:t>e</w:t>
      </w:r>
      <w:r>
        <w:t>s</w:t>
      </w:r>
      <w:r>
        <w:rPr>
          <w:spacing w:val="-14"/>
        </w:rPr>
        <w:t xml:space="preserve"> </w:t>
      </w:r>
      <w:r>
        <w:rPr>
          <w:spacing w:val="1"/>
        </w:rPr>
        <w:t>b</w:t>
      </w:r>
      <w:r>
        <w:rPr>
          <w:spacing w:val="2"/>
        </w:rPr>
        <w:t>i</w:t>
      </w:r>
      <w:r>
        <w:rPr>
          <w:spacing w:val="-1"/>
        </w:rPr>
        <w:t>n</w:t>
      </w:r>
      <w:r>
        <w:rPr>
          <w:spacing w:val="1"/>
        </w:rPr>
        <w:t>d</w:t>
      </w:r>
      <w:r>
        <w:rPr>
          <w:spacing w:val="2"/>
        </w:rPr>
        <w:t>i</w:t>
      </w:r>
      <w:r>
        <w:rPr>
          <w:spacing w:val="1"/>
        </w:rPr>
        <w:t>n</w:t>
      </w:r>
      <w:r>
        <w:t>g</w:t>
      </w:r>
      <w:r>
        <w:rPr>
          <w:spacing w:val="-14"/>
        </w:rPr>
        <w:t xml:space="preserve"> </w:t>
      </w:r>
      <w:r>
        <w:rPr>
          <w:spacing w:val="1"/>
        </w:rPr>
        <w:t>o</w:t>
      </w:r>
      <w:r>
        <w:t>n all</w:t>
      </w:r>
      <w:r>
        <w:rPr>
          <w:spacing w:val="-4"/>
        </w:rPr>
        <w:t xml:space="preserve"> </w:t>
      </w:r>
      <w:r>
        <w:rPr>
          <w:spacing w:val="6"/>
        </w:rPr>
        <w:t>T</w:t>
      </w:r>
      <w:r>
        <w:rPr>
          <w:spacing w:val="1"/>
        </w:rPr>
        <w:t>e</w:t>
      </w:r>
      <w:r>
        <w:rPr>
          <w:spacing w:val="-1"/>
        </w:rPr>
        <w:t>n</w:t>
      </w:r>
      <w:r>
        <w:rPr>
          <w:spacing w:val="1"/>
        </w:rPr>
        <w:t>a</w:t>
      </w:r>
      <w:r>
        <w:rPr>
          <w:spacing w:val="-1"/>
        </w:rPr>
        <w:t>n</w:t>
      </w:r>
      <w:r>
        <w:t>ts</w:t>
      </w:r>
      <w:r w:rsidR="00E418F8">
        <w:t>/guarantor</w:t>
      </w:r>
      <w:r>
        <w:t>.</w:t>
      </w:r>
      <w:r>
        <w:rPr>
          <w:spacing w:val="42"/>
        </w:rPr>
        <w:t xml:space="preserve"> </w:t>
      </w:r>
      <w:r>
        <w:rPr>
          <w:spacing w:val="-4"/>
        </w:rPr>
        <w:t>A</w:t>
      </w:r>
      <w:r>
        <w:rPr>
          <w:spacing w:val="2"/>
        </w:rPr>
        <w:t>l</w:t>
      </w:r>
      <w:r>
        <w:t>s</w:t>
      </w:r>
      <w:r>
        <w:rPr>
          <w:spacing w:val="1"/>
        </w:rPr>
        <w:t>o</w:t>
      </w:r>
      <w:r>
        <w:t>,</w:t>
      </w:r>
      <w:r>
        <w:rPr>
          <w:spacing w:val="-5"/>
        </w:rPr>
        <w:t xml:space="preserve"> </w:t>
      </w:r>
      <w:r>
        <w:rPr>
          <w:spacing w:val="1"/>
        </w:rPr>
        <w:t>an</w:t>
      </w:r>
      <w:r>
        <w:t>y</w:t>
      </w:r>
      <w:r>
        <w:rPr>
          <w:spacing w:val="-8"/>
        </w:rPr>
        <w:t xml:space="preserve"> </w:t>
      </w:r>
      <w:r>
        <w:rPr>
          <w:spacing w:val="-1"/>
        </w:rPr>
        <w:t>n</w:t>
      </w:r>
      <w:r>
        <w:rPr>
          <w:spacing w:val="4"/>
        </w:rPr>
        <w:t>o</w:t>
      </w:r>
      <w:r>
        <w:t>tice</w:t>
      </w:r>
      <w:r>
        <w:rPr>
          <w:spacing w:val="-4"/>
        </w:rPr>
        <w:t xml:space="preserve"> </w:t>
      </w:r>
      <w:r>
        <w:rPr>
          <w:spacing w:val="1"/>
        </w:rPr>
        <w:t>fr</w:t>
      </w:r>
      <w:r>
        <w:rPr>
          <w:spacing w:val="4"/>
        </w:rPr>
        <w:t>o</w:t>
      </w:r>
      <w:r>
        <w:t>m</w:t>
      </w:r>
      <w:r>
        <w:rPr>
          <w:spacing w:val="-14"/>
        </w:rPr>
        <w:t xml:space="preserve"> </w:t>
      </w:r>
      <w:r>
        <w:rPr>
          <w:spacing w:val="5"/>
        </w:rPr>
        <w:t>a</w:t>
      </w:r>
      <w:r>
        <w:rPr>
          <w:spacing w:val="1"/>
        </w:rPr>
        <w:t>n</w:t>
      </w:r>
      <w:r>
        <w:t>y</w:t>
      </w:r>
      <w:r>
        <w:rPr>
          <w:spacing w:val="-11"/>
        </w:rPr>
        <w:t xml:space="preserve"> </w:t>
      </w:r>
      <w:r>
        <w:rPr>
          <w:spacing w:val="6"/>
        </w:rPr>
        <w:t>o</w:t>
      </w:r>
      <w:r>
        <w:rPr>
          <w:spacing w:val="-1"/>
        </w:rPr>
        <w:t>n</w:t>
      </w:r>
      <w:r>
        <w:t>e</w:t>
      </w:r>
      <w:r>
        <w:rPr>
          <w:spacing w:val="-4"/>
        </w:rPr>
        <w:t xml:space="preserve"> </w:t>
      </w:r>
      <w:r>
        <w:rPr>
          <w:spacing w:val="4"/>
        </w:rPr>
        <w:t>o</w:t>
      </w:r>
      <w:r>
        <w:t>f</w:t>
      </w:r>
      <w:r>
        <w:rPr>
          <w:spacing w:val="-5"/>
        </w:rPr>
        <w:t xml:space="preserve"> </w:t>
      </w:r>
      <w:r>
        <w:t>t</w:t>
      </w:r>
      <w:r>
        <w:rPr>
          <w:spacing w:val="-1"/>
        </w:rPr>
        <w:t>h</w:t>
      </w:r>
      <w:r>
        <w:t>e</w:t>
      </w:r>
      <w:r>
        <w:rPr>
          <w:spacing w:val="-1"/>
        </w:rPr>
        <w:t xml:space="preserve"> </w:t>
      </w:r>
      <w:r>
        <w:rPr>
          <w:spacing w:val="6"/>
        </w:rPr>
        <w:t>T</w:t>
      </w:r>
      <w:r>
        <w:rPr>
          <w:spacing w:val="1"/>
        </w:rPr>
        <w:t>e</w:t>
      </w:r>
      <w:r>
        <w:rPr>
          <w:spacing w:val="-1"/>
        </w:rPr>
        <w:t>n</w:t>
      </w:r>
      <w:r>
        <w:rPr>
          <w:spacing w:val="3"/>
        </w:rPr>
        <w:t>a</w:t>
      </w:r>
      <w:r>
        <w:rPr>
          <w:spacing w:val="-1"/>
        </w:rPr>
        <w:t>n</w:t>
      </w:r>
      <w:r>
        <w:t>ts</w:t>
      </w:r>
      <w:r w:rsidR="00E418F8">
        <w:t>/guarantor</w:t>
      </w:r>
      <w:r>
        <w:rPr>
          <w:spacing w:val="-9"/>
        </w:rPr>
        <w:t xml:space="preserve"> </w:t>
      </w:r>
      <w:r>
        <w:rPr>
          <w:spacing w:val="-4"/>
        </w:rPr>
        <w:t>w</w:t>
      </w:r>
      <w:r>
        <w:rPr>
          <w:spacing w:val="5"/>
        </w:rPr>
        <w:t>i</w:t>
      </w:r>
      <w:r>
        <w:t>ll</w:t>
      </w:r>
      <w:r>
        <w:rPr>
          <w:spacing w:val="-5"/>
        </w:rPr>
        <w:t xml:space="preserve"> </w:t>
      </w:r>
      <w:r>
        <w:rPr>
          <w:spacing w:val="1"/>
        </w:rPr>
        <w:t>b</w:t>
      </w:r>
      <w:r>
        <w:t>e</w:t>
      </w:r>
      <w:r>
        <w:rPr>
          <w:spacing w:val="-1"/>
        </w:rPr>
        <w:t xml:space="preserve"> </w:t>
      </w:r>
      <w:r>
        <w:rPr>
          <w:spacing w:val="1"/>
        </w:rPr>
        <w:t>co</w:t>
      </w:r>
      <w:r>
        <w:rPr>
          <w:spacing w:val="-1"/>
        </w:rPr>
        <w:t>n</w:t>
      </w:r>
      <w:r>
        <w:t>si</w:t>
      </w:r>
      <w:r>
        <w:rPr>
          <w:spacing w:val="1"/>
        </w:rPr>
        <w:t>der</w:t>
      </w:r>
      <w:r>
        <w:t>ed</w:t>
      </w:r>
      <w:r>
        <w:rPr>
          <w:spacing w:val="-14"/>
        </w:rPr>
        <w:t xml:space="preserve"> </w:t>
      </w:r>
      <w:r>
        <w:rPr>
          <w:spacing w:val="-1"/>
        </w:rPr>
        <w:t>n</w:t>
      </w:r>
      <w:r>
        <w:rPr>
          <w:spacing w:val="1"/>
        </w:rPr>
        <w:t>o</w:t>
      </w:r>
      <w:r>
        <w:t>tice</w:t>
      </w:r>
      <w:r>
        <w:rPr>
          <w:spacing w:val="-9"/>
        </w:rPr>
        <w:t xml:space="preserve"> </w:t>
      </w:r>
      <w:r>
        <w:rPr>
          <w:spacing w:val="-1"/>
        </w:rPr>
        <w:t>f</w:t>
      </w:r>
      <w:r>
        <w:rPr>
          <w:spacing w:val="1"/>
        </w:rPr>
        <w:t>r</w:t>
      </w:r>
      <w:r>
        <w:rPr>
          <w:spacing w:val="9"/>
        </w:rPr>
        <w:t>o</w:t>
      </w:r>
      <w:r>
        <w:t>m</w:t>
      </w:r>
      <w:r>
        <w:rPr>
          <w:spacing w:val="-14"/>
        </w:rPr>
        <w:t xml:space="preserve"> </w:t>
      </w:r>
      <w:r>
        <w:rPr>
          <w:spacing w:val="1"/>
        </w:rPr>
        <w:t>a</w:t>
      </w:r>
      <w:r>
        <w:rPr>
          <w:spacing w:val="5"/>
        </w:rPr>
        <w:t>l</w:t>
      </w:r>
      <w:r>
        <w:t>l</w:t>
      </w:r>
      <w:r>
        <w:rPr>
          <w:spacing w:val="-4"/>
        </w:rPr>
        <w:t xml:space="preserve"> </w:t>
      </w:r>
      <w:r>
        <w:rPr>
          <w:spacing w:val="1"/>
        </w:rPr>
        <w:t>o</w:t>
      </w:r>
      <w:r>
        <w:t>f</w:t>
      </w:r>
      <w:r>
        <w:rPr>
          <w:spacing w:val="-5"/>
        </w:rPr>
        <w:t xml:space="preserve"> </w:t>
      </w:r>
      <w: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rPr>
          <w:spacing w:val="2"/>
        </w:rPr>
        <w:t>t</w:t>
      </w:r>
      <w:r>
        <w:t>s</w:t>
      </w:r>
      <w:r w:rsidR="00E418F8">
        <w:t>/guarantor</w:t>
      </w:r>
      <w:r>
        <w:t>,</w:t>
      </w:r>
      <w:r>
        <w:rPr>
          <w:spacing w:val="-13"/>
        </w:rPr>
        <w:t xml:space="preserve"> </w:t>
      </w:r>
      <w:r>
        <w:rPr>
          <w:spacing w:val="1"/>
        </w:rPr>
        <w:t>a</w:t>
      </w:r>
      <w:r>
        <w:rPr>
          <w:spacing w:val="-1"/>
        </w:rPr>
        <w:t>n</w:t>
      </w:r>
      <w:r>
        <w:t xml:space="preserve">d </w:t>
      </w:r>
      <w:r>
        <w:rPr>
          <w:spacing w:val="-4"/>
        </w:rPr>
        <w:t>w</w:t>
      </w:r>
      <w:r>
        <w:t>i</w:t>
      </w:r>
      <w:r>
        <w:rPr>
          <w:spacing w:val="5"/>
        </w:rPr>
        <w:t>l</w:t>
      </w:r>
      <w:r>
        <w:t>l</w:t>
      </w:r>
      <w:r>
        <w:rPr>
          <w:spacing w:val="-5"/>
        </w:rPr>
        <w:t xml:space="preserve"> </w:t>
      </w:r>
      <w:r>
        <w:rPr>
          <w:spacing w:val="1"/>
        </w:rPr>
        <w:t>b</w:t>
      </w:r>
      <w:r>
        <w:t>e</w:t>
      </w:r>
      <w:r>
        <w:rPr>
          <w:spacing w:val="-1"/>
        </w:rPr>
        <w:t xml:space="preserve"> </w:t>
      </w:r>
      <w:r>
        <w:rPr>
          <w:spacing w:val="1"/>
        </w:rPr>
        <w:t>b</w:t>
      </w:r>
      <w:r>
        <w:t>i</w:t>
      </w:r>
      <w:r>
        <w:rPr>
          <w:spacing w:val="-1"/>
        </w:rPr>
        <w:t>n</w:t>
      </w:r>
      <w:r>
        <w:rPr>
          <w:spacing w:val="1"/>
        </w:rPr>
        <w:t>d</w:t>
      </w:r>
      <w:r>
        <w:rPr>
          <w:spacing w:val="2"/>
        </w:rPr>
        <w:t>i</w:t>
      </w:r>
      <w:r>
        <w:rPr>
          <w:spacing w:val="-1"/>
        </w:rPr>
        <w:t>n</w:t>
      </w:r>
      <w:r>
        <w:t>g</w:t>
      </w:r>
      <w:r>
        <w:rPr>
          <w:spacing w:val="-14"/>
        </w:rPr>
        <w:t xml:space="preserve"> </w:t>
      </w:r>
      <w:r>
        <w:rPr>
          <w:spacing w:val="4"/>
        </w:rPr>
        <w:t>o</w:t>
      </w:r>
      <w:r>
        <w:t>n</w:t>
      </w:r>
      <w:r>
        <w:rPr>
          <w:spacing w:val="-5"/>
        </w:rPr>
        <w:t xml:space="preserve"> </w:t>
      </w:r>
      <w:r>
        <w:t>all</w:t>
      </w:r>
      <w:r>
        <w:rPr>
          <w:spacing w:val="-4"/>
        </w:rPr>
        <w:t xml:space="preserve"> </w:t>
      </w:r>
      <w:r>
        <w:rPr>
          <w:spacing w:val="4"/>
        </w:rPr>
        <w:t>o</w:t>
      </w:r>
      <w:r>
        <w:t>f</w:t>
      </w:r>
      <w:r>
        <w:rPr>
          <w:spacing w:val="-5"/>
        </w:rPr>
        <w:t xml:space="preserve"> </w:t>
      </w:r>
      <w:r>
        <w:rPr>
          <w:spacing w:val="2"/>
        </w:rPr>
        <w:t>t</w:t>
      </w:r>
      <w:r>
        <w:rPr>
          <w:spacing w:val="-1"/>
        </w:rPr>
        <w:t>h</w:t>
      </w:r>
      <w:r>
        <w:t>e</w:t>
      </w:r>
      <w:r>
        <w:rPr>
          <w:spacing w:val="-1"/>
        </w:rPr>
        <w:t xml:space="preserve"> </w:t>
      </w:r>
      <w:r>
        <w:rPr>
          <w:spacing w:val="3"/>
        </w:rPr>
        <w:t>T</w:t>
      </w:r>
      <w:r>
        <w:rPr>
          <w:spacing w:val="1"/>
        </w:rPr>
        <w:t>e</w:t>
      </w:r>
      <w:r>
        <w:rPr>
          <w:spacing w:val="-1"/>
        </w:rPr>
        <w:t>n</w:t>
      </w:r>
      <w:r>
        <w:rPr>
          <w:spacing w:val="1"/>
        </w:rPr>
        <w:t>a</w:t>
      </w:r>
      <w:r>
        <w:rPr>
          <w:spacing w:val="-1"/>
        </w:rPr>
        <w:t>n</w:t>
      </w:r>
      <w:r>
        <w:rPr>
          <w:spacing w:val="2"/>
        </w:rPr>
        <w:t>t</w:t>
      </w:r>
      <w:r>
        <w:t>s</w:t>
      </w:r>
      <w:r w:rsidR="00E418F8">
        <w:t>/guarantor</w:t>
      </w:r>
      <w:r>
        <w:t>.</w:t>
      </w:r>
    </w:p>
    <w:p w:rsidR="00487C93" w:rsidRDefault="00487C93">
      <w:pPr>
        <w:spacing w:before="16" w:line="220" w:lineRule="exact"/>
        <w:rPr>
          <w:sz w:val="22"/>
          <w:szCs w:val="22"/>
        </w:rPr>
      </w:pPr>
    </w:p>
    <w:p w:rsidR="00487C93" w:rsidRDefault="002C0316">
      <w:pPr>
        <w:ind w:left="100"/>
      </w:pPr>
      <w:r>
        <w:rPr>
          <w:b/>
          <w:spacing w:val="1"/>
        </w:rPr>
        <w:t>2</w:t>
      </w:r>
      <w:r w:rsidR="00F82941">
        <w:rPr>
          <w:b/>
          <w:spacing w:val="4"/>
        </w:rPr>
        <w:t>6</w:t>
      </w:r>
      <w:r>
        <w:rPr>
          <w:b/>
        </w:rPr>
        <w:t>.</w:t>
      </w:r>
      <w:r>
        <w:rPr>
          <w:b/>
          <w:spacing w:val="45"/>
        </w:rPr>
        <w:t xml:space="preserve"> </w:t>
      </w:r>
      <w:r>
        <w:rPr>
          <w:b/>
        </w:rPr>
        <w:t>A</w:t>
      </w:r>
      <w:r>
        <w:rPr>
          <w:b/>
          <w:spacing w:val="4"/>
        </w:rPr>
        <w:t>B</w:t>
      </w:r>
      <w:r>
        <w:rPr>
          <w:b/>
        </w:rPr>
        <w:t>AN</w:t>
      </w:r>
      <w:r>
        <w:rPr>
          <w:b/>
          <w:spacing w:val="1"/>
        </w:rPr>
        <w:t>DO</w:t>
      </w:r>
      <w:r>
        <w:rPr>
          <w:b/>
          <w:spacing w:val="-2"/>
        </w:rPr>
        <w:t>N</w:t>
      </w:r>
      <w:r>
        <w:rPr>
          <w:b/>
          <w:spacing w:val="9"/>
        </w:rPr>
        <w:t>M</w:t>
      </w:r>
      <w:r>
        <w:rPr>
          <w:b/>
          <w:spacing w:val="-1"/>
        </w:rPr>
        <w:t>E</w:t>
      </w:r>
      <w:r>
        <w:rPr>
          <w:b/>
        </w:rPr>
        <w:t>N</w:t>
      </w:r>
      <w:r>
        <w:rPr>
          <w:b/>
          <w:spacing w:val="-1"/>
        </w:rPr>
        <w:t>T</w:t>
      </w:r>
      <w:r>
        <w:rPr>
          <w:b/>
        </w:rPr>
        <w:t>:</w:t>
      </w:r>
    </w:p>
    <w:p w:rsidR="00487C93" w:rsidRDefault="002C0316" w:rsidP="00E418F8">
      <w:pPr>
        <w:spacing w:line="220" w:lineRule="exact"/>
        <w:ind w:left="460" w:right="354"/>
      </w:pPr>
      <w:r>
        <w:rPr>
          <w:b/>
        </w:rPr>
        <w:t xml:space="preserve">If </w:t>
      </w:r>
      <w:r>
        <w:rPr>
          <w:b/>
          <w:spacing w:val="-1"/>
        </w:rPr>
        <w:t>T</w:t>
      </w:r>
      <w:r>
        <w:rPr>
          <w:b/>
        </w:rPr>
        <w:t>en</w:t>
      </w:r>
      <w:r>
        <w:rPr>
          <w:b/>
          <w:spacing w:val="1"/>
        </w:rPr>
        <w:t>a</w:t>
      </w:r>
      <w:r>
        <w:rPr>
          <w:b/>
        </w:rPr>
        <w:t>nt</w:t>
      </w:r>
      <w:r>
        <w:rPr>
          <w:b/>
          <w:spacing w:val="-10"/>
        </w:rPr>
        <w:t xml:space="preserve"> </w:t>
      </w:r>
      <w:r>
        <w:rPr>
          <w:b/>
          <w:spacing w:val="1"/>
        </w:rPr>
        <w:t>a</w:t>
      </w:r>
      <w:r>
        <w:rPr>
          <w:b/>
        </w:rPr>
        <w:t>b</w:t>
      </w:r>
      <w:r>
        <w:rPr>
          <w:b/>
          <w:spacing w:val="1"/>
        </w:rPr>
        <w:t>a</w:t>
      </w:r>
      <w:r>
        <w:rPr>
          <w:b/>
          <w:spacing w:val="2"/>
        </w:rPr>
        <w:t>n</w:t>
      </w:r>
      <w:r>
        <w:rPr>
          <w:b/>
        </w:rPr>
        <w:t>d</w:t>
      </w:r>
      <w:r>
        <w:rPr>
          <w:b/>
          <w:spacing w:val="1"/>
        </w:rPr>
        <w:t>o</w:t>
      </w:r>
      <w:r>
        <w:rPr>
          <w:b/>
          <w:spacing w:val="2"/>
        </w:rPr>
        <w:t>n</w:t>
      </w:r>
      <w:r>
        <w:rPr>
          <w:b/>
        </w:rPr>
        <w:t>s</w:t>
      </w:r>
      <w:r>
        <w:rPr>
          <w:b/>
          <w:spacing w:val="-15"/>
        </w:rPr>
        <w:t xml:space="preserve"> </w:t>
      </w:r>
      <w:r>
        <w:rPr>
          <w:b/>
          <w:spacing w:val="1"/>
        </w:rPr>
        <w:t>t</w:t>
      </w:r>
      <w:r>
        <w:rPr>
          <w:b/>
        </w:rPr>
        <w:t>he</w:t>
      </w:r>
      <w:r>
        <w:rPr>
          <w:b/>
          <w:spacing w:val="-5"/>
        </w:rPr>
        <w:t xml:space="preserve"> </w:t>
      </w:r>
      <w:r>
        <w:rPr>
          <w:b/>
          <w:spacing w:val="3"/>
        </w:rPr>
        <w:t>P</w:t>
      </w:r>
      <w:r>
        <w:rPr>
          <w:b/>
          <w:spacing w:val="1"/>
        </w:rPr>
        <w:t>r</w:t>
      </w:r>
      <w:r>
        <w:rPr>
          <w:b/>
          <w:spacing w:val="5"/>
        </w:rPr>
        <w:t>e</w:t>
      </w:r>
      <w:r>
        <w:rPr>
          <w:b/>
          <w:spacing w:val="-5"/>
        </w:rPr>
        <w:t>m</w:t>
      </w:r>
      <w:r>
        <w:rPr>
          <w:b/>
          <w:spacing w:val="5"/>
        </w:rPr>
        <w:t>i</w:t>
      </w:r>
      <w:r>
        <w:rPr>
          <w:b/>
        </w:rPr>
        <w:t>ses</w:t>
      </w:r>
      <w:r>
        <w:rPr>
          <w:b/>
          <w:spacing w:val="-15"/>
        </w:rPr>
        <w:t xml:space="preserve"> </w:t>
      </w:r>
      <w:r>
        <w:t>at</w:t>
      </w:r>
      <w:r>
        <w:rPr>
          <w:spacing w:val="-1"/>
        </w:rPr>
        <w:t xml:space="preserve"> </w:t>
      </w:r>
      <w:r w:rsidR="002D6FCC">
        <w:rPr>
          <w:spacing w:val="5"/>
        </w:rPr>
        <w:t>a</w:t>
      </w:r>
      <w:r w:rsidR="002D6FCC">
        <w:rPr>
          <w:spacing w:val="1"/>
        </w:rPr>
        <w:t>n</w:t>
      </w:r>
      <w:r w:rsidR="002D6FCC">
        <w:rPr>
          <w:spacing w:val="-3"/>
        </w:rPr>
        <w:t>y</w:t>
      </w:r>
      <w:r w:rsidR="002D6FCC">
        <w:t xml:space="preserve"> </w:t>
      </w:r>
      <w:r w:rsidR="002D6FCC">
        <w:rPr>
          <w:spacing w:val="5"/>
        </w:rPr>
        <w:t>t</w:t>
      </w:r>
      <w:r w:rsidR="002D6FCC">
        <w:rPr>
          <w:spacing w:val="-1"/>
        </w:rPr>
        <w:t>i</w:t>
      </w:r>
      <w:r w:rsidR="002D6FCC">
        <w:t>me</w:t>
      </w:r>
      <w:r>
        <w:rPr>
          <w:spacing w:val="-10"/>
        </w:rPr>
        <w:t xml:space="preserve"> </w:t>
      </w:r>
      <w:r>
        <w:rPr>
          <w:spacing w:val="1"/>
        </w:rPr>
        <w:t>d</w:t>
      </w:r>
      <w:r>
        <w:rPr>
          <w:spacing w:val="-1"/>
        </w:rPr>
        <w:t>u</w:t>
      </w:r>
      <w:r>
        <w:rPr>
          <w:spacing w:val="1"/>
        </w:rPr>
        <w:t>r</w:t>
      </w:r>
      <w:r>
        <w:rPr>
          <w:spacing w:val="2"/>
        </w:rPr>
        <w:t>i</w:t>
      </w:r>
      <w:r>
        <w:rPr>
          <w:spacing w:val="1"/>
        </w:rPr>
        <w:t>n</w:t>
      </w:r>
      <w:r>
        <w:t>g</w:t>
      </w:r>
      <w:r>
        <w:rPr>
          <w:spacing w:val="-13"/>
        </w:rPr>
        <w:t xml:space="preserve"> </w:t>
      </w:r>
      <w:r>
        <w:rPr>
          <w:spacing w:val="2"/>
        </w:rPr>
        <w:t>t</w:t>
      </w:r>
      <w:r>
        <w:rPr>
          <w:spacing w:val="-1"/>
        </w:rPr>
        <w:t>h</w:t>
      </w:r>
      <w:r>
        <w:t>e</w:t>
      </w:r>
      <w:r>
        <w:rPr>
          <w:spacing w:val="4"/>
        </w:rPr>
        <w:t xml:space="preserve"> </w:t>
      </w:r>
      <w:r>
        <w:rPr>
          <w:spacing w:val="1"/>
        </w:rPr>
        <w:t>L</w:t>
      </w:r>
      <w:r>
        <w:t>ease</w:t>
      </w:r>
      <w:r>
        <w:rPr>
          <w:spacing w:val="-9"/>
        </w:rPr>
        <w:t xml:space="preserve"> </w:t>
      </w:r>
      <w:r>
        <w:t>te</w:t>
      </w:r>
      <w:r>
        <w:rPr>
          <w:spacing w:val="6"/>
        </w:rPr>
        <w:t>r</w:t>
      </w:r>
      <w:r>
        <w:rPr>
          <w:spacing w:val="-6"/>
        </w:rPr>
        <w:t>m</w:t>
      </w:r>
      <w:r>
        <w:t>,</w:t>
      </w:r>
      <w:r>
        <w:rPr>
          <w:spacing w:val="-5"/>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sidR="00E418F8">
        <w:t>/guarantor’s</w:t>
      </w:r>
      <w:r>
        <w:rPr>
          <w:spacing w:val="-14"/>
        </w:rPr>
        <w:t xml:space="preserve"> </w:t>
      </w:r>
      <w:r>
        <w:rPr>
          <w:spacing w:val="1"/>
        </w:rPr>
        <w:t>o</w:t>
      </w:r>
      <w:r>
        <w:rPr>
          <w:spacing w:val="2"/>
        </w:rPr>
        <w:t>bl</w:t>
      </w:r>
      <w:r>
        <w:t>i</w:t>
      </w:r>
      <w:r>
        <w:rPr>
          <w:spacing w:val="-1"/>
        </w:rPr>
        <w:t>g</w:t>
      </w:r>
      <w:r>
        <w:rPr>
          <w:spacing w:val="1"/>
        </w:rPr>
        <w:t>a</w:t>
      </w:r>
      <w:r>
        <w:rPr>
          <w:spacing w:val="2"/>
        </w:rPr>
        <w:t>t</w:t>
      </w:r>
      <w:r>
        <w:t>i</w:t>
      </w:r>
      <w:r>
        <w:rPr>
          <w:spacing w:val="4"/>
        </w:rPr>
        <w:t>o</w:t>
      </w:r>
      <w:r>
        <w:rPr>
          <w:spacing w:val="1"/>
        </w:rPr>
        <w:t>n</w:t>
      </w:r>
      <w:r>
        <w:t>s</w:t>
      </w:r>
      <w:r>
        <w:rPr>
          <w:spacing w:val="-14"/>
        </w:rPr>
        <w:t xml:space="preserve"> </w:t>
      </w:r>
      <w:r>
        <w:rPr>
          <w:spacing w:val="-4"/>
        </w:rPr>
        <w:t>w</w:t>
      </w:r>
      <w:r>
        <w:t>ill</w:t>
      </w:r>
      <w:r>
        <w:rPr>
          <w:spacing w:val="-5"/>
        </w:rPr>
        <w:t xml:space="preserve"> </w:t>
      </w:r>
      <w:r>
        <w:t>st</w:t>
      </w:r>
      <w:r>
        <w:rPr>
          <w:spacing w:val="2"/>
        </w:rPr>
        <w:t>il</w:t>
      </w:r>
      <w:r>
        <w:t>l</w:t>
      </w:r>
      <w:r>
        <w:rPr>
          <w:spacing w:val="-5"/>
        </w:rPr>
        <w:t xml:space="preserve"> </w:t>
      </w:r>
      <w:r>
        <w:rPr>
          <w:spacing w:val="1"/>
        </w:rPr>
        <w:t>co</w:t>
      </w:r>
      <w:r>
        <w:rPr>
          <w:spacing w:val="-1"/>
        </w:rPr>
        <w:t>n</w:t>
      </w:r>
      <w:r>
        <w:t>t</w:t>
      </w:r>
      <w:r>
        <w:rPr>
          <w:spacing w:val="5"/>
        </w:rPr>
        <w:t>i</w:t>
      </w:r>
      <w:r>
        <w:rPr>
          <w:spacing w:val="-1"/>
        </w:rPr>
        <w:t>nu</w:t>
      </w:r>
      <w:r>
        <w:t xml:space="preserve">e </w:t>
      </w:r>
      <w:r>
        <w:rPr>
          <w:spacing w:val="-1"/>
        </w:rPr>
        <w:t>un</w:t>
      </w:r>
      <w:r>
        <w:rPr>
          <w:spacing w:val="2"/>
        </w:rPr>
        <w:t>t</w:t>
      </w:r>
      <w:r>
        <w:t>il</w:t>
      </w:r>
      <w:r>
        <w:rPr>
          <w:spacing w:val="-9"/>
        </w:rPr>
        <w:t xml:space="preserve"> </w:t>
      </w:r>
      <w:r>
        <w:t>t</w:t>
      </w:r>
      <w:r>
        <w:rPr>
          <w:spacing w:val="-1"/>
        </w:rPr>
        <w:t>h</w:t>
      </w:r>
      <w:r>
        <w:t>e</w:t>
      </w:r>
      <w:r>
        <w:rPr>
          <w:spacing w:val="-1"/>
        </w:rPr>
        <w:t xml:space="preserve"> </w:t>
      </w:r>
      <w:r>
        <w:rPr>
          <w:spacing w:val="3"/>
        </w:rPr>
        <w:t>e</w:t>
      </w:r>
      <w:r>
        <w:rPr>
          <w:spacing w:val="-1"/>
        </w:rPr>
        <w:t>n</w:t>
      </w:r>
      <w:r>
        <w:t>d</w:t>
      </w:r>
      <w:r>
        <w:rPr>
          <w:spacing w:val="-4"/>
        </w:rPr>
        <w:t xml:space="preserve"> </w:t>
      </w:r>
      <w:r>
        <w:rPr>
          <w:spacing w:val="4"/>
        </w:rPr>
        <w:t>o</w:t>
      </w:r>
      <w:r>
        <w:t>f</w:t>
      </w:r>
      <w:r>
        <w:rPr>
          <w:spacing w:val="-5"/>
        </w:rPr>
        <w:t xml:space="preserve"> </w:t>
      </w:r>
      <w:r>
        <w:rPr>
          <w:spacing w:val="2"/>
        </w:rPr>
        <w:t>t</w:t>
      </w:r>
      <w:r>
        <w:rPr>
          <w:spacing w:val="-1"/>
        </w:rPr>
        <w:t>h</w:t>
      </w:r>
      <w:r>
        <w:t>e</w:t>
      </w:r>
      <w:r>
        <w:rPr>
          <w:spacing w:val="-1"/>
        </w:rPr>
        <w:t xml:space="preserve"> L</w:t>
      </w:r>
      <w:r>
        <w:rPr>
          <w:spacing w:val="1"/>
        </w:rPr>
        <w:t>e</w:t>
      </w:r>
      <w:r>
        <w:rPr>
          <w:spacing w:val="3"/>
        </w:rPr>
        <w:t>a</w:t>
      </w:r>
      <w:r>
        <w:t>se</w:t>
      </w:r>
      <w:r>
        <w:rPr>
          <w:spacing w:val="-9"/>
        </w:rPr>
        <w:t xml:space="preserve"> </w:t>
      </w:r>
      <w:r>
        <w:t>te</w:t>
      </w:r>
      <w:r>
        <w:rPr>
          <w:spacing w:val="6"/>
        </w:rPr>
        <w:t>r</w:t>
      </w:r>
      <w:r>
        <w:t>m</w:t>
      </w:r>
      <w:r>
        <w:rPr>
          <w:spacing w:val="-2"/>
        </w:rPr>
        <w:t xml:space="preserve"> </w:t>
      </w:r>
      <w:r>
        <w:rPr>
          <w:spacing w:val="-7"/>
        </w:rPr>
        <w:t>w</w:t>
      </w:r>
      <w:r>
        <w:t>i</w:t>
      </w:r>
      <w:r>
        <w:rPr>
          <w:spacing w:val="2"/>
        </w:rPr>
        <w:t>t</w:t>
      </w:r>
      <w:r>
        <w:rPr>
          <w:spacing w:val="-1"/>
        </w:rPr>
        <w:t>h</w:t>
      </w:r>
      <w:r>
        <w:rPr>
          <w:spacing w:val="1"/>
        </w:rPr>
        <w:t>o</w:t>
      </w:r>
      <w:r>
        <w:rPr>
          <w:spacing w:val="-1"/>
        </w:rPr>
        <w:t>u</w:t>
      </w:r>
      <w:r>
        <w:t>t</w:t>
      </w:r>
      <w:r>
        <w:rPr>
          <w:spacing w:val="-10"/>
        </w:rPr>
        <w:t xml:space="preserve"> </w:t>
      </w:r>
      <w:r>
        <w:rPr>
          <w:spacing w:val="3"/>
        </w:rPr>
        <w:t>e</w:t>
      </w:r>
      <w:r>
        <w:rPr>
          <w:spacing w:val="-1"/>
        </w:rPr>
        <w:t>n</w:t>
      </w:r>
      <w:r>
        <w:rPr>
          <w:spacing w:val="1"/>
        </w:rPr>
        <w:t>d</w:t>
      </w:r>
      <w:r>
        <w:rPr>
          <w:spacing w:val="2"/>
        </w:rPr>
        <w:t>i</w:t>
      </w:r>
      <w:r>
        <w:rPr>
          <w:spacing w:val="1"/>
        </w:rPr>
        <w:t>n</w:t>
      </w:r>
      <w:r>
        <w:t>g</w:t>
      </w:r>
      <w:r>
        <w:rPr>
          <w:spacing w:val="-10"/>
        </w:rPr>
        <w:t xml:space="preserve"> </w:t>
      </w:r>
      <w:r>
        <w:rPr>
          <w:spacing w:val="1"/>
        </w:rPr>
        <w:t>o</w:t>
      </w:r>
      <w:r>
        <w:t>r</w:t>
      </w:r>
      <w:r>
        <w:rPr>
          <w:spacing w:val="-1"/>
        </w:rPr>
        <w:t xml:space="preserve"> </w:t>
      </w:r>
      <w:r>
        <w:rPr>
          <w:spacing w:val="1"/>
        </w:rPr>
        <w:t>red</w:t>
      </w:r>
      <w:r>
        <w:rPr>
          <w:spacing w:val="-1"/>
        </w:rPr>
        <w:t>u</w:t>
      </w:r>
      <w:r>
        <w:t>c</w:t>
      </w:r>
      <w:r>
        <w:rPr>
          <w:spacing w:val="2"/>
        </w:rPr>
        <w:t>i</w:t>
      </w:r>
      <w:r>
        <w:rPr>
          <w:spacing w:val="-1"/>
        </w:rPr>
        <w:t>n</w:t>
      </w:r>
      <w:r>
        <w:t>g</w:t>
      </w:r>
      <w:r>
        <w:rPr>
          <w:spacing w:val="-15"/>
        </w:rPr>
        <w:t xml:space="preserve"> </w:t>
      </w:r>
      <w:r>
        <w:rPr>
          <w:spacing w:val="6"/>
        </w:rPr>
        <w:t>T</w:t>
      </w:r>
      <w:r>
        <w:rPr>
          <w:spacing w:val="1"/>
        </w:rPr>
        <w:t>e</w:t>
      </w:r>
      <w:r>
        <w:rPr>
          <w:spacing w:val="-1"/>
        </w:rPr>
        <w:t>n</w:t>
      </w:r>
      <w:r>
        <w:rPr>
          <w:spacing w:val="1"/>
        </w:rPr>
        <w:t>a</w:t>
      </w:r>
      <w:r>
        <w:rPr>
          <w:spacing w:val="-1"/>
        </w:rPr>
        <w:t>n</w:t>
      </w:r>
      <w:r>
        <w:rPr>
          <w:spacing w:val="5"/>
        </w:rPr>
        <w:t>t</w:t>
      </w:r>
      <w:r>
        <w:rPr>
          <w:spacing w:val="-1"/>
        </w:rPr>
        <w:t>’</w:t>
      </w:r>
      <w:r>
        <w:t>s</w:t>
      </w:r>
      <w:r w:rsidR="00E418F8">
        <w:t>/guarantor’s</w:t>
      </w:r>
      <w:r>
        <w:rPr>
          <w:spacing w:val="-14"/>
        </w:rPr>
        <w:t xml:space="preserve"> </w:t>
      </w:r>
      <w:r>
        <w:rPr>
          <w:spacing w:val="1"/>
        </w:rPr>
        <w:t>o</w:t>
      </w:r>
      <w:r>
        <w:rPr>
          <w:spacing w:val="2"/>
        </w:rPr>
        <w:t>b</w:t>
      </w:r>
      <w:r>
        <w:t>l</w:t>
      </w:r>
      <w:r>
        <w:rPr>
          <w:spacing w:val="2"/>
        </w:rPr>
        <w:t>i</w:t>
      </w:r>
      <w:r>
        <w:rPr>
          <w:spacing w:val="-1"/>
        </w:rPr>
        <w:t>g</w:t>
      </w:r>
      <w:r>
        <w:t>ati</w:t>
      </w:r>
      <w:r>
        <w:rPr>
          <w:spacing w:val="4"/>
        </w:rPr>
        <w:t>o</w:t>
      </w:r>
      <w:r>
        <w:rPr>
          <w:spacing w:val="1"/>
        </w:rPr>
        <w:t>n</w:t>
      </w:r>
      <w:r>
        <w:t>s</w:t>
      </w:r>
      <w:r w:rsidR="00E418F8">
        <w:t xml:space="preserve">.  </w:t>
      </w:r>
      <w:r>
        <w:rPr>
          <w:spacing w:val="-15"/>
        </w:rPr>
        <w:t xml:space="preserve"> </w:t>
      </w:r>
      <w:r w:rsidR="00E418F8">
        <w:t>T</w:t>
      </w:r>
      <w:r>
        <w:rPr>
          <w:spacing w:val="-1"/>
        </w:rPr>
        <w:t>h</w:t>
      </w:r>
      <w:r>
        <w:t>e</w:t>
      </w:r>
      <w:r>
        <w:rPr>
          <w:spacing w:val="-1"/>
        </w:rPr>
        <w:t xml:space="preserve"> L</w:t>
      </w:r>
      <w:r>
        <w:rPr>
          <w:spacing w:val="5"/>
        </w:rPr>
        <w:t>a</w:t>
      </w:r>
      <w:r>
        <w:rPr>
          <w:spacing w:val="-1"/>
        </w:rPr>
        <w:t>n</w:t>
      </w:r>
      <w:r>
        <w:rPr>
          <w:spacing w:val="1"/>
        </w:rPr>
        <w:t>d</w:t>
      </w:r>
      <w:r>
        <w:rPr>
          <w:spacing w:val="5"/>
        </w:rPr>
        <w:t>l</w:t>
      </w:r>
      <w:r>
        <w:rPr>
          <w:spacing w:val="1"/>
        </w:rPr>
        <w:t>or</w:t>
      </w:r>
      <w:r>
        <w:t>d</w:t>
      </w:r>
      <w:r>
        <w:rPr>
          <w:spacing w:val="-10"/>
        </w:rPr>
        <w:t xml:space="preserve"> </w:t>
      </w:r>
      <w:r>
        <w:rPr>
          <w:spacing w:val="-6"/>
        </w:rPr>
        <w:t>m</w:t>
      </w:r>
      <w:r>
        <w:rPr>
          <w:spacing w:val="5"/>
        </w:rPr>
        <w:t>a</w:t>
      </w:r>
      <w:r>
        <w:rPr>
          <w:spacing w:val="-3"/>
        </w:rPr>
        <w:t>y</w:t>
      </w:r>
      <w:r>
        <w:t>:</w:t>
      </w:r>
      <w:r>
        <w:rPr>
          <w:spacing w:val="-6"/>
        </w:rPr>
        <w:t xml:space="preserve"> </w:t>
      </w:r>
      <w:r>
        <w:t>(a)</w:t>
      </w:r>
      <w:r>
        <w:rPr>
          <w:spacing w:val="-2"/>
        </w:rPr>
        <w:t xml:space="preserve"> </w:t>
      </w:r>
      <w:r>
        <w:t>ta</w:t>
      </w:r>
      <w:r>
        <w:rPr>
          <w:spacing w:val="-1"/>
        </w:rPr>
        <w:t>k</w:t>
      </w:r>
      <w:r>
        <w:t>e</w:t>
      </w:r>
      <w:r w:rsidR="00E418F8">
        <w:t xml:space="preserve"> </w:t>
      </w:r>
      <w:r>
        <w:rPr>
          <w:spacing w:val="1"/>
        </w:rPr>
        <w:t>p</w:t>
      </w:r>
      <w:r>
        <w:rPr>
          <w:spacing w:val="2"/>
        </w:rPr>
        <w:t>o</w:t>
      </w:r>
      <w:r>
        <w:t>sse</w:t>
      </w:r>
      <w:r>
        <w:rPr>
          <w:spacing w:val="2"/>
        </w:rPr>
        <w:t>s</w:t>
      </w:r>
      <w:r>
        <w:t>si</w:t>
      </w:r>
      <w:r>
        <w:rPr>
          <w:spacing w:val="6"/>
        </w:rPr>
        <w:t>o</w:t>
      </w:r>
      <w:r>
        <w:t>n</w:t>
      </w:r>
      <w:r>
        <w:rPr>
          <w:spacing w:val="-19"/>
        </w:rPr>
        <w:t xml:space="preserve"> </w:t>
      </w:r>
      <w:r>
        <w:rPr>
          <w:spacing w:val="4"/>
        </w:rPr>
        <w:t>o</w:t>
      </w:r>
      <w:r>
        <w:t>f</w:t>
      </w:r>
      <w:r>
        <w:rPr>
          <w:spacing w:val="-5"/>
        </w:rPr>
        <w:t xml:space="preserve"> </w:t>
      </w:r>
      <w:r>
        <w:t>t</w:t>
      </w:r>
      <w:r>
        <w:rPr>
          <w:spacing w:val="-1"/>
        </w:rPr>
        <w:t>h</w:t>
      </w:r>
      <w:r>
        <w:t>e</w:t>
      </w:r>
      <w:r>
        <w:rPr>
          <w:spacing w:val="-1"/>
        </w:rPr>
        <w:t xml:space="preserve"> </w:t>
      </w:r>
      <w:r>
        <w:rPr>
          <w:spacing w:val="5"/>
        </w:rPr>
        <w:t>P</w:t>
      </w:r>
      <w:r>
        <w:rPr>
          <w:spacing w:val="1"/>
        </w:rPr>
        <w:t>r</w:t>
      </w:r>
      <w:r>
        <w:rPr>
          <w:spacing w:val="3"/>
        </w:rPr>
        <w:t>e</w:t>
      </w:r>
      <w:r>
        <w:rPr>
          <w:spacing w:val="-6"/>
        </w:rPr>
        <w:t>m</w:t>
      </w:r>
      <w:r>
        <w:rPr>
          <w:spacing w:val="5"/>
        </w:rPr>
        <w:t>i</w:t>
      </w:r>
      <w:r>
        <w:t>ses;</w:t>
      </w:r>
      <w:r>
        <w:rPr>
          <w:spacing w:val="-15"/>
        </w:rPr>
        <w:t xml:space="preserve"> </w:t>
      </w:r>
      <w:r>
        <w:rPr>
          <w:spacing w:val="1"/>
        </w:rPr>
        <w:t>(</w:t>
      </w:r>
      <w:r>
        <w:rPr>
          <w:spacing w:val="6"/>
        </w:rPr>
        <w:t>b</w:t>
      </w:r>
      <w:r>
        <w:t>)</w:t>
      </w:r>
      <w:r>
        <w:rPr>
          <w:spacing w:val="-3"/>
        </w:rPr>
        <w:t xml:space="preserve"> </w:t>
      </w:r>
      <w:r>
        <w:rPr>
          <w:spacing w:val="1"/>
        </w:rPr>
        <w:t>per</w:t>
      </w:r>
      <w:r>
        <w:rPr>
          <w:spacing w:val="-1"/>
        </w:rPr>
        <w:t>f</w:t>
      </w:r>
      <w:r>
        <w:rPr>
          <w:spacing w:val="1"/>
        </w:rPr>
        <w:t>o</w:t>
      </w:r>
      <w:r>
        <w:rPr>
          <w:spacing w:val="4"/>
        </w:rPr>
        <w:t>r</w:t>
      </w:r>
      <w:r>
        <w:t>m</w:t>
      </w:r>
      <w:r>
        <w:rPr>
          <w:spacing w:val="-16"/>
        </w:rPr>
        <w:t xml:space="preserve"> </w:t>
      </w:r>
      <w:r>
        <w:rPr>
          <w:spacing w:val="3"/>
        </w:rPr>
        <w:t>a</w:t>
      </w:r>
      <w:r>
        <w:rPr>
          <w:spacing w:val="1"/>
        </w:rPr>
        <w:t>n</w:t>
      </w:r>
      <w:r>
        <w:t>y</w:t>
      </w:r>
      <w:r>
        <w:rPr>
          <w:spacing w:val="-8"/>
        </w:rPr>
        <w:t xml:space="preserve"> </w:t>
      </w:r>
      <w:r>
        <w:rPr>
          <w:spacing w:val="1"/>
        </w:rPr>
        <w:t>rep</w:t>
      </w:r>
      <w:r>
        <w:t>ai</w:t>
      </w:r>
      <w:r>
        <w:rPr>
          <w:spacing w:val="1"/>
        </w:rPr>
        <w:t>r</w:t>
      </w:r>
      <w:r>
        <w:t>s</w:t>
      </w:r>
      <w:r>
        <w:rPr>
          <w:spacing w:val="-10"/>
        </w:rPr>
        <w:t xml:space="preserve"> </w:t>
      </w:r>
      <w:r>
        <w:rPr>
          <w:spacing w:val="1"/>
        </w:rPr>
        <w:t>o</w:t>
      </w:r>
      <w:r>
        <w:t>r</w:t>
      </w:r>
      <w:r>
        <w:rPr>
          <w:spacing w:val="-1"/>
        </w:rPr>
        <w:t xml:space="preserve"> </w:t>
      </w:r>
      <w:r>
        <w:rPr>
          <w:spacing w:val="1"/>
        </w:rPr>
        <w:t>re</w:t>
      </w:r>
      <w:r>
        <w:rPr>
          <w:spacing w:val="-1"/>
        </w:rPr>
        <w:t>n</w:t>
      </w:r>
      <w:r>
        <w:rPr>
          <w:spacing w:val="4"/>
        </w:rPr>
        <w:t>o</w:t>
      </w:r>
      <w:r>
        <w:rPr>
          <w:spacing w:val="1"/>
        </w:rPr>
        <w:t>v</w:t>
      </w:r>
      <w:r>
        <w:t>ati</w:t>
      </w:r>
      <w:r>
        <w:rPr>
          <w:spacing w:val="1"/>
        </w:rPr>
        <w:t>o</w:t>
      </w:r>
      <w:r>
        <w:rPr>
          <w:spacing w:val="6"/>
        </w:rPr>
        <w:t>n</w:t>
      </w:r>
      <w:r>
        <w:t>s</w:t>
      </w:r>
      <w:r>
        <w:rPr>
          <w:spacing w:val="-19"/>
        </w:rPr>
        <w:t xml:space="preserve"> </w:t>
      </w:r>
      <w:r>
        <w:rPr>
          <w:spacing w:val="2"/>
        </w:rPr>
        <w:t>t</w:t>
      </w:r>
      <w:r>
        <w:rPr>
          <w:spacing w:val="-1"/>
        </w:rPr>
        <w:t>h</w:t>
      </w:r>
      <w:r>
        <w:t>at</w:t>
      </w:r>
      <w:r>
        <w:rPr>
          <w:spacing w:val="-5"/>
        </w:rPr>
        <w:t xml:space="preserve"> </w:t>
      </w:r>
      <w:r>
        <w:rPr>
          <w:spacing w:val="2"/>
        </w:rPr>
        <w:t>t</w:t>
      </w:r>
      <w:r>
        <w:rPr>
          <w:spacing w:val="-1"/>
        </w:rPr>
        <w:t>h</w:t>
      </w:r>
      <w:r>
        <w:t>e</w:t>
      </w:r>
      <w:r>
        <w:rPr>
          <w:spacing w:val="-1"/>
        </w:rPr>
        <w:t xml:space="preserve"> L</w:t>
      </w:r>
      <w:r>
        <w:rPr>
          <w:spacing w:val="3"/>
        </w:rPr>
        <w:t>a</w:t>
      </w:r>
      <w:r>
        <w:rPr>
          <w:spacing w:val="-1"/>
        </w:rPr>
        <w:t>n</w:t>
      </w:r>
      <w:r>
        <w:rPr>
          <w:spacing w:val="4"/>
        </w:rPr>
        <w:t>d</w:t>
      </w:r>
      <w:r>
        <w:t>l</w:t>
      </w:r>
      <w:r>
        <w:rPr>
          <w:spacing w:val="1"/>
        </w:rPr>
        <w:t>or</w:t>
      </w:r>
      <w:r>
        <w:t>d</w:t>
      </w:r>
      <w:r>
        <w:rPr>
          <w:spacing w:val="-12"/>
        </w:rPr>
        <w:t xml:space="preserve"> </w:t>
      </w:r>
      <w:r>
        <w:rPr>
          <w:spacing w:val="1"/>
        </w:rPr>
        <w:t>con</w:t>
      </w:r>
      <w:r>
        <w:rPr>
          <w:spacing w:val="-1"/>
        </w:rPr>
        <w:t>s</w:t>
      </w:r>
      <w:r>
        <w:rPr>
          <w:spacing w:val="5"/>
        </w:rPr>
        <w:t>i</w:t>
      </w:r>
      <w:r>
        <w:rPr>
          <w:spacing w:val="1"/>
        </w:rPr>
        <w:t>der</w:t>
      </w:r>
      <w:r>
        <w:t>s</w:t>
      </w:r>
      <w:r>
        <w:rPr>
          <w:spacing w:val="-15"/>
        </w:rPr>
        <w:t xml:space="preserve"> </w:t>
      </w:r>
      <w:r>
        <w:rPr>
          <w:spacing w:val="-1"/>
        </w:rPr>
        <w:t>n</w:t>
      </w:r>
      <w:r>
        <w:t>e</w:t>
      </w:r>
      <w:r>
        <w:rPr>
          <w:spacing w:val="1"/>
        </w:rPr>
        <w:t>eded</w:t>
      </w:r>
      <w:r>
        <w:t>;</w:t>
      </w:r>
      <w:r>
        <w:rPr>
          <w:spacing w:val="-13"/>
        </w:rPr>
        <w:t xml:space="preserve"> </w:t>
      </w:r>
      <w:r>
        <w:t>(c)</w:t>
      </w:r>
      <w:r>
        <w:rPr>
          <w:spacing w:val="-2"/>
        </w:rPr>
        <w:t xml:space="preserve"> </w:t>
      </w:r>
      <w:r>
        <w:t>t</w:t>
      </w:r>
      <w:r>
        <w:rPr>
          <w:spacing w:val="3"/>
        </w:rPr>
        <w:t>r</w:t>
      </w:r>
      <w:r>
        <w:t>y</w:t>
      </w:r>
      <w:r>
        <w:rPr>
          <w:spacing w:val="-10"/>
        </w:rPr>
        <w:t xml:space="preserve"> </w:t>
      </w:r>
      <w:r>
        <w:t xml:space="preserve">to </w:t>
      </w:r>
      <w:r>
        <w:rPr>
          <w:spacing w:val="1"/>
        </w:rPr>
        <w:t>re</w:t>
      </w:r>
      <w:r>
        <w:rPr>
          <w:spacing w:val="-1"/>
        </w:rPr>
        <w:t>-</w:t>
      </w:r>
      <w:r>
        <w:rPr>
          <w:spacing w:val="1"/>
        </w:rPr>
        <w:t>re</w:t>
      </w:r>
      <w:r>
        <w:rPr>
          <w:spacing w:val="-1"/>
        </w:rPr>
        <w:t>n</w:t>
      </w:r>
      <w:r>
        <w:t>t</w:t>
      </w:r>
      <w:r>
        <w:rPr>
          <w:spacing w:val="-9"/>
        </w:rPr>
        <w:t xml:space="preserve"> </w:t>
      </w:r>
      <w:r>
        <w:rPr>
          <w:spacing w:val="2"/>
        </w:rPr>
        <w:t>t</w:t>
      </w:r>
      <w:r>
        <w:rPr>
          <w:spacing w:val="-1"/>
        </w:rPr>
        <w:t>h</w:t>
      </w:r>
      <w:r>
        <w:t>e</w:t>
      </w:r>
      <w:r>
        <w:rPr>
          <w:spacing w:val="-1"/>
        </w:rPr>
        <w:t xml:space="preserve"> </w:t>
      </w:r>
      <w:r>
        <w:rPr>
          <w:spacing w:val="5"/>
        </w:rPr>
        <w:t>P</w:t>
      </w:r>
      <w:r>
        <w:rPr>
          <w:spacing w:val="1"/>
        </w:rPr>
        <w:t>r</w:t>
      </w:r>
      <w:r>
        <w:rPr>
          <w:spacing w:val="3"/>
        </w:rPr>
        <w:t>e</w:t>
      </w:r>
      <w:r>
        <w:rPr>
          <w:spacing w:val="-3"/>
        </w:rPr>
        <w:t>m</w:t>
      </w:r>
      <w:r>
        <w:t>ise</w:t>
      </w:r>
      <w:r>
        <w:rPr>
          <w:spacing w:val="4"/>
        </w:rPr>
        <w:t>s</w:t>
      </w:r>
      <w:r>
        <w:t>;</w:t>
      </w:r>
      <w:r>
        <w:rPr>
          <w:spacing w:val="-15"/>
        </w:rPr>
        <w:t xml:space="preserve"> </w:t>
      </w:r>
      <w:r>
        <w:rPr>
          <w:spacing w:val="1"/>
        </w:rPr>
        <w:t>(d</w:t>
      </w:r>
      <w:r>
        <w:t>)</w:t>
      </w:r>
      <w:r>
        <w:rPr>
          <w:spacing w:val="-3"/>
        </w:rPr>
        <w:t xml:space="preserve"> </w:t>
      </w:r>
      <w:r>
        <w:rPr>
          <w:spacing w:val="1"/>
        </w:rPr>
        <w:t>d</w:t>
      </w:r>
      <w:r>
        <w:t>ecl</w:t>
      </w:r>
      <w:r>
        <w:rPr>
          <w:spacing w:val="-2"/>
        </w:rPr>
        <w:t>a</w:t>
      </w:r>
      <w:r>
        <w:rPr>
          <w:spacing w:val="1"/>
        </w:rPr>
        <w:t>r</w:t>
      </w:r>
      <w:r>
        <w:t>e</w:t>
      </w:r>
      <w:r>
        <w:rPr>
          <w:spacing w:val="-10"/>
        </w:rPr>
        <w:t xml:space="preserve"> </w:t>
      </w:r>
      <w:r>
        <w:t>all</w:t>
      </w:r>
      <w:r>
        <w:rPr>
          <w:spacing w:val="-4"/>
        </w:rPr>
        <w:t xml:space="preserve"> </w:t>
      </w:r>
      <w:r>
        <w:rPr>
          <w:spacing w:val="1"/>
        </w:rPr>
        <w:t>re</w:t>
      </w:r>
      <w:r>
        <w:rPr>
          <w:spacing w:val="-1"/>
        </w:rPr>
        <w:t>n</w:t>
      </w:r>
      <w:r>
        <w:t>t</w:t>
      </w:r>
      <w:r>
        <w:rPr>
          <w:spacing w:val="-5"/>
        </w:rPr>
        <w:t xml:space="preserve"> </w:t>
      </w:r>
      <w:r>
        <w:rPr>
          <w:spacing w:val="1"/>
        </w:rPr>
        <w:t>a</w:t>
      </w:r>
      <w:r>
        <w:rPr>
          <w:spacing w:val="-1"/>
        </w:rPr>
        <w:t>n</w:t>
      </w:r>
      <w:r>
        <w:t>d</w:t>
      </w:r>
      <w:r>
        <w:rPr>
          <w:spacing w:val="-4"/>
        </w:rPr>
        <w:t xml:space="preserve"> </w:t>
      </w:r>
      <w:r>
        <w:rPr>
          <w:spacing w:val="1"/>
        </w:rPr>
        <w:t>o</w:t>
      </w:r>
      <w:r>
        <w:t>t</w:t>
      </w:r>
      <w:r>
        <w:rPr>
          <w:spacing w:val="-1"/>
        </w:rPr>
        <w:t>h</w:t>
      </w:r>
      <w:r>
        <w:t>er</w:t>
      </w:r>
      <w:r>
        <w:rPr>
          <w:spacing w:val="-5"/>
        </w:rPr>
        <w:t xml:space="preserve"> </w:t>
      </w:r>
      <w:r>
        <w:rPr>
          <w:spacing w:val="1"/>
        </w:rPr>
        <w:t>c</w:t>
      </w:r>
      <w:r>
        <w:rPr>
          <w:spacing w:val="-1"/>
        </w:rPr>
        <w:t>h</w:t>
      </w:r>
      <w:r>
        <w:rPr>
          <w:spacing w:val="1"/>
        </w:rPr>
        <w:t>ar</w:t>
      </w:r>
      <w:r>
        <w:rPr>
          <w:spacing w:val="-1"/>
        </w:rPr>
        <w:t>g</w:t>
      </w:r>
      <w:r>
        <w:rPr>
          <w:spacing w:val="3"/>
        </w:rPr>
        <w:t>e</w:t>
      </w:r>
      <w:r>
        <w:t>s</w:t>
      </w:r>
      <w:r>
        <w:rPr>
          <w:spacing w:val="-11"/>
        </w:rPr>
        <w:t xml:space="preserve"> </w:t>
      </w:r>
      <w:r>
        <w:rPr>
          <w:spacing w:val="5"/>
          <w:w w:val="99"/>
        </w:rPr>
        <w:t>i</w:t>
      </w:r>
      <w:r>
        <w:rPr>
          <w:spacing w:val="1"/>
          <w:w w:val="99"/>
        </w:rPr>
        <w:t>m</w:t>
      </w:r>
      <w:r>
        <w:rPr>
          <w:spacing w:val="-1"/>
          <w:w w:val="99"/>
        </w:rPr>
        <w:t>m</w:t>
      </w:r>
      <w:r>
        <w:rPr>
          <w:spacing w:val="1"/>
          <w:w w:val="99"/>
        </w:rPr>
        <w:t>ed</w:t>
      </w:r>
      <w:r>
        <w:rPr>
          <w:w w:val="99"/>
        </w:rPr>
        <w:t>iat</w:t>
      </w:r>
      <w:r>
        <w:rPr>
          <w:spacing w:val="1"/>
          <w:w w:val="99"/>
        </w:rPr>
        <w:t>e</w:t>
      </w:r>
      <w:r>
        <w:rPr>
          <w:spacing w:val="5"/>
          <w:w w:val="99"/>
        </w:rPr>
        <w:t>l</w:t>
      </w:r>
      <w:r>
        <w:rPr>
          <w:w w:val="99"/>
        </w:rPr>
        <w:t>y</w:t>
      </w:r>
      <w:r>
        <w:rPr>
          <w:spacing w:val="-14"/>
          <w:w w:val="99"/>
        </w:rPr>
        <w:t xml:space="preserve"> </w:t>
      </w:r>
      <w:r>
        <w:rPr>
          <w:spacing w:val="6"/>
        </w:rPr>
        <w:t>d</w:t>
      </w:r>
      <w:r>
        <w:rPr>
          <w:spacing w:val="-1"/>
        </w:rPr>
        <w:t>u</w:t>
      </w:r>
      <w:r>
        <w:t>e</w:t>
      </w:r>
      <w:r>
        <w:rPr>
          <w:spacing w:val="-4"/>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3"/>
        </w:rPr>
        <w:t>e</w:t>
      </w:r>
      <w:r>
        <w:rPr>
          <w:spacing w:val="-1"/>
        </w:rPr>
        <w:t>n</w:t>
      </w:r>
      <w:r>
        <w:t>ti</w:t>
      </w:r>
      <w:r>
        <w:rPr>
          <w:spacing w:val="1"/>
        </w:rPr>
        <w:t>r</w:t>
      </w:r>
      <w:r>
        <w:t>e</w:t>
      </w:r>
      <w:r>
        <w:rPr>
          <w:spacing w:val="-4"/>
        </w:rPr>
        <w:t xml:space="preserve"> </w:t>
      </w:r>
      <w:r>
        <w:rPr>
          <w:spacing w:val="1"/>
        </w:rPr>
        <w:t>r</w:t>
      </w:r>
      <w:r>
        <w:rPr>
          <w:spacing w:val="5"/>
        </w:rPr>
        <w:t>e</w:t>
      </w:r>
      <w:r>
        <w:rPr>
          <w:spacing w:val="-6"/>
        </w:rPr>
        <w:t>m</w:t>
      </w:r>
      <w:r>
        <w:t>ai</w:t>
      </w:r>
      <w:r>
        <w:rPr>
          <w:spacing w:val="-1"/>
        </w:rPr>
        <w:t>n</w:t>
      </w:r>
      <w:r>
        <w:rPr>
          <w:spacing w:val="1"/>
        </w:rPr>
        <w:t>d</w:t>
      </w:r>
      <w:r>
        <w:t>er</w:t>
      </w:r>
      <w:r>
        <w:rPr>
          <w:spacing w:val="-14"/>
        </w:rPr>
        <w:t xml:space="preserve"> </w:t>
      </w:r>
      <w:r>
        <w:rPr>
          <w:spacing w:val="4"/>
        </w:rPr>
        <w:t>o</w:t>
      </w:r>
      <w:r>
        <w:t>f</w:t>
      </w:r>
      <w:r>
        <w:rPr>
          <w:spacing w:val="-5"/>
        </w:rPr>
        <w:t xml:space="preserve"> </w:t>
      </w:r>
      <w:r>
        <w:rPr>
          <w:spacing w:val="2"/>
        </w:rPr>
        <w:t>t</w:t>
      </w:r>
      <w:r>
        <w:rPr>
          <w:spacing w:val="-1"/>
        </w:rPr>
        <w:t>h</w:t>
      </w:r>
      <w:r>
        <w:t>e</w:t>
      </w:r>
      <w:r>
        <w:rPr>
          <w:spacing w:val="-1"/>
        </w:rPr>
        <w:t xml:space="preserve"> </w:t>
      </w:r>
      <w:r>
        <w:t>te</w:t>
      </w:r>
      <w:r>
        <w:rPr>
          <w:spacing w:val="6"/>
        </w:rPr>
        <w:t>r</w:t>
      </w:r>
      <w:r>
        <w:rPr>
          <w:spacing w:val="-6"/>
        </w:rPr>
        <w:t>m</w:t>
      </w:r>
      <w:r>
        <w:t>; (e)</w:t>
      </w:r>
      <w:r>
        <w:rPr>
          <w:spacing w:val="-2"/>
        </w:rPr>
        <w:t xml:space="preserve"> </w:t>
      </w:r>
      <w:r>
        <w:rPr>
          <w:spacing w:val="-1"/>
        </w:rPr>
        <w:t>su</w:t>
      </w:r>
      <w:r>
        <w:t>e</w:t>
      </w:r>
      <w:r>
        <w:rPr>
          <w:spacing w:val="-4"/>
        </w:rPr>
        <w:t xml:space="preserve"> </w:t>
      </w:r>
      <w: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sidR="00047F05">
        <w:t>/guarantor</w:t>
      </w:r>
      <w:r>
        <w:rPr>
          <w:spacing w:val="-8"/>
        </w:rPr>
        <w:t xml:space="preserve"> </w:t>
      </w:r>
      <w:r>
        <w:rPr>
          <w:spacing w:val="-1"/>
        </w:rPr>
        <w:t>f</w:t>
      </w:r>
      <w:r>
        <w:rPr>
          <w:spacing w:val="1"/>
        </w:rPr>
        <w:t>o</w:t>
      </w:r>
      <w:r>
        <w:t>r</w:t>
      </w:r>
      <w:r>
        <w:rPr>
          <w:spacing w:val="-1"/>
        </w:rPr>
        <w:t xml:space="preserve"> </w:t>
      </w:r>
      <w:r>
        <w:rPr>
          <w:spacing w:val="1"/>
        </w:rPr>
        <w:t>an</w:t>
      </w:r>
      <w:r>
        <w:t>y</w:t>
      </w:r>
      <w:r>
        <w:rPr>
          <w:spacing w:val="-8"/>
        </w:rPr>
        <w:t xml:space="preserve"> </w:t>
      </w:r>
      <w:r>
        <w:rPr>
          <w:spacing w:val="-3"/>
        </w:rPr>
        <w:t>m</w:t>
      </w:r>
      <w:r>
        <w:rPr>
          <w:spacing w:val="6"/>
        </w:rPr>
        <w:t>o</w:t>
      </w:r>
      <w:r>
        <w:rPr>
          <w:spacing w:val="1"/>
        </w:rPr>
        <w:t>n</w:t>
      </w:r>
      <w:r>
        <w:rPr>
          <w:spacing w:val="5"/>
        </w:rPr>
        <w:t>e</w:t>
      </w:r>
      <w:r>
        <w:t>y</w:t>
      </w:r>
      <w:r>
        <w:rPr>
          <w:spacing w:val="-13"/>
        </w:rPr>
        <w:t xml:space="preserve"> </w:t>
      </w:r>
      <w:r>
        <w:rPr>
          <w:spacing w:val="-1"/>
        </w:rPr>
        <w:t>L</w:t>
      </w:r>
      <w:r>
        <w:rPr>
          <w:spacing w:val="3"/>
        </w:rPr>
        <w:t>a</w:t>
      </w:r>
      <w:r>
        <w:rPr>
          <w:spacing w:val="-1"/>
        </w:rPr>
        <w:t>n</w:t>
      </w:r>
      <w:r>
        <w:rPr>
          <w:spacing w:val="1"/>
        </w:rPr>
        <w:t>d</w:t>
      </w:r>
      <w:r>
        <w:rPr>
          <w:spacing w:val="2"/>
        </w:rPr>
        <w:t>l</w:t>
      </w:r>
      <w:r>
        <w:rPr>
          <w:spacing w:val="1"/>
        </w:rPr>
        <w:t>or</w:t>
      </w:r>
      <w:r>
        <w:t>d</w:t>
      </w:r>
      <w:r>
        <w:rPr>
          <w:spacing w:val="-12"/>
        </w:rPr>
        <w:t xml:space="preserve"> </w:t>
      </w:r>
      <w:r>
        <w:t>is</w:t>
      </w:r>
      <w:r>
        <w:rPr>
          <w:spacing w:val="-1"/>
        </w:rPr>
        <w:t xml:space="preserve"> </w:t>
      </w:r>
      <w:r>
        <w:rPr>
          <w:spacing w:val="1"/>
        </w:rPr>
        <w:t>e</w:t>
      </w:r>
      <w:r>
        <w:rPr>
          <w:spacing w:val="-1"/>
        </w:rPr>
        <w:t>n</w:t>
      </w:r>
      <w:r>
        <w:t>ti</w:t>
      </w:r>
      <w:r>
        <w:rPr>
          <w:spacing w:val="2"/>
        </w:rPr>
        <w:t>t</w:t>
      </w:r>
      <w:r>
        <w:t>led</w:t>
      </w:r>
      <w:r>
        <w:rPr>
          <w:spacing w:val="-9"/>
        </w:rPr>
        <w:t xml:space="preserve"> </w:t>
      </w:r>
      <w:r>
        <w:t>t</w:t>
      </w:r>
      <w:r>
        <w:rPr>
          <w:spacing w:val="1"/>
        </w:rPr>
        <w:t>o</w:t>
      </w:r>
      <w:r>
        <w:t>.</w:t>
      </w:r>
      <w:r>
        <w:rPr>
          <w:spacing w:val="-1"/>
        </w:rPr>
        <w:t xml:space="preserve"> L</w:t>
      </w:r>
      <w:r>
        <w:rPr>
          <w:spacing w:val="3"/>
        </w:rPr>
        <w:t>a</w:t>
      </w:r>
      <w:r>
        <w:rPr>
          <w:spacing w:val="-1"/>
        </w:rPr>
        <w:t>n</w:t>
      </w:r>
      <w:r>
        <w:rPr>
          <w:spacing w:val="1"/>
        </w:rPr>
        <w:t>d</w:t>
      </w:r>
      <w:r>
        <w:t>l</w:t>
      </w:r>
      <w:r>
        <w:rPr>
          <w:spacing w:val="1"/>
        </w:rPr>
        <w:t>or</w:t>
      </w:r>
      <w:r>
        <w:t>d</w:t>
      </w:r>
      <w:r>
        <w:rPr>
          <w:spacing w:val="-10"/>
        </w:rPr>
        <w:t xml:space="preserve"> </w:t>
      </w:r>
      <w:r>
        <w:rPr>
          <w:spacing w:val="-6"/>
        </w:rPr>
        <w:t>m</w:t>
      </w:r>
      <w:r>
        <w:rPr>
          <w:spacing w:val="5"/>
        </w:rPr>
        <w:t>a</w:t>
      </w:r>
      <w:r>
        <w:t>y</w:t>
      </w:r>
      <w:r>
        <w:rPr>
          <w:spacing w:val="-8"/>
        </w:rPr>
        <w:t xml:space="preserve"> </w:t>
      </w:r>
      <w:r>
        <w:rPr>
          <w:spacing w:val="1"/>
        </w:rPr>
        <w:t>pur</w:t>
      </w:r>
      <w:r>
        <w:rPr>
          <w:spacing w:val="2"/>
        </w:rPr>
        <w:t>s</w:t>
      </w:r>
      <w:r>
        <w:rPr>
          <w:spacing w:val="-1"/>
        </w:rPr>
        <w:t>u</w:t>
      </w:r>
      <w:r>
        <w:t>e</w:t>
      </w:r>
      <w:r>
        <w:rPr>
          <w:spacing w:val="-9"/>
        </w:rPr>
        <w:t xml:space="preserve"> </w:t>
      </w:r>
      <w:r>
        <w:rPr>
          <w:spacing w:val="3"/>
        </w:rPr>
        <w:t>a</w:t>
      </w:r>
      <w:r>
        <w:rPr>
          <w:spacing w:val="1"/>
        </w:rPr>
        <w:t>n</w:t>
      </w:r>
      <w:r>
        <w:t>y</w:t>
      </w:r>
      <w:r>
        <w:rPr>
          <w:spacing w:val="-8"/>
        </w:rPr>
        <w:t xml:space="preserve"> </w:t>
      </w:r>
      <w:r>
        <w:rPr>
          <w:spacing w:val="1"/>
          <w:w w:val="99"/>
        </w:rPr>
        <w:t>c</w:t>
      </w:r>
      <w:r>
        <w:rPr>
          <w:spacing w:val="9"/>
          <w:w w:val="99"/>
        </w:rPr>
        <w:t>o</w:t>
      </w:r>
      <w:r>
        <w:rPr>
          <w:spacing w:val="-6"/>
          <w:w w:val="99"/>
        </w:rPr>
        <w:t>m</w:t>
      </w:r>
      <w:r>
        <w:rPr>
          <w:spacing w:val="1"/>
          <w:w w:val="99"/>
        </w:rPr>
        <w:t>b</w:t>
      </w:r>
      <w:r>
        <w:rPr>
          <w:spacing w:val="2"/>
          <w:w w:val="99"/>
        </w:rPr>
        <w:t>i</w:t>
      </w:r>
      <w:r>
        <w:rPr>
          <w:spacing w:val="1"/>
          <w:w w:val="99"/>
        </w:rPr>
        <w:t>n</w:t>
      </w:r>
      <w:r>
        <w:rPr>
          <w:w w:val="99"/>
        </w:rPr>
        <w:t>ati</w:t>
      </w:r>
      <w:r>
        <w:rPr>
          <w:spacing w:val="11"/>
          <w:w w:val="99"/>
        </w:rPr>
        <w:t>o</w:t>
      </w:r>
      <w:r>
        <w:rPr>
          <w:w w:val="99"/>
        </w:rPr>
        <w:t>n</w:t>
      </w:r>
      <w:r>
        <w:rPr>
          <w:spacing w:val="-12"/>
          <w:w w:val="99"/>
        </w:rPr>
        <w:t xml:space="preserve"> </w:t>
      </w:r>
      <w:r>
        <w:rPr>
          <w:spacing w:val="1"/>
        </w:rPr>
        <w:t>o</w:t>
      </w:r>
      <w:r>
        <w:t>r</w:t>
      </w:r>
      <w:r>
        <w:rPr>
          <w:spacing w:val="-1"/>
        </w:rPr>
        <w:t xml:space="preserve"> </w:t>
      </w:r>
      <w:r>
        <w:t>all</w:t>
      </w:r>
      <w:r>
        <w:rPr>
          <w:spacing w:val="-4"/>
        </w:rPr>
        <w:t xml:space="preserve"> </w:t>
      </w:r>
      <w:r>
        <w:rPr>
          <w:spacing w:val="1"/>
        </w:rPr>
        <w:t>o</w:t>
      </w:r>
      <w:r>
        <w:t>f</w:t>
      </w:r>
      <w:r>
        <w:rPr>
          <w:spacing w:val="-5"/>
        </w:rPr>
        <w:t xml:space="preserve"> </w:t>
      </w:r>
      <w:r>
        <w:rPr>
          <w:spacing w:val="2"/>
        </w:rPr>
        <w:t>t</w:t>
      </w:r>
      <w:r>
        <w:rPr>
          <w:spacing w:val="-1"/>
        </w:rPr>
        <w:t>h</w:t>
      </w:r>
      <w:r>
        <w:t xml:space="preserve">e </w:t>
      </w:r>
      <w:r>
        <w:rPr>
          <w:spacing w:val="1"/>
        </w:rPr>
        <w:t>ab</w:t>
      </w:r>
      <w:r>
        <w:rPr>
          <w:spacing w:val="2"/>
        </w:rPr>
        <w:t>o</w:t>
      </w:r>
      <w:r>
        <w:rPr>
          <w:spacing w:val="-1"/>
        </w:rPr>
        <w:t>v</w:t>
      </w:r>
      <w:r>
        <w:t>e.</w:t>
      </w:r>
    </w:p>
    <w:p w:rsidR="00487C93" w:rsidRDefault="002C0316">
      <w:pPr>
        <w:spacing w:before="1" w:line="220" w:lineRule="exact"/>
        <w:ind w:left="460" w:right="144"/>
      </w:pPr>
      <w:r>
        <w:rPr>
          <w:b/>
          <w:spacing w:val="-1"/>
        </w:rPr>
        <w:t>L</w:t>
      </w:r>
      <w:r>
        <w:rPr>
          <w:b/>
          <w:spacing w:val="1"/>
        </w:rPr>
        <w:t>a</w:t>
      </w:r>
      <w:r>
        <w:rPr>
          <w:b/>
        </w:rPr>
        <w:t>ndl</w:t>
      </w:r>
      <w:r>
        <w:rPr>
          <w:b/>
          <w:spacing w:val="1"/>
        </w:rPr>
        <w:t>o</w:t>
      </w:r>
      <w:r>
        <w:rPr>
          <w:b/>
          <w:spacing w:val="3"/>
        </w:rPr>
        <w:t>r</w:t>
      </w:r>
      <w:r>
        <w:rPr>
          <w:b/>
        </w:rPr>
        <w:t>d</w:t>
      </w:r>
      <w:r>
        <w:rPr>
          <w:b/>
          <w:spacing w:val="-15"/>
        </w:rPr>
        <w:t xml:space="preserve"> </w:t>
      </w:r>
      <w:r>
        <w:rPr>
          <w:b/>
        </w:rPr>
        <w:t>h</w:t>
      </w:r>
      <w:r>
        <w:rPr>
          <w:b/>
          <w:spacing w:val="1"/>
        </w:rPr>
        <w:t>a</w:t>
      </w:r>
      <w:r>
        <w:rPr>
          <w:b/>
        </w:rPr>
        <w:t>s</w:t>
      </w:r>
      <w:r>
        <w:rPr>
          <w:b/>
          <w:spacing w:val="-3"/>
        </w:rPr>
        <w:t xml:space="preserve"> </w:t>
      </w:r>
      <w:r>
        <w:rPr>
          <w:b/>
        </w:rPr>
        <w:t>no du</w:t>
      </w:r>
      <w:r>
        <w:rPr>
          <w:b/>
          <w:spacing w:val="1"/>
        </w:rPr>
        <w:t>t</w:t>
      </w:r>
      <w:r>
        <w:rPr>
          <w:b/>
        </w:rPr>
        <w:t>y</w:t>
      </w:r>
      <w:r>
        <w:rPr>
          <w:b/>
          <w:spacing w:val="-5"/>
        </w:rPr>
        <w:t xml:space="preserve"> </w:t>
      </w:r>
      <w:r>
        <w:rPr>
          <w:b/>
          <w:spacing w:val="1"/>
        </w:rPr>
        <w:t>t</w:t>
      </w:r>
      <w:r>
        <w:rPr>
          <w:b/>
        </w:rPr>
        <w:t xml:space="preserve">o </w:t>
      </w:r>
      <w:r>
        <w:rPr>
          <w:b/>
          <w:spacing w:val="1"/>
        </w:rPr>
        <w:t>r</w:t>
      </w:r>
      <w:r>
        <w:rPr>
          <w:b/>
          <w:spacing w:val="3"/>
        </w:rPr>
        <w:t>e</w:t>
      </w:r>
      <w:r>
        <w:rPr>
          <w:b/>
          <w:spacing w:val="1"/>
        </w:rPr>
        <w:t>-</w:t>
      </w:r>
      <w:r>
        <w:rPr>
          <w:b/>
          <w:spacing w:val="-4"/>
        </w:rPr>
        <w:t>r</w:t>
      </w:r>
      <w:r>
        <w:rPr>
          <w:b/>
        </w:rPr>
        <w:t>ent</w:t>
      </w:r>
      <w:r>
        <w:rPr>
          <w:b/>
          <w:spacing w:val="-9"/>
        </w:rPr>
        <w:t xml:space="preserve"> </w:t>
      </w:r>
      <w:r>
        <w:t>t</w:t>
      </w:r>
      <w:r>
        <w:rPr>
          <w:spacing w:val="-1"/>
        </w:rPr>
        <w:t>h</w:t>
      </w:r>
      <w:r>
        <w:t>e</w:t>
      </w:r>
      <w:r>
        <w:rPr>
          <w:spacing w:val="-1"/>
        </w:rPr>
        <w:t xml:space="preserve"> </w:t>
      </w:r>
      <w:r>
        <w:rPr>
          <w:spacing w:val="5"/>
        </w:rPr>
        <w:t>P</w:t>
      </w:r>
      <w:r>
        <w:rPr>
          <w:spacing w:val="1"/>
        </w:rPr>
        <w:t>re</w:t>
      </w:r>
      <w:r>
        <w:rPr>
          <w:spacing w:val="-3"/>
        </w:rPr>
        <w:t>m</w:t>
      </w:r>
      <w:r>
        <w:t>i</w:t>
      </w:r>
      <w:r>
        <w:rPr>
          <w:spacing w:val="-1"/>
        </w:rPr>
        <w:t>s</w:t>
      </w:r>
      <w:r>
        <w:rPr>
          <w:spacing w:val="5"/>
        </w:rPr>
        <w:t>e</w:t>
      </w:r>
      <w:r>
        <w:t>s</w:t>
      </w:r>
      <w:r>
        <w:rPr>
          <w:spacing w:val="-14"/>
        </w:rPr>
        <w:t xml:space="preserve"> </w:t>
      </w:r>
      <w:r>
        <w:t>in</w:t>
      </w:r>
      <w:r>
        <w:rPr>
          <w:spacing w:val="-5"/>
        </w:rPr>
        <w:t xml:space="preserve"> </w:t>
      </w:r>
      <w:r>
        <w:rPr>
          <w:spacing w:val="2"/>
        </w:rPr>
        <w:t>t</w:t>
      </w:r>
      <w:r>
        <w:rPr>
          <w:spacing w:val="-1"/>
        </w:rPr>
        <w:t>h</w:t>
      </w:r>
      <w:r>
        <w:t>e</w:t>
      </w:r>
      <w:r>
        <w:rPr>
          <w:spacing w:val="-1"/>
        </w:rPr>
        <w:t xml:space="preserve"> </w:t>
      </w:r>
      <w:r>
        <w:rPr>
          <w:spacing w:val="1"/>
        </w:rPr>
        <w:t>e</w:t>
      </w:r>
      <w:r>
        <w:rPr>
          <w:spacing w:val="-1"/>
        </w:rPr>
        <w:t>v</w:t>
      </w:r>
      <w:r>
        <w:rPr>
          <w:spacing w:val="3"/>
        </w:rPr>
        <w:t>e</w:t>
      </w:r>
      <w:r>
        <w:rPr>
          <w:spacing w:val="1"/>
        </w:rPr>
        <w:t>n</w:t>
      </w:r>
      <w:r>
        <w:t>t</w:t>
      </w:r>
      <w:r>
        <w:rPr>
          <w:spacing w:val="-4"/>
        </w:rPr>
        <w:t xml:space="preserve"> </w:t>
      </w:r>
      <w:r>
        <w:rPr>
          <w:spacing w:val="1"/>
        </w:rPr>
        <w:t>o</w:t>
      </w:r>
      <w:r>
        <w:t>f</w:t>
      </w:r>
      <w:r>
        <w:rPr>
          <w:spacing w:val="-5"/>
        </w:rPr>
        <w:t xml:space="preserve"> </w:t>
      </w:r>
      <w:r>
        <w:rPr>
          <w:spacing w:val="1"/>
          <w:w w:val="99"/>
        </w:rPr>
        <w:t>aba</w:t>
      </w:r>
      <w:r>
        <w:rPr>
          <w:spacing w:val="-1"/>
          <w:w w:val="99"/>
        </w:rPr>
        <w:t>n</w:t>
      </w:r>
      <w:r>
        <w:rPr>
          <w:spacing w:val="1"/>
          <w:w w:val="99"/>
        </w:rPr>
        <w:t>d</w:t>
      </w:r>
      <w:r>
        <w:rPr>
          <w:spacing w:val="4"/>
          <w:w w:val="99"/>
        </w:rPr>
        <w:t>o</w:t>
      </w:r>
      <w:r>
        <w:rPr>
          <w:spacing w:val="2"/>
          <w:w w:val="99"/>
        </w:rPr>
        <w:t>n</w:t>
      </w:r>
      <w:r>
        <w:rPr>
          <w:spacing w:val="-3"/>
          <w:w w:val="99"/>
        </w:rPr>
        <w:t>m</w:t>
      </w:r>
      <w:r>
        <w:rPr>
          <w:spacing w:val="3"/>
          <w:w w:val="99"/>
        </w:rPr>
        <w:t>e</w:t>
      </w:r>
      <w:r>
        <w:rPr>
          <w:spacing w:val="-1"/>
          <w:w w:val="99"/>
        </w:rPr>
        <w:t>n</w:t>
      </w:r>
      <w:r>
        <w:rPr>
          <w:w w:val="99"/>
        </w:rPr>
        <w:t>t</w:t>
      </w:r>
      <w:r>
        <w:rPr>
          <w:spacing w:val="-11"/>
          <w:w w:val="99"/>
        </w:rPr>
        <w:t xml:space="preserve"> </w:t>
      </w:r>
      <w:r>
        <w:rPr>
          <w:spacing w:val="1"/>
        </w:rPr>
        <w:t>o</w:t>
      </w:r>
      <w:r>
        <w:t>r</w:t>
      </w:r>
      <w:r>
        <w:rPr>
          <w:spacing w:val="-1"/>
        </w:rPr>
        <w:t xml:space="preserve"> </w:t>
      </w:r>
      <w:r>
        <w:rPr>
          <w:spacing w:val="1"/>
        </w:rPr>
        <w:t>co</w:t>
      </w:r>
      <w:r>
        <w:t>llect</w:t>
      </w:r>
      <w:r>
        <w:rPr>
          <w:spacing w:val="-9"/>
        </w:rPr>
        <w:t xml:space="preserve"> </w:t>
      </w:r>
      <w:r>
        <w:rPr>
          <w:spacing w:val="1"/>
        </w:rPr>
        <w:t>re</w:t>
      </w:r>
      <w:r>
        <w:rPr>
          <w:spacing w:val="-1"/>
        </w:rPr>
        <w:t>n</w:t>
      </w:r>
      <w:r>
        <w:t>t</w:t>
      </w:r>
      <w:r>
        <w:rPr>
          <w:spacing w:val="-3"/>
        </w:rPr>
        <w:t xml:space="preserve"> </w:t>
      </w:r>
      <w:r>
        <w:rPr>
          <w:spacing w:val="1"/>
        </w:rPr>
        <w:t>fo</w:t>
      </w:r>
      <w:r>
        <w:t>r</w:t>
      </w:r>
      <w:r>
        <w:rPr>
          <w:spacing w:val="-1"/>
        </w:rPr>
        <w:t xml:space="preserve"> </w:t>
      </w:r>
      <w:r>
        <w:t>t</w:t>
      </w:r>
      <w:r>
        <w:rPr>
          <w:spacing w:val="-1"/>
        </w:rPr>
        <w:t>h</w:t>
      </w:r>
      <w:r>
        <w:t>e</w:t>
      </w:r>
      <w:r>
        <w:rPr>
          <w:spacing w:val="-3"/>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 xml:space="preserve">s </w:t>
      </w:r>
      <w:r>
        <w:rPr>
          <w:spacing w:val="1"/>
        </w:rPr>
        <w:t>be</w:t>
      </w:r>
      <w:r>
        <w:rPr>
          <w:spacing w:val="-1"/>
        </w:rPr>
        <w:t>n</w:t>
      </w:r>
      <w:r>
        <w:rPr>
          <w:spacing w:val="1"/>
        </w:rPr>
        <w:t>e</w:t>
      </w:r>
      <w:r>
        <w:rPr>
          <w:spacing w:val="-1"/>
        </w:rPr>
        <w:t>f</w:t>
      </w:r>
      <w:r>
        <w:t>it.</w:t>
      </w:r>
      <w:r>
        <w:rPr>
          <w:spacing w:val="-7"/>
        </w:rPr>
        <w:t xml:space="preserve"> </w:t>
      </w:r>
      <w:r>
        <w:rPr>
          <w:spacing w:val="-1"/>
        </w:rPr>
        <w:t>L</w:t>
      </w:r>
      <w:r>
        <w:rPr>
          <w:spacing w:val="3"/>
        </w:rPr>
        <w:t>a</w:t>
      </w:r>
      <w:r>
        <w:rPr>
          <w:spacing w:val="-1"/>
        </w:rPr>
        <w:t>n</w:t>
      </w:r>
      <w:r>
        <w:rPr>
          <w:spacing w:val="4"/>
        </w:rPr>
        <w:t>d</w:t>
      </w:r>
      <w:r>
        <w:t>l</w:t>
      </w:r>
      <w:r>
        <w:rPr>
          <w:spacing w:val="1"/>
        </w:rPr>
        <w:t>or</w:t>
      </w:r>
      <w:r>
        <w:t>d</w:t>
      </w:r>
      <w:r>
        <w:rPr>
          <w:spacing w:val="-10"/>
        </w:rPr>
        <w:t xml:space="preserve"> </w:t>
      </w:r>
      <w:r>
        <w:rPr>
          <w:spacing w:val="-3"/>
        </w:rPr>
        <w:t>m</w:t>
      </w:r>
      <w:r>
        <w:rPr>
          <w:spacing w:val="5"/>
        </w:rPr>
        <w:t>a</w:t>
      </w:r>
      <w:r>
        <w:t>y</w:t>
      </w:r>
      <w:r>
        <w:rPr>
          <w:spacing w:val="-8"/>
        </w:rPr>
        <w:t xml:space="preserve"> </w:t>
      </w:r>
      <w:r>
        <w:rPr>
          <w:spacing w:val="1"/>
        </w:rPr>
        <w:t>r</w:t>
      </w:r>
      <w:r>
        <w:rPr>
          <w:spacing w:val="3"/>
        </w:rPr>
        <w:t>e</w:t>
      </w:r>
      <w:r>
        <w:rPr>
          <w:spacing w:val="-1"/>
        </w:rPr>
        <w:t>-</w:t>
      </w:r>
      <w:r>
        <w:rPr>
          <w:spacing w:val="1"/>
        </w:rPr>
        <w:t>r</w:t>
      </w:r>
      <w:r>
        <w:rPr>
          <w:spacing w:val="5"/>
        </w:rPr>
        <w:t>e</w:t>
      </w:r>
      <w:r>
        <w:rPr>
          <w:spacing w:val="-1"/>
        </w:rPr>
        <w:t>n</w:t>
      </w:r>
      <w:r>
        <w:t>t</w:t>
      </w:r>
      <w:r>
        <w:rPr>
          <w:spacing w:val="-5"/>
        </w:rPr>
        <w:t xml:space="preserve"> </w:t>
      </w:r>
      <w:r>
        <w:t>t</w:t>
      </w:r>
      <w:r>
        <w:rPr>
          <w:spacing w:val="-1"/>
        </w:rPr>
        <w:t>h</w:t>
      </w:r>
      <w:r>
        <w:t>e</w:t>
      </w:r>
      <w:r>
        <w:rPr>
          <w:spacing w:val="-1"/>
        </w:rPr>
        <w:t xml:space="preserve"> </w:t>
      </w:r>
      <w:r>
        <w:rPr>
          <w:spacing w:val="5"/>
        </w:rPr>
        <w:t>P</w:t>
      </w:r>
      <w:r>
        <w:rPr>
          <w:spacing w:val="1"/>
        </w:rPr>
        <w:t>r</w:t>
      </w:r>
      <w:r>
        <w:rPr>
          <w:spacing w:val="3"/>
        </w:rPr>
        <w:t>e</w:t>
      </w:r>
      <w:r>
        <w:rPr>
          <w:spacing w:val="-6"/>
        </w:rPr>
        <w:t>m</w:t>
      </w:r>
      <w:r>
        <w:rPr>
          <w:spacing w:val="2"/>
        </w:rPr>
        <w:t>i</w:t>
      </w:r>
      <w:r>
        <w:t>s</w:t>
      </w:r>
      <w:r>
        <w:rPr>
          <w:spacing w:val="3"/>
        </w:rPr>
        <w:t>e</w:t>
      </w:r>
      <w:r>
        <w:t>s</w:t>
      </w:r>
      <w:r>
        <w:rPr>
          <w:spacing w:val="-14"/>
        </w:rPr>
        <w:t xml:space="preserve"> </w:t>
      </w:r>
      <w:r>
        <w:rPr>
          <w:spacing w:val="4"/>
        </w:rPr>
        <w:t>o</w:t>
      </w:r>
      <w:r>
        <w:t>n</w:t>
      </w:r>
      <w:r>
        <w:rPr>
          <w:spacing w:val="-5"/>
        </w:rPr>
        <w:t xml:space="preserve"> </w:t>
      </w:r>
      <w:r>
        <w:rPr>
          <w:spacing w:val="3"/>
        </w:rPr>
        <w:t>a</w:t>
      </w:r>
      <w:r>
        <w:rPr>
          <w:spacing w:val="1"/>
        </w:rPr>
        <w:t>n</w:t>
      </w:r>
      <w:r>
        <w:t>y</w:t>
      </w:r>
      <w:r>
        <w:rPr>
          <w:spacing w:val="-8"/>
        </w:rPr>
        <w:t xml:space="preserve"> </w:t>
      </w:r>
      <w:r>
        <w:t>te</w:t>
      </w:r>
      <w:r>
        <w:rPr>
          <w:spacing w:val="6"/>
        </w:rPr>
        <w:t>r</w:t>
      </w:r>
      <w:r>
        <w:rPr>
          <w:spacing w:val="-3"/>
        </w:rPr>
        <w:t>m</w:t>
      </w:r>
      <w:r>
        <w:t>s</w:t>
      </w:r>
      <w:r>
        <w:rPr>
          <w:spacing w:val="-7"/>
        </w:rPr>
        <w:t xml:space="preserve"> </w:t>
      </w:r>
      <w:r>
        <w:rPr>
          <w:spacing w:val="1"/>
        </w:rPr>
        <w:t>o</w:t>
      </w:r>
      <w:r>
        <w:t>r</w:t>
      </w:r>
      <w:r>
        <w:rPr>
          <w:spacing w:val="-1"/>
        </w:rPr>
        <w:t xml:space="preserve"> </w:t>
      </w:r>
      <w:r>
        <w:rPr>
          <w:spacing w:val="1"/>
        </w:rPr>
        <w:t>co</w:t>
      </w:r>
      <w:r>
        <w:rPr>
          <w:spacing w:val="-1"/>
        </w:rPr>
        <w:t>n</w:t>
      </w:r>
      <w:r>
        <w:rPr>
          <w:spacing w:val="1"/>
        </w:rPr>
        <w:t>d</w:t>
      </w:r>
      <w:r>
        <w:t>iti</w:t>
      </w:r>
      <w:r>
        <w:rPr>
          <w:spacing w:val="1"/>
        </w:rPr>
        <w:t>on</w:t>
      </w:r>
      <w:r>
        <w:t>s</w:t>
      </w:r>
      <w:r>
        <w:rPr>
          <w:spacing w:val="-15"/>
        </w:rPr>
        <w:t xml:space="preserve"> </w:t>
      </w:r>
      <w:r>
        <w:rPr>
          <w:spacing w:val="3"/>
        </w:rPr>
        <w:t>a</w:t>
      </w:r>
      <w:r>
        <w:t>s</w:t>
      </w:r>
      <w:r>
        <w:rPr>
          <w:spacing w:val="-5"/>
        </w:rPr>
        <w:t xml:space="preserve"> </w:t>
      </w:r>
      <w:r>
        <w:rPr>
          <w:spacing w:val="-1"/>
        </w:rPr>
        <w:t>h</w:t>
      </w:r>
      <w:r>
        <w:t>e</w:t>
      </w:r>
      <w:r>
        <w:rPr>
          <w:spacing w:val="-1"/>
        </w:rPr>
        <w:t xml:space="preserve"> </w:t>
      </w:r>
      <w:r>
        <w:t>se</w:t>
      </w:r>
      <w:r>
        <w:rPr>
          <w:spacing w:val="5"/>
        </w:rPr>
        <w:t>e</w:t>
      </w:r>
      <w:r>
        <w:t>s</w:t>
      </w:r>
      <w:r>
        <w:rPr>
          <w:spacing w:val="-6"/>
        </w:rPr>
        <w:t xml:space="preserve"> </w:t>
      </w:r>
      <w:r>
        <w:rPr>
          <w:spacing w:val="-1"/>
        </w:rPr>
        <w:t>f</w:t>
      </w:r>
      <w:r>
        <w:rPr>
          <w:spacing w:val="2"/>
        </w:rPr>
        <w:t>i</w:t>
      </w:r>
      <w:r>
        <w:t>t.</w:t>
      </w:r>
      <w:r>
        <w:rPr>
          <w:spacing w:val="-1"/>
        </w:rPr>
        <w:t xml:space="preserve"> </w:t>
      </w:r>
      <w:r>
        <w:t>A</w:t>
      </w:r>
      <w:r>
        <w:rPr>
          <w:spacing w:val="1"/>
        </w:rPr>
        <w:t>n</w:t>
      </w:r>
      <w:r>
        <w:t>y</w:t>
      </w:r>
      <w:r>
        <w:rPr>
          <w:spacing w:val="-8"/>
        </w:rPr>
        <w:t xml:space="preserve"> </w:t>
      </w:r>
      <w:r>
        <w:rPr>
          <w:spacing w:val="1"/>
        </w:rPr>
        <w:t>r</w:t>
      </w:r>
      <w:r>
        <w:rPr>
          <w:spacing w:val="3"/>
        </w:rPr>
        <w:t>e</w:t>
      </w:r>
      <w:r>
        <w:rPr>
          <w:spacing w:val="-1"/>
        </w:rPr>
        <w:t>n</w:t>
      </w:r>
      <w:r>
        <w:t>t</w:t>
      </w:r>
      <w:r>
        <w:rPr>
          <w:spacing w:val="-5"/>
        </w:rPr>
        <w:t xml:space="preserve"> </w:t>
      </w:r>
      <w:r>
        <w:t>act</w:t>
      </w:r>
      <w:r>
        <w:rPr>
          <w:spacing w:val="-1"/>
        </w:rPr>
        <w:t>u</w:t>
      </w:r>
      <w:r>
        <w:rPr>
          <w:spacing w:val="3"/>
        </w:rPr>
        <w:t>a</w:t>
      </w:r>
      <w:r>
        <w:t>l</w:t>
      </w:r>
      <w:r>
        <w:rPr>
          <w:spacing w:val="5"/>
        </w:rPr>
        <w:t>l</w:t>
      </w:r>
      <w:r>
        <w:t>y</w:t>
      </w:r>
      <w:r>
        <w:rPr>
          <w:spacing w:val="-16"/>
        </w:rPr>
        <w:t xml:space="preserve"> </w:t>
      </w:r>
      <w:r>
        <w:rPr>
          <w:spacing w:val="1"/>
        </w:rPr>
        <w:t>r</w:t>
      </w:r>
      <w:r>
        <w:t>ec</w:t>
      </w:r>
      <w:r>
        <w:rPr>
          <w:spacing w:val="1"/>
        </w:rPr>
        <w:t>e</w:t>
      </w:r>
      <w:r>
        <w:rPr>
          <w:spacing w:val="2"/>
        </w:rPr>
        <w:t>i</w:t>
      </w:r>
      <w:r>
        <w:rPr>
          <w:spacing w:val="-1"/>
        </w:rPr>
        <w:t>v</w:t>
      </w:r>
      <w:r>
        <w:t xml:space="preserve">ed </w:t>
      </w:r>
      <w:r>
        <w:rPr>
          <w:spacing w:val="-1"/>
        </w:rPr>
        <w:t>f</w:t>
      </w:r>
      <w:r>
        <w:rPr>
          <w:spacing w:val="1"/>
        </w:rPr>
        <w:t>r</w:t>
      </w:r>
      <w:r>
        <w:rPr>
          <w:spacing w:val="9"/>
        </w:rPr>
        <w:t>o</w:t>
      </w:r>
      <w:r>
        <w:t>m</w:t>
      </w:r>
      <w:r>
        <w:rPr>
          <w:spacing w:val="-14"/>
        </w:rPr>
        <w:t xml:space="preserve"> </w:t>
      </w:r>
      <w:r>
        <w:t xml:space="preserve">a </w:t>
      </w:r>
      <w:r>
        <w:rPr>
          <w:spacing w:val="-1"/>
        </w:rPr>
        <w:t>n</w:t>
      </w:r>
      <w:r>
        <w:rPr>
          <w:spacing w:val="8"/>
        </w:rPr>
        <w:t>e</w:t>
      </w:r>
      <w:r>
        <w:t>w</w:t>
      </w:r>
      <w:r>
        <w:rPr>
          <w:spacing w:val="-12"/>
        </w:rPr>
        <w:t xml:space="preserve"> </w:t>
      </w:r>
      <w:r>
        <w:rPr>
          <w:spacing w:val="6"/>
        </w:rPr>
        <w:t>T</w:t>
      </w:r>
      <w:r>
        <w:t>e</w:t>
      </w:r>
      <w:r>
        <w:rPr>
          <w:spacing w:val="-1"/>
        </w:rPr>
        <w:t>n</w:t>
      </w:r>
      <w:r>
        <w:rPr>
          <w:spacing w:val="3"/>
        </w:rPr>
        <w:t>a</w:t>
      </w:r>
      <w:r>
        <w:rPr>
          <w:spacing w:val="-1"/>
        </w:rPr>
        <w:t>n</w:t>
      </w:r>
      <w:r>
        <w:t>t</w:t>
      </w:r>
      <w:r>
        <w:rPr>
          <w:spacing w:val="-6"/>
        </w:rPr>
        <w:t xml:space="preserve"> </w:t>
      </w:r>
      <w:r>
        <w:rPr>
          <w:spacing w:val="-4"/>
        </w:rPr>
        <w:t>w</w:t>
      </w:r>
      <w:r>
        <w:rPr>
          <w:spacing w:val="2"/>
        </w:rPr>
        <w:t>i</w:t>
      </w:r>
      <w:r>
        <w:t>ll</w:t>
      </w:r>
      <w:r>
        <w:rPr>
          <w:spacing w:val="-5"/>
        </w:rPr>
        <w:t xml:space="preserve"> </w:t>
      </w:r>
      <w:r>
        <w:rPr>
          <w:spacing w:val="1"/>
        </w:rPr>
        <w:t>b</w:t>
      </w:r>
      <w:r>
        <w:t>e</w:t>
      </w:r>
      <w:r>
        <w:rPr>
          <w:spacing w:val="-1"/>
        </w:rPr>
        <w:t xml:space="preserve"> </w:t>
      </w:r>
      <w:r>
        <w:rPr>
          <w:spacing w:val="1"/>
        </w:rPr>
        <w:t>ap</w:t>
      </w:r>
      <w:r>
        <w:rPr>
          <w:spacing w:val="2"/>
        </w:rPr>
        <w:t>p</w:t>
      </w:r>
      <w:r>
        <w:t>lied</w:t>
      </w:r>
      <w:r>
        <w:rPr>
          <w:spacing w:val="-9"/>
        </w:rPr>
        <w:t xml:space="preserve"> </w:t>
      </w:r>
      <w:r>
        <w:rPr>
          <w:spacing w:val="-1"/>
        </w:rPr>
        <w:t>f</w:t>
      </w:r>
      <w:r>
        <w:t>i</w:t>
      </w:r>
      <w:r>
        <w:rPr>
          <w:spacing w:val="1"/>
        </w:rPr>
        <w:t>r</w:t>
      </w:r>
      <w:r>
        <w:t>st</w:t>
      </w:r>
      <w:r>
        <w:rPr>
          <w:spacing w:val="-5"/>
        </w:rPr>
        <w:t xml:space="preserve"> </w:t>
      </w:r>
      <w:r>
        <w:t>to t</w:t>
      </w:r>
      <w:r>
        <w:rPr>
          <w:spacing w:val="-1"/>
        </w:rPr>
        <w:t>h</w:t>
      </w:r>
      <w:r>
        <w:t>e</w:t>
      </w:r>
      <w:r>
        <w:rPr>
          <w:spacing w:val="-1"/>
        </w:rPr>
        <w:t xml:space="preserve"> L</w:t>
      </w:r>
      <w:r>
        <w:rPr>
          <w:spacing w:val="3"/>
        </w:rPr>
        <w:t>a</w:t>
      </w:r>
      <w:r>
        <w:rPr>
          <w:spacing w:val="1"/>
        </w:rPr>
        <w:t>nd</w:t>
      </w:r>
      <w:r>
        <w:t>l</w:t>
      </w:r>
      <w:r>
        <w:rPr>
          <w:spacing w:val="1"/>
        </w:rPr>
        <w:t>or</w:t>
      </w:r>
      <w:r>
        <w:rPr>
          <w:spacing w:val="2"/>
        </w:rPr>
        <w:t>d</w:t>
      </w:r>
      <w:r>
        <w:rPr>
          <w:spacing w:val="1"/>
        </w:rPr>
        <w:t>’</w:t>
      </w:r>
      <w:r>
        <w:t>s</w:t>
      </w:r>
      <w:r>
        <w:rPr>
          <w:spacing w:val="-19"/>
        </w:rPr>
        <w:t xml:space="preserve"> </w:t>
      </w:r>
      <w:r>
        <w:rPr>
          <w:spacing w:val="1"/>
        </w:rPr>
        <w:t>e</w:t>
      </w:r>
      <w:r>
        <w:rPr>
          <w:spacing w:val="-1"/>
        </w:rPr>
        <w:t>x</w:t>
      </w:r>
      <w:r>
        <w:rPr>
          <w:spacing w:val="6"/>
        </w:rPr>
        <w:t>p</w:t>
      </w:r>
      <w:r>
        <w:rPr>
          <w:spacing w:val="1"/>
        </w:rPr>
        <w:t>e</w:t>
      </w:r>
      <w:r>
        <w:rPr>
          <w:spacing w:val="-1"/>
        </w:rPr>
        <w:t>ns</w:t>
      </w:r>
      <w:r>
        <w:rPr>
          <w:spacing w:val="3"/>
        </w:rPr>
        <w:t>e</w:t>
      </w:r>
      <w:r>
        <w:t>s</w:t>
      </w:r>
      <w:r>
        <w:rPr>
          <w:spacing w:val="-12"/>
        </w:rPr>
        <w:t xml:space="preserve"> </w:t>
      </w:r>
      <w:r>
        <w:rPr>
          <w:spacing w:val="-1"/>
        </w:rPr>
        <w:t>f</w:t>
      </w:r>
      <w:r>
        <w:rPr>
          <w:spacing w:val="1"/>
        </w:rPr>
        <w:t>o</w:t>
      </w:r>
      <w:r>
        <w:t>r</w:t>
      </w:r>
      <w:r>
        <w:rPr>
          <w:spacing w:val="-1"/>
        </w:rPr>
        <w:t xml:space="preserve"> </w:t>
      </w:r>
      <w:r>
        <w:rPr>
          <w:spacing w:val="1"/>
        </w:rPr>
        <w:t>rep</w:t>
      </w:r>
      <w:r>
        <w:t>ai</w:t>
      </w:r>
      <w:r>
        <w:rPr>
          <w:spacing w:val="1"/>
        </w:rPr>
        <w:t>r</w:t>
      </w:r>
      <w:r>
        <w:t>s</w:t>
      </w:r>
      <w:r>
        <w:rPr>
          <w:spacing w:val="-10"/>
        </w:rPr>
        <w:t xml:space="preserve"> </w:t>
      </w:r>
      <w:r>
        <w:rPr>
          <w:spacing w:val="1"/>
        </w:rPr>
        <w:t>a</w:t>
      </w:r>
      <w:r>
        <w:rPr>
          <w:spacing w:val="-1"/>
        </w:rPr>
        <w:t>n</w:t>
      </w:r>
      <w:r>
        <w:t>d</w:t>
      </w:r>
      <w:r>
        <w:rPr>
          <w:spacing w:val="-4"/>
        </w:rPr>
        <w:t xml:space="preserve"> </w:t>
      </w:r>
      <w:r>
        <w:rPr>
          <w:spacing w:val="1"/>
        </w:rPr>
        <w:t>r</w:t>
      </w:r>
      <w:r>
        <w:rPr>
          <w:spacing w:val="10"/>
        </w:rPr>
        <w:t>e</w:t>
      </w:r>
      <w:r>
        <w:rPr>
          <w:spacing w:val="-1"/>
        </w:rPr>
        <w:t>-</w:t>
      </w:r>
      <w:r>
        <w:rPr>
          <w:spacing w:val="1"/>
        </w:rPr>
        <w:t>r</w:t>
      </w:r>
      <w:r>
        <w:rPr>
          <w:spacing w:val="3"/>
        </w:rPr>
        <w:t>e</w:t>
      </w:r>
      <w:r>
        <w:rPr>
          <w:spacing w:val="-1"/>
        </w:rPr>
        <w:t>n</w:t>
      </w:r>
      <w:r>
        <w:t>tal.</w:t>
      </w:r>
      <w:r>
        <w:rPr>
          <w:spacing w:val="-8"/>
        </w:rPr>
        <w:t xml:space="preserve"> </w:t>
      </w:r>
      <w:r>
        <w:t>A</w:t>
      </w:r>
      <w:r>
        <w:rPr>
          <w:spacing w:val="-1"/>
        </w:rPr>
        <w:t>n</w:t>
      </w:r>
      <w:r>
        <w:t>d</w:t>
      </w:r>
      <w:r>
        <w:rPr>
          <w:spacing w:val="-4"/>
        </w:rPr>
        <w:t xml:space="preserve"> </w:t>
      </w:r>
      <w:r>
        <w:t>last</w:t>
      </w:r>
      <w:r>
        <w:rPr>
          <w:spacing w:val="-5"/>
        </w:rPr>
        <w:t xml:space="preserve"> </w:t>
      </w:r>
      <w:r>
        <w:t>t</w:t>
      </w:r>
      <w:r>
        <w:rPr>
          <w:spacing w:val="9"/>
        </w:rPr>
        <w:t>o</w:t>
      </w:r>
      <w:r>
        <w:rPr>
          <w:spacing w:val="-7"/>
        </w:rPr>
        <w:t>w</w:t>
      </w:r>
      <w:r>
        <w:rPr>
          <w:spacing w:val="3"/>
        </w:rPr>
        <w:t>a</w:t>
      </w:r>
      <w:r>
        <w:rPr>
          <w:spacing w:val="1"/>
        </w:rPr>
        <w:t>r</w:t>
      </w:r>
      <w:r>
        <w:rPr>
          <w:spacing w:val="2"/>
        </w:rPr>
        <w:t>d</w:t>
      </w:r>
      <w:r>
        <w:t>s</w:t>
      </w:r>
    </w:p>
    <w:p w:rsidR="00487C93" w:rsidRDefault="002C0316">
      <w:pPr>
        <w:spacing w:line="220" w:lineRule="exact"/>
        <w:ind w:left="460"/>
      </w:pPr>
      <w:proofErr w:type="gramStart"/>
      <w:r>
        <w:t>t</w:t>
      </w:r>
      <w:r>
        <w:rPr>
          <w:spacing w:val="-1"/>
        </w:rPr>
        <w:t>h</w:t>
      </w:r>
      <w:r>
        <w:t>e</w:t>
      </w:r>
      <w:proofErr w:type="gramEnd"/>
      <w:r>
        <w:rPr>
          <w:spacing w:val="-1"/>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sidR="00047F05">
        <w:t>/guarantor’s</w:t>
      </w:r>
      <w:r>
        <w:rPr>
          <w:spacing w:val="-14"/>
        </w:rPr>
        <w:t xml:space="preserve"> </w:t>
      </w:r>
      <w:r>
        <w:rPr>
          <w:spacing w:val="1"/>
        </w:rPr>
        <w:t>r</w:t>
      </w:r>
      <w:r>
        <w:rPr>
          <w:spacing w:val="5"/>
        </w:rPr>
        <w:t>e</w:t>
      </w:r>
      <w:r>
        <w:rPr>
          <w:spacing w:val="-3"/>
        </w:rPr>
        <w:t>m</w:t>
      </w:r>
      <w:r>
        <w:t>a</w:t>
      </w:r>
      <w:r>
        <w:rPr>
          <w:spacing w:val="2"/>
        </w:rPr>
        <w:t>i</w:t>
      </w:r>
      <w:r>
        <w:rPr>
          <w:spacing w:val="-1"/>
        </w:rPr>
        <w:t>n</w:t>
      </w:r>
      <w:r>
        <w:rPr>
          <w:spacing w:val="2"/>
        </w:rPr>
        <w:t>i</w:t>
      </w:r>
      <w:r>
        <w:rPr>
          <w:spacing w:val="1"/>
        </w:rPr>
        <w:t>n</w:t>
      </w:r>
      <w:r>
        <w:t>g</w:t>
      </w:r>
      <w:r>
        <w:rPr>
          <w:spacing w:val="-18"/>
        </w:rPr>
        <w:t xml:space="preserve"> </w:t>
      </w:r>
      <w:r>
        <w:rPr>
          <w:spacing w:val="1"/>
        </w:rPr>
        <w:t>o</w:t>
      </w:r>
      <w:r>
        <w:rPr>
          <w:spacing w:val="4"/>
        </w:rPr>
        <w:t>b</w:t>
      </w:r>
      <w:r>
        <w:t>li</w:t>
      </w:r>
      <w:r>
        <w:rPr>
          <w:spacing w:val="-1"/>
        </w:rPr>
        <w:t>g</w:t>
      </w:r>
      <w:r>
        <w:rPr>
          <w:spacing w:val="3"/>
        </w:rPr>
        <w:t>a</w:t>
      </w:r>
      <w:r>
        <w:rPr>
          <w:spacing w:val="2"/>
        </w:rPr>
        <w:t>t</w:t>
      </w:r>
      <w:r>
        <w:t>i</w:t>
      </w:r>
      <w:r>
        <w:rPr>
          <w:spacing w:val="1"/>
        </w:rPr>
        <w:t>o</w:t>
      </w:r>
      <w:r>
        <w:rPr>
          <w:spacing w:val="-1"/>
        </w:rPr>
        <w:t>n</w:t>
      </w:r>
      <w:r>
        <w:t>s</w:t>
      </w:r>
      <w:r>
        <w:rPr>
          <w:spacing w:val="-19"/>
        </w:rPr>
        <w:t xml:space="preserve"> </w:t>
      </w:r>
      <w:r>
        <w:t>to t</w:t>
      </w:r>
      <w:r>
        <w:rPr>
          <w:spacing w:val="-1"/>
        </w:rPr>
        <w:t>h</w:t>
      </w:r>
      <w:r>
        <w:t>e</w:t>
      </w:r>
      <w:r>
        <w:rPr>
          <w:spacing w:val="-1"/>
        </w:rPr>
        <w:t xml:space="preserve"> </w:t>
      </w:r>
      <w:r>
        <w:rPr>
          <w:spacing w:val="1"/>
        </w:rPr>
        <w:t>L</w:t>
      </w:r>
      <w:r>
        <w:rPr>
          <w:spacing w:val="3"/>
        </w:rPr>
        <w:t>a</w:t>
      </w:r>
      <w:r>
        <w:rPr>
          <w:spacing w:val="-1"/>
        </w:rPr>
        <w:t>n</w:t>
      </w:r>
      <w:r>
        <w:rPr>
          <w:spacing w:val="1"/>
        </w:rPr>
        <w:t>d</w:t>
      </w:r>
      <w:r>
        <w:t>l</w:t>
      </w:r>
      <w:r>
        <w:rPr>
          <w:spacing w:val="1"/>
        </w:rPr>
        <w:t>or</w:t>
      </w:r>
      <w:r>
        <w:rPr>
          <w:spacing w:val="2"/>
        </w:rPr>
        <w:t>d</w:t>
      </w:r>
      <w:r>
        <w:t>.</w:t>
      </w:r>
    </w:p>
    <w:p w:rsidR="00487C93" w:rsidRDefault="002C0316">
      <w:pPr>
        <w:ind w:left="460" w:right="353"/>
      </w:pPr>
      <w:r>
        <w:t>A</w:t>
      </w:r>
      <w:r>
        <w:rPr>
          <w:spacing w:val="1"/>
        </w:rPr>
        <w:t>n</w:t>
      </w:r>
      <w:r>
        <w:t>y</w:t>
      </w:r>
      <w:r>
        <w:rPr>
          <w:spacing w:val="-4"/>
        </w:rPr>
        <w:t xml:space="preserve"> </w:t>
      </w:r>
      <w:r>
        <w:rPr>
          <w:spacing w:val="6"/>
        </w:rPr>
        <w:t>o</w:t>
      </w:r>
      <w:r>
        <w:t>f</w:t>
      </w:r>
      <w:r>
        <w:rPr>
          <w:spacing w:val="-1"/>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Pr>
          <w:spacing w:val="-7"/>
        </w:rPr>
        <w:t xml:space="preserve"> </w:t>
      </w:r>
      <w:r>
        <w:rPr>
          <w:spacing w:val="1"/>
        </w:rPr>
        <w:t>per</w:t>
      </w:r>
      <w:r>
        <w:rPr>
          <w:spacing w:val="-1"/>
        </w:rPr>
        <w:t>s</w:t>
      </w:r>
      <w:r>
        <w:rPr>
          <w:spacing w:val="4"/>
        </w:rPr>
        <w:t>o</w:t>
      </w:r>
      <w:r>
        <w:rPr>
          <w:spacing w:val="-1"/>
        </w:rPr>
        <w:t>n</w:t>
      </w:r>
      <w:r>
        <w:t>al</w:t>
      </w:r>
      <w:r>
        <w:rPr>
          <w:spacing w:val="-9"/>
        </w:rPr>
        <w:t xml:space="preserve"> </w:t>
      </w:r>
      <w:r>
        <w:rPr>
          <w:spacing w:val="1"/>
        </w:rPr>
        <w:t>pr</w:t>
      </w:r>
      <w:r>
        <w:rPr>
          <w:spacing w:val="4"/>
        </w:rPr>
        <w:t>o</w:t>
      </w:r>
      <w:r>
        <w:rPr>
          <w:spacing w:val="2"/>
        </w:rPr>
        <w:t>p</w:t>
      </w:r>
      <w:r>
        <w:rPr>
          <w:spacing w:val="1"/>
        </w:rPr>
        <w:t>er</w:t>
      </w:r>
      <w:r>
        <w:rPr>
          <w:spacing w:val="5"/>
        </w:rPr>
        <w:t>t</w:t>
      </w:r>
      <w:r>
        <w:t>y</w:t>
      </w:r>
      <w:r>
        <w:rPr>
          <w:spacing w:val="-15"/>
        </w:rPr>
        <w:t xml:space="preserve"> </w:t>
      </w:r>
      <w:r>
        <w:rPr>
          <w:spacing w:val="1"/>
        </w:rPr>
        <w:t>o</w:t>
      </w:r>
      <w:r>
        <w:t>r</w:t>
      </w:r>
      <w:r>
        <w:rPr>
          <w:spacing w:val="4"/>
        </w:rPr>
        <w:t xml:space="preserve"> </w:t>
      </w:r>
      <w:r>
        <w:rPr>
          <w:spacing w:val="1"/>
        </w:rPr>
        <w:t>p</w:t>
      </w:r>
      <w:r>
        <w:rPr>
          <w:spacing w:val="2"/>
        </w:rPr>
        <w:t>os</w:t>
      </w:r>
      <w:r>
        <w:t>se</w:t>
      </w:r>
      <w:r>
        <w:rPr>
          <w:spacing w:val="2"/>
        </w:rPr>
        <w:t>s</w:t>
      </w:r>
      <w:r>
        <w:t>si</w:t>
      </w:r>
      <w:r>
        <w:rPr>
          <w:spacing w:val="4"/>
        </w:rPr>
        <w:t>o</w:t>
      </w:r>
      <w:r>
        <w:rPr>
          <w:spacing w:val="-1"/>
        </w:rPr>
        <w:t>n</w:t>
      </w:r>
      <w:r>
        <w:t>s</w:t>
      </w:r>
      <w:r>
        <w:rPr>
          <w:spacing w:val="-12"/>
        </w:rPr>
        <w:t xml:space="preserve"> </w:t>
      </w:r>
      <w:r>
        <w:rPr>
          <w:spacing w:val="1"/>
        </w:rPr>
        <w:t>r</w:t>
      </w:r>
      <w:r>
        <w:rPr>
          <w:spacing w:val="5"/>
        </w:rPr>
        <w:t>e</w:t>
      </w:r>
      <w:r>
        <w:rPr>
          <w:spacing w:val="-3"/>
        </w:rPr>
        <w:t>m</w:t>
      </w:r>
      <w:r>
        <w:rPr>
          <w:spacing w:val="1"/>
        </w:rPr>
        <w:t>a</w:t>
      </w:r>
      <w:r>
        <w:rPr>
          <w:spacing w:val="2"/>
        </w:rPr>
        <w:t>i</w:t>
      </w:r>
      <w:r>
        <w:rPr>
          <w:spacing w:val="-1"/>
        </w:rPr>
        <w:t>n</w:t>
      </w:r>
      <w:r>
        <w:rPr>
          <w:spacing w:val="2"/>
        </w:rPr>
        <w:t>i</w:t>
      </w:r>
      <w:r>
        <w:rPr>
          <w:spacing w:val="1"/>
        </w:rPr>
        <w:t>n</w:t>
      </w:r>
      <w:r>
        <w:t>g</w:t>
      </w:r>
      <w:r>
        <w:rPr>
          <w:spacing w:val="-9"/>
        </w:rPr>
        <w:t xml:space="preserve"> </w:t>
      </w:r>
      <w:r>
        <w:rPr>
          <w:spacing w:val="1"/>
        </w:rPr>
        <w:t>o</w:t>
      </w:r>
      <w:r>
        <w:t xml:space="preserve">n </w:t>
      </w:r>
      <w:r>
        <w:rPr>
          <w:spacing w:val="2"/>
        </w:rPr>
        <w:t>t</w:t>
      </w:r>
      <w:r>
        <w:rPr>
          <w:spacing w:val="-1"/>
        </w:rPr>
        <w:t>h</w:t>
      </w:r>
      <w:r>
        <w:t>e</w:t>
      </w:r>
      <w:r>
        <w:rPr>
          <w:spacing w:val="4"/>
        </w:rPr>
        <w:t xml:space="preserve"> </w:t>
      </w:r>
      <w:r>
        <w:rPr>
          <w:spacing w:val="5"/>
        </w:rPr>
        <w:t>P</w:t>
      </w:r>
      <w:r>
        <w:rPr>
          <w:spacing w:val="1"/>
        </w:rPr>
        <w:t>ro</w:t>
      </w:r>
      <w:r>
        <w:rPr>
          <w:spacing w:val="2"/>
        </w:rPr>
        <w:t>p</w:t>
      </w:r>
      <w:r>
        <w:rPr>
          <w:spacing w:val="1"/>
        </w:rPr>
        <w:t>er</w:t>
      </w:r>
      <w:r>
        <w:rPr>
          <w:spacing w:val="2"/>
        </w:rPr>
        <w:t>t</w:t>
      </w:r>
      <w:r>
        <w:t>y</w:t>
      </w:r>
      <w:r>
        <w:rPr>
          <w:spacing w:val="-15"/>
        </w:rPr>
        <w:t xml:space="preserve"> </w:t>
      </w:r>
      <w:r>
        <w:rPr>
          <w:spacing w:val="3"/>
        </w:rPr>
        <w:t>a</w:t>
      </w:r>
      <w:r>
        <w:rPr>
          <w:spacing w:val="-1"/>
        </w:rPr>
        <w:t>f</w:t>
      </w:r>
      <w:r>
        <w:t xml:space="preserve">ter </w:t>
      </w:r>
      <w:r>
        <w:rPr>
          <w:spacing w:val="6"/>
        </w:rPr>
        <w:t>T</w:t>
      </w:r>
      <w:r>
        <w:rPr>
          <w:spacing w:val="1"/>
        </w:rPr>
        <w:t>e</w:t>
      </w:r>
      <w:r>
        <w:rPr>
          <w:spacing w:val="-1"/>
        </w:rPr>
        <w:t>n</w:t>
      </w:r>
      <w:r>
        <w:rPr>
          <w:spacing w:val="1"/>
        </w:rPr>
        <w:t>a</w:t>
      </w:r>
      <w:r>
        <w:rPr>
          <w:spacing w:val="-1"/>
        </w:rPr>
        <w:t>n</w:t>
      </w:r>
      <w:r>
        <w:t>t</w:t>
      </w:r>
      <w:r>
        <w:rPr>
          <w:spacing w:val="-3"/>
        </w:rPr>
        <w:t xml:space="preserve"> </w:t>
      </w:r>
      <w:r>
        <w:rPr>
          <w:spacing w:val="-6"/>
        </w:rPr>
        <w:t>m</w:t>
      </w:r>
      <w:r>
        <w:rPr>
          <w:spacing w:val="6"/>
        </w:rPr>
        <w:t>o</w:t>
      </w:r>
      <w:r>
        <w:rPr>
          <w:spacing w:val="-1"/>
        </w:rPr>
        <w:t>v</w:t>
      </w:r>
      <w:r>
        <w:rPr>
          <w:spacing w:val="5"/>
        </w:rPr>
        <w:t>e</w:t>
      </w:r>
      <w:r>
        <w:t>s</w:t>
      </w:r>
      <w:r>
        <w:rPr>
          <w:spacing w:val="-5"/>
        </w:rPr>
        <w:t xml:space="preserve"> </w:t>
      </w:r>
      <w:r>
        <w:rPr>
          <w:spacing w:val="1"/>
        </w:rPr>
        <w:t>o</w:t>
      </w:r>
      <w:r>
        <w:rPr>
          <w:spacing w:val="-1"/>
        </w:rPr>
        <w:t>u</w:t>
      </w:r>
      <w:r>
        <w:t>t</w:t>
      </w:r>
      <w:r>
        <w:rPr>
          <w:spacing w:val="7"/>
        </w:rPr>
        <w:t xml:space="preserve"> </w:t>
      </w:r>
      <w:r>
        <w:rPr>
          <w:spacing w:val="-4"/>
        </w:rPr>
        <w:t>w</w:t>
      </w:r>
      <w:r>
        <w:t xml:space="preserve">ill </w:t>
      </w:r>
      <w:r>
        <w:rPr>
          <w:spacing w:val="1"/>
        </w:rPr>
        <w:t>b</w:t>
      </w:r>
      <w:r>
        <w:t>e c</w:t>
      </w:r>
      <w:r>
        <w:rPr>
          <w:spacing w:val="2"/>
        </w:rPr>
        <w:t>o</w:t>
      </w:r>
      <w:r>
        <w:rPr>
          <w:spacing w:val="-1"/>
        </w:rPr>
        <w:t>n</w:t>
      </w:r>
      <w:r>
        <w:t>si</w:t>
      </w:r>
      <w:r>
        <w:rPr>
          <w:spacing w:val="1"/>
        </w:rPr>
        <w:t>d</w:t>
      </w:r>
      <w:r>
        <w:rPr>
          <w:spacing w:val="3"/>
        </w:rPr>
        <w:t>e</w:t>
      </w:r>
      <w:r>
        <w:rPr>
          <w:spacing w:val="1"/>
        </w:rPr>
        <w:t>r</w:t>
      </w:r>
      <w:r>
        <w:t>ed</w:t>
      </w:r>
      <w:r>
        <w:rPr>
          <w:spacing w:val="-9"/>
        </w:rPr>
        <w:t xml:space="preserve"> </w:t>
      </w:r>
      <w:r>
        <w:t>to</w:t>
      </w:r>
      <w:r>
        <w:rPr>
          <w:spacing w:val="5"/>
        </w:rPr>
        <w:t xml:space="preserve"> </w:t>
      </w:r>
      <w:r>
        <w:rPr>
          <w:spacing w:val="1"/>
        </w:rPr>
        <w:t>b</w:t>
      </w:r>
      <w:r>
        <w:t>e</w:t>
      </w:r>
      <w:r>
        <w:rPr>
          <w:spacing w:val="4"/>
        </w:rPr>
        <w:t xml:space="preserve"> </w:t>
      </w:r>
      <w:r>
        <w:rPr>
          <w:spacing w:val="1"/>
        </w:rPr>
        <w:t>aba</w:t>
      </w:r>
      <w:r>
        <w:rPr>
          <w:spacing w:val="-1"/>
        </w:rPr>
        <w:t>n</w:t>
      </w:r>
      <w:r>
        <w:rPr>
          <w:spacing w:val="1"/>
        </w:rPr>
        <w:t>d</w:t>
      </w:r>
      <w:r>
        <w:rPr>
          <w:spacing w:val="2"/>
        </w:rPr>
        <w:t>o</w:t>
      </w:r>
      <w:r>
        <w:rPr>
          <w:spacing w:val="-1"/>
        </w:rPr>
        <w:t>n</w:t>
      </w:r>
      <w:r>
        <w:t>ed</w:t>
      </w:r>
      <w:r>
        <w:rPr>
          <w:spacing w:val="-12"/>
        </w:rPr>
        <w:t xml:space="preserve"> </w:t>
      </w:r>
      <w:r>
        <w:rPr>
          <w:spacing w:val="1"/>
        </w:rPr>
        <w:t>p</w:t>
      </w:r>
      <w:r>
        <w:rPr>
          <w:spacing w:val="-1"/>
        </w:rPr>
        <w:t>r</w:t>
      </w:r>
      <w:r>
        <w:rPr>
          <w:spacing w:val="1"/>
        </w:rPr>
        <w:t>o</w:t>
      </w:r>
      <w:r>
        <w:rPr>
          <w:spacing w:val="2"/>
        </w:rPr>
        <w:t>p</w:t>
      </w:r>
      <w:r>
        <w:rPr>
          <w:spacing w:val="1"/>
        </w:rPr>
        <w:t>er</w:t>
      </w:r>
      <w:r>
        <w:rPr>
          <w:spacing w:val="2"/>
        </w:rPr>
        <w:t>t</w:t>
      </w:r>
      <w:r>
        <w:rPr>
          <w:spacing w:val="-6"/>
        </w:rPr>
        <w:t>y</w:t>
      </w:r>
      <w:r>
        <w:t>.</w:t>
      </w:r>
      <w:r>
        <w:rPr>
          <w:spacing w:val="-6"/>
        </w:rPr>
        <w:t xml:space="preserve"> </w:t>
      </w:r>
      <w:r>
        <w:rPr>
          <w:spacing w:val="-1"/>
        </w:rPr>
        <w:t>L</w:t>
      </w:r>
      <w:r>
        <w:rPr>
          <w:spacing w:val="3"/>
        </w:rPr>
        <w:t>a</w:t>
      </w:r>
      <w:r>
        <w:rPr>
          <w:spacing w:val="-1"/>
        </w:rPr>
        <w:t>n</w:t>
      </w:r>
      <w:r>
        <w:rPr>
          <w:spacing w:val="4"/>
        </w:rPr>
        <w:t>d</w:t>
      </w:r>
      <w:r>
        <w:t>l</w:t>
      </w:r>
      <w:r>
        <w:rPr>
          <w:spacing w:val="1"/>
        </w:rPr>
        <w:t>or</w:t>
      </w:r>
      <w:r>
        <w:t xml:space="preserve">d </w:t>
      </w:r>
      <w:r>
        <w:rPr>
          <w:spacing w:val="-7"/>
        </w:rPr>
        <w:t>w</w:t>
      </w:r>
      <w:r>
        <w:t>i</w:t>
      </w:r>
      <w:r>
        <w:rPr>
          <w:spacing w:val="2"/>
        </w:rPr>
        <w:t>l</w:t>
      </w:r>
      <w:r>
        <w:t xml:space="preserve">l </w:t>
      </w:r>
      <w:r>
        <w:rPr>
          <w:spacing w:val="-1"/>
        </w:rPr>
        <w:t>h</w:t>
      </w:r>
      <w:r>
        <w:rPr>
          <w:spacing w:val="5"/>
        </w:rPr>
        <w:t>a</w:t>
      </w:r>
      <w:r>
        <w:rPr>
          <w:spacing w:val="-1"/>
        </w:rPr>
        <w:t>v</w:t>
      </w:r>
      <w:r>
        <w:t>e</w:t>
      </w:r>
      <w:r>
        <w:rPr>
          <w:spacing w:val="-1"/>
        </w:rPr>
        <w:t xml:space="preserve"> </w:t>
      </w:r>
      <w:r>
        <w:t>t</w:t>
      </w:r>
      <w:r>
        <w:rPr>
          <w:spacing w:val="-1"/>
        </w:rPr>
        <w:t>h</w:t>
      </w:r>
      <w:r>
        <w:t>e</w:t>
      </w:r>
      <w:r>
        <w:rPr>
          <w:spacing w:val="6"/>
        </w:rPr>
        <w:t xml:space="preserve"> </w:t>
      </w:r>
      <w:r>
        <w:rPr>
          <w:spacing w:val="1"/>
        </w:rPr>
        <w:t>r</w:t>
      </w:r>
      <w:r>
        <w:t>i</w:t>
      </w:r>
      <w:r>
        <w:rPr>
          <w:spacing w:val="-1"/>
        </w:rPr>
        <w:t>gh</w:t>
      </w:r>
      <w:r>
        <w:t>t</w:t>
      </w:r>
      <w:r>
        <w:rPr>
          <w:spacing w:val="-1"/>
        </w:rPr>
        <w:t xml:space="preserve"> </w:t>
      </w:r>
      <w:r>
        <w:t>to</w:t>
      </w:r>
      <w:r>
        <w:rPr>
          <w:spacing w:val="5"/>
        </w:rPr>
        <w:t xml:space="preserve"> </w:t>
      </w:r>
      <w:r>
        <w:rPr>
          <w:spacing w:val="1"/>
        </w:rPr>
        <w:t>r</w:t>
      </w:r>
      <w:r>
        <w:rPr>
          <w:spacing w:val="5"/>
        </w:rPr>
        <w:t>e</w:t>
      </w:r>
      <w:r>
        <w:rPr>
          <w:spacing w:val="-6"/>
        </w:rPr>
        <w:t>m</w:t>
      </w:r>
      <w:r>
        <w:rPr>
          <w:spacing w:val="6"/>
        </w:rPr>
        <w:t>o</w:t>
      </w:r>
      <w:r>
        <w:rPr>
          <w:spacing w:val="-1"/>
        </w:rPr>
        <w:t>v</w:t>
      </w:r>
      <w:r>
        <w:t>e</w:t>
      </w:r>
      <w:r>
        <w:rPr>
          <w:spacing w:val="-5"/>
        </w:rPr>
        <w:t xml:space="preserve"> </w:t>
      </w:r>
      <w:r>
        <w:rPr>
          <w:spacing w:val="1"/>
        </w:rPr>
        <w:t>a</w:t>
      </w:r>
      <w:r>
        <w:rPr>
          <w:spacing w:val="-1"/>
        </w:rPr>
        <w:t>n</w:t>
      </w:r>
      <w:r>
        <w:t>d</w:t>
      </w:r>
      <w:r>
        <w:rPr>
          <w:spacing w:val="1"/>
        </w:rPr>
        <w:t xml:space="preserve"> d</w:t>
      </w:r>
      <w:r>
        <w:rPr>
          <w:spacing w:val="2"/>
        </w:rPr>
        <w:t>i</w:t>
      </w:r>
      <w:r>
        <w:t>s</w:t>
      </w:r>
      <w:r>
        <w:rPr>
          <w:spacing w:val="1"/>
        </w:rPr>
        <w:t>p</w:t>
      </w:r>
      <w:r>
        <w:rPr>
          <w:spacing w:val="2"/>
        </w:rPr>
        <w:t>o</w:t>
      </w:r>
      <w:r>
        <w:t>se</w:t>
      </w:r>
      <w:r>
        <w:rPr>
          <w:spacing w:val="-5"/>
        </w:rPr>
        <w:t xml:space="preserve"> </w:t>
      </w:r>
      <w:r>
        <w:rPr>
          <w:spacing w:val="4"/>
        </w:rPr>
        <w:t>o</w:t>
      </w:r>
      <w:r>
        <w:t>f</w:t>
      </w:r>
      <w:r>
        <w:rPr>
          <w:spacing w:val="-1"/>
        </w:rPr>
        <w:t xml:space="preserve"> </w:t>
      </w:r>
      <w:r>
        <w:rPr>
          <w:spacing w:val="3"/>
        </w:rPr>
        <w:t>a</w:t>
      </w:r>
      <w:r>
        <w:rPr>
          <w:spacing w:val="1"/>
        </w:rPr>
        <w:t>n</w:t>
      </w:r>
      <w:r>
        <w:t>y</w:t>
      </w:r>
      <w:r>
        <w:rPr>
          <w:spacing w:val="-4"/>
        </w:rPr>
        <w:t xml:space="preserve"> </w:t>
      </w:r>
      <w:r>
        <w:rPr>
          <w:spacing w:val="1"/>
        </w:rPr>
        <w:t>aba</w:t>
      </w:r>
      <w:r>
        <w:rPr>
          <w:spacing w:val="-1"/>
        </w:rPr>
        <w:t>n</w:t>
      </w:r>
      <w:r>
        <w:rPr>
          <w:spacing w:val="1"/>
        </w:rPr>
        <w:t>d</w:t>
      </w:r>
      <w:r>
        <w:rPr>
          <w:spacing w:val="2"/>
        </w:rPr>
        <w:t>o</w:t>
      </w:r>
      <w:r>
        <w:rPr>
          <w:spacing w:val="-1"/>
        </w:rPr>
        <w:t>n</w:t>
      </w:r>
      <w:r>
        <w:t xml:space="preserve">ed </w:t>
      </w:r>
      <w:r>
        <w:rPr>
          <w:spacing w:val="1"/>
        </w:rPr>
        <w:t>pro</w:t>
      </w:r>
      <w:r>
        <w:rPr>
          <w:spacing w:val="2"/>
        </w:rPr>
        <w:t>p</w:t>
      </w:r>
      <w:r>
        <w:rPr>
          <w:spacing w:val="1"/>
        </w:rPr>
        <w:t>er</w:t>
      </w:r>
      <w:r>
        <w:rPr>
          <w:spacing w:val="2"/>
        </w:rPr>
        <w:t>t</w:t>
      </w:r>
      <w:r>
        <w:t>y</w:t>
      </w:r>
      <w:r>
        <w:rPr>
          <w:spacing w:val="-19"/>
        </w:rPr>
        <w:t xml:space="preserve"> </w:t>
      </w:r>
      <w:r>
        <w:rPr>
          <w:spacing w:val="2"/>
        </w:rPr>
        <w:t>i</w:t>
      </w:r>
      <w:r>
        <w:t>n</w:t>
      </w:r>
      <w:r>
        <w:rPr>
          <w:spacing w:val="-5"/>
        </w:rPr>
        <w:t xml:space="preserve"> </w:t>
      </w:r>
      <w:r>
        <w:rPr>
          <w:spacing w:val="3"/>
        </w:rPr>
        <w:t>a</w:t>
      </w:r>
      <w:r>
        <w:rPr>
          <w:spacing w:val="1"/>
        </w:rPr>
        <w:t>n</w:t>
      </w:r>
      <w:r>
        <w:t>y</w:t>
      </w:r>
      <w:r>
        <w:rPr>
          <w:spacing w:val="-4"/>
        </w:rPr>
        <w:t xml:space="preserve"> </w:t>
      </w:r>
      <w:r>
        <w:rPr>
          <w:spacing w:val="-3"/>
        </w:rPr>
        <w:t>m</w:t>
      </w:r>
      <w:r>
        <w:rPr>
          <w:spacing w:val="3"/>
        </w:rPr>
        <w:t>a</w:t>
      </w:r>
      <w:r>
        <w:rPr>
          <w:spacing w:val="-1"/>
        </w:rPr>
        <w:t>nn</w:t>
      </w:r>
      <w:r>
        <w:t>er</w:t>
      </w:r>
      <w:r>
        <w:rPr>
          <w:spacing w:val="-9"/>
        </w:rPr>
        <w:t xml:space="preserve"> </w:t>
      </w:r>
      <w:r>
        <w:rPr>
          <w:spacing w:val="1"/>
        </w:rPr>
        <w:t>d</w:t>
      </w:r>
      <w:r>
        <w:t>et</w:t>
      </w:r>
      <w:r>
        <w:rPr>
          <w:spacing w:val="1"/>
        </w:rPr>
        <w:t>e</w:t>
      </w:r>
      <w:r>
        <w:rPr>
          <w:spacing w:val="3"/>
        </w:rPr>
        <w:t>r</w:t>
      </w:r>
      <w:r>
        <w:rPr>
          <w:spacing w:val="-3"/>
        </w:rPr>
        <w:t>m</w:t>
      </w:r>
      <w:r>
        <w:rPr>
          <w:spacing w:val="5"/>
        </w:rPr>
        <w:t>i</w:t>
      </w:r>
      <w:r>
        <w:rPr>
          <w:spacing w:val="-1"/>
        </w:rPr>
        <w:t>n</w:t>
      </w:r>
      <w:r>
        <w:t>ed</w:t>
      </w:r>
      <w:r>
        <w:rPr>
          <w:spacing w:val="-14"/>
        </w:rPr>
        <w:t xml:space="preserve"> </w:t>
      </w:r>
      <w:r>
        <w:rPr>
          <w:spacing w:val="4"/>
        </w:rPr>
        <w:t>b</w:t>
      </w:r>
      <w:r>
        <w:t>y</w:t>
      </w:r>
      <w:r>
        <w:rPr>
          <w:spacing w:val="-7"/>
        </w:rPr>
        <w:t xml:space="preserve"> </w:t>
      </w:r>
      <w:r>
        <w:rPr>
          <w:spacing w:val="-1"/>
        </w:rPr>
        <w:t>L</w:t>
      </w:r>
      <w:r>
        <w:rPr>
          <w:spacing w:val="3"/>
        </w:rPr>
        <w:t>a</w:t>
      </w:r>
      <w:r>
        <w:rPr>
          <w:spacing w:val="-1"/>
        </w:rPr>
        <w:t>n</w:t>
      </w:r>
      <w:r>
        <w:rPr>
          <w:spacing w:val="1"/>
        </w:rPr>
        <w:t>d</w:t>
      </w:r>
      <w:r>
        <w:t>l</w:t>
      </w:r>
      <w:r>
        <w:rPr>
          <w:spacing w:val="4"/>
        </w:rPr>
        <w:t>o</w:t>
      </w:r>
      <w:r>
        <w:rPr>
          <w:spacing w:val="1"/>
        </w:rPr>
        <w:t>r</w:t>
      </w:r>
      <w:r>
        <w:rPr>
          <w:spacing w:val="2"/>
        </w:rPr>
        <w:t>d</w:t>
      </w:r>
      <w:r>
        <w:t>.</w:t>
      </w:r>
      <w:r>
        <w:rPr>
          <w:spacing w:val="-17"/>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rPr>
          <w:spacing w:val="5"/>
        </w:rPr>
        <w:t>i</w:t>
      </w:r>
      <w:r>
        <w:t>ll</w:t>
      </w:r>
      <w:r>
        <w:rPr>
          <w:spacing w:val="-5"/>
        </w:rPr>
        <w:t xml:space="preserve"> </w:t>
      </w:r>
      <w:r>
        <w:rPr>
          <w:spacing w:val="1"/>
        </w:rPr>
        <w:t>p</w:t>
      </w:r>
      <w:r>
        <w:rPr>
          <w:spacing w:val="3"/>
        </w:rPr>
        <w:t>a</w:t>
      </w:r>
      <w:r>
        <w:t>y</w:t>
      </w:r>
      <w:r>
        <w:rPr>
          <w:spacing w:val="-11"/>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1"/>
        </w:rPr>
        <w:t>co</w:t>
      </w:r>
      <w:r>
        <w:t>st</w:t>
      </w:r>
      <w:r>
        <w:rPr>
          <w:spacing w:val="-5"/>
        </w:rPr>
        <w:t xml:space="preserve"> </w:t>
      </w:r>
      <w:r>
        <w:rPr>
          <w:spacing w:val="1"/>
        </w:rPr>
        <w:t>o</w:t>
      </w:r>
      <w:r>
        <w:t>f</w:t>
      </w:r>
      <w:r>
        <w:rPr>
          <w:spacing w:val="-5"/>
        </w:rPr>
        <w:t xml:space="preserve"> </w:t>
      </w:r>
      <w:r>
        <w:rPr>
          <w:spacing w:val="1"/>
        </w:rPr>
        <w:t>r</w:t>
      </w:r>
      <w:r>
        <w:rPr>
          <w:spacing w:val="5"/>
        </w:rPr>
        <w:t>e</w:t>
      </w:r>
      <w:r>
        <w:rPr>
          <w:spacing w:val="-1"/>
        </w:rPr>
        <w:t>m</w:t>
      </w:r>
      <w:r>
        <w:rPr>
          <w:spacing w:val="1"/>
        </w:rPr>
        <w:t>o</w:t>
      </w:r>
      <w:r>
        <w:rPr>
          <w:spacing w:val="-1"/>
        </w:rPr>
        <w:t>v</w:t>
      </w:r>
      <w:r>
        <w:t>al</w:t>
      </w:r>
      <w:r>
        <w:rPr>
          <w:spacing w:val="-11"/>
        </w:rPr>
        <w:t xml:space="preserve"> </w:t>
      </w:r>
      <w:r>
        <w:rPr>
          <w:spacing w:val="3"/>
        </w:rPr>
        <w:t>a</w:t>
      </w:r>
      <w:r>
        <w:rPr>
          <w:spacing w:val="-1"/>
        </w:rPr>
        <w:t>n</w:t>
      </w:r>
      <w:r>
        <w:t>d</w:t>
      </w:r>
      <w:r>
        <w:rPr>
          <w:spacing w:val="-4"/>
        </w:rPr>
        <w:t xml:space="preserve"> </w:t>
      </w:r>
      <w:r>
        <w:rPr>
          <w:spacing w:val="1"/>
        </w:rPr>
        <w:t>d</w:t>
      </w:r>
      <w:r>
        <w:t>i</w:t>
      </w:r>
      <w:r>
        <w:rPr>
          <w:spacing w:val="-1"/>
        </w:rPr>
        <w:t>s</w:t>
      </w:r>
      <w:r>
        <w:rPr>
          <w:spacing w:val="1"/>
        </w:rPr>
        <w:t>p</w:t>
      </w:r>
      <w:r>
        <w:rPr>
          <w:spacing w:val="2"/>
        </w:rPr>
        <w:t>o</w:t>
      </w:r>
      <w:r>
        <w:t>sal</w:t>
      </w:r>
      <w:r>
        <w:rPr>
          <w:spacing w:val="-14"/>
        </w:rPr>
        <w:t xml:space="preserve"> </w:t>
      </w:r>
      <w:r>
        <w:rPr>
          <w:spacing w:val="4"/>
        </w:rPr>
        <w:t>o</w:t>
      </w:r>
      <w:r>
        <w:t xml:space="preserve">f </w:t>
      </w:r>
      <w:r>
        <w:rPr>
          <w:spacing w:val="1"/>
        </w:rPr>
        <w:t>aba</w:t>
      </w:r>
      <w:r>
        <w:rPr>
          <w:spacing w:val="-1"/>
        </w:rPr>
        <w:t>n</w:t>
      </w:r>
      <w:r>
        <w:rPr>
          <w:spacing w:val="1"/>
        </w:rPr>
        <w:t>d</w:t>
      </w:r>
      <w:r>
        <w:rPr>
          <w:spacing w:val="2"/>
        </w:rPr>
        <w:t>o</w:t>
      </w:r>
      <w:r>
        <w:rPr>
          <w:spacing w:val="-1"/>
        </w:rPr>
        <w:t>n</w:t>
      </w:r>
      <w:r>
        <w:t>ed</w:t>
      </w:r>
      <w:r>
        <w:rPr>
          <w:spacing w:val="-14"/>
        </w:rPr>
        <w:t xml:space="preserve"> </w:t>
      </w:r>
      <w:r>
        <w:rPr>
          <w:spacing w:val="1"/>
        </w:rPr>
        <w:t>pro</w:t>
      </w:r>
      <w:r>
        <w:rPr>
          <w:spacing w:val="2"/>
        </w:rPr>
        <w:t>p</w:t>
      </w:r>
      <w:r>
        <w:rPr>
          <w:spacing w:val="-2"/>
        </w:rPr>
        <w:t>e</w:t>
      </w:r>
      <w:r>
        <w:rPr>
          <w:spacing w:val="1"/>
        </w:rPr>
        <w:t>r</w:t>
      </w:r>
      <w:r>
        <w:rPr>
          <w:spacing w:val="2"/>
        </w:rPr>
        <w:t>t</w:t>
      </w:r>
      <w:r>
        <w:rPr>
          <w:spacing w:val="-6"/>
        </w:rPr>
        <w:t>y</w:t>
      </w:r>
      <w:r>
        <w:t>.</w:t>
      </w:r>
    </w:p>
    <w:p w:rsidR="00487C93" w:rsidRDefault="00487C93">
      <w:pPr>
        <w:spacing w:before="16" w:line="220" w:lineRule="exact"/>
        <w:rPr>
          <w:sz w:val="22"/>
          <w:szCs w:val="22"/>
        </w:rPr>
      </w:pPr>
    </w:p>
    <w:p w:rsidR="00487C93" w:rsidRDefault="002C0316">
      <w:pPr>
        <w:ind w:left="100"/>
      </w:pPr>
      <w:r>
        <w:rPr>
          <w:b/>
          <w:spacing w:val="1"/>
        </w:rPr>
        <w:t>2</w:t>
      </w:r>
      <w:r w:rsidR="00F82941">
        <w:rPr>
          <w:b/>
          <w:spacing w:val="4"/>
        </w:rPr>
        <w:t>7</w:t>
      </w:r>
      <w:r>
        <w:rPr>
          <w:b/>
        </w:rPr>
        <w:t xml:space="preserve">. </w:t>
      </w:r>
      <w:r>
        <w:rPr>
          <w:b/>
          <w:spacing w:val="6"/>
        </w:rPr>
        <w:t xml:space="preserve"> </w:t>
      </w:r>
      <w:r>
        <w:rPr>
          <w:b/>
          <w:spacing w:val="-1"/>
        </w:rPr>
        <w:t>LE</w:t>
      </w:r>
      <w:r>
        <w:rPr>
          <w:b/>
          <w:spacing w:val="3"/>
        </w:rPr>
        <w:t>A</w:t>
      </w:r>
      <w:r>
        <w:rPr>
          <w:b/>
        </w:rPr>
        <w:t>SE</w:t>
      </w:r>
      <w:r>
        <w:rPr>
          <w:b/>
          <w:spacing w:val="-12"/>
        </w:rPr>
        <w:t xml:space="preserve"> </w:t>
      </w:r>
      <w:r>
        <w:rPr>
          <w:b/>
          <w:spacing w:val="-1"/>
          <w:w w:val="99"/>
        </w:rPr>
        <w:t>TE</w:t>
      </w:r>
      <w:r>
        <w:rPr>
          <w:b/>
          <w:w w:val="99"/>
        </w:rPr>
        <w:t>R</w:t>
      </w:r>
      <w:r>
        <w:rPr>
          <w:b/>
          <w:spacing w:val="9"/>
          <w:w w:val="99"/>
        </w:rPr>
        <w:t>M</w:t>
      </w:r>
      <w:r>
        <w:rPr>
          <w:b/>
          <w:w w:val="99"/>
        </w:rPr>
        <w:t>IN</w:t>
      </w:r>
      <w:r>
        <w:rPr>
          <w:b/>
          <w:spacing w:val="3"/>
          <w:w w:val="99"/>
        </w:rPr>
        <w:t>A</w:t>
      </w:r>
      <w:r>
        <w:rPr>
          <w:b/>
          <w:spacing w:val="-1"/>
          <w:w w:val="99"/>
        </w:rPr>
        <w:t>TI</w:t>
      </w:r>
      <w:r>
        <w:rPr>
          <w:b/>
          <w:spacing w:val="4"/>
          <w:w w:val="99"/>
        </w:rPr>
        <w:t>O</w:t>
      </w:r>
      <w:r>
        <w:rPr>
          <w:b/>
          <w:w w:val="99"/>
        </w:rPr>
        <w:t>N/</w:t>
      </w:r>
      <w:r>
        <w:rPr>
          <w:b/>
          <w:spacing w:val="-11"/>
          <w:w w:val="99"/>
        </w:rPr>
        <w:t xml:space="preserve"> </w:t>
      </w:r>
      <w:r>
        <w:rPr>
          <w:b/>
          <w:spacing w:val="2"/>
        </w:rPr>
        <w:t>T</w:t>
      </w:r>
      <w:r>
        <w:rPr>
          <w:b/>
          <w:spacing w:val="-1"/>
        </w:rPr>
        <w:t>E</w:t>
      </w:r>
      <w:r>
        <w:rPr>
          <w:b/>
        </w:rPr>
        <w:t>N</w:t>
      </w:r>
      <w:r>
        <w:rPr>
          <w:b/>
          <w:spacing w:val="3"/>
        </w:rPr>
        <w:t>AN</w:t>
      </w:r>
      <w:r>
        <w:rPr>
          <w:b/>
          <w:spacing w:val="-1"/>
        </w:rPr>
        <w:t>T</w:t>
      </w:r>
      <w:r>
        <w:rPr>
          <w:b/>
          <w:spacing w:val="1"/>
        </w:rPr>
        <w:t>’</w:t>
      </w:r>
      <w:r>
        <w:rPr>
          <w:b/>
        </w:rPr>
        <w:t>S</w:t>
      </w:r>
      <w:r>
        <w:rPr>
          <w:b/>
          <w:spacing w:val="-19"/>
        </w:rPr>
        <w:t xml:space="preserve"> </w:t>
      </w:r>
      <w:r>
        <w:rPr>
          <w:b/>
        </w:rPr>
        <w:t>D</w:t>
      </w:r>
      <w:r>
        <w:rPr>
          <w:b/>
          <w:spacing w:val="-1"/>
        </w:rPr>
        <w:t>E</w:t>
      </w:r>
      <w:r>
        <w:rPr>
          <w:b/>
          <w:spacing w:val="6"/>
        </w:rPr>
        <w:t>F</w:t>
      </w:r>
      <w:r>
        <w:rPr>
          <w:b/>
        </w:rPr>
        <w:t>A</w:t>
      </w:r>
      <w:r>
        <w:rPr>
          <w:b/>
          <w:spacing w:val="1"/>
        </w:rPr>
        <w:t>U</w:t>
      </w:r>
      <w:r>
        <w:rPr>
          <w:b/>
          <w:spacing w:val="2"/>
        </w:rPr>
        <w:t>L</w:t>
      </w:r>
      <w:r>
        <w:rPr>
          <w:b/>
          <w:spacing w:val="-1"/>
        </w:rPr>
        <w:t>T</w:t>
      </w:r>
      <w:r>
        <w:rPr>
          <w:b/>
        </w:rPr>
        <w:t>:</w:t>
      </w:r>
    </w:p>
    <w:p w:rsidR="00487C93" w:rsidRDefault="002C0316" w:rsidP="00047F05">
      <w:pPr>
        <w:spacing w:before="1" w:line="235" w:lineRule="auto"/>
        <w:ind w:left="460" w:right="93"/>
      </w:pP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3"/>
        </w:rPr>
        <w:t>m</w:t>
      </w:r>
      <w:r>
        <w:rPr>
          <w:spacing w:val="5"/>
        </w:rPr>
        <w:t>a</w:t>
      </w:r>
      <w:r>
        <w:t>y</w:t>
      </w:r>
      <w:r>
        <w:rPr>
          <w:spacing w:val="-8"/>
        </w:rPr>
        <w:t xml:space="preserve"> </w:t>
      </w:r>
      <w:r>
        <w:t>te</w:t>
      </w:r>
      <w:r>
        <w:rPr>
          <w:spacing w:val="6"/>
        </w:rPr>
        <w:t>r</w:t>
      </w:r>
      <w:r>
        <w:rPr>
          <w:spacing w:val="-1"/>
        </w:rPr>
        <w:t>m</w:t>
      </w:r>
      <w:r>
        <w:t>i</w:t>
      </w:r>
      <w:r>
        <w:rPr>
          <w:spacing w:val="-1"/>
        </w:rPr>
        <w:t>n</w:t>
      </w:r>
      <w:r>
        <w:t>ate</w:t>
      </w:r>
      <w:r>
        <w:rPr>
          <w:spacing w:val="-14"/>
        </w:rPr>
        <w:t xml:space="preserve"> </w:t>
      </w:r>
      <w:r>
        <w:rPr>
          <w:spacing w:val="2"/>
        </w:rPr>
        <w:t>t</w:t>
      </w:r>
      <w:r>
        <w:rPr>
          <w:spacing w:val="-1"/>
        </w:rPr>
        <w:t>h</w:t>
      </w:r>
      <w:r>
        <w:rPr>
          <w:spacing w:val="5"/>
        </w:rPr>
        <w:t>i</w:t>
      </w:r>
      <w:r>
        <w:t>s</w:t>
      </w:r>
      <w:r>
        <w:rPr>
          <w:spacing w:val="-3"/>
        </w:rPr>
        <w:t xml:space="preserve"> </w:t>
      </w:r>
      <w:r>
        <w:rPr>
          <w:spacing w:val="1"/>
        </w:rPr>
        <w:t>L</w:t>
      </w:r>
      <w:r>
        <w:t>ease</w:t>
      </w:r>
      <w:r>
        <w:rPr>
          <w:spacing w:val="-9"/>
        </w:rPr>
        <w:t xml:space="preserve"> </w:t>
      </w:r>
      <w:r>
        <w:rPr>
          <w:spacing w:val="1"/>
        </w:rPr>
        <w:t>a</w:t>
      </w:r>
      <w:r>
        <w:rPr>
          <w:spacing w:val="-1"/>
        </w:rPr>
        <w:t>n</w:t>
      </w:r>
      <w:r>
        <w:t>d</w:t>
      </w:r>
      <w:r>
        <w:rPr>
          <w:spacing w:val="-4"/>
        </w:rPr>
        <w:t xml:space="preserve"> </w:t>
      </w:r>
      <w:r>
        <w:rPr>
          <w:spacing w:val="1"/>
        </w:rPr>
        <w:t>e</w:t>
      </w:r>
      <w:r>
        <w:rPr>
          <w:spacing w:val="-1"/>
        </w:rPr>
        <w:t>v</w:t>
      </w:r>
      <w:r>
        <w:t>ict</w:t>
      </w:r>
      <w:r>
        <w:rPr>
          <w:spacing w:val="-8"/>
        </w:rPr>
        <w:t xml:space="preserve"> </w:t>
      </w:r>
      <w:r>
        <w:rPr>
          <w:spacing w:val="6"/>
        </w:rPr>
        <w:t>T</w:t>
      </w:r>
      <w:r>
        <w:rPr>
          <w:spacing w:val="1"/>
        </w:rPr>
        <w:t>e</w:t>
      </w:r>
      <w:r>
        <w:rPr>
          <w:spacing w:val="-1"/>
        </w:rPr>
        <w:t>n</w:t>
      </w:r>
      <w:r>
        <w:rPr>
          <w:spacing w:val="3"/>
        </w:rPr>
        <w:t>a</w:t>
      </w:r>
      <w:r>
        <w:rPr>
          <w:spacing w:val="-1"/>
        </w:rPr>
        <w:t>n</w:t>
      </w:r>
      <w:r>
        <w:t>t</w:t>
      </w:r>
      <w:r>
        <w:rPr>
          <w:spacing w:val="-13"/>
        </w:rPr>
        <w:t xml:space="preserve"> </w:t>
      </w:r>
      <w:r>
        <w:rPr>
          <w:spacing w:val="2"/>
        </w:rPr>
        <w:t>i</w:t>
      </w:r>
      <w:r>
        <w:t>f</w:t>
      </w:r>
      <w:r>
        <w:rPr>
          <w:spacing w:val="-4"/>
        </w:rPr>
        <w:t xml:space="preserve"> </w:t>
      </w:r>
      <w:r>
        <w:rPr>
          <w:spacing w:val="6"/>
        </w:rPr>
        <w:t>T</w:t>
      </w:r>
      <w:r>
        <w:rPr>
          <w:spacing w:val="1"/>
        </w:rPr>
        <w:t>e</w:t>
      </w:r>
      <w:r>
        <w:rPr>
          <w:spacing w:val="-1"/>
        </w:rPr>
        <w:t>n</w:t>
      </w:r>
      <w:r>
        <w:rPr>
          <w:spacing w:val="3"/>
        </w:rPr>
        <w:t>a</w:t>
      </w:r>
      <w:r>
        <w:rPr>
          <w:spacing w:val="1"/>
        </w:rPr>
        <w:t>n</w:t>
      </w:r>
      <w:r>
        <w:t>t</w:t>
      </w:r>
      <w:r>
        <w:rPr>
          <w:spacing w:val="-13"/>
        </w:rPr>
        <w:t xml:space="preserve"> </w:t>
      </w:r>
      <w:r>
        <w:rPr>
          <w:spacing w:val="-1"/>
        </w:rPr>
        <w:t>f</w:t>
      </w:r>
      <w:r>
        <w:t>ai</w:t>
      </w:r>
      <w:r>
        <w:rPr>
          <w:spacing w:val="2"/>
        </w:rPr>
        <w:t>l</w:t>
      </w:r>
      <w:r>
        <w:t>s</w:t>
      </w:r>
      <w:r>
        <w:rPr>
          <w:spacing w:val="-5"/>
        </w:rPr>
        <w:t xml:space="preserve"> </w:t>
      </w:r>
      <w:r>
        <w:t xml:space="preserve">to </w:t>
      </w:r>
      <w:r>
        <w:rPr>
          <w:spacing w:val="1"/>
        </w:rPr>
        <w:t>p</w:t>
      </w:r>
      <w:r>
        <w:rPr>
          <w:spacing w:val="3"/>
        </w:rPr>
        <w:t>a</w:t>
      </w:r>
      <w:r>
        <w:t>y</w:t>
      </w:r>
      <w:r>
        <w:rPr>
          <w:spacing w:val="-11"/>
        </w:rPr>
        <w:t xml:space="preserve"> </w:t>
      </w:r>
      <w:r>
        <w:rPr>
          <w:spacing w:val="5"/>
        </w:rPr>
        <w:t>a</w:t>
      </w:r>
      <w:r>
        <w:rPr>
          <w:spacing w:val="1"/>
        </w:rPr>
        <w:t>n</w:t>
      </w:r>
      <w:r>
        <w:t>y</w:t>
      </w:r>
      <w:r>
        <w:rPr>
          <w:spacing w:val="-11"/>
        </w:rPr>
        <w:t xml:space="preserve"> </w:t>
      </w:r>
      <w:r>
        <w:rPr>
          <w:spacing w:val="1"/>
        </w:rPr>
        <w:t>r</w:t>
      </w:r>
      <w:r>
        <w:rPr>
          <w:spacing w:val="5"/>
        </w:rPr>
        <w:t>e</w:t>
      </w:r>
      <w:r>
        <w:rPr>
          <w:spacing w:val="-1"/>
        </w:rPr>
        <w:t>n</w:t>
      </w:r>
      <w:r>
        <w:t>t</w:t>
      </w:r>
      <w:r>
        <w:rPr>
          <w:spacing w:val="-5"/>
        </w:rPr>
        <w:t xml:space="preserve"> </w:t>
      </w:r>
      <w:r>
        <w:rPr>
          <w:spacing w:val="1"/>
        </w:rPr>
        <w:t>o</w:t>
      </w:r>
      <w:r>
        <w:t>r</w:t>
      </w:r>
      <w:r>
        <w:rPr>
          <w:spacing w:val="-1"/>
        </w:rPr>
        <w:t xml:space="preserve"> </w:t>
      </w:r>
      <w:r>
        <w:rPr>
          <w:spacing w:val="1"/>
        </w:rPr>
        <w:t>o</w:t>
      </w:r>
      <w:r>
        <w:t>t</w:t>
      </w:r>
      <w:r>
        <w:rPr>
          <w:spacing w:val="-1"/>
        </w:rPr>
        <w:t>h</w:t>
      </w:r>
      <w:r>
        <w:t>er</w:t>
      </w:r>
      <w:r>
        <w:rPr>
          <w:spacing w:val="-5"/>
        </w:rPr>
        <w:t xml:space="preserve"> </w:t>
      </w:r>
      <w:r>
        <w:rPr>
          <w:spacing w:val="1"/>
        </w:rPr>
        <w:t>c</w:t>
      </w:r>
      <w:r>
        <w:rPr>
          <w:spacing w:val="-1"/>
        </w:rPr>
        <w:t>h</w:t>
      </w:r>
      <w:r>
        <w:rPr>
          <w:spacing w:val="1"/>
        </w:rPr>
        <w:t>ar</w:t>
      </w:r>
      <w:r>
        <w:rPr>
          <w:spacing w:val="-1"/>
        </w:rPr>
        <w:t>g</w:t>
      </w:r>
      <w:r>
        <w:t>es</w:t>
      </w:r>
      <w:r>
        <w:rPr>
          <w:spacing w:val="-4"/>
        </w:rPr>
        <w:t xml:space="preserve"> w</w:t>
      </w:r>
      <w:r>
        <w:rPr>
          <w:spacing w:val="-1"/>
        </w:rPr>
        <w:t>h</w:t>
      </w:r>
      <w:r>
        <w:rPr>
          <w:spacing w:val="5"/>
        </w:rPr>
        <w:t>e</w:t>
      </w:r>
      <w:r>
        <w:t>n</w:t>
      </w:r>
      <w:r>
        <w:rPr>
          <w:spacing w:val="-9"/>
        </w:rPr>
        <w:t xml:space="preserve"> </w:t>
      </w:r>
      <w:r>
        <w:rPr>
          <w:spacing w:val="1"/>
        </w:rPr>
        <w:t>d</w:t>
      </w:r>
      <w:r>
        <w:rPr>
          <w:spacing w:val="-1"/>
        </w:rPr>
        <w:t>u</w:t>
      </w:r>
      <w:r>
        <w:t>e</w:t>
      </w:r>
      <w:r>
        <w:rPr>
          <w:spacing w:val="-4"/>
        </w:rPr>
        <w:t xml:space="preserve"> </w:t>
      </w:r>
      <w:r>
        <w:rPr>
          <w:spacing w:val="1"/>
        </w:rPr>
        <w:t>o</w:t>
      </w:r>
      <w:r>
        <w:t>r if</w:t>
      </w:r>
      <w:r>
        <w:rPr>
          <w:spacing w:val="-4"/>
        </w:rPr>
        <w:t xml:space="preserve"> </w:t>
      </w:r>
      <w:r>
        <w:rPr>
          <w:spacing w:val="6"/>
        </w:rPr>
        <w:t>T</w:t>
      </w:r>
      <w:r>
        <w:rPr>
          <w:spacing w:val="1"/>
        </w:rPr>
        <w:t>e</w:t>
      </w:r>
      <w:r>
        <w:rPr>
          <w:spacing w:val="-1"/>
        </w:rPr>
        <w:t>n</w:t>
      </w:r>
      <w:r>
        <w:rPr>
          <w:spacing w:val="1"/>
        </w:rPr>
        <w:t>a</w:t>
      </w:r>
      <w:r>
        <w:rPr>
          <w:spacing w:val="-1"/>
        </w:rPr>
        <w:t>n</w:t>
      </w:r>
      <w:r>
        <w:t>t</w:t>
      </w:r>
      <w:r>
        <w:rPr>
          <w:spacing w:val="-8"/>
        </w:rPr>
        <w:t xml:space="preserve"> </w:t>
      </w:r>
      <w:r>
        <w:rPr>
          <w:spacing w:val="-1"/>
        </w:rPr>
        <w:t>v</w:t>
      </w:r>
      <w:r>
        <w:t>i</w:t>
      </w:r>
      <w:r>
        <w:rPr>
          <w:spacing w:val="1"/>
        </w:rPr>
        <w:t>o</w:t>
      </w:r>
      <w:r>
        <w:t>lat</w:t>
      </w:r>
      <w:r>
        <w:rPr>
          <w:spacing w:val="3"/>
        </w:rPr>
        <w:t>e</w:t>
      </w:r>
      <w:r>
        <w:t>s</w:t>
      </w:r>
      <w:r>
        <w:rPr>
          <w:spacing w:val="-13"/>
        </w:rPr>
        <w:t xml:space="preserve"> </w:t>
      </w:r>
      <w:r>
        <w:rPr>
          <w:spacing w:val="5"/>
        </w:rPr>
        <w:t>a</w:t>
      </w:r>
      <w:r>
        <w:rPr>
          <w:spacing w:val="1"/>
        </w:rPr>
        <w:t>n</w:t>
      </w:r>
      <w:r>
        <w:t>y</w:t>
      </w:r>
      <w:r>
        <w:rPr>
          <w:spacing w:val="-11"/>
        </w:rPr>
        <w:t xml:space="preserve"> </w:t>
      </w:r>
      <w:r>
        <w:rPr>
          <w:spacing w:val="1"/>
        </w:rPr>
        <w:t>o</w:t>
      </w:r>
      <w:r>
        <w:rPr>
          <w:spacing w:val="5"/>
        </w:rPr>
        <w:t>t</w:t>
      </w:r>
      <w:r>
        <w:rPr>
          <w:spacing w:val="-1"/>
        </w:rPr>
        <w:t>h</w:t>
      </w:r>
      <w:r>
        <w:t>er</w:t>
      </w:r>
      <w:r>
        <w:rPr>
          <w:spacing w:val="-5"/>
        </w:rPr>
        <w:t xml:space="preserve"> </w:t>
      </w:r>
      <w:r>
        <w:t>te</w:t>
      </w:r>
      <w:r>
        <w:rPr>
          <w:spacing w:val="3"/>
        </w:rPr>
        <w:t>r</w:t>
      </w:r>
      <w:r>
        <w:t>m</w:t>
      </w:r>
      <w:r>
        <w:rPr>
          <w:spacing w:val="-12"/>
        </w:rPr>
        <w:t xml:space="preserve"> </w:t>
      </w:r>
      <w:r>
        <w:rPr>
          <w:spacing w:val="4"/>
        </w:rPr>
        <w:t>o</w:t>
      </w:r>
      <w:r>
        <w:t>f</w:t>
      </w:r>
      <w:r>
        <w:rPr>
          <w:spacing w:val="-5"/>
        </w:rPr>
        <w:t xml:space="preserve"> </w:t>
      </w:r>
      <w:r>
        <w:t>t</w:t>
      </w:r>
      <w:r>
        <w:rPr>
          <w:spacing w:val="-1"/>
        </w:rPr>
        <w:t>h</w:t>
      </w:r>
      <w:r>
        <w:t>e</w:t>
      </w:r>
      <w:r>
        <w:rPr>
          <w:spacing w:val="-1"/>
        </w:rPr>
        <w:t xml:space="preserve"> L</w:t>
      </w:r>
      <w:r>
        <w:rPr>
          <w:spacing w:val="3"/>
        </w:rPr>
        <w:t>ea</w:t>
      </w:r>
      <w:r>
        <w:t>se.</w:t>
      </w:r>
      <w:r>
        <w:rPr>
          <w:spacing w:val="-9"/>
        </w:rPr>
        <w:t xml:space="preserve"> </w:t>
      </w:r>
      <w:r>
        <w:rPr>
          <w:spacing w:val="3"/>
        </w:rPr>
        <w:t>I</w:t>
      </w:r>
      <w:r>
        <w:t>f</w:t>
      </w:r>
      <w:r>
        <w:rPr>
          <w:spacing w:val="-4"/>
        </w:rPr>
        <w:t xml:space="preserve"> </w:t>
      </w:r>
      <w:r>
        <w:t>t</w:t>
      </w:r>
      <w:r>
        <w:rPr>
          <w:spacing w:val="-1"/>
        </w:rPr>
        <w:t>h</w:t>
      </w:r>
      <w:r>
        <w:t>e</w:t>
      </w:r>
      <w:r>
        <w:rPr>
          <w:spacing w:val="1"/>
        </w:rPr>
        <w:t xml:space="preserve"> </w:t>
      </w:r>
      <w:r>
        <w:rPr>
          <w:spacing w:val="-1"/>
        </w:rPr>
        <w:t>L</w:t>
      </w:r>
      <w:r>
        <w:rPr>
          <w:spacing w:val="5"/>
        </w:rPr>
        <w:t>a</w:t>
      </w:r>
      <w:r>
        <w:rPr>
          <w:spacing w:val="-1"/>
        </w:rPr>
        <w:t>n</w:t>
      </w:r>
      <w:r>
        <w:rPr>
          <w:spacing w:val="1"/>
        </w:rPr>
        <w:t>d</w:t>
      </w:r>
      <w:r>
        <w:t>l</w:t>
      </w:r>
      <w:r>
        <w:rPr>
          <w:spacing w:val="1"/>
        </w:rPr>
        <w:t>o</w:t>
      </w:r>
      <w:r>
        <w:rPr>
          <w:spacing w:val="4"/>
        </w:rPr>
        <w:t>r</w:t>
      </w:r>
      <w:r>
        <w:t>d</w:t>
      </w:r>
      <w:r>
        <w:rPr>
          <w:spacing w:val="-12"/>
        </w:rPr>
        <w:t xml:space="preserve"> </w:t>
      </w:r>
      <w:r>
        <w:t>te</w:t>
      </w:r>
      <w:r>
        <w:rPr>
          <w:spacing w:val="3"/>
        </w:rPr>
        <w:t>r</w:t>
      </w:r>
      <w:r>
        <w:rPr>
          <w:spacing w:val="-6"/>
        </w:rPr>
        <w:t>m</w:t>
      </w:r>
      <w:r>
        <w:rPr>
          <w:spacing w:val="2"/>
        </w:rPr>
        <w:t>i</w:t>
      </w:r>
      <w:r>
        <w:rPr>
          <w:spacing w:val="-1"/>
        </w:rPr>
        <w:t>n</w:t>
      </w:r>
      <w:r>
        <w:t>at</w:t>
      </w:r>
      <w:r>
        <w:rPr>
          <w:spacing w:val="3"/>
        </w:rPr>
        <w:t>e</w:t>
      </w:r>
      <w:r>
        <w:t>s</w:t>
      </w:r>
      <w:r>
        <w:rPr>
          <w:spacing w:val="-15"/>
        </w:rPr>
        <w:t xml:space="preserve"> </w:t>
      </w:r>
      <w:r>
        <w:rPr>
          <w:spacing w:val="2"/>
        </w:rPr>
        <w:t>t</w:t>
      </w:r>
      <w:r>
        <w:rPr>
          <w:spacing w:val="-1"/>
        </w:rPr>
        <w:t>h</w:t>
      </w:r>
      <w:r>
        <w:rPr>
          <w:spacing w:val="2"/>
        </w:rPr>
        <w:t>i</w:t>
      </w:r>
      <w:r>
        <w:t>s</w:t>
      </w:r>
      <w:r>
        <w:rPr>
          <w:spacing w:val="-6"/>
        </w:rPr>
        <w:t xml:space="preserve"> </w:t>
      </w:r>
      <w:r>
        <w:rPr>
          <w:spacing w:val="-1"/>
        </w:rPr>
        <w:t>L</w:t>
      </w:r>
      <w:r>
        <w:rPr>
          <w:spacing w:val="1"/>
        </w:rPr>
        <w:t>e</w:t>
      </w:r>
      <w:r>
        <w:rPr>
          <w:spacing w:val="5"/>
        </w:rPr>
        <w:t>a</w:t>
      </w:r>
      <w:r>
        <w:t>se,</w:t>
      </w:r>
      <w:r>
        <w:rPr>
          <w:spacing w:val="-9"/>
        </w:rPr>
        <w:t xml:space="preserve"> </w:t>
      </w:r>
      <w:r>
        <w:rPr>
          <w:spacing w:val="6"/>
        </w:rPr>
        <w:t>T</w:t>
      </w:r>
      <w:r>
        <w:rPr>
          <w:spacing w:val="1"/>
        </w:rPr>
        <w:t>e</w:t>
      </w:r>
      <w:r>
        <w:rPr>
          <w:spacing w:val="-1"/>
        </w:rPr>
        <w:t>n</w:t>
      </w:r>
      <w:r>
        <w:rPr>
          <w:spacing w:val="1"/>
        </w:rPr>
        <w:t>a</w:t>
      </w:r>
      <w:r>
        <w:rPr>
          <w:spacing w:val="-1"/>
        </w:rPr>
        <w:t>n</w:t>
      </w:r>
      <w:r>
        <w:t>t</w:t>
      </w:r>
      <w:r w:rsidR="00047F05">
        <w:t>/guarantor</w:t>
      </w:r>
      <w:r>
        <w:rPr>
          <w:spacing w:val="-6"/>
        </w:rPr>
        <w:t xml:space="preserve"> </w:t>
      </w:r>
      <w:r>
        <w:rPr>
          <w:spacing w:val="-7"/>
        </w:rPr>
        <w:t>w</w:t>
      </w:r>
      <w:r>
        <w:t>i</w:t>
      </w:r>
      <w:r>
        <w:rPr>
          <w:spacing w:val="2"/>
        </w:rPr>
        <w:t>l</w:t>
      </w:r>
      <w:r>
        <w:t>l</w:t>
      </w:r>
      <w:r>
        <w:rPr>
          <w:spacing w:val="-3"/>
        </w:rPr>
        <w:t xml:space="preserve"> </w:t>
      </w:r>
      <w:r>
        <w:t>still</w:t>
      </w:r>
      <w:r>
        <w:rPr>
          <w:spacing w:val="-5"/>
        </w:rPr>
        <w:t xml:space="preserve"> </w:t>
      </w:r>
      <w:r>
        <w:rPr>
          <w:spacing w:val="1"/>
        </w:rPr>
        <w:t>r</w:t>
      </w:r>
      <w:r>
        <w:rPr>
          <w:spacing w:val="5"/>
        </w:rPr>
        <w:t>e</w:t>
      </w:r>
      <w:r>
        <w:rPr>
          <w:spacing w:val="-1"/>
        </w:rPr>
        <w:t>m</w:t>
      </w:r>
      <w:r>
        <w:t>a</w:t>
      </w:r>
      <w:r>
        <w:rPr>
          <w:spacing w:val="2"/>
        </w:rPr>
        <w:t>i</w:t>
      </w:r>
      <w:r>
        <w:t xml:space="preserve">n </w:t>
      </w:r>
      <w:r>
        <w:rPr>
          <w:spacing w:val="1"/>
        </w:rPr>
        <w:t>r</w:t>
      </w:r>
      <w:r>
        <w:t>es</w:t>
      </w:r>
      <w:r>
        <w:rPr>
          <w:spacing w:val="1"/>
        </w:rPr>
        <w:t>p</w:t>
      </w:r>
      <w:r>
        <w:rPr>
          <w:spacing w:val="2"/>
        </w:rPr>
        <w:t>o</w:t>
      </w:r>
      <w:r>
        <w:rPr>
          <w:spacing w:val="-1"/>
        </w:rPr>
        <w:t>n</w:t>
      </w:r>
      <w:r>
        <w:rPr>
          <w:spacing w:val="2"/>
        </w:rPr>
        <w:t>s</w:t>
      </w:r>
      <w:r>
        <w:t>i</w:t>
      </w:r>
      <w:r>
        <w:rPr>
          <w:spacing w:val="1"/>
        </w:rPr>
        <w:t>b</w:t>
      </w:r>
      <w:r>
        <w:t>le</w:t>
      </w:r>
      <w:r>
        <w:rPr>
          <w:spacing w:val="-15"/>
        </w:rPr>
        <w:t xml:space="preserve"> </w:t>
      </w:r>
      <w:r>
        <w:rPr>
          <w:spacing w:val="-1"/>
        </w:rPr>
        <w:t>f</w:t>
      </w:r>
      <w:r>
        <w:rPr>
          <w:spacing w:val="1"/>
        </w:rPr>
        <w:t>o</w:t>
      </w:r>
      <w:r>
        <w:t>r</w:t>
      </w:r>
      <w:r>
        <w:rPr>
          <w:spacing w:val="-1"/>
        </w:rPr>
        <w:t xml:space="preserve"> </w:t>
      </w:r>
      <w:r>
        <w:rPr>
          <w:spacing w:val="1"/>
        </w:rPr>
        <w:t>a</w:t>
      </w:r>
      <w:r>
        <w:t>ll</w:t>
      </w:r>
      <w:r>
        <w:rPr>
          <w:spacing w:val="-4"/>
        </w:rPr>
        <w:t xml:space="preserve"> </w:t>
      </w:r>
      <w:r>
        <w:rPr>
          <w:spacing w:val="1"/>
        </w:rPr>
        <w:t>re</w:t>
      </w:r>
      <w:r>
        <w:rPr>
          <w:spacing w:val="-1"/>
        </w:rPr>
        <w:t>n</w:t>
      </w:r>
      <w:r>
        <w:t>t</w:t>
      </w:r>
      <w:r>
        <w:rPr>
          <w:spacing w:val="-5"/>
        </w:rPr>
        <w:t xml:space="preserve"> </w:t>
      </w:r>
      <w:r>
        <w:rPr>
          <w:spacing w:val="3"/>
        </w:rPr>
        <w:t>a</w:t>
      </w:r>
      <w:r>
        <w:rPr>
          <w:spacing w:val="-1"/>
        </w:rPr>
        <w:t>n</w:t>
      </w:r>
      <w:r>
        <w:t>d</w:t>
      </w:r>
      <w:r>
        <w:rPr>
          <w:spacing w:val="-4"/>
        </w:rPr>
        <w:t xml:space="preserve"> </w:t>
      </w:r>
      <w:r>
        <w:rPr>
          <w:spacing w:val="1"/>
        </w:rPr>
        <w:t>o</w:t>
      </w:r>
      <w:r>
        <w:rPr>
          <w:spacing w:val="2"/>
        </w:rPr>
        <w:t>bl</w:t>
      </w:r>
      <w:r>
        <w:t>i</w:t>
      </w:r>
      <w:r>
        <w:rPr>
          <w:spacing w:val="-1"/>
        </w:rPr>
        <w:t>g</w:t>
      </w:r>
      <w:r>
        <w:t>ati</w:t>
      </w:r>
      <w:r>
        <w:rPr>
          <w:spacing w:val="4"/>
        </w:rPr>
        <w:t>o</w:t>
      </w:r>
      <w:r>
        <w:rPr>
          <w:spacing w:val="-1"/>
        </w:rPr>
        <w:t>n</w:t>
      </w:r>
      <w:r>
        <w:t>s</w:t>
      </w:r>
      <w:r>
        <w:rPr>
          <w:spacing w:val="-16"/>
        </w:rPr>
        <w:t xml:space="preserve"> </w:t>
      </w:r>
      <w:r>
        <w:rPr>
          <w:b/>
          <w:spacing w:val="2"/>
        </w:rPr>
        <w:t>u</w:t>
      </w:r>
      <w:r>
        <w:rPr>
          <w:b/>
        </w:rPr>
        <w:t>n</w:t>
      </w:r>
      <w:r>
        <w:rPr>
          <w:b/>
          <w:spacing w:val="1"/>
        </w:rPr>
        <w:t>t</w:t>
      </w:r>
      <w:r>
        <w:rPr>
          <w:b/>
        </w:rPr>
        <w:t>il</w:t>
      </w:r>
      <w:r>
        <w:rPr>
          <w:b/>
          <w:spacing w:val="-9"/>
        </w:rPr>
        <w:t xml:space="preserve"> </w:t>
      </w:r>
      <w:r>
        <w:rPr>
          <w:b/>
          <w:spacing w:val="3"/>
        </w:rPr>
        <w:t>t</w:t>
      </w:r>
      <w:r>
        <w:rPr>
          <w:b/>
        </w:rPr>
        <w:t>he</w:t>
      </w:r>
      <w:r w:rsidR="00047F05">
        <w:rPr>
          <w:b/>
        </w:rPr>
        <w:t xml:space="preserve"> end date of the</w:t>
      </w:r>
      <w:r>
        <w:rPr>
          <w:b/>
          <w:spacing w:val="-2"/>
        </w:rPr>
        <w:t xml:space="preserve"> </w:t>
      </w:r>
      <w:r>
        <w:rPr>
          <w:b/>
          <w:spacing w:val="-1"/>
        </w:rPr>
        <w:t>L</w:t>
      </w:r>
      <w:r>
        <w:rPr>
          <w:b/>
          <w:spacing w:val="1"/>
        </w:rPr>
        <w:t>ea</w:t>
      </w:r>
      <w:r>
        <w:rPr>
          <w:b/>
        </w:rPr>
        <w:t>se</w:t>
      </w:r>
      <w:r w:rsidR="00047F05">
        <w:rPr>
          <w:b/>
        </w:rPr>
        <w:t>.</w:t>
      </w:r>
      <w:r>
        <w:rPr>
          <w:b/>
          <w:spacing w:val="-1"/>
        </w:rPr>
        <w:t xml:space="preserve"> </w:t>
      </w:r>
      <w:r>
        <w:rPr>
          <w:spacing w:val="-1"/>
        </w:rPr>
        <w:t>L</w:t>
      </w:r>
      <w:r>
        <w:rPr>
          <w:spacing w:val="1"/>
        </w:rPr>
        <w:t>a</w:t>
      </w:r>
      <w:r>
        <w:rPr>
          <w:spacing w:val="-1"/>
        </w:rPr>
        <w:t>n</w:t>
      </w:r>
      <w:r>
        <w:rPr>
          <w:spacing w:val="1"/>
        </w:rPr>
        <w:t>d</w:t>
      </w:r>
      <w:r>
        <w:t>l</w:t>
      </w:r>
      <w:r>
        <w:rPr>
          <w:spacing w:val="1"/>
        </w:rPr>
        <w:t>or</w:t>
      </w:r>
      <w:r>
        <w:t>d</w:t>
      </w:r>
      <w:r>
        <w:rPr>
          <w:spacing w:val="-5"/>
        </w:rPr>
        <w:t xml:space="preserve"> </w:t>
      </w:r>
      <w:r>
        <w:rPr>
          <w:spacing w:val="-7"/>
        </w:rPr>
        <w:t>w</w:t>
      </w:r>
      <w:r>
        <w:rPr>
          <w:spacing w:val="2"/>
        </w:rPr>
        <w:t>i</w:t>
      </w:r>
      <w:r>
        <w:t>ll</w:t>
      </w:r>
      <w:r>
        <w:rPr>
          <w:spacing w:val="-5"/>
        </w:rPr>
        <w:t xml:space="preserve"> </w:t>
      </w:r>
      <w:r>
        <w:rPr>
          <w:spacing w:val="-1"/>
        </w:rPr>
        <w:t>h</w:t>
      </w:r>
      <w:r>
        <w:rPr>
          <w:spacing w:val="3"/>
        </w:rPr>
        <w:t>a</w:t>
      </w:r>
      <w:r>
        <w:rPr>
          <w:spacing w:val="-1"/>
        </w:rPr>
        <w:t>v</w:t>
      </w:r>
      <w:r>
        <w:t>e</w:t>
      </w:r>
      <w:r>
        <w:rPr>
          <w:spacing w:val="-5"/>
        </w:rPr>
        <w:t xml:space="preserve"> </w:t>
      </w:r>
      <w:r>
        <w:rPr>
          <w:spacing w:val="2"/>
        </w:rPr>
        <w:t>t</w:t>
      </w:r>
      <w:r>
        <w:rPr>
          <w:spacing w:val="-1"/>
        </w:rPr>
        <w:t>h</w:t>
      </w:r>
      <w:r>
        <w:t>e</w:t>
      </w:r>
      <w:r>
        <w:rPr>
          <w:spacing w:val="1"/>
        </w:rPr>
        <w:t xml:space="preserve"> </w:t>
      </w:r>
      <w:r>
        <w:rPr>
          <w:b/>
          <w:spacing w:val="-1"/>
        </w:rPr>
        <w:t>s</w:t>
      </w:r>
      <w:r>
        <w:rPr>
          <w:b/>
          <w:spacing w:val="9"/>
        </w:rPr>
        <w:t>a</w:t>
      </w:r>
      <w:r>
        <w:rPr>
          <w:b/>
          <w:spacing w:val="-7"/>
        </w:rPr>
        <w:t>m</w:t>
      </w:r>
      <w:r>
        <w:rPr>
          <w:b/>
        </w:rPr>
        <w:t>e</w:t>
      </w:r>
      <w:r>
        <w:rPr>
          <w:b/>
          <w:spacing w:val="-1"/>
        </w:rPr>
        <w:t xml:space="preserve"> </w:t>
      </w:r>
      <w:r>
        <w:rPr>
          <w:spacing w:val="1"/>
        </w:rPr>
        <w:t>r</w:t>
      </w:r>
      <w:r>
        <w:t>i</w:t>
      </w:r>
      <w:r>
        <w:rPr>
          <w:spacing w:val="-1"/>
        </w:rPr>
        <w:t>gh</w:t>
      </w:r>
      <w:r>
        <w:rPr>
          <w:spacing w:val="2"/>
        </w:rPr>
        <w:t>t</w:t>
      </w:r>
      <w:r>
        <w:t>s</w:t>
      </w:r>
      <w:r>
        <w:rPr>
          <w:spacing w:val="-10"/>
        </w:rPr>
        <w:t xml:space="preserve"> </w:t>
      </w:r>
      <w:r>
        <w:t>as</w:t>
      </w:r>
      <w:r>
        <w:rPr>
          <w:spacing w:val="-4"/>
        </w:rPr>
        <w:t xml:space="preserve"> </w:t>
      </w:r>
      <w:r>
        <w:rPr>
          <w:spacing w:val="5"/>
        </w:rPr>
        <w:t>i</w:t>
      </w:r>
      <w:r>
        <w:t>f</w:t>
      </w:r>
      <w:r>
        <w:rPr>
          <w:spacing w:val="-4"/>
        </w:rPr>
        <w:t xml:space="preserve"> </w:t>
      </w:r>
      <w:r>
        <w:rPr>
          <w:spacing w:val="2"/>
        </w:rPr>
        <w:t>t</w:t>
      </w:r>
      <w:r>
        <w:rPr>
          <w:spacing w:val="-1"/>
        </w:rPr>
        <w:t>h</w:t>
      </w:r>
      <w:r>
        <w:t>e</w:t>
      </w:r>
      <w:r w:rsidR="00047F05">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b/>
          <w:spacing w:val="1"/>
        </w:rPr>
        <w:t>a</w:t>
      </w:r>
      <w:r>
        <w:rPr>
          <w:b/>
        </w:rPr>
        <w:t>b</w:t>
      </w:r>
      <w:r>
        <w:rPr>
          <w:b/>
          <w:spacing w:val="1"/>
        </w:rPr>
        <w:t>a</w:t>
      </w:r>
      <w:r>
        <w:rPr>
          <w:b/>
        </w:rPr>
        <w:t>nd</w:t>
      </w:r>
      <w:r>
        <w:rPr>
          <w:b/>
          <w:spacing w:val="1"/>
        </w:rPr>
        <w:t>o</w:t>
      </w:r>
      <w:r>
        <w:rPr>
          <w:b/>
        </w:rPr>
        <w:t>n</w:t>
      </w:r>
      <w:r>
        <w:rPr>
          <w:b/>
          <w:spacing w:val="3"/>
        </w:rPr>
        <w:t>e</w:t>
      </w:r>
      <w:r>
        <w:rPr>
          <w:b/>
        </w:rPr>
        <w:t>d</w:t>
      </w:r>
      <w:r>
        <w:rPr>
          <w:b/>
          <w:spacing w:val="-18"/>
        </w:rPr>
        <w:t xml:space="preserve"> </w:t>
      </w:r>
      <w:r>
        <w:rPr>
          <w:spacing w:val="2"/>
        </w:rPr>
        <w:t>t</w:t>
      </w:r>
      <w:r>
        <w:rPr>
          <w:spacing w:val="-1"/>
        </w:rPr>
        <w:t>h</w:t>
      </w:r>
      <w:r>
        <w:t>e</w:t>
      </w:r>
      <w:r>
        <w:rPr>
          <w:spacing w:val="-1"/>
        </w:rPr>
        <w:t xml:space="preserve"> </w:t>
      </w:r>
      <w:r>
        <w:rPr>
          <w:spacing w:val="1"/>
        </w:rPr>
        <w:t>pr</w:t>
      </w:r>
      <w:r>
        <w:rPr>
          <w:spacing w:val="5"/>
        </w:rPr>
        <w:t>e</w:t>
      </w:r>
      <w:r>
        <w:rPr>
          <w:spacing w:val="-3"/>
        </w:rPr>
        <w:t>m</w:t>
      </w:r>
      <w:r>
        <w:t>i</w:t>
      </w:r>
      <w:r>
        <w:rPr>
          <w:spacing w:val="4"/>
        </w:rPr>
        <w:t>s</w:t>
      </w:r>
      <w:r>
        <w:t>es</w:t>
      </w:r>
      <w:r>
        <w:rPr>
          <w:spacing w:val="-14"/>
        </w:rPr>
        <w:t xml:space="preserve"> </w:t>
      </w:r>
      <w:r>
        <w:t>as</w:t>
      </w:r>
      <w:r>
        <w:rPr>
          <w:spacing w:val="-4"/>
        </w:rPr>
        <w:t xml:space="preserve"> </w:t>
      </w:r>
      <w:r>
        <w:rPr>
          <w:spacing w:val="1"/>
        </w:rPr>
        <w:t>d</w:t>
      </w:r>
      <w:r>
        <w:t>es</w:t>
      </w:r>
      <w:r>
        <w:rPr>
          <w:spacing w:val="1"/>
        </w:rPr>
        <w:t>c</w:t>
      </w:r>
      <w:r>
        <w:rPr>
          <w:spacing w:val="3"/>
        </w:rPr>
        <w:t>r</w:t>
      </w:r>
      <w:r>
        <w:t>i</w:t>
      </w:r>
      <w:r>
        <w:rPr>
          <w:spacing w:val="1"/>
        </w:rPr>
        <w:t>b</w:t>
      </w:r>
      <w:r>
        <w:t>ed</w:t>
      </w:r>
      <w:r>
        <w:rPr>
          <w:spacing w:val="-13"/>
        </w:rPr>
        <w:t xml:space="preserve"> </w:t>
      </w:r>
      <w:r>
        <w:rPr>
          <w:spacing w:val="1"/>
        </w:rPr>
        <w:t>ab</w:t>
      </w:r>
      <w:r>
        <w:rPr>
          <w:spacing w:val="2"/>
        </w:rPr>
        <w:t>o</w:t>
      </w:r>
      <w:r>
        <w:rPr>
          <w:spacing w:val="-1"/>
        </w:rPr>
        <w:t>v</w:t>
      </w:r>
      <w:r>
        <w:t>e.</w:t>
      </w:r>
      <w:r>
        <w:rPr>
          <w:spacing w:val="-9"/>
        </w:rPr>
        <w:t xml:space="preserve"> </w:t>
      </w:r>
      <w:r>
        <w:rPr>
          <w:spacing w:val="4"/>
        </w:rPr>
        <w:t>W</w:t>
      </w:r>
      <w:r>
        <w:t>it</w:t>
      </w:r>
      <w:r>
        <w:rPr>
          <w:spacing w:val="-1"/>
        </w:rPr>
        <w:t>h</w:t>
      </w:r>
      <w:r>
        <w:rPr>
          <w:spacing w:val="1"/>
        </w:rPr>
        <w:t>ou</w:t>
      </w:r>
      <w:r>
        <w:t>t</w:t>
      </w:r>
      <w:r>
        <w:rPr>
          <w:spacing w:val="-14"/>
        </w:rPr>
        <w:t xml:space="preserve"> </w:t>
      </w:r>
      <w:r>
        <w:rPr>
          <w:spacing w:val="1"/>
        </w:rPr>
        <w:t>red</w:t>
      </w:r>
      <w:r>
        <w:rPr>
          <w:spacing w:val="-1"/>
        </w:rPr>
        <w:t>u</w:t>
      </w:r>
      <w:r>
        <w:t>c</w:t>
      </w:r>
      <w:r>
        <w:rPr>
          <w:spacing w:val="2"/>
        </w:rPr>
        <w:t>i</w:t>
      </w:r>
      <w:r>
        <w:rPr>
          <w:spacing w:val="-1"/>
        </w:rPr>
        <w:t>n</w:t>
      </w:r>
      <w:r>
        <w:t>g</w:t>
      </w:r>
      <w:r>
        <w:rPr>
          <w:spacing w:val="-15"/>
        </w:rPr>
        <w:t xml:space="preserve"> </w:t>
      </w:r>
      <w:r>
        <w:t>t</w:t>
      </w:r>
      <w:r>
        <w:rPr>
          <w:spacing w:val="-1"/>
        </w:rPr>
        <w:t>h</w:t>
      </w:r>
      <w:r>
        <w:t>e</w:t>
      </w:r>
      <w:r>
        <w:rPr>
          <w:spacing w:val="1"/>
        </w:rPr>
        <w:t xml:space="preserve"> </w:t>
      </w:r>
      <w:r>
        <w:rPr>
          <w:spacing w:val="-1"/>
        </w:rPr>
        <w:t>L</w:t>
      </w:r>
      <w:r>
        <w:rPr>
          <w:spacing w:val="5"/>
        </w:rPr>
        <w:t>a</w:t>
      </w:r>
      <w:r>
        <w:rPr>
          <w:spacing w:val="-1"/>
        </w:rPr>
        <w:t>n</w:t>
      </w:r>
      <w:r>
        <w:rPr>
          <w:spacing w:val="1"/>
        </w:rPr>
        <w:t>d</w:t>
      </w:r>
      <w:r>
        <w:t>l</w:t>
      </w:r>
      <w:r>
        <w:rPr>
          <w:spacing w:val="1"/>
        </w:rPr>
        <w:t>or</w:t>
      </w:r>
      <w:r>
        <w:rPr>
          <w:spacing w:val="4"/>
        </w:rPr>
        <w:t>d</w:t>
      </w:r>
      <w:r>
        <w:rPr>
          <w:spacing w:val="-1"/>
        </w:rPr>
        <w:t>’</w:t>
      </w:r>
      <w:r>
        <w:t>s</w:t>
      </w:r>
      <w:r>
        <w:rPr>
          <w:spacing w:val="-19"/>
        </w:rPr>
        <w:t xml:space="preserve"> </w:t>
      </w:r>
      <w:r>
        <w:rPr>
          <w:spacing w:val="1"/>
        </w:rPr>
        <w:t>r</w:t>
      </w:r>
      <w:r>
        <w:rPr>
          <w:spacing w:val="2"/>
        </w:rPr>
        <w:t>i</w:t>
      </w:r>
      <w:r>
        <w:rPr>
          <w:spacing w:val="1"/>
        </w:rPr>
        <w:t>g</w:t>
      </w:r>
      <w:r>
        <w:rPr>
          <w:spacing w:val="-1"/>
        </w:rPr>
        <w:t>h</w:t>
      </w:r>
      <w:r>
        <w:rPr>
          <w:spacing w:val="5"/>
        </w:rPr>
        <w:t>t</w:t>
      </w:r>
      <w:r>
        <w:t>s</w:t>
      </w:r>
      <w:r>
        <w:rPr>
          <w:spacing w:val="-10"/>
        </w:rPr>
        <w:t xml:space="preserve"> </w:t>
      </w:r>
      <w:r>
        <w:rPr>
          <w:spacing w:val="1"/>
        </w:rPr>
        <w:t>o</w:t>
      </w:r>
      <w:r>
        <w:t>r</w:t>
      </w:r>
      <w:r>
        <w:rPr>
          <w:spacing w:val="-3"/>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sidR="00047F05">
        <w:t>/guarantor’s</w:t>
      </w:r>
      <w:r>
        <w:t xml:space="preserve"> </w:t>
      </w:r>
      <w:r>
        <w:rPr>
          <w:spacing w:val="1"/>
        </w:rPr>
        <w:t>o</w:t>
      </w:r>
      <w:r>
        <w:rPr>
          <w:spacing w:val="2"/>
        </w:rPr>
        <w:t>b</w:t>
      </w:r>
      <w:r>
        <w:t>li</w:t>
      </w:r>
      <w:r>
        <w:rPr>
          <w:spacing w:val="-1"/>
        </w:rPr>
        <w:t>g</w:t>
      </w:r>
      <w:r>
        <w:t>ati</w:t>
      </w:r>
      <w:r>
        <w:rPr>
          <w:spacing w:val="1"/>
        </w:rPr>
        <w:t>on</w:t>
      </w:r>
      <w:r>
        <w:t>s,</w:t>
      </w:r>
      <w:r>
        <w:rPr>
          <w:spacing w:val="-15"/>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3"/>
        </w:rPr>
        <w:t>m</w:t>
      </w:r>
      <w:r>
        <w:rPr>
          <w:spacing w:val="5"/>
        </w:rPr>
        <w:t>a</w:t>
      </w:r>
      <w:r>
        <w:t>y</w:t>
      </w:r>
      <w:r>
        <w:rPr>
          <w:spacing w:val="-8"/>
        </w:rPr>
        <w:t xml:space="preserve"> </w:t>
      </w:r>
      <w:r>
        <w:rPr>
          <w:spacing w:val="4"/>
        </w:rPr>
        <w:t>s</w:t>
      </w:r>
      <w:r>
        <w:rPr>
          <w:spacing w:val="-1"/>
        </w:rPr>
        <w:t>u</w:t>
      </w:r>
      <w:r>
        <w:t xml:space="preserve">e </w:t>
      </w:r>
      <w:r>
        <w:rPr>
          <w:spacing w:val="6"/>
        </w:rPr>
        <w:t>T</w:t>
      </w:r>
      <w:r>
        <w:rPr>
          <w:spacing w:val="1"/>
        </w:rPr>
        <w:t>e</w:t>
      </w:r>
      <w:r>
        <w:rPr>
          <w:spacing w:val="-1"/>
        </w:rPr>
        <w:t>n</w:t>
      </w:r>
      <w:r>
        <w:rPr>
          <w:spacing w:val="1"/>
        </w:rPr>
        <w:t>a</w:t>
      </w:r>
      <w:r>
        <w:rPr>
          <w:spacing w:val="-1"/>
        </w:rPr>
        <w:t>n</w:t>
      </w:r>
      <w:r>
        <w:t>t</w:t>
      </w:r>
      <w:r w:rsidR="00047F05">
        <w:t>/guarantor</w:t>
      </w:r>
      <w:r>
        <w:rPr>
          <w:spacing w:val="-13"/>
        </w:rPr>
        <w:t xml:space="preserve"> </w:t>
      </w:r>
      <w:r>
        <w:rPr>
          <w:spacing w:val="-1"/>
        </w:rPr>
        <w:t>f</w:t>
      </w:r>
      <w:r>
        <w:rPr>
          <w:spacing w:val="1"/>
        </w:rPr>
        <w:t>o</w:t>
      </w:r>
      <w:r>
        <w:t>r</w:t>
      </w:r>
      <w:r>
        <w:rPr>
          <w:spacing w:val="-1"/>
        </w:rPr>
        <w:t xml:space="preserve"> </w:t>
      </w:r>
      <w:r>
        <w:rPr>
          <w:spacing w:val="1"/>
        </w:rPr>
        <w:t>e</w:t>
      </w:r>
      <w:r>
        <w:rPr>
          <w:spacing w:val="-1"/>
        </w:rPr>
        <w:t>v</w:t>
      </w:r>
      <w:r>
        <w:t>icti</w:t>
      </w:r>
      <w:r>
        <w:rPr>
          <w:spacing w:val="6"/>
        </w:rPr>
        <w:t>o</w:t>
      </w:r>
      <w:r>
        <w:t>n</w:t>
      </w:r>
      <w:r>
        <w:rPr>
          <w:spacing w:val="-14"/>
        </w:rPr>
        <w:t xml:space="preserve"> </w:t>
      </w:r>
      <w:r>
        <w:rPr>
          <w:spacing w:val="1"/>
        </w:rPr>
        <w:t>a</w:t>
      </w:r>
      <w:r>
        <w:rPr>
          <w:spacing w:val="-1"/>
        </w:rPr>
        <w:t>n</w:t>
      </w:r>
      <w:r>
        <w:t>d</w:t>
      </w:r>
      <w:r>
        <w:rPr>
          <w:spacing w:val="-4"/>
        </w:rPr>
        <w:t xml:space="preserve"> </w:t>
      </w:r>
      <w:r>
        <w:rPr>
          <w:spacing w:val="-1"/>
        </w:rPr>
        <w:t>f</w:t>
      </w:r>
      <w:r>
        <w:rPr>
          <w:spacing w:val="1"/>
        </w:rPr>
        <w:t>o</w:t>
      </w:r>
      <w:r>
        <w:t>r</w:t>
      </w:r>
      <w:r>
        <w:rPr>
          <w:spacing w:val="-1"/>
        </w:rPr>
        <w:t xml:space="preserve"> </w:t>
      </w:r>
      <w:r>
        <w:t>all</w:t>
      </w:r>
      <w:r>
        <w:rPr>
          <w:spacing w:val="3"/>
        </w:rPr>
        <w:t xml:space="preserve"> </w:t>
      </w:r>
      <w:r>
        <w:rPr>
          <w:spacing w:val="-6"/>
        </w:rPr>
        <w:t>m</w:t>
      </w:r>
      <w:r>
        <w:rPr>
          <w:spacing w:val="4"/>
        </w:rPr>
        <w:t>o</w:t>
      </w:r>
      <w:r>
        <w:rPr>
          <w:spacing w:val="1"/>
        </w:rPr>
        <w:t>n</w:t>
      </w:r>
      <w:r>
        <w:rPr>
          <w:spacing w:val="6"/>
        </w:rPr>
        <w:t>e</w:t>
      </w:r>
      <w:r>
        <w:t>y</w:t>
      </w:r>
      <w:r>
        <w:rPr>
          <w:spacing w:val="-15"/>
        </w:rPr>
        <w:t xml:space="preserve"> </w:t>
      </w:r>
      <w:r>
        <w:rPr>
          <w:spacing w:val="6"/>
        </w:rPr>
        <w:t>d</w:t>
      </w:r>
      <w:r>
        <w:rPr>
          <w:spacing w:val="-1"/>
        </w:rPr>
        <w:t>u</w:t>
      </w:r>
      <w:r>
        <w:t>e</w:t>
      </w:r>
      <w:r>
        <w:rPr>
          <w:spacing w:val="-4"/>
        </w:rPr>
        <w:t xml:space="preserve"> </w:t>
      </w:r>
      <w:r>
        <w:rPr>
          <w:spacing w:val="-1"/>
        </w:rPr>
        <w:t>f</w:t>
      </w:r>
      <w:r>
        <w:rPr>
          <w:spacing w:val="1"/>
        </w:rPr>
        <w:t>r</w:t>
      </w:r>
      <w:r>
        <w:rPr>
          <w:spacing w:val="9"/>
        </w:rPr>
        <w:t>o</w:t>
      </w:r>
      <w:r>
        <w:t>m</w:t>
      </w:r>
      <w:r>
        <w:rPr>
          <w:spacing w:val="-14"/>
        </w:rPr>
        <w:t xml:space="preserve"> </w:t>
      </w:r>
      <w:r>
        <w:rPr>
          <w:spacing w:val="6"/>
        </w:rPr>
        <w:t>T</w:t>
      </w:r>
      <w:r>
        <w:rPr>
          <w:spacing w:val="1"/>
        </w:rPr>
        <w:t>e</w:t>
      </w:r>
      <w:r>
        <w:rPr>
          <w:spacing w:val="-1"/>
        </w:rPr>
        <w:t>n</w:t>
      </w:r>
      <w:r>
        <w:rPr>
          <w:spacing w:val="3"/>
        </w:rPr>
        <w:t>a</w:t>
      </w:r>
      <w:r>
        <w:rPr>
          <w:spacing w:val="-1"/>
        </w:rPr>
        <w:t>n</w:t>
      </w:r>
      <w:r>
        <w:t>t</w:t>
      </w:r>
      <w:r w:rsidR="00047F05">
        <w:t>/guarantor</w:t>
      </w:r>
      <w:r>
        <w:t>,</w:t>
      </w:r>
      <w:r>
        <w:rPr>
          <w:spacing w:val="-10"/>
        </w:rPr>
        <w:t xml:space="preserve"> </w:t>
      </w:r>
      <w:r>
        <w:rPr>
          <w:spacing w:val="1"/>
        </w:rPr>
        <w:t>b</w:t>
      </w:r>
      <w:r>
        <w:rPr>
          <w:spacing w:val="2"/>
        </w:rPr>
        <w:t>ot</w:t>
      </w:r>
      <w:r>
        <w:t>h</w:t>
      </w:r>
      <w:r>
        <w:rPr>
          <w:spacing w:val="-4"/>
        </w:rPr>
        <w:t xml:space="preserve"> </w:t>
      </w:r>
      <w:r>
        <w:rPr>
          <w:spacing w:val="1"/>
        </w:rPr>
        <w:t>p</w:t>
      </w:r>
      <w:r>
        <w:t>ast</w:t>
      </w:r>
      <w:r>
        <w:rPr>
          <w:spacing w:val="-5"/>
        </w:rPr>
        <w:t xml:space="preserve"> </w:t>
      </w:r>
      <w:r>
        <w:rPr>
          <w:spacing w:val="1"/>
        </w:rPr>
        <w:t>d</w:t>
      </w:r>
      <w:r>
        <w:rPr>
          <w:spacing w:val="-1"/>
        </w:rPr>
        <w:t>u</w:t>
      </w:r>
      <w:r>
        <w:t>e</w:t>
      </w:r>
      <w:r>
        <w:rPr>
          <w:spacing w:val="-4"/>
        </w:rPr>
        <w:t xml:space="preserve"> </w:t>
      </w:r>
      <w:r>
        <w:rPr>
          <w:spacing w:val="1"/>
        </w:rPr>
        <w:t>a</w:t>
      </w:r>
      <w:r>
        <w:rPr>
          <w:spacing w:val="-1"/>
        </w:rPr>
        <w:t>n</w:t>
      </w:r>
      <w:r>
        <w:rPr>
          <w:spacing w:val="1"/>
        </w:rPr>
        <w:t>d</w:t>
      </w:r>
      <w:r>
        <w:t>/</w:t>
      </w:r>
      <w:r>
        <w:rPr>
          <w:spacing w:val="1"/>
        </w:rPr>
        <w:t>o</w:t>
      </w:r>
      <w:r>
        <w:t>r</w:t>
      </w:r>
      <w:r>
        <w:rPr>
          <w:spacing w:val="-8"/>
        </w:rPr>
        <w:t xml:space="preserve"> </w:t>
      </w:r>
      <w:r>
        <w:t>t</w:t>
      </w:r>
      <w:r>
        <w:rPr>
          <w:spacing w:val="-1"/>
        </w:rPr>
        <w:t>h</w:t>
      </w:r>
      <w:r>
        <w:t xml:space="preserve">e </w:t>
      </w:r>
      <w:r>
        <w:rPr>
          <w:spacing w:val="1"/>
        </w:rPr>
        <w:t>r</w:t>
      </w:r>
      <w:r>
        <w:rPr>
          <w:spacing w:val="5"/>
        </w:rPr>
        <w:t>e</w:t>
      </w:r>
      <w:r>
        <w:rPr>
          <w:spacing w:val="-6"/>
        </w:rPr>
        <w:t>m</w:t>
      </w:r>
      <w:r>
        <w:t>ai</w:t>
      </w:r>
      <w:r>
        <w:rPr>
          <w:spacing w:val="-1"/>
        </w:rPr>
        <w:t>n</w:t>
      </w:r>
      <w:r>
        <w:rPr>
          <w:spacing w:val="1"/>
        </w:rPr>
        <w:t>d</w:t>
      </w:r>
      <w:r>
        <w:t>er</w:t>
      </w:r>
      <w:r>
        <w:rPr>
          <w:spacing w:val="-14"/>
        </w:rPr>
        <w:t xml:space="preserve"> </w:t>
      </w:r>
      <w:r>
        <w:rPr>
          <w:spacing w:val="4"/>
        </w:rPr>
        <w:t>o</w:t>
      </w:r>
      <w:r>
        <w:t>f</w:t>
      </w:r>
      <w:r>
        <w:rPr>
          <w:spacing w:val="-5"/>
        </w:rPr>
        <w:t xml:space="preserve"> </w:t>
      </w:r>
      <w:r>
        <w:rPr>
          <w:spacing w:val="2"/>
        </w:rPr>
        <w:t>t</w:t>
      </w:r>
      <w:r>
        <w:rPr>
          <w:spacing w:val="-1"/>
        </w:rPr>
        <w:t>h</w:t>
      </w:r>
      <w:r>
        <w:t>e</w:t>
      </w:r>
      <w:r>
        <w:rPr>
          <w:spacing w:val="-1"/>
        </w:rPr>
        <w:t xml:space="preserve"> </w:t>
      </w:r>
      <w:r>
        <w:t>te</w:t>
      </w:r>
      <w:r>
        <w:rPr>
          <w:spacing w:val="6"/>
        </w:rPr>
        <w:t>r</w:t>
      </w:r>
      <w:r>
        <w:rPr>
          <w:spacing w:val="-6"/>
        </w:rPr>
        <w:t>m</w:t>
      </w:r>
      <w:r>
        <w:t>.</w:t>
      </w:r>
    </w:p>
    <w:p w:rsidR="00487C93" w:rsidRDefault="00487C93">
      <w:pPr>
        <w:spacing w:before="13" w:line="220" w:lineRule="exact"/>
        <w:rPr>
          <w:sz w:val="22"/>
          <w:szCs w:val="22"/>
        </w:rPr>
      </w:pPr>
    </w:p>
    <w:p w:rsidR="00487C93" w:rsidRDefault="002C0316">
      <w:pPr>
        <w:ind w:left="100"/>
      </w:pPr>
      <w:r>
        <w:rPr>
          <w:b/>
          <w:spacing w:val="1"/>
        </w:rPr>
        <w:t>2</w:t>
      </w:r>
      <w:r w:rsidR="00F82941">
        <w:rPr>
          <w:b/>
          <w:spacing w:val="4"/>
        </w:rPr>
        <w:t>8</w:t>
      </w:r>
      <w:r>
        <w:rPr>
          <w:b/>
        </w:rPr>
        <w:t xml:space="preserve">. </w:t>
      </w:r>
      <w:r>
        <w:rPr>
          <w:b/>
          <w:spacing w:val="6"/>
        </w:rPr>
        <w:t xml:space="preserve"> </w:t>
      </w:r>
      <w:r>
        <w:rPr>
          <w:b/>
        </w:rPr>
        <w:t>NO</w:t>
      </w:r>
      <w:r>
        <w:rPr>
          <w:b/>
          <w:spacing w:val="-4"/>
        </w:rPr>
        <w:t xml:space="preserve"> </w:t>
      </w:r>
      <w:r>
        <w:rPr>
          <w:b/>
        </w:rPr>
        <w:t>WAI</w:t>
      </w:r>
      <w:r>
        <w:rPr>
          <w:b/>
          <w:spacing w:val="3"/>
        </w:rPr>
        <w:t>V</w:t>
      </w:r>
      <w:r>
        <w:rPr>
          <w:b/>
          <w:spacing w:val="-1"/>
        </w:rPr>
        <w:t>E</w:t>
      </w:r>
      <w:r>
        <w:rPr>
          <w:b/>
        </w:rPr>
        <w:t>R</w:t>
      </w:r>
      <w:r>
        <w:rPr>
          <w:b/>
          <w:spacing w:val="-14"/>
        </w:rPr>
        <w:t xml:space="preserve"> </w:t>
      </w:r>
      <w:r>
        <w:rPr>
          <w:b/>
          <w:spacing w:val="4"/>
        </w:rPr>
        <w:t>B</w:t>
      </w:r>
      <w:r>
        <w:rPr>
          <w:b/>
        </w:rPr>
        <w:t>Y</w:t>
      </w:r>
      <w:r>
        <w:rPr>
          <w:b/>
          <w:spacing w:val="-5"/>
        </w:rPr>
        <w:t xml:space="preserve"> </w:t>
      </w:r>
      <w:r>
        <w:rPr>
          <w:b/>
          <w:spacing w:val="-1"/>
        </w:rPr>
        <w:t>L</w:t>
      </w:r>
      <w:r>
        <w:rPr>
          <w:b/>
        </w:rPr>
        <w:t>A</w:t>
      </w:r>
      <w:r>
        <w:rPr>
          <w:b/>
          <w:spacing w:val="1"/>
        </w:rPr>
        <w:t>N</w:t>
      </w:r>
      <w:r>
        <w:rPr>
          <w:b/>
          <w:spacing w:val="3"/>
        </w:rPr>
        <w:t>D</w:t>
      </w:r>
      <w:r>
        <w:rPr>
          <w:b/>
          <w:spacing w:val="-1"/>
        </w:rPr>
        <w:t>L</w:t>
      </w:r>
      <w:r>
        <w:rPr>
          <w:b/>
          <w:spacing w:val="6"/>
        </w:rPr>
        <w:t>O</w:t>
      </w:r>
      <w:r>
        <w:rPr>
          <w:b/>
        </w:rPr>
        <w:t>RD:</w:t>
      </w:r>
    </w:p>
    <w:p w:rsidR="00487C93" w:rsidRDefault="002C0316">
      <w:pPr>
        <w:spacing w:line="220" w:lineRule="exact"/>
        <w:ind w:left="460"/>
      </w:pPr>
      <w:r>
        <w:rPr>
          <w:spacing w:val="1"/>
        </w:rPr>
        <w:t>I</w:t>
      </w:r>
      <w:r>
        <w:t>f</w:t>
      </w:r>
      <w:r>
        <w:rPr>
          <w:spacing w:val="-4"/>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1"/>
        </w:rPr>
        <w:t>f</w:t>
      </w:r>
      <w:r>
        <w:rPr>
          <w:spacing w:val="1"/>
        </w:rPr>
        <w:t>or</w:t>
      </w:r>
      <w:r>
        <w:rPr>
          <w:spacing w:val="-1"/>
        </w:rPr>
        <w:t>g</w:t>
      </w:r>
      <w:r>
        <w:rPr>
          <w:spacing w:val="2"/>
        </w:rPr>
        <w:t>i</w:t>
      </w:r>
      <w:r>
        <w:rPr>
          <w:spacing w:val="-1"/>
        </w:rPr>
        <w:t>v</w:t>
      </w:r>
      <w:r>
        <w:rPr>
          <w:spacing w:val="3"/>
        </w:rPr>
        <w:t>e</w:t>
      </w:r>
      <w:r>
        <w:t>s</w:t>
      </w:r>
      <w:r>
        <w:rPr>
          <w:spacing w:val="-14"/>
        </w:rPr>
        <w:t xml:space="preserve"> </w:t>
      </w:r>
      <w:r>
        <w:rPr>
          <w:spacing w:val="1"/>
        </w:rPr>
        <w:t>o</w:t>
      </w:r>
      <w:r>
        <w:t>r</w:t>
      </w:r>
      <w:r>
        <w:rPr>
          <w:spacing w:val="-1"/>
        </w:rPr>
        <w:t xml:space="preserve"> </w:t>
      </w:r>
      <w:r>
        <w:rPr>
          <w:spacing w:val="1"/>
        </w:rPr>
        <w:t>o</w:t>
      </w:r>
      <w:r>
        <w:rPr>
          <w:spacing w:val="-1"/>
        </w:rPr>
        <w:t>v</w:t>
      </w:r>
      <w:r>
        <w:rPr>
          <w:spacing w:val="1"/>
        </w:rPr>
        <w:t>er</w:t>
      </w:r>
      <w:r>
        <w:t>l</w:t>
      </w:r>
      <w:r>
        <w:rPr>
          <w:spacing w:val="4"/>
        </w:rPr>
        <w:t>o</w:t>
      </w:r>
      <w:r>
        <w:rPr>
          <w:spacing w:val="1"/>
        </w:rPr>
        <w:t>o</w:t>
      </w:r>
      <w:r>
        <w:rPr>
          <w:spacing w:val="-1"/>
        </w:rPr>
        <w:t>k</w:t>
      </w:r>
      <w:r>
        <w:t>s</w:t>
      </w:r>
      <w:r>
        <w:rPr>
          <w:spacing w:val="-15"/>
        </w:rPr>
        <w:t xml:space="preserve"> </w:t>
      </w:r>
      <w:r>
        <w:rPr>
          <w:spacing w:val="1"/>
        </w:rPr>
        <w:t>an</w:t>
      </w:r>
      <w:r>
        <w:t>y</w:t>
      </w:r>
      <w:r>
        <w:rPr>
          <w:spacing w:val="-6"/>
        </w:rPr>
        <w:t xml:space="preserve"> </w:t>
      </w:r>
      <w:r>
        <w:rPr>
          <w:spacing w:val="-1"/>
        </w:rPr>
        <w:t>v</w:t>
      </w:r>
      <w:r>
        <w:rPr>
          <w:spacing w:val="2"/>
        </w:rPr>
        <w:t>i</w:t>
      </w:r>
      <w:r>
        <w:rPr>
          <w:spacing w:val="1"/>
        </w:rPr>
        <w:t>o</w:t>
      </w:r>
      <w:r>
        <w:t>lati</w:t>
      </w:r>
      <w:r>
        <w:rPr>
          <w:spacing w:val="4"/>
        </w:rPr>
        <w:t>o</w:t>
      </w:r>
      <w:r>
        <w:t>n</w:t>
      </w:r>
      <w:r>
        <w:rPr>
          <w:spacing w:val="-15"/>
        </w:rPr>
        <w:t xml:space="preserve"> </w:t>
      </w:r>
      <w:r>
        <w:rPr>
          <w:spacing w:val="1"/>
        </w:rPr>
        <w:t>o</w:t>
      </w:r>
      <w:r>
        <w:t>f</w:t>
      </w:r>
      <w:r>
        <w:rPr>
          <w:spacing w:val="-5"/>
        </w:rPr>
        <w:t xml:space="preserve"> </w:t>
      </w:r>
      <w:r>
        <w:rPr>
          <w:spacing w:val="2"/>
        </w:rPr>
        <w:t>t</w:t>
      </w:r>
      <w:r>
        <w:rPr>
          <w:spacing w:val="-1"/>
        </w:rPr>
        <w:t>h</w:t>
      </w:r>
      <w:r>
        <w:rPr>
          <w:spacing w:val="2"/>
        </w:rPr>
        <w:t>i</w:t>
      </w:r>
      <w:r>
        <w:t>s</w:t>
      </w:r>
      <w:r>
        <w:rPr>
          <w:spacing w:val="-1"/>
        </w:rPr>
        <w:t xml:space="preserve"> L</w:t>
      </w:r>
      <w:r>
        <w:rPr>
          <w:spacing w:val="1"/>
        </w:rPr>
        <w:t>e</w:t>
      </w:r>
      <w:r>
        <w:rPr>
          <w:spacing w:val="5"/>
        </w:rPr>
        <w:t>a</w:t>
      </w:r>
      <w:r>
        <w:rPr>
          <w:spacing w:val="-1"/>
        </w:rPr>
        <w:t>s</w:t>
      </w:r>
      <w:r>
        <w:rPr>
          <w:spacing w:val="5"/>
        </w:rPr>
        <w:t>e</w:t>
      </w:r>
      <w:r>
        <w:t>,</w:t>
      </w:r>
      <w:r>
        <w:rPr>
          <w:spacing w:val="-9"/>
        </w:rPr>
        <w:t xml:space="preserve"> </w:t>
      </w:r>
      <w:r>
        <w:t>it</w:t>
      </w:r>
      <w:r>
        <w:rPr>
          <w:spacing w:val="4"/>
        </w:rPr>
        <w:t xml:space="preserve"> </w:t>
      </w:r>
      <w:r>
        <w:rPr>
          <w:spacing w:val="-7"/>
        </w:rPr>
        <w:t>w</w:t>
      </w:r>
      <w:r>
        <w:t>ill</w:t>
      </w:r>
      <w:r>
        <w:rPr>
          <w:spacing w:val="-5"/>
        </w:rPr>
        <w:t xml:space="preserve"> </w:t>
      </w:r>
      <w:r>
        <w:rPr>
          <w:spacing w:val="3"/>
        </w:rPr>
        <w:t>N</w:t>
      </w:r>
      <w:r>
        <w:t xml:space="preserve">OT </w:t>
      </w:r>
      <w:r>
        <w:rPr>
          <w:spacing w:val="1"/>
        </w:rPr>
        <w:t>b</w:t>
      </w:r>
      <w:r>
        <w:t>e</w:t>
      </w:r>
      <w:r>
        <w:rPr>
          <w:spacing w:val="-1"/>
        </w:rPr>
        <w:t xml:space="preserve"> </w:t>
      </w:r>
      <w:r>
        <w:rPr>
          <w:spacing w:val="1"/>
        </w:rPr>
        <w:t>co</w:t>
      </w:r>
      <w:r>
        <w:rPr>
          <w:spacing w:val="-1"/>
        </w:rPr>
        <w:t>n</w:t>
      </w:r>
      <w:r>
        <w:t>si</w:t>
      </w:r>
      <w:r>
        <w:rPr>
          <w:spacing w:val="1"/>
        </w:rPr>
        <w:t>der</w:t>
      </w:r>
      <w:r>
        <w:t>ed</w:t>
      </w:r>
      <w:r>
        <w:rPr>
          <w:spacing w:val="-14"/>
        </w:rPr>
        <w:t xml:space="preserve"> </w:t>
      </w:r>
      <w:r>
        <w:t>a</w:t>
      </w:r>
      <w:r>
        <w:rPr>
          <w:spacing w:val="-5"/>
        </w:rPr>
        <w:t xml:space="preserve"> </w:t>
      </w:r>
      <w:r>
        <w:rPr>
          <w:spacing w:val="-4"/>
        </w:rPr>
        <w:t>w</w:t>
      </w:r>
      <w:r>
        <w:rPr>
          <w:spacing w:val="1"/>
        </w:rPr>
        <w:t>a</w:t>
      </w:r>
      <w:r>
        <w:rPr>
          <w:spacing w:val="5"/>
        </w:rPr>
        <w:t>i</w:t>
      </w:r>
      <w:r>
        <w:rPr>
          <w:spacing w:val="-1"/>
        </w:rPr>
        <w:t>v</w:t>
      </w:r>
      <w:r>
        <w:t>er</w:t>
      </w:r>
      <w:r>
        <w:rPr>
          <w:spacing w:val="-8"/>
        </w:rPr>
        <w:t xml:space="preserve"> </w:t>
      </w:r>
      <w:r>
        <w:rPr>
          <w:spacing w:val="1"/>
        </w:rPr>
        <w:t>o</w:t>
      </w:r>
      <w:r>
        <w:t>f</w:t>
      </w:r>
      <w:r>
        <w:rPr>
          <w:spacing w:val="-5"/>
        </w:rPr>
        <w:t xml:space="preserve"> </w:t>
      </w:r>
      <w:r>
        <w:rPr>
          <w:spacing w:val="2"/>
        </w:rPr>
        <w:t>t</w:t>
      </w:r>
      <w:r>
        <w:rPr>
          <w:spacing w:val="-1"/>
        </w:rPr>
        <w:t>h</w:t>
      </w:r>
      <w:r>
        <w:t>e</w:t>
      </w:r>
    </w:p>
    <w:p w:rsidR="00487C93" w:rsidRDefault="002C0316">
      <w:pPr>
        <w:spacing w:line="220" w:lineRule="exact"/>
        <w:ind w:left="460" w:right="256"/>
      </w:pPr>
      <w:r>
        <w:rPr>
          <w:spacing w:val="-1"/>
        </w:rPr>
        <w:t>L</w:t>
      </w:r>
      <w:r>
        <w:rPr>
          <w:spacing w:val="3"/>
        </w:rPr>
        <w:t>a</w:t>
      </w:r>
      <w:r>
        <w:rPr>
          <w:spacing w:val="-1"/>
        </w:rPr>
        <w:t>n</w:t>
      </w:r>
      <w:r>
        <w:rPr>
          <w:spacing w:val="1"/>
        </w:rPr>
        <w:t>d</w:t>
      </w:r>
      <w:r>
        <w:t>l</w:t>
      </w:r>
      <w:r>
        <w:rPr>
          <w:spacing w:val="1"/>
        </w:rPr>
        <w:t>o</w:t>
      </w:r>
      <w:r>
        <w:rPr>
          <w:spacing w:val="3"/>
        </w:rPr>
        <w:t>r</w:t>
      </w:r>
      <w:r>
        <w:rPr>
          <w:spacing w:val="2"/>
        </w:rPr>
        <w:t>d</w:t>
      </w:r>
      <w:r>
        <w:rPr>
          <w:spacing w:val="-1"/>
        </w:rPr>
        <w:t>’</w:t>
      </w:r>
      <w:r>
        <w:t>s</w:t>
      </w:r>
      <w:r>
        <w:rPr>
          <w:spacing w:val="-16"/>
        </w:rPr>
        <w:t xml:space="preserve"> </w:t>
      </w:r>
      <w:r>
        <w:rPr>
          <w:spacing w:val="1"/>
        </w:rPr>
        <w:t>r</w:t>
      </w:r>
      <w:r>
        <w:rPr>
          <w:spacing w:val="2"/>
        </w:rPr>
        <w:t>i</w:t>
      </w:r>
      <w:r>
        <w:rPr>
          <w:spacing w:val="-1"/>
        </w:rPr>
        <w:t>gh</w:t>
      </w:r>
      <w:r>
        <w:rPr>
          <w:spacing w:val="2"/>
        </w:rPr>
        <w:t>t</w:t>
      </w:r>
      <w:r>
        <w:t>s</w:t>
      </w:r>
      <w:r>
        <w:rPr>
          <w:spacing w:val="-10"/>
        </w:rPr>
        <w:t xml:space="preserve"> </w:t>
      </w:r>
      <w:r>
        <w:rPr>
          <w:spacing w:val="3"/>
        </w:rPr>
        <w:t>a</w:t>
      </w:r>
      <w:r>
        <w:rPr>
          <w:spacing w:val="-1"/>
        </w:rPr>
        <w:t>n</w:t>
      </w:r>
      <w:r>
        <w:t>d</w:t>
      </w:r>
      <w:r>
        <w:rPr>
          <w:spacing w:val="-4"/>
        </w:rPr>
        <w:t xml:space="preserve"> </w:t>
      </w:r>
      <w:r>
        <w:t>t</w:t>
      </w:r>
      <w:r>
        <w:rPr>
          <w:spacing w:val="-1"/>
        </w:rPr>
        <w:t>h</w:t>
      </w:r>
      <w:r>
        <w:t>e</w:t>
      </w:r>
      <w:r>
        <w:rPr>
          <w:spacing w:val="1"/>
        </w:rPr>
        <w:t xml:space="preserve"> </w:t>
      </w:r>
      <w:r>
        <w:rPr>
          <w:spacing w:val="-1"/>
        </w:rPr>
        <w:t>L</w:t>
      </w:r>
      <w:r>
        <w:rPr>
          <w:spacing w:val="5"/>
        </w:rPr>
        <w:t>a</w:t>
      </w:r>
      <w:r>
        <w:rPr>
          <w:spacing w:val="1"/>
        </w:rPr>
        <w:t>n</w:t>
      </w:r>
      <w:r>
        <w:rPr>
          <w:spacing w:val="2"/>
        </w:rPr>
        <w:t>d</w:t>
      </w:r>
      <w:r>
        <w:t>l</w:t>
      </w:r>
      <w:r>
        <w:rPr>
          <w:spacing w:val="1"/>
        </w:rPr>
        <w:t>or</w:t>
      </w:r>
      <w:r>
        <w:t>d</w:t>
      </w:r>
      <w:r>
        <w:rPr>
          <w:spacing w:val="-10"/>
        </w:rPr>
        <w:t xml:space="preserve"> </w:t>
      </w:r>
      <w:r>
        <w:rPr>
          <w:spacing w:val="-6"/>
        </w:rPr>
        <w:t>m</w:t>
      </w:r>
      <w:r>
        <w:rPr>
          <w:spacing w:val="5"/>
        </w:rPr>
        <w:t>a</w:t>
      </w:r>
      <w:r>
        <w:t>y</w:t>
      </w:r>
      <w:r>
        <w:rPr>
          <w:spacing w:val="-8"/>
        </w:rPr>
        <w:t xml:space="preserve"> </w:t>
      </w:r>
      <w:r>
        <w:rPr>
          <w:spacing w:val="1"/>
        </w:rPr>
        <w:t>fu</w:t>
      </w:r>
      <w:r>
        <w:t>l</w:t>
      </w:r>
      <w:r>
        <w:rPr>
          <w:spacing w:val="5"/>
        </w:rPr>
        <w:t>l</w:t>
      </w:r>
      <w:r>
        <w:t>y</w:t>
      </w:r>
      <w:r>
        <w:rPr>
          <w:spacing w:val="-12"/>
        </w:rPr>
        <w:t xml:space="preserve"> </w:t>
      </w:r>
      <w:r>
        <w:rPr>
          <w:spacing w:val="5"/>
        </w:rPr>
        <w:t>e</w:t>
      </w:r>
      <w:r>
        <w:rPr>
          <w:spacing w:val="-1"/>
        </w:rPr>
        <w:t>nf</w:t>
      </w:r>
      <w:r>
        <w:rPr>
          <w:spacing w:val="1"/>
        </w:rPr>
        <w:t>or</w:t>
      </w:r>
      <w:r>
        <w:t>ce</w:t>
      </w:r>
      <w:r>
        <w:rPr>
          <w:spacing w:val="-10"/>
        </w:rPr>
        <w:t xml:space="preserve"> </w:t>
      </w:r>
      <w:r>
        <w:rPr>
          <w:spacing w:val="10"/>
        </w:rPr>
        <w:t>t</w:t>
      </w:r>
      <w:r>
        <w:rPr>
          <w:spacing w:val="-1"/>
        </w:rPr>
        <w:t>h</w:t>
      </w:r>
      <w:r>
        <w:t>e</w:t>
      </w:r>
      <w:r>
        <w:rPr>
          <w:spacing w:val="-1"/>
        </w:rPr>
        <w:t xml:space="preserve"> </w:t>
      </w:r>
      <w:r>
        <w:rPr>
          <w:spacing w:val="1"/>
        </w:rPr>
        <w:t>L</w:t>
      </w:r>
      <w:r>
        <w:rPr>
          <w:spacing w:val="5"/>
        </w:rPr>
        <w:t>e</w:t>
      </w:r>
      <w:r>
        <w:t>ase</w:t>
      </w:r>
      <w:r>
        <w:rPr>
          <w:spacing w:val="-9"/>
        </w:rPr>
        <w:t xml:space="preserve"> </w:t>
      </w:r>
      <w:r>
        <w:t>in</w:t>
      </w:r>
      <w:r>
        <w:rPr>
          <w:spacing w:val="-5"/>
        </w:rPr>
        <w:t xml:space="preserve"> </w:t>
      </w:r>
      <w:r>
        <w:rPr>
          <w:spacing w:val="2"/>
        </w:rPr>
        <w:t>t</w:t>
      </w:r>
      <w:r>
        <w:rPr>
          <w:spacing w:val="-1"/>
        </w:rPr>
        <w:t>h</w:t>
      </w:r>
      <w:r>
        <w:t>e</w:t>
      </w:r>
      <w:r>
        <w:rPr>
          <w:spacing w:val="1"/>
        </w:rPr>
        <w:t xml:space="preserve"> </w:t>
      </w:r>
      <w:r>
        <w:rPr>
          <w:spacing w:val="-1"/>
        </w:rPr>
        <w:t>fu</w:t>
      </w:r>
      <w:r>
        <w:rPr>
          <w:spacing w:val="2"/>
        </w:rPr>
        <w:t>t</w:t>
      </w:r>
      <w:r>
        <w:rPr>
          <w:spacing w:val="-1"/>
        </w:rPr>
        <w:t>u</w:t>
      </w:r>
      <w:r>
        <w:rPr>
          <w:spacing w:val="1"/>
        </w:rPr>
        <w:t>r</w:t>
      </w:r>
      <w:r>
        <w:t>e.</w:t>
      </w:r>
      <w:r>
        <w:rPr>
          <w:spacing w:val="42"/>
        </w:rPr>
        <w:t xml:space="preserve"> </w:t>
      </w:r>
      <w:r>
        <w:rPr>
          <w:spacing w:val="3"/>
        </w:rPr>
        <w:t>I</w:t>
      </w:r>
      <w:r>
        <w:t>f</w:t>
      </w:r>
      <w:r>
        <w:rPr>
          <w:spacing w:val="-2"/>
        </w:rPr>
        <w:t xml:space="preserve"> </w:t>
      </w:r>
      <w:r>
        <w:rPr>
          <w:spacing w:val="-1"/>
        </w:rPr>
        <w:t>L</w:t>
      </w:r>
      <w:r>
        <w:rPr>
          <w:spacing w:val="3"/>
        </w:rPr>
        <w:t>a</w:t>
      </w:r>
      <w:r>
        <w:rPr>
          <w:spacing w:val="-1"/>
        </w:rPr>
        <w:t>n</w:t>
      </w:r>
      <w:r>
        <w:rPr>
          <w:spacing w:val="1"/>
        </w:rPr>
        <w:t>d</w:t>
      </w:r>
      <w:r>
        <w:rPr>
          <w:spacing w:val="2"/>
        </w:rPr>
        <w:t>l</w:t>
      </w:r>
      <w:r>
        <w:rPr>
          <w:spacing w:val="1"/>
        </w:rPr>
        <w:t>or</w:t>
      </w:r>
      <w:r>
        <w:t>d</w:t>
      </w:r>
      <w:r>
        <w:rPr>
          <w:spacing w:val="-10"/>
        </w:rPr>
        <w:t xml:space="preserve"> </w:t>
      </w:r>
      <w:r>
        <w:t>acc</w:t>
      </w:r>
      <w:r>
        <w:rPr>
          <w:spacing w:val="1"/>
        </w:rPr>
        <w:t>ep</w:t>
      </w:r>
      <w:r>
        <w:t>ts</w:t>
      </w:r>
      <w:r>
        <w:rPr>
          <w:spacing w:val="-13"/>
        </w:rPr>
        <w:t xml:space="preserve"> </w:t>
      </w:r>
      <w:r>
        <w:rPr>
          <w:spacing w:val="3"/>
        </w:rPr>
        <w:t>a</w:t>
      </w:r>
      <w:r>
        <w:rPr>
          <w:spacing w:val="1"/>
        </w:rPr>
        <w:t>n</w:t>
      </w:r>
      <w:r>
        <w:t>y</w:t>
      </w:r>
      <w:r>
        <w:rPr>
          <w:spacing w:val="-11"/>
        </w:rPr>
        <w:t xml:space="preserve"> </w:t>
      </w:r>
      <w:r>
        <w:rPr>
          <w:spacing w:val="1"/>
        </w:rPr>
        <w:t>r</w:t>
      </w:r>
      <w:r>
        <w:rPr>
          <w:spacing w:val="5"/>
        </w:rPr>
        <w:t>e</w:t>
      </w:r>
      <w:r>
        <w:rPr>
          <w:spacing w:val="-1"/>
        </w:rPr>
        <w:t>n</w:t>
      </w:r>
      <w:r>
        <w:t>t</w:t>
      </w:r>
      <w:r>
        <w:rPr>
          <w:spacing w:val="-5"/>
        </w:rPr>
        <w:t xml:space="preserve"> </w:t>
      </w:r>
      <w:r>
        <w:rPr>
          <w:spacing w:val="1"/>
        </w:rPr>
        <w:t>o</w:t>
      </w:r>
      <w:r>
        <w:t xml:space="preserve">r </w:t>
      </w:r>
      <w:r>
        <w:rPr>
          <w:spacing w:val="1"/>
        </w:rPr>
        <w:t>par</w:t>
      </w:r>
      <w:r>
        <w:t>tial</w:t>
      </w:r>
      <w:r>
        <w:rPr>
          <w:spacing w:val="-9"/>
        </w:rPr>
        <w:t xml:space="preserve"> </w:t>
      </w:r>
      <w:r>
        <w:rPr>
          <w:spacing w:val="1"/>
        </w:rPr>
        <w:t>p</w:t>
      </w:r>
      <w:r>
        <w:rPr>
          <w:spacing w:val="3"/>
        </w:rPr>
        <w:t>a</w:t>
      </w:r>
      <w:r>
        <w:rPr>
          <w:spacing w:val="-1"/>
        </w:rPr>
        <w:t>y</w:t>
      </w:r>
      <w:r>
        <w:rPr>
          <w:spacing w:val="-4"/>
        </w:rPr>
        <w:t>m</w:t>
      </w:r>
      <w:r>
        <w:rPr>
          <w:spacing w:val="5"/>
        </w:rPr>
        <w:t>e</w:t>
      </w:r>
      <w:r>
        <w:rPr>
          <w:spacing w:val="-1"/>
        </w:rPr>
        <w:t>n</w:t>
      </w:r>
      <w:r>
        <w:t>t,</w:t>
      </w:r>
      <w:r>
        <w:rPr>
          <w:spacing w:val="-13"/>
        </w:rPr>
        <w:t xml:space="preserve"> </w:t>
      </w:r>
      <w:r>
        <w:t>t</w:t>
      </w:r>
      <w:r>
        <w:rPr>
          <w:spacing w:val="-1"/>
        </w:rPr>
        <w:t>h</w:t>
      </w:r>
      <w:r>
        <w:rPr>
          <w:spacing w:val="3"/>
        </w:rPr>
        <w:t>a</w:t>
      </w:r>
      <w:r>
        <w:t xml:space="preserve">t </w:t>
      </w:r>
      <w:r>
        <w:rPr>
          <w:spacing w:val="-4"/>
        </w:rPr>
        <w:t>w</w:t>
      </w:r>
      <w:r>
        <w:rPr>
          <w:spacing w:val="2"/>
        </w:rPr>
        <w:t>i</w:t>
      </w:r>
      <w:r>
        <w:t>ll</w:t>
      </w:r>
      <w:r>
        <w:rPr>
          <w:spacing w:val="-5"/>
        </w:rPr>
        <w:t xml:space="preserve"> </w:t>
      </w:r>
      <w:r>
        <w:rPr>
          <w:spacing w:val="-1"/>
        </w:rPr>
        <w:t>n</w:t>
      </w:r>
      <w:r>
        <w:rPr>
          <w:spacing w:val="1"/>
        </w:rPr>
        <w:t>o</w:t>
      </w:r>
      <w:r>
        <w:t>t</w:t>
      </w:r>
      <w:r>
        <w:rPr>
          <w:spacing w:val="-3"/>
        </w:rPr>
        <w:t xml:space="preserve"> </w:t>
      </w:r>
      <w:r>
        <w:rPr>
          <w:spacing w:val="4"/>
        </w:rPr>
        <w:t>b</w:t>
      </w:r>
      <w:r>
        <w:t>e</w:t>
      </w:r>
      <w:r>
        <w:rPr>
          <w:spacing w:val="-1"/>
        </w:rPr>
        <w:t xml:space="preserve"> </w:t>
      </w:r>
      <w:r>
        <w:rPr>
          <w:spacing w:val="1"/>
        </w:rPr>
        <w:t>co</w:t>
      </w:r>
      <w:r>
        <w:rPr>
          <w:spacing w:val="-1"/>
        </w:rPr>
        <w:t>n</w:t>
      </w:r>
      <w:r>
        <w:t>si</w:t>
      </w:r>
      <w:r>
        <w:rPr>
          <w:spacing w:val="1"/>
        </w:rPr>
        <w:t>der</w:t>
      </w:r>
      <w:r>
        <w:t>ed</w:t>
      </w:r>
      <w:r>
        <w:rPr>
          <w:spacing w:val="-14"/>
        </w:rPr>
        <w:t xml:space="preserve"> </w:t>
      </w:r>
      <w:r>
        <w:t>a</w:t>
      </w:r>
      <w:r>
        <w:rPr>
          <w:spacing w:val="2"/>
        </w:rPr>
        <w:t xml:space="preserve"> </w:t>
      </w:r>
      <w:r>
        <w:rPr>
          <w:spacing w:val="-9"/>
        </w:rPr>
        <w:t>w</w:t>
      </w:r>
      <w:r>
        <w:rPr>
          <w:spacing w:val="1"/>
        </w:rPr>
        <w:t>a</w:t>
      </w:r>
      <w:r>
        <w:rPr>
          <w:spacing w:val="2"/>
        </w:rPr>
        <w:t>i</w:t>
      </w:r>
      <w:r>
        <w:rPr>
          <w:spacing w:val="-1"/>
        </w:rPr>
        <w:t>v</w:t>
      </w:r>
      <w:r>
        <w:t>er</w:t>
      </w:r>
      <w:r>
        <w:rPr>
          <w:spacing w:val="-8"/>
        </w:rPr>
        <w:t xml:space="preserve"> </w:t>
      </w:r>
      <w:r>
        <w:rPr>
          <w:spacing w:val="4"/>
        </w:rPr>
        <w:t>o</w:t>
      </w:r>
      <w:r>
        <w:t>f</w:t>
      </w:r>
      <w:r>
        <w:rPr>
          <w:spacing w:val="-5"/>
        </w:rPr>
        <w:t xml:space="preserve"> </w:t>
      </w:r>
      <w:r>
        <w:rPr>
          <w:spacing w:val="2"/>
        </w:rPr>
        <w:t>t</w:t>
      </w:r>
      <w:r>
        <w:rPr>
          <w:spacing w:val="-1"/>
        </w:rPr>
        <w:t>h</w:t>
      </w:r>
      <w:r>
        <w:t>e</w:t>
      </w:r>
      <w:r>
        <w:rPr>
          <w:spacing w:val="1"/>
        </w:rPr>
        <w:t xml:space="preserve"> L</w:t>
      </w:r>
      <w:r>
        <w:rPr>
          <w:spacing w:val="3"/>
        </w:rPr>
        <w:t>a</w:t>
      </w:r>
      <w:r>
        <w:rPr>
          <w:spacing w:val="-1"/>
        </w:rPr>
        <w:t>n</w:t>
      </w:r>
      <w:r>
        <w:rPr>
          <w:spacing w:val="1"/>
        </w:rPr>
        <w:t>d</w:t>
      </w:r>
      <w:r>
        <w:t>l</w:t>
      </w:r>
      <w:r>
        <w:rPr>
          <w:spacing w:val="1"/>
        </w:rPr>
        <w:t>or</w:t>
      </w:r>
      <w:r>
        <w:rPr>
          <w:spacing w:val="2"/>
        </w:rPr>
        <w:t>d</w:t>
      </w:r>
      <w:r>
        <w:rPr>
          <w:spacing w:val="1"/>
        </w:rPr>
        <w:t>’</w:t>
      </w:r>
      <w:r>
        <w:t>s</w:t>
      </w:r>
      <w:r>
        <w:rPr>
          <w:spacing w:val="-19"/>
        </w:rPr>
        <w:t xml:space="preserve"> </w:t>
      </w:r>
      <w:r>
        <w:rPr>
          <w:spacing w:val="1"/>
        </w:rPr>
        <w:t>r</w:t>
      </w:r>
      <w:r>
        <w:rPr>
          <w:spacing w:val="2"/>
        </w:rPr>
        <w:t>i</w:t>
      </w:r>
      <w:r>
        <w:rPr>
          <w:spacing w:val="1"/>
        </w:rPr>
        <w:t>g</w:t>
      </w:r>
      <w:r>
        <w:rPr>
          <w:spacing w:val="-1"/>
        </w:rPr>
        <w:t>h</w:t>
      </w:r>
      <w:r>
        <w:t>ts,</w:t>
      </w:r>
      <w:r>
        <w:rPr>
          <w:spacing w:val="-9"/>
        </w:rPr>
        <w:t xml:space="preserve"> </w:t>
      </w:r>
      <w:r>
        <w:rPr>
          <w:spacing w:val="5"/>
        </w:rPr>
        <w:t>a</w:t>
      </w:r>
      <w:r>
        <w:rPr>
          <w:spacing w:val="-1"/>
        </w:rPr>
        <w:t>n</w:t>
      </w:r>
      <w:r>
        <w:t>d</w:t>
      </w:r>
      <w:r>
        <w:rPr>
          <w:spacing w:val="-4"/>
        </w:rPr>
        <w:t xml:space="preserve"> </w:t>
      </w:r>
      <w:r>
        <w:rPr>
          <w:spacing w:val="-1"/>
        </w:rPr>
        <w:t>L</w:t>
      </w:r>
      <w:r>
        <w:rPr>
          <w:spacing w:val="3"/>
        </w:rPr>
        <w:t>a</w:t>
      </w:r>
      <w:r>
        <w:rPr>
          <w:spacing w:val="-1"/>
        </w:rPr>
        <w:t>n</w:t>
      </w:r>
      <w:r>
        <w:rPr>
          <w:spacing w:val="4"/>
        </w:rPr>
        <w:t>d</w:t>
      </w:r>
      <w:r>
        <w:t>l</w:t>
      </w:r>
      <w:r>
        <w:rPr>
          <w:spacing w:val="1"/>
        </w:rPr>
        <w:t>or</w:t>
      </w:r>
      <w:r>
        <w:t>d</w:t>
      </w:r>
      <w:r>
        <w:rPr>
          <w:spacing w:val="-10"/>
        </w:rPr>
        <w:t xml:space="preserve"> </w:t>
      </w:r>
      <w:r>
        <w:rPr>
          <w:spacing w:val="-6"/>
        </w:rPr>
        <w:t>m</w:t>
      </w:r>
      <w:r>
        <w:rPr>
          <w:spacing w:val="5"/>
        </w:rPr>
        <w:t>a</w:t>
      </w:r>
      <w:r>
        <w:t>y</w:t>
      </w:r>
      <w:r>
        <w:rPr>
          <w:spacing w:val="-4"/>
        </w:rPr>
        <w:t xml:space="preserve"> </w:t>
      </w:r>
      <w:r>
        <w:rPr>
          <w:spacing w:val="-1"/>
        </w:rPr>
        <w:t>fu</w:t>
      </w:r>
      <w:r>
        <w:rPr>
          <w:spacing w:val="2"/>
        </w:rPr>
        <w:t>l</w:t>
      </w:r>
      <w:r>
        <w:rPr>
          <w:spacing w:val="5"/>
        </w:rPr>
        <w:t>l</w:t>
      </w:r>
      <w:r>
        <w:t>y</w:t>
      </w:r>
      <w:r>
        <w:rPr>
          <w:spacing w:val="-12"/>
        </w:rPr>
        <w:t xml:space="preserve"> </w:t>
      </w:r>
      <w:r>
        <w:rPr>
          <w:spacing w:val="3"/>
        </w:rPr>
        <w:t>e</w:t>
      </w:r>
      <w:r>
        <w:rPr>
          <w:spacing w:val="-1"/>
        </w:rPr>
        <w:t>nf</w:t>
      </w:r>
      <w:r>
        <w:rPr>
          <w:spacing w:val="1"/>
        </w:rPr>
        <w:t>or</w:t>
      </w:r>
      <w:r>
        <w:t>ce</w:t>
      </w:r>
    </w:p>
    <w:p w:rsidR="00487C93" w:rsidRDefault="002C0316">
      <w:pPr>
        <w:spacing w:line="220" w:lineRule="exact"/>
        <w:ind w:left="460"/>
      </w:pPr>
      <w:proofErr w:type="gramStart"/>
      <w:r>
        <w:t>all</w:t>
      </w:r>
      <w:proofErr w:type="gramEnd"/>
      <w:r>
        <w:rPr>
          <w:spacing w:val="-4"/>
        </w:rPr>
        <w:t xml:space="preserve"> </w:t>
      </w:r>
      <w:r>
        <w:t>te</w:t>
      </w:r>
      <w:r>
        <w:rPr>
          <w:spacing w:val="6"/>
        </w:rPr>
        <w:t>r</w:t>
      </w:r>
      <w:r>
        <w:rPr>
          <w:spacing w:val="-6"/>
        </w:rPr>
        <w:t>m</w:t>
      </w:r>
      <w:r>
        <w:t>s</w:t>
      </w:r>
      <w:r>
        <w:rPr>
          <w:spacing w:val="-7"/>
        </w:rPr>
        <w:t xml:space="preserve"> </w:t>
      </w:r>
      <w:r>
        <w:rPr>
          <w:spacing w:val="6"/>
        </w:rPr>
        <w:t>o</w:t>
      </w:r>
      <w:r>
        <w:t>f</w:t>
      </w:r>
      <w:r>
        <w:rPr>
          <w:spacing w:val="-5"/>
        </w:rPr>
        <w:t xml:space="preserve"> </w:t>
      </w:r>
      <w:r>
        <w:t>t</w:t>
      </w:r>
      <w:r>
        <w:rPr>
          <w:spacing w:val="-1"/>
        </w:rPr>
        <w:t>h</w:t>
      </w:r>
      <w:r>
        <w:t>e</w:t>
      </w:r>
      <w:r>
        <w:rPr>
          <w:spacing w:val="-1"/>
        </w:rPr>
        <w:t xml:space="preserve"> L</w:t>
      </w:r>
      <w:r>
        <w:t>e</w:t>
      </w:r>
      <w:r>
        <w:rPr>
          <w:spacing w:val="3"/>
        </w:rPr>
        <w:t>a</w:t>
      </w:r>
      <w:r>
        <w:t>se.</w:t>
      </w:r>
      <w:r>
        <w:rPr>
          <w:spacing w:val="42"/>
        </w:rPr>
        <w:t xml:space="preserve"> </w:t>
      </w:r>
      <w:r>
        <w:rPr>
          <w:spacing w:val="3"/>
        </w:rPr>
        <w:t>I</w:t>
      </w:r>
      <w:r>
        <w:t>f</w:t>
      </w:r>
      <w:r>
        <w:rPr>
          <w:spacing w:val="-4"/>
        </w:rPr>
        <w:t xml:space="preserve"> </w:t>
      </w:r>
      <w:r>
        <w:rPr>
          <w:spacing w:val="5"/>
        </w:rPr>
        <w:t>a</w:t>
      </w:r>
      <w:r>
        <w:rPr>
          <w:spacing w:val="1"/>
        </w:rPr>
        <w:t>n</w:t>
      </w:r>
      <w:r>
        <w:t>y</w:t>
      </w:r>
      <w:r>
        <w:rPr>
          <w:spacing w:val="-8"/>
        </w:rPr>
        <w:t xml:space="preserve"> </w:t>
      </w:r>
      <w:r>
        <w:rPr>
          <w:spacing w:val="5"/>
        </w:rPr>
        <w:t>t</w:t>
      </w:r>
      <w:r>
        <w:rPr>
          <w:spacing w:val="1"/>
        </w:rPr>
        <w:t>e</w:t>
      </w:r>
      <w:r>
        <w:rPr>
          <w:spacing w:val="6"/>
        </w:rPr>
        <w:t>r</w:t>
      </w:r>
      <w:r>
        <w:t>m</w:t>
      </w:r>
      <w:r>
        <w:rPr>
          <w:spacing w:val="-14"/>
        </w:rPr>
        <w:t xml:space="preserve"> </w:t>
      </w:r>
      <w:r>
        <w:rPr>
          <w:spacing w:val="2"/>
        </w:rPr>
        <w:t>i</w:t>
      </w:r>
      <w:r>
        <w:t>n</w:t>
      </w:r>
      <w:r>
        <w:rPr>
          <w:spacing w:val="-5"/>
        </w:rPr>
        <w:t xml:space="preserve"> </w:t>
      </w:r>
      <w:r>
        <w:rPr>
          <w:spacing w:val="2"/>
        </w:rPr>
        <w:t>t</w:t>
      </w:r>
      <w:r>
        <w:rPr>
          <w:spacing w:val="-1"/>
        </w:rPr>
        <w:t>h</w:t>
      </w:r>
      <w:r>
        <w:t>is</w:t>
      </w:r>
      <w:r>
        <w:rPr>
          <w:spacing w:val="-3"/>
        </w:rPr>
        <w:t xml:space="preserve"> </w:t>
      </w:r>
      <w:r>
        <w:rPr>
          <w:spacing w:val="-1"/>
        </w:rPr>
        <w:t>L</w:t>
      </w:r>
      <w:r>
        <w:rPr>
          <w:spacing w:val="1"/>
        </w:rPr>
        <w:t>e</w:t>
      </w:r>
      <w:r>
        <w:rPr>
          <w:spacing w:val="5"/>
        </w:rPr>
        <w:t>a</w:t>
      </w:r>
      <w:r>
        <w:t>se</w:t>
      </w:r>
      <w:r>
        <w:rPr>
          <w:spacing w:val="-9"/>
        </w:rPr>
        <w:t xml:space="preserve"> </w:t>
      </w:r>
      <w:r>
        <w:t>is</w:t>
      </w:r>
      <w:r>
        <w:rPr>
          <w:spacing w:val="1"/>
        </w:rPr>
        <w:t xml:space="preserve"> </w:t>
      </w:r>
      <w:r>
        <w:rPr>
          <w:spacing w:val="-1"/>
        </w:rPr>
        <w:t>f</w:t>
      </w:r>
      <w:r>
        <w:rPr>
          <w:spacing w:val="4"/>
        </w:rPr>
        <w:t>o</w:t>
      </w:r>
      <w:r>
        <w:rPr>
          <w:spacing w:val="-1"/>
        </w:rPr>
        <w:t>un</w:t>
      </w:r>
      <w:r>
        <w:t>d</w:t>
      </w:r>
      <w:r>
        <w:rPr>
          <w:spacing w:val="-8"/>
        </w:rPr>
        <w:t xml:space="preserve"> </w:t>
      </w:r>
      <w:r>
        <w:t xml:space="preserve">to </w:t>
      </w:r>
      <w:r>
        <w:rPr>
          <w:spacing w:val="1"/>
        </w:rPr>
        <w:t>b</w:t>
      </w:r>
      <w:r>
        <w:t>e</w:t>
      </w:r>
      <w:r>
        <w:rPr>
          <w:spacing w:val="-1"/>
        </w:rPr>
        <w:t xml:space="preserve"> </w:t>
      </w:r>
      <w:r>
        <w:t>ille</w:t>
      </w:r>
      <w:r>
        <w:rPr>
          <w:spacing w:val="-1"/>
        </w:rPr>
        <w:t>g</w:t>
      </w:r>
      <w:r>
        <w:t>al</w:t>
      </w:r>
      <w:r>
        <w:rPr>
          <w:spacing w:val="-9"/>
        </w:rPr>
        <w:t xml:space="preserve"> </w:t>
      </w:r>
      <w:r>
        <w:rPr>
          <w:spacing w:val="1"/>
        </w:rPr>
        <w:t>o</w:t>
      </w:r>
      <w:r>
        <w:t>r</w:t>
      </w:r>
      <w:r>
        <w:rPr>
          <w:spacing w:val="-1"/>
        </w:rPr>
        <w:t xml:space="preserve"> </w:t>
      </w:r>
      <w:r>
        <w:rPr>
          <w:spacing w:val="-1"/>
          <w:w w:val="99"/>
        </w:rPr>
        <w:t>un</w:t>
      </w:r>
      <w:r>
        <w:rPr>
          <w:spacing w:val="3"/>
          <w:w w:val="99"/>
        </w:rPr>
        <w:t>e</w:t>
      </w:r>
      <w:r>
        <w:rPr>
          <w:spacing w:val="-1"/>
          <w:w w:val="99"/>
        </w:rPr>
        <w:t>nf</w:t>
      </w:r>
      <w:r>
        <w:rPr>
          <w:spacing w:val="1"/>
          <w:w w:val="99"/>
        </w:rPr>
        <w:t>or</w:t>
      </w:r>
      <w:r>
        <w:rPr>
          <w:w w:val="99"/>
        </w:rPr>
        <w:t>ce</w:t>
      </w:r>
      <w:r>
        <w:rPr>
          <w:spacing w:val="1"/>
          <w:w w:val="99"/>
        </w:rPr>
        <w:t>a</w:t>
      </w:r>
      <w:r>
        <w:rPr>
          <w:spacing w:val="9"/>
          <w:w w:val="99"/>
        </w:rPr>
        <w:t>b</w:t>
      </w:r>
      <w:r>
        <w:rPr>
          <w:w w:val="99"/>
        </w:rPr>
        <w:t>le,</w:t>
      </w:r>
      <w:r>
        <w:rPr>
          <w:spacing w:val="-10"/>
          <w:w w:val="99"/>
        </w:rPr>
        <w:t xml:space="preserve"> </w:t>
      </w:r>
      <w:r>
        <w:t>t</w:t>
      </w:r>
      <w:r>
        <w:rPr>
          <w:spacing w:val="-1"/>
        </w:rPr>
        <w:t>h</w:t>
      </w:r>
      <w:r>
        <w:t>e</w:t>
      </w:r>
      <w:r>
        <w:rPr>
          <w:spacing w:val="-1"/>
        </w:rPr>
        <w:t xml:space="preserve"> </w:t>
      </w:r>
      <w:r>
        <w:rPr>
          <w:spacing w:val="1"/>
        </w:rPr>
        <w:t>r</w:t>
      </w:r>
      <w:r>
        <w:rPr>
          <w:spacing w:val="5"/>
        </w:rPr>
        <w:t>e</w:t>
      </w:r>
      <w:r>
        <w:rPr>
          <w:spacing w:val="-6"/>
        </w:rPr>
        <w:t>m</w:t>
      </w:r>
      <w:r>
        <w:t>ai</w:t>
      </w:r>
      <w:r>
        <w:rPr>
          <w:spacing w:val="-1"/>
        </w:rPr>
        <w:t>n</w:t>
      </w:r>
      <w:r>
        <w:rPr>
          <w:spacing w:val="1"/>
        </w:rPr>
        <w:t>d</w:t>
      </w:r>
      <w:r>
        <w:t>er</w:t>
      </w:r>
      <w:r>
        <w:rPr>
          <w:spacing w:val="-14"/>
        </w:rPr>
        <w:t xml:space="preserve"> </w:t>
      </w:r>
      <w:r>
        <w:rPr>
          <w:spacing w:val="4"/>
        </w:rPr>
        <w:t>o</w:t>
      </w:r>
      <w:r>
        <w:t>f</w:t>
      </w:r>
      <w:r>
        <w:rPr>
          <w:spacing w:val="-5"/>
        </w:rPr>
        <w:t xml:space="preserve"> </w:t>
      </w:r>
      <w:r>
        <w:rPr>
          <w:spacing w:val="2"/>
        </w:rPr>
        <w:t>t</w:t>
      </w:r>
      <w:r>
        <w:rPr>
          <w:spacing w:val="-1"/>
        </w:rPr>
        <w:t>h</w:t>
      </w:r>
      <w:r>
        <w:t>e</w:t>
      </w:r>
    </w:p>
    <w:p w:rsidR="00487C93" w:rsidRDefault="002C0316">
      <w:pPr>
        <w:ind w:left="460"/>
      </w:pPr>
      <w:r>
        <w:rPr>
          <w:spacing w:val="-1"/>
        </w:rPr>
        <w:t>L</w:t>
      </w:r>
      <w:r>
        <w:t>ease</w:t>
      </w:r>
      <w:r>
        <w:rPr>
          <w:spacing w:val="-9"/>
        </w:rPr>
        <w:t xml:space="preserve"> </w:t>
      </w:r>
      <w:r>
        <w:rPr>
          <w:spacing w:val="1"/>
        </w:rPr>
        <w:t>r</w:t>
      </w:r>
      <w:r>
        <w:rPr>
          <w:spacing w:val="5"/>
        </w:rPr>
        <w:t>e</w:t>
      </w:r>
      <w:r>
        <w:rPr>
          <w:spacing w:val="-1"/>
        </w:rPr>
        <w:t>m</w:t>
      </w:r>
      <w:r>
        <w:rPr>
          <w:spacing w:val="1"/>
        </w:rPr>
        <w:t>a</w:t>
      </w:r>
      <w:r>
        <w:rPr>
          <w:spacing w:val="2"/>
        </w:rPr>
        <w:t>i</w:t>
      </w:r>
      <w:r>
        <w:rPr>
          <w:spacing w:val="1"/>
        </w:rPr>
        <w:t>n</w:t>
      </w:r>
      <w:r>
        <w:t>s</w:t>
      </w:r>
      <w:r>
        <w:rPr>
          <w:spacing w:val="-13"/>
        </w:rPr>
        <w:t xml:space="preserve"> </w:t>
      </w:r>
      <w:r>
        <w:rPr>
          <w:spacing w:val="5"/>
        </w:rPr>
        <w:t>i</w:t>
      </w:r>
      <w:r>
        <w:t>n</w:t>
      </w:r>
      <w:r>
        <w:rPr>
          <w:spacing w:val="-5"/>
        </w:rPr>
        <w:t xml:space="preserve"> </w:t>
      </w:r>
      <w:r>
        <w:rPr>
          <w:spacing w:val="1"/>
        </w:rPr>
        <w:t>f</w:t>
      </w:r>
      <w:r>
        <w:rPr>
          <w:spacing w:val="-1"/>
        </w:rPr>
        <w:t>u</w:t>
      </w:r>
      <w:r>
        <w:t>ll</w:t>
      </w:r>
      <w:r>
        <w:rPr>
          <w:spacing w:val="-3"/>
        </w:rPr>
        <w:t xml:space="preserve"> </w:t>
      </w:r>
      <w:r>
        <w:rPr>
          <w:spacing w:val="-1"/>
        </w:rPr>
        <w:t>f</w:t>
      </w:r>
      <w:r>
        <w:rPr>
          <w:spacing w:val="1"/>
        </w:rPr>
        <w:t>or</w:t>
      </w:r>
      <w:r>
        <w:t>ce.</w:t>
      </w:r>
    </w:p>
    <w:p w:rsidR="00487C93" w:rsidRDefault="00487C93">
      <w:pPr>
        <w:spacing w:before="18" w:line="220" w:lineRule="exact"/>
        <w:rPr>
          <w:sz w:val="22"/>
          <w:szCs w:val="22"/>
        </w:rPr>
      </w:pPr>
    </w:p>
    <w:p w:rsidR="00487C93" w:rsidRDefault="002C0316">
      <w:pPr>
        <w:ind w:left="100"/>
      </w:pPr>
      <w:r>
        <w:rPr>
          <w:b/>
          <w:spacing w:val="2"/>
        </w:rPr>
        <w:t>2</w:t>
      </w:r>
      <w:r w:rsidR="00F82941">
        <w:rPr>
          <w:b/>
          <w:spacing w:val="4"/>
        </w:rPr>
        <w:t>9</w:t>
      </w:r>
      <w:r>
        <w:rPr>
          <w:b/>
        </w:rPr>
        <w:t>.</w:t>
      </w:r>
      <w:r>
        <w:rPr>
          <w:b/>
          <w:spacing w:val="9"/>
        </w:rPr>
        <w:t xml:space="preserve"> </w:t>
      </w:r>
      <w:r>
        <w:rPr>
          <w:b/>
          <w:spacing w:val="3"/>
          <w:w w:val="99"/>
        </w:rPr>
        <w:t>R</w:t>
      </w:r>
      <w:r>
        <w:rPr>
          <w:b/>
          <w:spacing w:val="-1"/>
          <w:w w:val="99"/>
        </w:rPr>
        <w:t>E</w:t>
      </w:r>
      <w:r>
        <w:rPr>
          <w:b/>
          <w:spacing w:val="9"/>
          <w:w w:val="99"/>
        </w:rPr>
        <w:t>M</w:t>
      </w:r>
      <w:r>
        <w:rPr>
          <w:b/>
          <w:spacing w:val="-1"/>
          <w:w w:val="99"/>
        </w:rPr>
        <w:t>E</w:t>
      </w:r>
      <w:r>
        <w:rPr>
          <w:b/>
          <w:w w:val="99"/>
        </w:rPr>
        <w:t>DI</w:t>
      </w:r>
      <w:r>
        <w:rPr>
          <w:b/>
          <w:spacing w:val="2"/>
          <w:w w:val="99"/>
        </w:rPr>
        <w:t>E</w:t>
      </w:r>
      <w:r>
        <w:rPr>
          <w:b/>
          <w:w w:val="99"/>
        </w:rPr>
        <w:t>S</w:t>
      </w:r>
      <w:r>
        <w:rPr>
          <w:b/>
          <w:spacing w:val="-11"/>
          <w:w w:val="99"/>
        </w:rPr>
        <w:t xml:space="preserve"> </w:t>
      </w:r>
      <w:r>
        <w:rPr>
          <w:b/>
          <w:spacing w:val="3"/>
        </w:rPr>
        <w:t>A</w:t>
      </w:r>
      <w:r>
        <w:rPr>
          <w:b/>
          <w:spacing w:val="-1"/>
        </w:rPr>
        <w:t>G</w:t>
      </w:r>
      <w:r>
        <w:rPr>
          <w:b/>
          <w:spacing w:val="3"/>
        </w:rPr>
        <w:t>A</w:t>
      </w:r>
      <w:r>
        <w:rPr>
          <w:b/>
        </w:rPr>
        <w:t>I</w:t>
      </w:r>
      <w:r>
        <w:rPr>
          <w:b/>
          <w:spacing w:val="5"/>
        </w:rPr>
        <w:t>N</w:t>
      </w:r>
      <w:r>
        <w:rPr>
          <w:b/>
        </w:rPr>
        <w:t>ST</w:t>
      </w:r>
      <w:r>
        <w:rPr>
          <w:b/>
          <w:spacing w:val="-14"/>
        </w:rPr>
        <w:t xml:space="preserve"> </w:t>
      </w:r>
      <w:r>
        <w:rPr>
          <w:b/>
          <w:spacing w:val="-1"/>
        </w:rPr>
        <w:t>L</w:t>
      </w:r>
      <w:r>
        <w:rPr>
          <w:b/>
          <w:spacing w:val="3"/>
        </w:rPr>
        <w:t>A</w:t>
      </w:r>
      <w:r>
        <w:rPr>
          <w:b/>
        </w:rPr>
        <w:t>N</w:t>
      </w:r>
      <w:r>
        <w:rPr>
          <w:b/>
          <w:spacing w:val="1"/>
        </w:rPr>
        <w:t>D</w:t>
      </w:r>
      <w:r>
        <w:rPr>
          <w:b/>
          <w:spacing w:val="-1"/>
        </w:rPr>
        <w:t>L</w:t>
      </w:r>
      <w:r>
        <w:rPr>
          <w:b/>
          <w:spacing w:val="4"/>
        </w:rPr>
        <w:t>O</w:t>
      </w:r>
      <w:r>
        <w:rPr>
          <w:b/>
        </w:rPr>
        <w:t>RD</w:t>
      </w:r>
      <w:r>
        <w:rPr>
          <w:b/>
          <w:spacing w:val="-17"/>
        </w:rPr>
        <w:t xml:space="preserve"> </w:t>
      </w:r>
      <w:r>
        <w:rPr>
          <w:b/>
          <w:spacing w:val="-1"/>
        </w:rPr>
        <w:t>LI</w:t>
      </w:r>
      <w:r>
        <w:rPr>
          <w:b/>
          <w:spacing w:val="9"/>
        </w:rPr>
        <w:t>M</w:t>
      </w:r>
      <w:r>
        <w:rPr>
          <w:b/>
          <w:spacing w:val="-1"/>
        </w:rPr>
        <w:t>ITE</w:t>
      </w:r>
      <w:r>
        <w:rPr>
          <w:b/>
        </w:rPr>
        <w:t>D:</w:t>
      </w:r>
    </w:p>
    <w:p w:rsidR="00487C93" w:rsidRDefault="000D313F">
      <w:pPr>
        <w:spacing w:line="236" w:lineRule="auto"/>
        <w:ind w:left="460" w:right="247"/>
        <w:sectPr w:rsidR="00487C93">
          <w:pgSz w:w="12240" w:h="15840"/>
          <w:pgMar w:top="960" w:right="1040" w:bottom="280" w:left="1700" w:header="0" w:footer="811" w:gutter="0"/>
          <w:cols w:space="720"/>
        </w:sectPr>
      </w:pPr>
      <w:r>
        <w:rPr>
          <w:spacing w:val="1"/>
        </w:rPr>
        <w:t>If tenant</w:t>
      </w:r>
      <w:r w:rsidR="00FB5C56">
        <w:rPr>
          <w:spacing w:val="1"/>
        </w:rPr>
        <w:t>/guests</w:t>
      </w:r>
      <w:r w:rsidR="00047F05">
        <w:rPr>
          <w:spacing w:val="1"/>
        </w:rPr>
        <w:t>/guarantor</w:t>
      </w:r>
      <w:r>
        <w:rPr>
          <w:spacing w:val="1"/>
        </w:rPr>
        <w:t xml:space="preserve"> </w:t>
      </w:r>
      <w:r w:rsidR="00FB5C56">
        <w:rPr>
          <w:spacing w:val="1"/>
        </w:rPr>
        <w:t>are</w:t>
      </w:r>
      <w:r>
        <w:rPr>
          <w:spacing w:val="1"/>
        </w:rPr>
        <w:t xml:space="preserve"> determined to have any legal rights against the landlord, then tenant’s</w:t>
      </w:r>
      <w:r w:rsidR="00047F05">
        <w:rPr>
          <w:spacing w:val="1"/>
        </w:rPr>
        <w:t>/guest’s/guarantor’s</w:t>
      </w:r>
      <w:r>
        <w:rPr>
          <w:spacing w:val="1"/>
        </w:rPr>
        <w:t xml:space="preserve"> rights are limited to landlord’s interest in the premises for payment of any judgment or other court remedy.  Tenant</w:t>
      </w:r>
      <w:r w:rsidR="00FB5C56">
        <w:rPr>
          <w:spacing w:val="1"/>
        </w:rPr>
        <w:t>/guest</w:t>
      </w:r>
      <w:r w:rsidR="00047F05">
        <w:rPr>
          <w:spacing w:val="1"/>
        </w:rPr>
        <w:t>’</w:t>
      </w:r>
      <w:r w:rsidR="00FB5C56">
        <w:rPr>
          <w:spacing w:val="1"/>
        </w:rPr>
        <w:t>s</w:t>
      </w:r>
      <w:r w:rsidR="00047F05">
        <w:rPr>
          <w:spacing w:val="1"/>
        </w:rPr>
        <w:t>/</w:t>
      </w:r>
      <w:proofErr w:type="gramStart"/>
      <w:r w:rsidR="00047F05">
        <w:rPr>
          <w:spacing w:val="1"/>
        </w:rPr>
        <w:t>guarantor’s</w:t>
      </w:r>
      <w:proofErr w:type="gramEnd"/>
      <w:r>
        <w:rPr>
          <w:spacing w:val="1"/>
        </w:rPr>
        <w:t xml:space="preserve"> may not claim or have access to any property of the landlord other than the premises.  Maximum claim awarded to tenant</w:t>
      </w:r>
      <w:r w:rsidR="00FB5C56">
        <w:rPr>
          <w:spacing w:val="1"/>
        </w:rPr>
        <w:t>/guests</w:t>
      </w:r>
      <w:r w:rsidR="00047F05">
        <w:rPr>
          <w:spacing w:val="1"/>
        </w:rPr>
        <w:t>/guarantor</w:t>
      </w:r>
      <w:r>
        <w:rPr>
          <w:spacing w:val="1"/>
        </w:rPr>
        <w:t xml:space="preserve"> against landlord </w:t>
      </w:r>
      <w:r w:rsidRPr="000D313F">
        <w:rPr>
          <w:b/>
          <w:spacing w:val="1"/>
          <w:u w:val="single"/>
        </w:rPr>
        <w:t>may not exceed</w:t>
      </w:r>
      <w:r>
        <w:rPr>
          <w:spacing w:val="1"/>
        </w:rPr>
        <w:t xml:space="preserve"> the total amount of rent received </w:t>
      </w:r>
      <w:r w:rsidR="00047F05">
        <w:rPr>
          <w:spacing w:val="1"/>
        </w:rPr>
        <w:t>by the landlord from the tenant/guarantor.</w:t>
      </w:r>
    </w:p>
    <w:p w:rsidR="00487C93" w:rsidRDefault="00F82941">
      <w:pPr>
        <w:spacing w:before="77"/>
        <w:ind w:left="220"/>
      </w:pPr>
      <w:r>
        <w:rPr>
          <w:b/>
          <w:spacing w:val="1"/>
        </w:rPr>
        <w:lastRenderedPageBreak/>
        <w:t>30</w:t>
      </w:r>
      <w:r w:rsidR="002C0316">
        <w:rPr>
          <w:b/>
        </w:rPr>
        <w:t xml:space="preserve">. </w:t>
      </w:r>
      <w:r w:rsidR="002C0316">
        <w:rPr>
          <w:b/>
          <w:spacing w:val="6"/>
        </w:rPr>
        <w:t xml:space="preserve"> </w:t>
      </w:r>
      <w:r w:rsidR="002C0316">
        <w:rPr>
          <w:b/>
        </w:rPr>
        <w:t>NO</w:t>
      </w:r>
      <w:r w:rsidR="002C0316">
        <w:rPr>
          <w:b/>
          <w:spacing w:val="-4"/>
        </w:rPr>
        <w:t xml:space="preserve"> </w:t>
      </w:r>
      <w:r w:rsidR="002C0316">
        <w:rPr>
          <w:b/>
          <w:spacing w:val="4"/>
        </w:rPr>
        <w:t>B</w:t>
      </w:r>
      <w:r w:rsidR="002C0316">
        <w:rPr>
          <w:b/>
        </w:rPr>
        <w:t>R</w:t>
      </w:r>
      <w:r w:rsidR="002C0316">
        <w:rPr>
          <w:b/>
          <w:spacing w:val="1"/>
        </w:rPr>
        <w:t>OK</w:t>
      </w:r>
      <w:r w:rsidR="002C0316">
        <w:rPr>
          <w:b/>
          <w:spacing w:val="-1"/>
        </w:rPr>
        <w:t>E</w:t>
      </w:r>
      <w:r w:rsidR="002C0316">
        <w:rPr>
          <w:b/>
        </w:rPr>
        <w:t>RS</w:t>
      </w:r>
    </w:p>
    <w:p w:rsidR="00487C93" w:rsidRDefault="002C0316">
      <w:pPr>
        <w:spacing w:line="220" w:lineRule="exact"/>
        <w:ind w:left="580"/>
      </w:pPr>
      <w:r>
        <w:rPr>
          <w:spacing w:val="6"/>
        </w:rPr>
        <w:t>T</w:t>
      </w:r>
      <w:r>
        <w:rPr>
          <w:spacing w:val="-1"/>
        </w:rPr>
        <w:t>h</w:t>
      </w:r>
      <w:r>
        <w:t>e</w:t>
      </w:r>
      <w:r>
        <w:rPr>
          <w:spacing w:val="-7"/>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h</w:t>
      </w:r>
      <w:r>
        <w:rPr>
          <w:spacing w:val="3"/>
        </w:rPr>
        <w:t>a</w:t>
      </w:r>
      <w:r>
        <w:t>s</w:t>
      </w:r>
      <w:r>
        <w:rPr>
          <w:spacing w:val="-6"/>
        </w:rPr>
        <w:t xml:space="preserve"> </w:t>
      </w:r>
      <w:r>
        <w:rPr>
          <w:spacing w:val="-1"/>
        </w:rPr>
        <w:t>n</w:t>
      </w:r>
      <w:r>
        <w:rPr>
          <w:spacing w:val="1"/>
        </w:rPr>
        <w:t>o</w:t>
      </w:r>
      <w:r>
        <w:t>t</w:t>
      </w:r>
      <w:r>
        <w:rPr>
          <w:spacing w:val="-5"/>
        </w:rPr>
        <w:t xml:space="preserve"> </w:t>
      </w:r>
      <w:r>
        <w:rPr>
          <w:spacing w:val="1"/>
        </w:rPr>
        <w:t>b</w:t>
      </w:r>
      <w:r>
        <w:t>een</w:t>
      </w:r>
      <w:r>
        <w:rPr>
          <w:spacing w:val="-9"/>
        </w:rPr>
        <w:t xml:space="preserve"> </w:t>
      </w:r>
      <w:r>
        <w:rPr>
          <w:spacing w:val="1"/>
        </w:rPr>
        <w:t>a</w:t>
      </w:r>
      <w:r>
        <w:rPr>
          <w:spacing w:val="2"/>
        </w:rPr>
        <w:t>ss</w:t>
      </w:r>
      <w:r>
        <w:t>i</w:t>
      </w:r>
      <w:r>
        <w:rPr>
          <w:spacing w:val="2"/>
        </w:rPr>
        <w:t>s</w:t>
      </w:r>
      <w:r>
        <w:rPr>
          <w:spacing w:val="5"/>
        </w:rPr>
        <w:t>t</w:t>
      </w:r>
      <w:r>
        <w:t>ed</w:t>
      </w:r>
      <w:r>
        <w:rPr>
          <w:spacing w:val="-9"/>
        </w:rPr>
        <w:t xml:space="preserve"> </w:t>
      </w:r>
      <w:r>
        <w:rPr>
          <w:spacing w:val="1"/>
        </w:rPr>
        <w:t>b</w:t>
      </w:r>
      <w:r>
        <w:t>y</w:t>
      </w:r>
      <w:r>
        <w:rPr>
          <w:spacing w:val="-10"/>
        </w:rPr>
        <w:t xml:space="preserve"> </w:t>
      </w:r>
      <w:r>
        <w:rPr>
          <w:spacing w:val="3"/>
        </w:rPr>
        <w:t>a</w:t>
      </w:r>
      <w:r>
        <w:rPr>
          <w:spacing w:val="1"/>
        </w:rPr>
        <w:t>n</w:t>
      </w:r>
      <w:r>
        <w:t>y</w:t>
      </w:r>
      <w:r>
        <w:rPr>
          <w:spacing w:val="-8"/>
        </w:rPr>
        <w:t xml:space="preserve"> </w:t>
      </w:r>
      <w:r>
        <w:rPr>
          <w:spacing w:val="-1"/>
        </w:rPr>
        <w:t>R</w:t>
      </w:r>
      <w:r>
        <w:rPr>
          <w:spacing w:val="1"/>
        </w:rPr>
        <w:t>e</w:t>
      </w:r>
      <w:r>
        <w:rPr>
          <w:spacing w:val="3"/>
        </w:rPr>
        <w:t>a</w:t>
      </w:r>
      <w:r>
        <w:t>l</w:t>
      </w:r>
      <w:r>
        <w:rPr>
          <w:spacing w:val="-6"/>
        </w:rPr>
        <w:t xml:space="preserve"> </w:t>
      </w:r>
      <w:r>
        <w:rPr>
          <w:spacing w:val="1"/>
        </w:rPr>
        <w:t>E</w:t>
      </w:r>
      <w:r>
        <w:t>st</w:t>
      </w:r>
      <w:r>
        <w:rPr>
          <w:spacing w:val="3"/>
        </w:rPr>
        <w:t>a</w:t>
      </w:r>
      <w:r>
        <w:t>te</w:t>
      </w:r>
      <w:r>
        <w:rPr>
          <w:spacing w:val="-9"/>
        </w:rPr>
        <w:t xml:space="preserve"> </w:t>
      </w:r>
      <w:r>
        <w:rPr>
          <w:spacing w:val="4"/>
        </w:rPr>
        <w:t>B</w:t>
      </w:r>
      <w:r>
        <w:rPr>
          <w:spacing w:val="1"/>
        </w:rPr>
        <w:t>r</w:t>
      </w:r>
      <w:r>
        <w:rPr>
          <w:spacing w:val="2"/>
        </w:rPr>
        <w:t>o</w:t>
      </w:r>
      <w:r>
        <w:rPr>
          <w:spacing w:val="-1"/>
        </w:rPr>
        <w:t>k</w:t>
      </w:r>
      <w:r>
        <w:t>er</w:t>
      </w:r>
      <w:r>
        <w:rPr>
          <w:spacing w:val="-9"/>
        </w:rPr>
        <w:t xml:space="preserve"> </w:t>
      </w:r>
      <w:r>
        <w:t>in</w:t>
      </w:r>
      <w:r>
        <w:rPr>
          <w:spacing w:val="-5"/>
        </w:rPr>
        <w:t xml:space="preserve"> </w:t>
      </w:r>
      <w:r>
        <w:t>t</w:t>
      </w:r>
      <w:r>
        <w:rPr>
          <w:spacing w:val="-1"/>
        </w:rPr>
        <w:t>h</w:t>
      </w:r>
      <w:r>
        <w:t>e</w:t>
      </w:r>
      <w:r>
        <w:rPr>
          <w:spacing w:val="-1"/>
        </w:rPr>
        <w:t xml:space="preserve"> </w:t>
      </w:r>
      <w:r>
        <w:t>le</w:t>
      </w:r>
      <w:r>
        <w:rPr>
          <w:spacing w:val="3"/>
        </w:rPr>
        <w:t>a</w:t>
      </w:r>
      <w:r>
        <w:rPr>
          <w:spacing w:val="-1"/>
        </w:rPr>
        <w:t>s</w:t>
      </w:r>
      <w:r>
        <w:rPr>
          <w:spacing w:val="2"/>
        </w:rPr>
        <w:t>i</w:t>
      </w:r>
      <w:r>
        <w:rPr>
          <w:spacing w:val="1"/>
        </w:rPr>
        <w:t>n</w:t>
      </w:r>
      <w:r>
        <w:t>g</w:t>
      </w:r>
      <w:r>
        <w:rPr>
          <w:spacing w:val="-14"/>
        </w:rPr>
        <w:t xml:space="preserve"> </w:t>
      </w:r>
      <w:r>
        <w:rPr>
          <w:spacing w:val="4"/>
        </w:rPr>
        <w:t>o</w:t>
      </w:r>
      <w:r>
        <w:t>f</w:t>
      </w:r>
      <w:r>
        <w:rPr>
          <w:spacing w:val="-5"/>
        </w:rPr>
        <w:t xml:space="preserve"> </w:t>
      </w:r>
      <w:r>
        <w:rPr>
          <w:spacing w:val="2"/>
        </w:rPr>
        <w:t>t</w:t>
      </w:r>
      <w:r>
        <w:rPr>
          <w:spacing w:val="-1"/>
        </w:rPr>
        <w:t>h</w:t>
      </w:r>
      <w:r>
        <w:t>e</w:t>
      </w:r>
      <w:r>
        <w:rPr>
          <w:spacing w:val="-1"/>
        </w:rPr>
        <w:t xml:space="preserve"> </w:t>
      </w:r>
      <w:r>
        <w:rPr>
          <w:spacing w:val="1"/>
        </w:rPr>
        <w:t>pr</w:t>
      </w:r>
      <w:r>
        <w:rPr>
          <w:spacing w:val="5"/>
        </w:rPr>
        <w:t>e</w:t>
      </w:r>
      <w:r>
        <w:rPr>
          <w:spacing w:val="-6"/>
        </w:rPr>
        <w:t>m</w:t>
      </w:r>
      <w:r>
        <w:rPr>
          <w:spacing w:val="2"/>
        </w:rPr>
        <w:t>i</w:t>
      </w:r>
      <w:r>
        <w:t>s</w:t>
      </w:r>
      <w:r>
        <w:rPr>
          <w:spacing w:val="3"/>
        </w:rPr>
        <w:t>e</w:t>
      </w:r>
      <w:r>
        <w:t>s.</w:t>
      </w:r>
      <w:r>
        <w:rPr>
          <w:spacing w:val="41"/>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t>ill</w:t>
      </w:r>
      <w:r>
        <w:rPr>
          <w:spacing w:val="-5"/>
        </w:rPr>
        <w:t xml:space="preserve"> </w:t>
      </w:r>
      <w:r>
        <w:rPr>
          <w:spacing w:val="1"/>
        </w:rPr>
        <w:t>p</w:t>
      </w:r>
      <w:r>
        <w:rPr>
          <w:spacing w:val="5"/>
        </w:rPr>
        <w:t>a</w:t>
      </w:r>
      <w:r>
        <w:t>y</w:t>
      </w:r>
      <w:r>
        <w:rPr>
          <w:spacing w:val="-11"/>
        </w:rPr>
        <w:t xml:space="preserve"> </w:t>
      </w:r>
      <w:r>
        <w:rPr>
          <w:spacing w:val="5"/>
        </w:rPr>
        <w:t>a</w:t>
      </w:r>
      <w:r>
        <w:rPr>
          <w:spacing w:val="1"/>
        </w:rPr>
        <w:t>n</w:t>
      </w:r>
      <w:r>
        <w:t>y</w:t>
      </w:r>
      <w:r w:rsidR="00047F05">
        <w:t xml:space="preserve"> </w:t>
      </w:r>
      <w:r>
        <w:rPr>
          <w:spacing w:val="1"/>
        </w:rPr>
        <w:t>c</w:t>
      </w:r>
      <w:r>
        <w:t>la</w:t>
      </w:r>
      <w:r>
        <w:rPr>
          <w:spacing w:val="5"/>
        </w:rPr>
        <w:t>i</w:t>
      </w:r>
      <w:r>
        <w:t>m</w:t>
      </w:r>
      <w:r>
        <w:rPr>
          <w:spacing w:val="-12"/>
        </w:rPr>
        <w:t xml:space="preserve"> </w:t>
      </w:r>
      <w:r>
        <w:rPr>
          <w:spacing w:val="1"/>
        </w:rPr>
        <w:t>fr</w:t>
      </w:r>
      <w:r>
        <w:rPr>
          <w:spacing w:val="9"/>
        </w:rPr>
        <w:t>o</w:t>
      </w:r>
      <w:r>
        <w:t>m</w:t>
      </w:r>
      <w:r>
        <w:rPr>
          <w:spacing w:val="-14"/>
        </w:rPr>
        <w:t xml:space="preserve"> </w:t>
      </w:r>
      <w:r>
        <w:rPr>
          <w:spacing w:val="3"/>
        </w:rPr>
        <w:t>a</w:t>
      </w:r>
      <w:r>
        <w:rPr>
          <w:spacing w:val="1"/>
        </w:rPr>
        <w:t>n</w:t>
      </w:r>
      <w:r>
        <w:t>y</w:t>
      </w:r>
      <w:r>
        <w:rPr>
          <w:spacing w:val="-8"/>
        </w:rPr>
        <w:t xml:space="preserve"> </w:t>
      </w:r>
      <w:r>
        <w:rPr>
          <w:spacing w:val="4"/>
        </w:rPr>
        <w:t>B</w:t>
      </w:r>
      <w:r>
        <w:rPr>
          <w:spacing w:val="1"/>
        </w:rPr>
        <w:t>r</w:t>
      </w:r>
      <w:r>
        <w:rPr>
          <w:spacing w:val="2"/>
        </w:rPr>
        <w:t>o</w:t>
      </w:r>
      <w:r>
        <w:rPr>
          <w:spacing w:val="-1"/>
        </w:rPr>
        <w:t>k</w:t>
      </w:r>
      <w:r>
        <w:t>er</w:t>
      </w:r>
      <w:r>
        <w:rPr>
          <w:spacing w:val="-9"/>
        </w:rPr>
        <w:t xml:space="preserve"> </w:t>
      </w:r>
      <w:r>
        <w:rPr>
          <w:spacing w:val="1"/>
        </w:rPr>
        <w:t>o</w:t>
      </w:r>
      <w:r>
        <w:t>r</w:t>
      </w:r>
      <w:r>
        <w:rPr>
          <w:spacing w:val="-1"/>
        </w:rPr>
        <w:t xml:space="preserve"> </w:t>
      </w:r>
      <w:r>
        <w:rPr>
          <w:spacing w:val="-4"/>
        </w:rPr>
        <w:t>A</w:t>
      </w:r>
      <w:r>
        <w:rPr>
          <w:spacing w:val="-1"/>
        </w:rPr>
        <w:t>g</w:t>
      </w:r>
      <w:r>
        <w:rPr>
          <w:spacing w:val="5"/>
        </w:rPr>
        <w:t>e</w:t>
      </w:r>
      <w:r>
        <w:rPr>
          <w:spacing w:val="-1"/>
        </w:rPr>
        <w:t>n</w:t>
      </w:r>
      <w:r>
        <w:rPr>
          <w:spacing w:val="5"/>
        </w:rPr>
        <w:t>c</w:t>
      </w:r>
      <w:r>
        <w:t>y</w:t>
      </w:r>
      <w:r>
        <w:rPr>
          <w:spacing w:val="-16"/>
        </w:rPr>
        <w:t xml:space="preserve"> </w:t>
      </w:r>
      <w:r>
        <w:rPr>
          <w:spacing w:val="1"/>
        </w:rPr>
        <w:t>fo</w:t>
      </w:r>
      <w:r>
        <w:t>r</w:t>
      </w:r>
      <w:r>
        <w:rPr>
          <w:spacing w:val="-1"/>
        </w:rPr>
        <w:t xml:space="preserve"> </w:t>
      </w:r>
      <w:r>
        <w:t>t</w:t>
      </w:r>
      <w:r>
        <w:rPr>
          <w:spacing w:val="-1"/>
        </w:rPr>
        <w:t>h</w:t>
      </w:r>
      <w:r>
        <w:t>eir</w:t>
      </w:r>
      <w:r>
        <w:rPr>
          <w:spacing w:val="-5"/>
        </w:rPr>
        <w:t xml:space="preserve"> </w:t>
      </w:r>
      <w:r>
        <w:rPr>
          <w:spacing w:val="1"/>
          <w:w w:val="99"/>
        </w:rPr>
        <w:t>c</w:t>
      </w:r>
      <w:r>
        <w:rPr>
          <w:spacing w:val="6"/>
          <w:w w:val="99"/>
        </w:rPr>
        <w:t>o</w:t>
      </w:r>
      <w:r>
        <w:rPr>
          <w:spacing w:val="-6"/>
          <w:w w:val="99"/>
        </w:rPr>
        <w:t>m</w:t>
      </w:r>
      <w:r>
        <w:rPr>
          <w:spacing w:val="1"/>
          <w:w w:val="99"/>
        </w:rPr>
        <w:t>p</w:t>
      </w:r>
      <w:r>
        <w:rPr>
          <w:spacing w:val="3"/>
          <w:w w:val="99"/>
        </w:rPr>
        <w:t>e</w:t>
      </w:r>
      <w:r>
        <w:rPr>
          <w:spacing w:val="-1"/>
          <w:w w:val="99"/>
        </w:rPr>
        <w:t>n</w:t>
      </w:r>
      <w:r>
        <w:rPr>
          <w:w w:val="99"/>
        </w:rPr>
        <w:t>s</w:t>
      </w:r>
      <w:r>
        <w:rPr>
          <w:spacing w:val="3"/>
          <w:w w:val="99"/>
        </w:rPr>
        <w:t>a</w:t>
      </w:r>
      <w:r>
        <w:rPr>
          <w:w w:val="99"/>
        </w:rPr>
        <w:t>ti</w:t>
      </w:r>
      <w:r>
        <w:rPr>
          <w:spacing w:val="6"/>
          <w:w w:val="99"/>
        </w:rPr>
        <w:t>o</w:t>
      </w:r>
      <w:r>
        <w:rPr>
          <w:w w:val="99"/>
        </w:rPr>
        <w:t>n</w:t>
      </w:r>
      <w:r>
        <w:rPr>
          <w:spacing w:val="-12"/>
          <w:w w:val="99"/>
        </w:rPr>
        <w:t xml:space="preserve"> </w:t>
      </w:r>
      <w:r>
        <w:t xml:space="preserve">in </w:t>
      </w:r>
      <w:r>
        <w:rPr>
          <w:spacing w:val="1"/>
        </w:rPr>
        <w:t>re</w:t>
      </w:r>
      <w:r>
        <w:rPr>
          <w:spacing w:val="-1"/>
        </w:rPr>
        <w:t>n</w:t>
      </w:r>
      <w:r>
        <w:t>t</w:t>
      </w:r>
      <w:r>
        <w:rPr>
          <w:spacing w:val="2"/>
        </w:rPr>
        <w:t>i</w:t>
      </w:r>
      <w:r>
        <w:rPr>
          <w:spacing w:val="-1"/>
        </w:rPr>
        <w:t>n</w:t>
      </w:r>
      <w:r>
        <w:t>g</w:t>
      </w:r>
      <w:r>
        <w:rPr>
          <w:spacing w:val="-14"/>
        </w:rPr>
        <w:t xml:space="preserve"> </w:t>
      </w:r>
      <w:r>
        <w:rPr>
          <w:spacing w:val="5"/>
        </w:rPr>
        <w:t>t</w:t>
      </w:r>
      <w:r>
        <w:rPr>
          <w:spacing w:val="-1"/>
        </w:rPr>
        <w:t>h</w:t>
      </w:r>
      <w:r>
        <w:t>is</w:t>
      </w:r>
      <w:r>
        <w:rPr>
          <w:spacing w:val="-3"/>
        </w:rPr>
        <w:t xml:space="preserve"> </w:t>
      </w:r>
      <w:r>
        <w:rPr>
          <w:spacing w:val="1"/>
        </w:rPr>
        <w:t>u</w:t>
      </w:r>
      <w:r>
        <w:rPr>
          <w:spacing w:val="-1"/>
        </w:rPr>
        <w:t>n</w:t>
      </w:r>
      <w:r>
        <w:t>it.</w:t>
      </w:r>
    </w:p>
    <w:p w:rsidR="00487C93" w:rsidRDefault="00487C93">
      <w:pPr>
        <w:spacing w:before="5" w:line="100" w:lineRule="exact"/>
        <w:rPr>
          <w:sz w:val="11"/>
          <w:szCs w:val="11"/>
        </w:rPr>
      </w:pPr>
    </w:p>
    <w:p w:rsidR="00487C93" w:rsidRDefault="00487C93">
      <w:pPr>
        <w:spacing w:line="200" w:lineRule="exact"/>
      </w:pPr>
    </w:p>
    <w:p w:rsidR="00487C93" w:rsidRDefault="002C0316">
      <w:pPr>
        <w:ind w:left="220"/>
      </w:pPr>
      <w:r>
        <w:rPr>
          <w:b/>
          <w:spacing w:val="1"/>
        </w:rPr>
        <w:t>3</w:t>
      </w:r>
      <w:r w:rsidR="00F82941">
        <w:rPr>
          <w:b/>
          <w:spacing w:val="4"/>
        </w:rPr>
        <w:t>1</w:t>
      </w:r>
      <w:r>
        <w:rPr>
          <w:b/>
        </w:rPr>
        <w:t xml:space="preserve">. </w:t>
      </w:r>
      <w:r>
        <w:rPr>
          <w:b/>
          <w:spacing w:val="6"/>
        </w:rPr>
        <w:t xml:space="preserve"> </w:t>
      </w:r>
      <w:r>
        <w:rPr>
          <w:b/>
          <w:w w:val="99"/>
        </w:rPr>
        <w:t>IND</w:t>
      </w:r>
      <w:r>
        <w:rPr>
          <w:b/>
          <w:spacing w:val="-1"/>
          <w:w w:val="99"/>
        </w:rPr>
        <w:t>I</w:t>
      </w:r>
      <w:r>
        <w:rPr>
          <w:b/>
          <w:spacing w:val="3"/>
          <w:w w:val="99"/>
        </w:rPr>
        <w:t>V</w:t>
      </w:r>
      <w:r>
        <w:rPr>
          <w:b/>
          <w:w w:val="99"/>
        </w:rPr>
        <w:t>I</w:t>
      </w:r>
      <w:r>
        <w:rPr>
          <w:b/>
          <w:spacing w:val="3"/>
          <w:w w:val="99"/>
        </w:rPr>
        <w:t>D</w:t>
      </w:r>
      <w:r>
        <w:rPr>
          <w:b/>
          <w:w w:val="99"/>
        </w:rPr>
        <w:t>U</w:t>
      </w:r>
      <w:r>
        <w:rPr>
          <w:b/>
          <w:spacing w:val="5"/>
          <w:w w:val="99"/>
        </w:rPr>
        <w:t>A</w:t>
      </w:r>
      <w:r>
        <w:rPr>
          <w:b/>
          <w:w w:val="99"/>
        </w:rPr>
        <w:t>L</w:t>
      </w:r>
      <w:r>
        <w:rPr>
          <w:b/>
          <w:spacing w:val="-11"/>
          <w:w w:val="99"/>
        </w:rPr>
        <w:t xml:space="preserve"> </w:t>
      </w:r>
      <w:r>
        <w:rPr>
          <w:b/>
          <w:spacing w:val="3"/>
        </w:rPr>
        <w:t>R</w:t>
      </w:r>
      <w:r>
        <w:rPr>
          <w:b/>
          <w:spacing w:val="-1"/>
        </w:rPr>
        <w:t>E</w:t>
      </w:r>
      <w:r>
        <w:rPr>
          <w:b/>
          <w:spacing w:val="2"/>
        </w:rPr>
        <w:t>S</w:t>
      </w:r>
      <w:r>
        <w:rPr>
          <w:b/>
          <w:spacing w:val="1"/>
        </w:rPr>
        <w:t>P</w:t>
      </w:r>
      <w:r>
        <w:rPr>
          <w:b/>
          <w:spacing w:val="4"/>
        </w:rPr>
        <w:t>O</w:t>
      </w:r>
      <w:r>
        <w:rPr>
          <w:b/>
        </w:rPr>
        <w:t>N</w:t>
      </w:r>
      <w:r>
        <w:rPr>
          <w:b/>
          <w:spacing w:val="2"/>
        </w:rPr>
        <w:t>S</w:t>
      </w:r>
      <w:r>
        <w:rPr>
          <w:b/>
          <w:spacing w:val="-1"/>
        </w:rPr>
        <w:t>I</w:t>
      </w:r>
      <w:r>
        <w:rPr>
          <w:b/>
          <w:spacing w:val="4"/>
        </w:rPr>
        <w:t>B</w:t>
      </w:r>
      <w:r>
        <w:rPr>
          <w:b/>
          <w:spacing w:val="-1"/>
        </w:rPr>
        <w:t>IL</w:t>
      </w:r>
      <w:r>
        <w:rPr>
          <w:b/>
          <w:spacing w:val="2"/>
        </w:rPr>
        <w:t>I</w:t>
      </w:r>
      <w:r>
        <w:rPr>
          <w:b/>
          <w:spacing w:val="-1"/>
        </w:rPr>
        <w:t>T</w:t>
      </w:r>
      <w:r>
        <w:rPr>
          <w:b/>
        </w:rPr>
        <w:t>Y:</w:t>
      </w:r>
    </w:p>
    <w:p w:rsidR="00487C93" w:rsidRDefault="002C0316">
      <w:pPr>
        <w:spacing w:line="220" w:lineRule="exact"/>
        <w:ind w:left="580"/>
      </w:pPr>
      <w:r>
        <w:rPr>
          <w:spacing w:val="-2"/>
        </w:rPr>
        <w:t>A</w:t>
      </w:r>
      <w:r>
        <w:t>ll</w:t>
      </w:r>
      <w:r>
        <w:rPr>
          <w:spacing w:val="-5"/>
        </w:rPr>
        <w:t xml:space="preserve"> </w:t>
      </w:r>
      <w:r>
        <w:rPr>
          <w:spacing w:val="6"/>
        </w:rPr>
        <w:t>T</w:t>
      </w:r>
      <w:r>
        <w:rPr>
          <w:spacing w:val="1"/>
        </w:rPr>
        <w:t>e</w:t>
      </w:r>
      <w:r>
        <w:rPr>
          <w:spacing w:val="-1"/>
        </w:rPr>
        <w:t>n</w:t>
      </w:r>
      <w:r>
        <w:rPr>
          <w:spacing w:val="3"/>
        </w:rPr>
        <w:t>a</w:t>
      </w:r>
      <w:r>
        <w:rPr>
          <w:spacing w:val="-1"/>
        </w:rPr>
        <w:t>n</w:t>
      </w:r>
      <w:r>
        <w:t>ts</w:t>
      </w:r>
      <w:r>
        <w:rPr>
          <w:spacing w:val="-13"/>
        </w:rPr>
        <w:t xml:space="preserve"> </w:t>
      </w:r>
      <w:r>
        <w:rPr>
          <w:spacing w:val="5"/>
        </w:rPr>
        <w:t>a</w:t>
      </w:r>
      <w:r>
        <w:rPr>
          <w:spacing w:val="-1"/>
        </w:rPr>
        <w:t>n</w:t>
      </w:r>
      <w:r>
        <w:t>d</w:t>
      </w:r>
      <w:r>
        <w:rPr>
          <w:spacing w:val="-4"/>
        </w:rPr>
        <w:t xml:space="preserve"> </w:t>
      </w:r>
      <w:r>
        <w:t>G</w:t>
      </w:r>
      <w:r>
        <w:rPr>
          <w:spacing w:val="-1"/>
        </w:rPr>
        <w:t>u</w:t>
      </w:r>
      <w:r>
        <w:rPr>
          <w:spacing w:val="1"/>
        </w:rPr>
        <w:t>ar</w:t>
      </w:r>
      <w:r>
        <w:rPr>
          <w:spacing w:val="3"/>
        </w:rPr>
        <w:t>a</w:t>
      </w:r>
      <w:r>
        <w:rPr>
          <w:spacing w:val="-1"/>
        </w:rPr>
        <w:t>n</w:t>
      </w:r>
      <w:r>
        <w:t>t</w:t>
      </w:r>
      <w:r>
        <w:rPr>
          <w:spacing w:val="1"/>
        </w:rPr>
        <w:t>o</w:t>
      </w:r>
      <w:r>
        <w:rPr>
          <w:spacing w:val="4"/>
        </w:rPr>
        <w:t>r</w:t>
      </w:r>
      <w:r>
        <w:t>s</w:t>
      </w:r>
      <w:r>
        <w:rPr>
          <w:spacing w:val="-19"/>
        </w:rPr>
        <w:t xml:space="preserve"> </w:t>
      </w:r>
      <w:r>
        <w:rPr>
          <w:spacing w:val="1"/>
        </w:rPr>
        <w:t>a</w:t>
      </w:r>
      <w:r>
        <w:rPr>
          <w:spacing w:val="3"/>
        </w:rPr>
        <w:t>r</w:t>
      </w:r>
      <w:r>
        <w:t>e</w:t>
      </w:r>
      <w:r>
        <w:rPr>
          <w:spacing w:val="-3"/>
        </w:rPr>
        <w:t xml:space="preserve"> </w:t>
      </w:r>
      <w:r>
        <w:rPr>
          <w:spacing w:val="5"/>
        </w:rPr>
        <w:t>j</w:t>
      </w:r>
      <w:r>
        <w:rPr>
          <w:spacing w:val="1"/>
        </w:rPr>
        <w:t>o</w:t>
      </w:r>
      <w:r>
        <w:t>i</w:t>
      </w:r>
      <w:r>
        <w:rPr>
          <w:spacing w:val="-1"/>
        </w:rPr>
        <w:t>n</w:t>
      </w:r>
      <w:r>
        <w:t>t</w:t>
      </w:r>
      <w:r>
        <w:rPr>
          <w:spacing w:val="2"/>
        </w:rPr>
        <w:t>l</w:t>
      </w:r>
      <w:r>
        <w:t>y</w:t>
      </w:r>
      <w:r>
        <w:rPr>
          <w:spacing w:val="-15"/>
        </w:rPr>
        <w:t xml:space="preserve"> </w:t>
      </w:r>
      <w:r>
        <w:rPr>
          <w:spacing w:val="3"/>
        </w:rPr>
        <w:t>a</w:t>
      </w:r>
      <w:r>
        <w:rPr>
          <w:spacing w:val="-1"/>
        </w:rPr>
        <w:t>n</w:t>
      </w:r>
      <w:r>
        <w:t>d</w:t>
      </w:r>
      <w:r>
        <w:rPr>
          <w:spacing w:val="-4"/>
        </w:rPr>
        <w:t xml:space="preserve"> </w:t>
      </w:r>
      <w:r>
        <w:rPr>
          <w:spacing w:val="-1"/>
          <w:w w:val="99"/>
        </w:rPr>
        <w:t>s</w:t>
      </w:r>
      <w:r>
        <w:rPr>
          <w:spacing w:val="3"/>
          <w:w w:val="99"/>
        </w:rPr>
        <w:t>e</w:t>
      </w:r>
      <w:r>
        <w:rPr>
          <w:spacing w:val="-1"/>
          <w:w w:val="99"/>
        </w:rPr>
        <w:t>v</w:t>
      </w:r>
      <w:r>
        <w:rPr>
          <w:spacing w:val="3"/>
          <w:w w:val="99"/>
        </w:rPr>
        <w:t>e</w:t>
      </w:r>
      <w:r>
        <w:rPr>
          <w:spacing w:val="1"/>
          <w:w w:val="99"/>
        </w:rPr>
        <w:t>r</w:t>
      </w:r>
      <w:r>
        <w:rPr>
          <w:w w:val="99"/>
        </w:rPr>
        <w:t>al</w:t>
      </w:r>
      <w:r>
        <w:rPr>
          <w:spacing w:val="5"/>
          <w:w w:val="99"/>
        </w:rPr>
        <w:t>l</w:t>
      </w:r>
      <w:r>
        <w:rPr>
          <w:w w:val="99"/>
        </w:rPr>
        <w:t>y</w:t>
      </w:r>
      <w:r>
        <w:rPr>
          <w:spacing w:val="-12"/>
          <w:w w:val="99"/>
        </w:rPr>
        <w:t xml:space="preserve"> </w:t>
      </w:r>
      <w:r>
        <w:rPr>
          <w:spacing w:val="1"/>
        </w:rPr>
        <w:t>r</w:t>
      </w:r>
      <w:r>
        <w:rPr>
          <w:spacing w:val="3"/>
        </w:rPr>
        <w:t>e</w:t>
      </w:r>
      <w:r>
        <w:t>s</w:t>
      </w:r>
      <w:r>
        <w:rPr>
          <w:spacing w:val="1"/>
        </w:rPr>
        <w:t>p</w:t>
      </w:r>
      <w:r>
        <w:rPr>
          <w:spacing w:val="4"/>
        </w:rPr>
        <w:t>o</w:t>
      </w:r>
      <w:r>
        <w:rPr>
          <w:spacing w:val="-1"/>
        </w:rPr>
        <w:t>n</w:t>
      </w:r>
      <w:r>
        <w:rPr>
          <w:spacing w:val="4"/>
        </w:rPr>
        <w:t>s</w:t>
      </w:r>
      <w:r>
        <w:t>i</w:t>
      </w:r>
      <w:r>
        <w:rPr>
          <w:spacing w:val="1"/>
        </w:rPr>
        <w:t>b</w:t>
      </w:r>
      <w:r>
        <w:t>le</w:t>
      </w:r>
      <w:r>
        <w:rPr>
          <w:spacing w:val="-15"/>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t>te</w:t>
      </w:r>
      <w:r>
        <w:rPr>
          <w:spacing w:val="3"/>
        </w:rPr>
        <w:t>r</w:t>
      </w:r>
      <w:r>
        <w:rPr>
          <w:spacing w:val="-3"/>
        </w:rPr>
        <w:t>m</w:t>
      </w:r>
      <w:r>
        <w:t>s</w:t>
      </w:r>
      <w:r>
        <w:rPr>
          <w:spacing w:val="-7"/>
        </w:rPr>
        <w:t xml:space="preserve"> </w:t>
      </w:r>
      <w:r>
        <w:rPr>
          <w:spacing w:val="1"/>
        </w:rPr>
        <w:t>o</w:t>
      </w:r>
      <w:r>
        <w:t>f</w:t>
      </w:r>
      <w:r>
        <w:rPr>
          <w:spacing w:val="-5"/>
        </w:rPr>
        <w:t xml:space="preserve"> </w:t>
      </w:r>
      <w:r>
        <w:rPr>
          <w:spacing w:val="2"/>
        </w:rPr>
        <w:t>t</w:t>
      </w:r>
      <w:r>
        <w:rPr>
          <w:spacing w:val="-1"/>
        </w:rPr>
        <w:t>h</w:t>
      </w:r>
      <w:r>
        <w:rPr>
          <w:spacing w:val="2"/>
        </w:rPr>
        <w:t>i</w:t>
      </w:r>
      <w:r>
        <w:t>s</w:t>
      </w:r>
      <w:r>
        <w:rPr>
          <w:spacing w:val="-3"/>
        </w:rPr>
        <w:t xml:space="preserve"> </w:t>
      </w:r>
      <w:r>
        <w:rPr>
          <w:spacing w:val="-1"/>
        </w:rPr>
        <w:t>L</w:t>
      </w:r>
      <w:r>
        <w:t>eas</w:t>
      </w:r>
      <w:r>
        <w:rPr>
          <w:spacing w:val="5"/>
        </w:rPr>
        <w:t>e</w:t>
      </w:r>
      <w:r>
        <w:t>.</w:t>
      </w:r>
      <w:r>
        <w:rPr>
          <w:spacing w:val="42"/>
        </w:rPr>
        <w:t xml:space="preserve"> </w:t>
      </w:r>
      <w:r>
        <w:rPr>
          <w:spacing w:val="1"/>
        </w:rPr>
        <w:t>E</w:t>
      </w:r>
      <w:r>
        <w:t>ach</w:t>
      </w:r>
      <w:r>
        <w:rPr>
          <w:spacing w:val="-9"/>
        </w:rPr>
        <w:t xml:space="preserve"> </w:t>
      </w:r>
      <w:r>
        <w:rPr>
          <w:spacing w:val="6"/>
        </w:rPr>
        <w:t>T</w:t>
      </w:r>
      <w:r>
        <w:rPr>
          <w:spacing w:val="1"/>
        </w:rPr>
        <w:t>e</w:t>
      </w:r>
      <w:r>
        <w:rPr>
          <w:spacing w:val="-1"/>
        </w:rPr>
        <w:t>n</w:t>
      </w:r>
      <w:r>
        <w:rPr>
          <w:spacing w:val="1"/>
        </w:rPr>
        <w:t>a</w:t>
      </w:r>
      <w:r>
        <w:rPr>
          <w:spacing w:val="-1"/>
        </w:rPr>
        <w:t>n</w:t>
      </w:r>
      <w:r>
        <w:t>t/G</w:t>
      </w:r>
      <w:r>
        <w:rPr>
          <w:spacing w:val="-1"/>
        </w:rPr>
        <w:t>u</w:t>
      </w:r>
      <w:r>
        <w:rPr>
          <w:spacing w:val="1"/>
        </w:rPr>
        <w:t>ar</w:t>
      </w:r>
      <w:r>
        <w:rPr>
          <w:spacing w:val="3"/>
        </w:rPr>
        <w:t>a</w:t>
      </w:r>
      <w:r>
        <w:rPr>
          <w:spacing w:val="-1"/>
        </w:rPr>
        <w:t>n</w:t>
      </w:r>
      <w:r>
        <w:t>t</w:t>
      </w:r>
      <w:r>
        <w:rPr>
          <w:spacing w:val="1"/>
        </w:rPr>
        <w:t>o</w:t>
      </w:r>
      <w:r>
        <w:t>r</w:t>
      </w:r>
      <w:r>
        <w:rPr>
          <w:spacing w:val="-15"/>
        </w:rPr>
        <w:t xml:space="preserve"> </w:t>
      </w:r>
      <w:r>
        <w:t>is</w:t>
      </w:r>
      <w:r>
        <w:rPr>
          <w:spacing w:val="-1"/>
        </w:rPr>
        <w:t xml:space="preserve"> </w:t>
      </w:r>
      <w:r>
        <w:rPr>
          <w:w w:val="99"/>
        </w:rPr>
        <w:t>i</w:t>
      </w:r>
      <w:r>
        <w:rPr>
          <w:spacing w:val="-1"/>
          <w:w w:val="99"/>
        </w:rPr>
        <w:t>n</w:t>
      </w:r>
      <w:r>
        <w:rPr>
          <w:spacing w:val="1"/>
          <w:w w:val="99"/>
        </w:rPr>
        <w:t>d</w:t>
      </w:r>
      <w:r>
        <w:rPr>
          <w:spacing w:val="2"/>
          <w:w w:val="99"/>
        </w:rPr>
        <w:t>i</w:t>
      </w:r>
      <w:r>
        <w:rPr>
          <w:spacing w:val="-1"/>
          <w:w w:val="99"/>
        </w:rPr>
        <w:t>v</w:t>
      </w:r>
      <w:r>
        <w:rPr>
          <w:w w:val="99"/>
        </w:rPr>
        <w:t>i</w:t>
      </w:r>
      <w:r>
        <w:rPr>
          <w:spacing w:val="4"/>
          <w:w w:val="99"/>
        </w:rPr>
        <w:t>d</w:t>
      </w:r>
      <w:r>
        <w:rPr>
          <w:spacing w:val="-1"/>
          <w:w w:val="99"/>
        </w:rPr>
        <w:t>u</w:t>
      </w:r>
      <w:r>
        <w:rPr>
          <w:w w:val="99"/>
        </w:rPr>
        <w:t>al</w:t>
      </w:r>
      <w:r>
        <w:rPr>
          <w:spacing w:val="5"/>
          <w:w w:val="99"/>
        </w:rPr>
        <w:t>l</w:t>
      </w:r>
      <w:r>
        <w:rPr>
          <w:w w:val="99"/>
        </w:rPr>
        <w:t>y</w:t>
      </w:r>
      <w:r>
        <w:rPr>
          <w:spacing w:val="-12"/>
          <w:w w:val="99"/>
        </w:rPr>
        <w:t xml:space="preserve"> </w:t>
      </w:r>
      <w:r>
        <w:rPr>
          <w:spacing w:val="1"/>
        </w:rPr>
        <w:t>r</w:t>
      </w:r>
      <w:r>
        <w:t>es</w:t>
      </w:r>
      <w:r>
        <w:rPr>
          <w:spacing w:val="9"/>
        </w:rPr>
        <w:t>p</w:t>
      </w:r>
      <w:r>
        <w:rPr>
          <w:spacing w:val="1"/>
        </w:rPr>
        <w:t>o</w:t>
      </w:r>
      <w:r>
        <w:rPr>
          <w:spacing w:val="-1"/>
        </w:rPr>
        <w:t>n</w:t>
      </w:r>
      <w:r>
        <w:t>si</w:t>
      </w:r>
      <w:r>
        <w:rPr>
          <w:spacing w:val="4"/>
        </w:rPr>
        <w:t>b</w:t>
      </w:r>
      <w:r>
        <w:t>le</w:t>
      </w:r>
      <w:r>
        <w:rPr>
          <w:spacing w:val="-15"/>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1"/>
        </w:rPr>
        <w:t>per</w:t>
      </w:r>
      <w:r>
        <w:rPr>
          <w:spacing w:val="-1"/>
        </w:rPr>
        <w:t>f</w:t>
      </w:r>
      <w:r>
        <w:rPr>
          <w:spacing w:val="4"/>
        </w:rPr>
        <w:t>o</w:t>
      </w:r>
      <w:r>
        <w:rPr>
          <w:spacing w:val="3"/>
        </w:rPr>
        <w:t>r</w:t>
      </w:r>
      <w:r>
        <w:rPr>
          <w:spacing w:val="-6"/>
        </w:rPr>
        <w:t>m</w:t>
      </w:r>
      <w:r>
        <w:rPr>
          <w:spacing w:val="5"/>
        </w:rPr>
        <w:t>a</w:t>
      </w:r>
      <w:r>
        <w:rPr>
          <w:spacing w:val="-1"/>
        </w:rPr>
        <w:t>n</w:t>
      </w:r>
      <w:r>
        <w:t>ce</w:t>
      </w:r>
      <w:r>
        <w:rPr>
          <w:spacing w:val="-19"/>
        </w:rPr>
        <w:t xml:space="preserve"> </w:t>
      </w:r>
      <w:r>
        <w:rPr>
          <w:spacing w:val="6"/>
        </w:rPr>
        <w:t>b</w:t>
      </w:r>
      <w:r>
        <w:t>y</w:t>
      </w:r>
      <w:r>
        <w:rPr>
          <w:spacing w:val="-10"/>
        </w:rPr>
        <w:t xml:space="preserve"> </w:t>
      </w:r>
      <w:r>
        <w:rPr>
          <w:spacing w:val="3"/>
        </w:rPr>
        <w:t>a</w:t>
      </w:r>
      <w:r>
        <w:t>ll</w:t>
      </w:r>
      <w:r>
        <w:rPr>
          <w:spacing w:val="-4"/>
        </w:rPr>
        <w:t xml:space="preserve"> </w:t>
      </w:r>
      <w:r>
        <w:rPr>
          <w:spacing w:val="2"/>
        </w:rPr>
        <w:t>t</w:t>
      </w:r>
      <w:r>
        <w:rPr>
          <w:spacing w:val="-1"/>
        </w:rPr>
        <w:t>h</w:t>
      </w:r>
      <w:r>
        <w:t>e</w:t>
      </w:r>
      <w:r>
        <w:rPr>
          <w:spacing w:val="-1"/>
        </w:rPr>
        <w:t xml:space="preserve"> </w:t>
      </w:r>
      <w:r>
        <w:rPr>
          <w:spacing w:val="1"/>
        </w:rPr>
        <w:t>o</w:t>
      </w:r>
      <w:r>
        <w:t>t</w:t>
      </w:r>
      <w:r>
        <w:rPr>
          <w:spacing w:val="-1"/>
        </w:rPr>
        <w:t>h</w:t>
      </w:r>
      <w:r>
        <w:t>er</w:t>
      </w:r>
      <w:r>
        <w:rPr>
          <w:spacing w:val="-2"/>
        </w:rPr>
        <w:t xml:space="preserve"> </w:t>
      </w:r>
      <w:r>
        <w:rPr>
          <w:spacing w:val="6"/>
        </w:rPr>
        <w:t>T</w:t>
      </w:r>
      <w:r>
        <w:rPr>
          <w:spacing w:val="1"/>
        </w:rPr>
        <w:t>e</w:t>
      </w:r>
      <w:r>
        <w:rPr>
          <w:spacing w:val="-1"/>
        </w:rPr>
        <w:t>n</w:t>
      </w:r>
      <w:r>
        <w:rPr>
          <w:spacing w:val="1"/>
        </w:rPr>
        <w:t>a</w:t>
      </w:r>
      <w:r>
        <w:rPr>
          <w:spacing w:val="-1"/>
        </w:rPr>
        <w:t>n</w:t>
      </w:r>
      <w:r>
        <w:t>ts/</w:t>
      </w:r>
      <w:r>
        <w:rPr>
          <w:spacing w:val="3"/>
        </w:rPr>
        <w:t>G</w:t>
      </w:r>
      <w:r>
        <w:rPr>
          <w:spacing w:val="-1"/>
        </w:rPr>
        <w:t>u</w:t>
      </w:r>
      <w:r>
        <w:rPr>
          <w:spacing w:val="1"/>
        </w:rPr>
        <w:t>ar</w:t>
      </w:r>
      <w:r>
        <w:rPr>
          <w:spacing w:val="3"/>
        </w:rPr>
        <w:t>a</w:t>
      </w:r>
      <w:r>
        <w:rPr>
          <w:spacing w:val="1"/>
        </w:rPr>
        <w:t>n</w:t>
      </w:r>
      <w:r>
        <w:t>t</w:t>
      </w:r>
      <w:r>
        <w:rPr>
          <w:spacing w:val="1"/>
        </w:rPr>
        <w:t>or</w:t>
      </w:r>
      <w:r>
        <w:t>s.</w:t>
      </w:r>
      <w:r>
        <w:rPr>
          <w:spacing w:val="-15"/>
        </w:rPr>
        <w:t xml:space="preserve"> </w:t>
      </w:r>
      <w:r>
        <w:rPr>
          <w:spacing w:val="6"/>
        </w:rPr>
        <w:t>T</w:t>
      </w:r>
      <w:r>
        <w:rPr>
          <w:spacing w:val="1"/>
        </w:rPr>
        <w:t>e</w:t>
      </w:r>
      <w:r>
        <w:rPr>
          <w:spacing w:val="-1"/>
        </w:rPr>
        <w:t>n</w:t>
      </w:r>
      <w:r>
        <w:rPr>
          <w:spacing w:val="1"/>
        </w:rPr>
        <w:t>a</w:t>
      </w:r>
      <w:r>
        <w:rPr>
          <w:spacing w:val="-1"/>
        </w:rPr>
        <w:t>n</w:t>
      </w:r>
      <w:r>
        <w:t>ts</w:t>
      </w:r>
      <w:r>
        <w:rPr>
          <w:w w:val="99"/>
        </w:rPr>
        <w:t>/</w:t>
      </w:r>
      <w:r>
        <w:rPr>
          <w:spacing w:val="3"/>
          <w:w w:val="99"/>
        </w:rPr>
        <w:t>G</w:t>
      </w:r>
      <w:r>
        <w:rPr>
          <w:spacing w:val="-1"/>
          <w:w w:val="99"/>
        </w:rPr>
        <w:t>u</w:t>
      </w:r>
      <w:r>
        <w:rPr>
          <w:spacing w:val="1"/>
          <w:w w:val="99"/>
        </w:rPr>
        <w:t>ara</w:t>
      </w:r>
      <w:r>
        <w:rPr>
          <w:spacing w:val="-1"/>
          <w:w w:val="99"/>
        </w:rPr>
        <w:t>n</w:t>
      </w:r>
      <w:r>
        <w:rPr>
          <w:w w:val="99"/>
        </w:rPr>
        <w:t>t</w:t>
      </w:r>
      <w:r>
        <w:rPr>
          <w:spacing w:val="4"/>
          <w:w w:val="99"/>
        </w:rPr>
        <w:t>o</w:t>
      </w:r>
      <w:r>
        <w:rPr>
          <w:spacing w:val="1"/>
          <w:w w:val="99"/>
        </w:rPr>
        <w:t>r</w:t>
      </w:r>
      <w:r>
        <w:rPr>
          <w:w w:val="99"/>
        </w:rPr>
        <w:t>s</w:t>
      </w:r>
      <w:r>
        <w:rPr>
          <w:spacing w:val="-11"/>
          <w:w w:val="99"/>
        </w:rPr>
        <w:t xml:space="preserve"> </w:t>
      </w:r>
      <w:r>
        <w:rPr>
          <w:spacing w:val="-1"/>
        </w:rPr>
        <w:t>m</w:t>
      </w:r>
      <w:r>
        <w:rPr>
          <w:spacing w:val="5"/>
        </w:rPr>
        <w:t>a</w:t>
      </w:r>
      <w:r>
        <w:t>y</w:t>
      </w:r>
      <w:r>
        <w:rPr>
          <w:spacing w:val="-8"/>
        </w:rPr>
        <w:t xml:space="preserve"> </w:t>
      </w:r>
      <w:r>
        <w:rPr>
          <w:spacing w:val="-1"/>
        </w:rPr>
        <w:t>n</w:t>
      </w:r>
      <w:r>
        <w:rPr>
          <w:spacing w:val="1"/>
        </w:rPr>
        <w:t>o</w:t>
      </w:r>
      <w:r>
        <w:t>t</w:t>
      </w:r>
      <w:r>
        <w:rPr>
          <w:spacing w:val="-5"/>
        </w:rPr>
        <w:t xml:space="preserve"> </w:t>
      </w:r>
      <w:r>
        <w:rPr>
          <w:spacing w:val="1"/>
        </w:rPr>
        <w:t>d</w:t>
      </w:r>
      <w:r>
        <w:t>i</w:t>
      </w:r>
      <w:r>
        <w:rPr>
          <w:spacing w:val="-1"/>
        </w:rPr>
        <w:t>v</w:t>
      </w:r>
      <w:r>
        <w:t>i</w:t>
      </w:r>
      <w:r>
        <w:rPr>
          <w:spacing w:val="1"/>
        </w:rPr>
        <w:t>d</w:t>
      </w:r>
      <w:r>
        <w:t>e</w:t>
      </w:r>
      <w:r>
        <w:rPr>
          <w:spacing w:val="-6"/>
        </w:rPr>
        <w:t xml:space="preserve"> </w:t>
      </w:r>
      <w:r>
        <w:rPr>
          <w:spacing w:val="1"/>
        </w:rPr>
        <w:t>o</w:t>
      </w:r>
      <w:r>
        <w:t>r</w:t>
      </w:r>
      <w:r>
        <w:rPr>
          <w:spacing w:val="-1"/>
        </w:rPr>
        <w:t xml:space="preserve"> </w:t>
      </w:r>
      <w:r>
        <w:rPr>
          <w:spacing w:val="1"/>
        </w:rPr>
        <w:t>ap</w:t>
      </w:r>
      <w:r>
        <w:rPr>
          <w:spacing w:val="2"/>
        </w:rPr>
        <w:t>p</w:t>
      </w:r>
      <w:r>
        <w:rPr>
          <w:spacing w:val="1"/>
        </w:rPr>
        <w:t>or</w:t>
      </w:r>
      <w:r>
        <w:t>ti</w:t>
      </w:r>
      <w:r>
        <w:rPr>
          <w:spacing w:val="1"/>
        </w:rPr>
        <w:t>o</w:t>
      </w:r>
      <w:r>
        <w:t>n</w:t>
      </w:r>
      <w:r>
        <w:rPr>
          <w:spacing w:val="-18"/>
        </w:rPr>
        <w:t xml:space="preserve"> </w:t>
      </w:r>
      <w:r>
        <w:t>t</w:t>
      </w:r>
      <w:r>
        <w:rPr>
          <w:spacing w:val="-1"/>
        </w:rPr>
        <w:t>h</w:t>
      </w:r>
      <w:r>
        <w:t>eir</w:t>
      </w:r>
      <w:r>
        <w:rPr>
          <w:spacing w:val="-5"/>
        </w:rPr>
        <w:t xml:space="preserve"> </w:t>
      </w:r>
      <w:r>
        <w:rPr>
          <w:spacing w:val="1"/>
          <w:w w:val="99"/>
        </w:rPr>
        <w:t>r</w:t>
      </w:r>
      <w:r>
        <w:rPr>
          <w:w w:val="99"/>
        </w:rPr>
        <w:t>es</w:t>
      </w:r>
      <w:r>
        <w:rPr>
          <w:spacing w:val="1"/>
          <w:w w:val="99"/>
        </w:rPr>
        <w:t>p</w:t>
      </w:r>
      <w:r>
        <w:rPr>
          <w:spacing w:val="4"/>
          <w:w w:val="99"/>
        </w:rPr>
        <w:t>o</w:t>
      </w:r>
      <w:r>
        <w:rPr>
          <w:spacing w:val="2"/>
          <w:w w:val="99"/>
        </w:rPr>
        <w:t>n</w:t>
      </w:r>
      <w:r>
        <w:rPr>
          <w:w w:val="99"/>
        </w:rPr>
        <w:t>si</w:t>
      </w:r>
      <w:r>
        <w:rPr>
          <w:spacing w:val="1"/>
          <w:w w:val="99"/>
        </w:rPr>
        <w:t>b</w:t>
      </w:r>
      <w:r>
        <w:rPr>
          <w:w w:val="99"/>
        </w:rPr>
        <w:t>i</w:t>
      </w:r>
      <w:r>
        <w:rPr>
          <w:spacing w:val="2"/>
          <w:w w:val="99"/>
        </w:rPr>
        <w:t>l</w:t>
      </w:r>
      <w:r>
        <w:rPr>
          <w:w w:val="99"/>
        </w:rPr>
        <w:t>i</w:t>
      </w:r>
      <w:r>
        <w:rPr>
          <w:spacing w:val="5"/>
          <w:w w:val="99"/>
        </w:rPr>
        <w:t>t</w:t>
      </w:r>
      <w:r>
        <w:rPr>
          <w:w w:val="99"/>
        </w:rPr>
        <w:t>y</w:t>
      </w:r>
      <w:r>
        <w:rPr>
          <w:spacing w:val="-12"/>
          <w:w w:val="99"/>
        </w:rPr>
        <w:t xml:space="preserve"> </w:t>
      </w:r>
      <w:r>
        <w:rPr>
          <w:spacing w:val="-1"/>
        </w:rPr>
        <w:t>un</w:t>
      </w:r>
      <w:r>
        <w:rPr>
          <w:spacing w:val="1"/>
        </w:rPr>
        <w:t>d</w:t>
      </w:r>
      <w:r>
        <w:t>er</w:t>
      </w:r>
      <w:r>
        <w:rPr>
          <w:spacing w:val="-8"/>
        </w:rPr>
        <w:t xml:space="preserve"> </w:t>
      </w:r>
      <w:r>
        <w:rPr>
          <w:spacing w:val="2"/>
        </w:rPr>
        <w:t>t</w:t>
      </w:r>
      <w:r>
        <w:rPr>
          <w:spacing w:val="-1"/>
        </w:rPr>
        <w:t>h</w:t>
      </w:r>
      <w:r>
        <w:t>is</w:t>
      </w:r>
      <w:r>
        <w:rPr>
          <w:spacing w:val="-3"/>
        </w:rPr>
        <w:t xml:space="preserve"> </w:t>
      </w:r>
      <w:r>
        <w:rPr>
          <w:spacing w:val="-1"/>
        </w:rPr>
        <w:t>L</w:t>
      </w:r>
      <w:r>
        <w:rPr>
          <w:spacing w:val="1"/>
        </w:rPr>
        <w:t>e</w:t>
      </w:r>
      <w:r>
        <w:rPr>
          <w:spacing w:val="5"/>
        </w:rPr>
        <w:t>a</w:t>
      </w:r>
      <w:r>
        <w:t>se.</w:t>
      </w:r>
      <w:r>
        <w:rPr>
          <w:spacing w:val="-2"/>
        </w:rPr>
        <w:t xml:space="preserve"> </w:t>
      </w:r>
      <w:r>
        <w:t>A</w:t>
      </w:r>
      <w:r>
        <w:rPr>
          <w:spacing w:val="1"/>
        </w:rPr>
        <w:t>n</w:t>
      </w:r>
      <w:r>
        <w:t>y</w:t>
      </w:r>
      <w:r>
        <w:rPr>
          <w:spacing w:val="-11"/>
        </w:rPr>
        <w:t xml:space="preserve"> </w:t>
      </w:r>
      <w:r>
        <w:rPr>
          <w:spacing w:val="1"/>
        </w:rPr>
        <w:t>br</w:t>
      </w:r>
      <w:r>
        <w:t>ea</w:t>
      </w:r>
      <w:r>
        <w:rPr>
          <w:spacing w:val="3"/>
        </w:rPr>
        <w:t>c</w:t>
      </w:r>
      <w:r>
        <w:t>h</w:t>
      </w:r>
      <w:r>
        <w:rPr>
          <w:spacing w:val="-10"/>
        </w:rPr>
        <w:t xml:space="preserve"> </w:t>
      </w:r>
      <w:r>
        <w:rPr>
          <w:spacing w:val="6"/>
        </w:rPr>
        <w:t>b</w:t>
      </w:r>
      <w:r>
        <w:t>y</w:t>
      </w:r>
      <w:r>
        <w:rPr>
          <w:spacing w:val="-10"/>
        </w:rPr>
        <w:t xml:space="preserve"> </w:t>
      </w:r>
      <w:r>
        <w:rPr>
          <w:spacing w:val="5"/>
        </w:rPr>
        <w:t>a</w:t>
      </w:r>
      <w:r>
        <w:rPr>
          <w:spacing w:val="1"/>
        </w:rPr>
        <w:t>n</w:t>
      </w:r>
      <w:r>
        <w:t>y</w:t>
      </w:r>
      <w:r>
        <w:rPr>
          <w:spacing w:val="-8"/>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o</w:t>
      </w:r>
      <w:r>
        <w:t>r</w:t>
      </w:r>
      <w:r w:rsidR="00047F05">
        <w:t xml:space="preserve"> </w:t>
      </w:r>
      <w:r>
        <w:t>t</w:t>
      </w:r>
      <w:r>
        <w:rPr>
          <w:spacing w:val="-1"/>
        </w:rPr>
        <w:t>h</w:t>
      </w:r>
      <w:r>
        <w:t>eir</w:t>
      </w:r>
      <w:r>
        <w:rPr>
          <w:spacing w:val="-5"/>
        </w:rPr>
        <w:t xml:space="preserve"> </w:t>
      </w:r>
      <w:r>
        <w:t>G</w:t>
      </w:r>
      <w:r>
        <w:rPr>
          <w:spacing w:val="-1"/>
        </w:rPr>
        <w:t>u</w:t>
      </w:r>
      <w:r>
        <w:rPr>
          <w:spacing w:val="1"/>
        </w:rPr>
        <w:t>ar</w:t>
      </w:r>
      <w:r>
        <w:rPr>
          <w:spacing w:val="3"/>
        </w:rPr>
        <w:t>a</w:t>
      </w:r>
      <w:r>
        <w:rPr>
          <w:spacing w:val="-1"/>
        </w:rPr>
        <w:t>n</w:t>
      </w:r>
      <w:r>
        <w:t>t</w:t>
      </w:r>
      <w:r>
        <w:rPr>
          <w:spacing w:val="1"/>
        </w:rPr>
        <w:t>o</w:t>
      </w:r>
      <w:r>
        <w:rPr>
          <w:spacing w:val="4"/>
        </w:rPr>
        <w:t>r</w:t>
      </w:r>
      <w:r>
        <w:t>s</w:t>
      </w:r>
      <w:r>
        <w:rPr>
          <w:spacing w:val="-14"/>
        </w:rPr>
        <w:t xml:space="preserve"> </w:t>
      </w:r>
      <w:r>
        <w:rPr>
          <w:spacing w:val="-4"/>
        </w:rPr>
        <w:t>w</w:t>
      </w:r>
      <w:r>
        <w:t>i</w:t>
      </w:r>
      <w:r>
        <w:rPr>
          <w:spacing w:val="2"/>
        </w:rPr>
        <w:t>l</w:t>
      </w:r>
      <w:r>
        <w:t>l</w:t>
      </w:r>
      <w:r>
        <w:rPr>
          <w:spacing w:val="-5"/>
        </w:rPr>
        <w:t xml:space="preserve"> </w:t>
      </w:r>
      <w:r>
        <w:rPr>
          <w:spacing w:val="1"/>
        </w:rPr>
        <w:t>b</w:t>
      </w:r>
      <w:r>
        <w:t>e</w:t>
      </w:r>
      <w:r>
        <w:rPr>
          <w:spacing w:val="1"/>
        </w:rPr>
        <w:t>c</w:t>
      </w:r>
      <w:r>
        <w:rPr>
          <w:spacing w:val="6"/>
        </w:rPr>
        <w:t>o</w:t>
      </w:r>
      <w:r>
        <w:rPr>
          <w:spacing w:val="-6"/>
        </w:rPr>
        <w:t>m</w:t>
      </w:r>
      <w:r>
        <w:t>e</w:t>
      </w:r>
      <w:r>
        <w:rPr>
          <w:spacing w:val="-10"/>
        </w:rPr>
        <w:t xml:space="preserve"> </w:t>
      </w:r>
      <w:r>
        <w:rPr>
          <w:spacing w:val="5"/>
        </w:rPr>
        <w:t>t</w:t>
      </w:r>
      <w:r>
        <w:rPr>
          <w:spacing w:val="-1"/>
        </w:rPr>
        <w:t>h</w:t>
      </w:r>
      <w:r>
        <w:t>e</w:t>
      </w:r>
      <w:r>
        <w:rPr>
          <w:spacing w:val="-1"/>
        </w:rPr>
        <w:t xml:space="preserve"> </w:t>
      </w:r>
      <w:r>
        <w:rPr>
          <w:spacing w:val="1"/>
          <w:w w:val="99"/>
        </w:rPr>
        <w:t>r</w:t>
      </w:r>
      <w:r>
        <w:rPr>
          <w:w w:val="99"/>
        </w:rPr>
        <w:t>es</w:t>
      </w:r>
      <w:r>
        <w:rPr>
          <w:spacing w:val="1"/>
          <w:w w:val="99"/>
        </w:rPr>
        <w:t>p</w:t>
      </w:r>
      <w:r>
        <w:rPr>
          <w:spacing w:val="2"/>
          <w:w w:val="99"/>
        </w:rPr>
        <w:t>o</w:t>
      </w:r>
      <w:r>
        <w:rPr>
          <w:spacing w:val="-1"/>
          <w:w w:val="99"/>
        </w:rPr>
        <w:t>n</w:t>
      </w:r>
      <w:r>
        <w:rPr>
          <w:w w:val="99"/>
        </w:rPr>
        <w:t>si</w:t>
      </w:r>
      <w:r>
        <w:rPr>
          <w:spacing w:val="4"/>
          <w:w w:val="99"/>
        </w:rPr>
        <w:t>b</w:t>
      </w:r>
      <w:r>
        <w:rPr>
          <w:w w:val="99"/>
        </w:rPr>
        <w:t>il</w:t>
      </w:r>
      <w:r>
        <w:rPr>
          <w:spacing w:val="2"/>
          <w:w w:val="99"/>
        </w:rPr>
        <w:t>i</w:t>
      </w:r>
      <w:r>
        <w:rPr>
          <w:spacing w:val="5"/>
          <w:w w:val="99"/>
        </w:rPr>
        <w:t>t</w:t>
      </w:r>
      <w:r>
        <w:rPr>
          <w:w w:val="99"/>
        </w:rPr>
        <w:t>y</w:t>
      </w:r>
      <w:r>
        <w:rPr>
          <w:spacing w:val="-16"/>
          <w:w w:val="99"/>
        </w:rPr>
        <w:t xml:space="preserve"> </w:t>
      </w:r>
      <w:r>
        <w:rPr>
          <w:spacing w:val="4"/>
        </w:rPr>
        <w:t>o</w:t>
      </w:r>
      <w:r>
        <w:t>f</w:t>
      </w:r>
      <w:r>
        <w:rPr>
          <w:spacing w:val="-5"/>
        </w:rPr>
        <w:t xml:space="preserve"> </w:t>
      </w:r>
      <w:r>
        <w:rPr>
          <w:spacing w:val="1"/>
        </w:rPr>
        <w:t>a</w:t>
      </w:r>
      <w:r>
        <w:rPr>
          <w:spacing w:val="2"/>
        </w:rPr>
        <w:t>l</w:t>
      </w:r>
      <w:r>
        <w:t>l</w:t>
      </w:r>
      <w:r>
        <w:rPr>
          <w:spacing w:val="-4"/>
        </w:rPr>
        <w:t xml:space="preserve"> </w:t>
      </w:r>
      <w:r>
        <w:t>t</w:t>
      </w:r>
      <w:r>
        <w:rPr>
          <w:spacing w:val="-1"/>
        </w:rPr>
        <w:t>h</w:t>
      </w:r>
      <w:r>
        <w:t>e</w:t>
      </w:r>
      <w:r>
        <w:rPr>
          <w:spacing w:val="-1"/>
        </w:rPr>
        <w:t xml:space="preserve"> </w:t>
      </w:r>
      <w:r>
        <w:rPr>
          <w:spacing w:val="6"/>
          <w:w w:val="99"/>
        </w:rPr>
        <w:t>T</w:t>
      </w:r>
      <w:r>
        <w:rPr>
          <w:spacing w:val="1"/>
          <w:w w:val="99"/>
        </w:rPr>
        <w:t>en</w:t>
      </w:r>
      <w:r>
        <w:rPr>
          <w:spacing w:val="8"/>
          <w:w w:val="99"/>
        </w:rPr>
        <w:t>a</w:t>
      </w:r>
      <w:r>
        <w:rPr>
          <w:spacing w:val="-1"/>
          <w:w w:val="99"/>
        </w:rPr>
        <w:t>n</w:t>
      </w:r>
      <w:r>
        <w:rPr>
          <w:w w:val="99"/>
        </w:rPr>
        <w:t>t</w:t>
      </w:r>
      <w:r>
        <w:rPr>
          <w:spacing w:val="-1"/>
          <w:w w:val="99"/>
        </w:rPr>
        <w:t>s</w:t>
      </w:r>
      <w:r>
        <w:rPr>
          <w:spacing w:val="2"/>
          <w:w w:val="99"/>
        </w:rPr>
        <w:t>/</w:t>
      </w:r>
      <w:r>
        <w:rPr>
          <w:w w:val="99"/>
        </w:rPr>
        <w:t>G</w:t>
      </w:r>
      <w:r>
        <w:rPr>
          <w:spacing w:val="-1"/>
          <w:w w:val="99"/>
        </w:rPr>
        <w:t>u</w:t>
      </w:r>
      <w:r>
        <w:rPr>
          <w:spacing w:val="1"/>
          <w:w w:val="99"/>
        </w:rPr>
        <w:t>a</w:t>
      </w:r>
      <w:r>
        <w:rPr>
          <w:spacing w:val="3"/>
          <w:w w:val="99"/>
        </w:rPr>
        <w:t>ra</w:t>
      </w:r>
      <w:r>
        <w:rPr>
          <w:spacing w:val="-1"/>
          <w:w w:val="99"/>
        </w:rPr>
        <w:t>n</w:t>
      </w:r>
      <w:r>
        <w:rPr>
          <w:w w:val="99"/>
        </w:rPr>
        <w:t>t</w:t>
      </w:r>
      <w:r>
        <w:rPr>
          <w:spacing w:val="1"/>
          <w:w w:val="99"/>
        </w:rPr>
        <w:t>o</w:t>
      </w:r>
      <w:r>
        <w:rPr>
          <w:spacing w:val="3"/>
          <w:w w:val="99"/>
        </w:rPr>
        <w:t>r</w:t>
      </w:r>
      <w:r>
        <w:rPr>
          <w:w w:val="99"/>
        </w:rPr>
        <w:t>s</w:t>
      </w:r>
      <w:r>
        <w:rPr>
          <w:spacing w:val="-16"/>
          <w:w w:val="99"/>
        </w:rPr>
        <w:t xml:space="preserve"> </w:t>
      </w:r>
      <w:r>
        <w:rPr>
          <w:spacing w:val="1"/>
        </w:rPr>
        <w:t>b</w:t>
      </w:r>
      <w:r>
        <w:rPr>
          <w:spacing w:val="2"/>
        </w:rPr>
        <w:t>ot</w:t>
      </w:r>
      <w:r>
        <w:t>h</w:t>
      </w:r>
      <w:r>
        <w:rPr>
          <w:spacing w:val="-5"/>
        </w:rPr>
        <w:t xml:space="preserve"> </w:t>
      </w:r>
      <w:r>
        <w:rPr>
          <w:w w:val="99"/>
        </w:rPr>
        <w:t>i</w:t>
      </w:r>
      <w:r>
        <w:rPr>
          <w:spacing w:val="-1"/>
          <w:w w:val="99"/>
        </w:rPr>
        <w:t>n</w:t>
      </w:r>
      <w:r>
        <w:rPr>
          <w:spacing w:val="1"/>
          <w:w w:val="99"/>
        </w:rPr>
        <w:t>d</w:t>
      </w:r>
      <w:r>
        <w:rPr>
          <w:spacing w:val="2"/>
          <w:w w:val="99"/>
        </w:rPr>
        <w:t>i</w:t>
      </w:r>
      <w:r>
        <w:rPr>
          <w:spacing w:val="-1"/>
          <w:w w:val="99"/>
        </w:rPr>
        <w:t>v</w:t>
      </w:r>
      <w:r>
        <w:rPr>
          <w:w w:val="99"/>
        </w:rPr>
        <w:t>i</w:t>
      </w:r>
      <w:r>
        <w:rPr>
          <w:spacing w:val="6"/>
          <w:w w:val="99"/>
        </w:rPr>
        <w:t>d</w:t>
      </w:r>
      <w:r>
        <w:rPr>
          <w:spacing w:val="-1"/>
          <w:w w:val="99"/>
        </w:rPr>
        <w:t>u</w:t>
      </w:r>
      <w:r>
        <w:rPr>
          <w:w w:val="99"/>
        </w:rPr>
        <w:t>al</w:t>
      </w:r>
      <w:r>
        <w:rPr>
          <w:spacing w:val="5"/>
          <w:w w:val="99"/>
        </w:rPr>
        <w:t>l</w:t>
      </w:r>
      <w:r>
        <w:rPr>
          <w:w w:val="99"/>
        </w:rPr>
        <w:t>y</w:t>
      </w:r>
      <w:r>
        <w:rPr>
          <w:spacing w:val="-14"/>
          <w:w w:val="99"/>
        </w:rPr>
        <w:t xml:space="preserve"> </w:t>
      </w:r>
      <w:r>
        <w:rPr>
          <w:spacing w:val="1"/>
        </w:rPr>
        <w:t>a</w:t>
      </w:r>
      <w:r>
        <w:rPr>
          <w:spacing w:val="-1"/>
        </w:rPr>
        <w:t>n</w:t>
      </w:r>
      <w:r>
        <w:t>d</w:t>
      </w:r>
      <w:r>
        <w:rPr>
          <w:spacing w:val="-4"/>
        </w:rPr>
        <w:t xml:space="preserve"> </w:t>
      </w:r>
      <w:r>
        <w:rPr>
          <w:spacing w:val="1"/>
        </w:rPr>
        <w:t>co</w:t>
      </w:r>
      <w:r>
        <w:t>llect</w:t>
      </w:r>
      <w:r>
        <w:rPr>
          <w:spacing w:val="5"/>
        </w:rPr>
        <w:t>i</w:t>
      </w:r>
      <w:r>
        <w:rPr>
          <w:spacing w:val="-1"/>
        </w:rPr>
        <w:t>v</w:t>
      </w:r>
      <w:r>
        <w:rPr>
          <w:spacing w:val="1"/>
        </w:rPr>
        <w:t>e</w:t>
      </w:r>
      <w:r>
        <w:rPr>
          <w:spacing w:val="5"/>
        </w:rPr>
        <w:t>l</w:t>
      </w:r>
      <w:r>
        <w:rPr>
          <w:spacing w:val="-6"/>
        </w:rPr>
        <w:t>y</w:t>
      </w:r>
      <w:r>
        <w:t>.</w:t>
      </w:r>
    </w:p>
    <w:p w:rsidR="00487C93" w:rsidRDefault="00487C93">
      <w:pPr>
        <w:spacing w:before="16" w:line="220" w:lineRule="exact"/>
        <w:rPr>
          <w:sz w:val="22"/>
          <w:szCs w:val="22"/>
        </w:rPr>
      </w:pPr>
    </w:p>
    <w:p w:rsidR="00487C93" w:rsidRDefault="002C0316">
      <w:pPr>
        <w:ind w:left="220"/>
      </w:pPr>
      <w:r>
        <w:rPr>
          <w:b/>
          <w:spacing w:val="1"/>
        </w:rPr>
        <w:t>3</w:t>
      </w:r>
      <w:r w:rsidR="00F82941">
        <w:rPr>
          <w:b/>
          <w:spacing w:val="4"/>
        </w:rPr>
        <w:t>2</w:t>
      </w:r>
      <w:r>
        <w:rPr>
          <w:b/>
        </w:rPr>
        <w:t xml:space="preserve">. </w:t>
      </w:r>
      <w:r>
        <w:rPr>
          <w:b/>
          <w:spacing w:val="3"/>
        </w:rPr>
        <w:t xml:space="preserve"> </w:t>
      </w:r>
      <w:r>
        <w:rPr>
          <w:b/>
          <w:w w:val="99"/>
        </w:rPr>
        <w:t>C</w:t>
      </w:r>
      <w:r>
        <w:rPr>
          <w:b/>
          <w:spacing w:val="1"/>
          <w:w w:val="99"/>
        </w:rPr>
        <w:t>O</w:t>
      </w:r>
      <w:r>
        <w:rPr>
          <w:b/>
          <w:w w:val="99"/>
        </w:rPr>
        <w:t>NDI</w:t>
      </w:r>
      <w:r>
        <w:rPr>
          <w:b/>
          <w:spacing w:val="2"/>
          <w:w w:val="99"/>
        </w:rPr>
        <w:t>TI</w:t>
      </w:r>
      <w:r>
        <w:rPr>
          <w:b/>
          <w:spacing w:val="1"/>
          <w:w w:val="99"/>
        </w:rPr>
        <w:t>O</w:t>
      </w:r>
      <w:r>
        <w:rPr>
          <w:b/>
          <w:w w:val="99"/>
        </w:rPr>
        <w:t>N</w:t>
      </w:r>
      <w:r>
        <w:rPr>
          <w:b/>
          <w:spacing w:val="-10"/>
          <w:w w:val="99"/>
        </w:rPr>
        <w:t xml:space="preserve"> </w:t>
      </w:r>
      <w:r>
        <w:rPr>
          <w:b/>
          <w:spacing w:val="1"/>
        </w:rPr>
        <w:t>O</w:t>
      </w:r>
      <w:r>
        <w:rPr>
          <w:b/>
        </w:rPr>
        <w:t>F</w:t>
      </w:r>
      <w:r>
        <w:rPr>
          <w:b/>
          <w:spacing w:val="-2"/>
        </w:rPr>
        <w:t xml:space="preserve"> </w:t>
      </w:r>
      <w:r>
        <w:rPr>
          <w:b/>
          <w:spacing w:val="1"/>
        </w:rPr>
        <w:t>P</w:t>
      </w:r>
      <w:r>
        <w:rPr>
          <w:b/>
        </w:rPr>
        <w:t>R</w:t>
      </w:r>
      <w:r>
        <w:rPr>
          <w:b/>
          <w:spacing w:val="4"/>
        </w:rPr>
        <w:t>O</w:t>
      </w:r>
      <w:r>
        <w:rPr>
          <w:b/>
          <w:spacing w:val="1"/>
        </w:rPr>
        <w:t>P</w:t>
      </w:r>
      <w:r>
        <w:rPr>
          <w:b/>
          <w:spacing w:val="-1"/>
        </w:rPr>
        <w:t>E</w:t>
      </w:r>
      <w:r>
        <w:rPr>
          <w:b/>
          <w:spacing w:val="3"/>
        </w:rPr>
        <w:t>R</w:t>
      </w:r>
      <w:r>
        <w:rPr>
          <w:b/>
          <w:spacing w:val="-1"/>
        </w:rPr>
        <w:t>T</w:t>
      </w:r>
      <w:r>
        <w:rPr>
          <w:b/>
        </w:rPr>
        <w:t>Y:</w:t>
      </w:r>
    </w:p>
    <w:p w:rsidR="00487C93" w:rsidRDefault="002C0316">
      <w:pPr>
        <w:spacing w:line="220" w:lineRule="exact"/>
        <w:ind w:left="580" w:right="314"/>
      </w:pP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u</w:t>
      </w:r>
      <w:r>
        <w:rPr>
          <w:spacing w:val="1"/>
        </w:rPr>
        <w:t>nder</w:t>
      </w:r>
      <w:r>
        <w:t>st</w:t>
      </w:r>
      <w:r>
        <w:rPr>
          <w:spacing w:val="3"/>
        </w:rPr>
        <w:t>a</w:t>
      </w:r>
      <w:r>
        <w:rPr>
          <w:spacing w:val="-1"/>
        </w:rPr>
        <w:t>n</w:t>
      </w:r>
      <w:r>
        <w:rPr>
          <w:spacing w:val="1"/>
        </w:rPr>
        <w:t>d</w:t>
      </w:r>
      <w:r>
        <w:t>s</w:t>
      </w:r>
      <w:r>
        <w:rPr>
          <w:spacing w:val="-20"/>
        </w:rPr>
        <w:t xml:space="preserve"> </w:t>
      </w:r>
      <w:r>
        <w:rPr>
          <w:spacing w:val="2"/>
        </w:rPr>
        <w:t>t</w:t>
      </w:r>
      <w:r>
        <w:rPr>
          <w:spacing w:val="-1"/>
        </w:rPr>
        <w:t>h</w:t>
      </w:r>
      <w:r>
        <w:t>at</w:t>
      </w:r>
      <w:r>
        <w:rPr>
          <w:spacing w:val="-3"/>
        </w:rPr>
        <w:t xml:space="preserve"> </w:t>
      </w:r>
      <w:r>
        <w:rPr>
          <w:spacing w:val="1"/>
        </w:rPr>
        <w:t>L</w:t>
      </w:r>
      <w:r>
        <w:rPr>
          <w:spacing w:val="3"/>
        </w:rPr>
        <w:t>a</w:t>
      </w:r>
      <w:r>
        <w:rPr>
          <w:spacing w:val="-1"/>
        </w:rPr>
        <w:t>n</w:t>
      </w:r>
      <w:r>
        <w:rPr>
          <w:spacing w:val="1"/>
        </w:rPr>
        <w:t>d</w:t>
      </w:r>
      <w:r>
        <w:rPr>
          <w:spacing w:val="2"/>
        </w:rPr>
        <w:t>l</w:t>
      </w:r>
      <w:r>
        <w:rPr>
          <w:spacing w:val="1"/>
        </w:rPr>
        <w:t>or</w:t>
      </w:r>
      <w:r>
        <w:t>d</w:t>
      </w:r>
      <w:r>
        <w:rPr>
          <w:spacing w:val="-10"/>
        </w:rPr>
        <w:t xml:space="preserve"> </w:t>
      </w:r>
      <w:r>
        <w:rPr>
          <w:spacing w:val="-7"/>
        </w:rPr>
        <w:t>w</w:t>
      </w:r>
      <w:r>
        <w:t>i</w:t>
      </w:r>
      <w:r>
        <w:rPr>
          <w:spacing w:val="2"/>
        </w:rPr>
        <w:t>l</w:t>
      </w:r>
      <w:r>
        <w:t xml:space="preserve">l </w:t>
      </w:r>
      <w:r>
        <w:rPr>
          <w:spacing w:val="-3"/>
        </w:rPr>
        <w:t>m</w:t>
      </w:r>
      <w:r>
        <w:rPr>
          <w:spacing w:val="3"/>
        </w:rPr>
        <w:t>a</w:t>
      </w:r>
      <w:r>
        <w:rPr>
          <w:spacing w:val="-1"/>
        </w:rPr>
        <w:t>k</w:t>
      </w:r>
      <w:r>
        <w:t>e</w:t>
      </w:r>
      <w:r>
        <w:rPr>
          <w:spacing w:val="-5"/>
        </w:rPr>
        <w:t xml:space="preserve"> </w:t>
      </w:r>
      <w:r>
        <w:rPr>
          <w:spacing w:val="-1"/>
        </w:rPr>
        <w:t>n</w:t>
      </w:r>
      <w:r>
        <w:t xml:space="preserve">o </w:t>
      </w:r>
      <w:r>
        <w:rPr>
          <w:spacing w:val="1"/>
        </w:rPr>
        <w:t>rep</w:t>
      </w:r>
      <w:r>
        <w:t>ai</w:t>
      </w:r>
      <w:r>
        <w:rPr>
          <w:spacing w:val="1"/>
        </w:rPr>
        <w:t>r</w:t>
      </w:r>
      <w:r>
        <w:t>s,</w:t>
      </w:r>
      <w:r>
        <w:rPr>
          <w:spacing w:val="-10"/>
        </w:rPr>
        <w:t xml:space="preserve"> </w:t>
      </w:r>
      <w:r>
        <w:rPr>
          <w:spacing w:val="1"/>
        </w:rPr>
        <w:t>ad</w:t>
      </w:r>
      <w:r>
        <w:rPr>
          <w:spacing w:val="2"/>
        </w:rPr>
        <w:t>d</w:t>
      </w:r>
      <w:r>
        <w:t>i</w:t>
      </w:r>
      <w:r>
        <w:rPr>
          <w:spacing w:val="2"/>
        </w:rPr>
        <w:t>t</w:t>
      </w:r>
      <w:r>
        <w:t>i</w:t>
      </w:r>
      <w:r>
        <w:rPr>
          <w:spacing w:val="1"/>
        </w:rPr>
        <w:t>o</w:t>
      </w:r>
      <w:r>
        <w:rPr>
          <w:spacing w:val="-1"/>
        </w:rPr>
        <w:t>n</w:t>
      </w:r>
      <w:r>
        <w:t>s,</w:t>
      </w:r>
      <w:r>
        <w:rPr>
          <w:spacing w:val="-14"/>
        </w:rPr>
        <w:t xml:space="preserve"> </w:t>
      </w:r>
      <w:r>
        <w:rPr>
          <w:spacing w:val="1"/>
        </w:rPr>
        <w:t>o</w:t>
      </w:r>
      <w:r>
        <w:t>r</w:t>
      </w:r>
      <w:r>
        <w:rPr>
          <w:spacing w:val="-1"/>
        </w:rPr>
        <w:t xml:space="preserve"> </w:t>
      </w:r>
      <w:r>
        <w:rPr>
          <w:spacing w:val="1"/>
        </w:rPr>
        <w:t>c</w:t>
      </w:r>
      <w:r>
        <w:rPr>
          <w:spacing w:val="-1"/>
        </w:rPr>
        <w:t>h</w:t>
      </w:r>
      <w:r>
        <w:rPr>
          <w:spacing w:val="1"/>
        </w:rPr>
        <w:t>an</w:t>
      </w:r>
      <w:r>
        <w:rPr>
          <w:spacing w:val="-1"/>
        </w:rPr>
        <w:t>g</w:t>
      </w:r>
      <w:r>
        <w:t>es</w:t>
      </w:r>
      <w:r>
        <w:rPr>
          <w:spacing w:val="-13"/>
        </w:rPr>
        <w:t xml:space="preserve"> </w:t>
      </w:r>
      <w:r>
        <w:t xml:space="preserve">to </w:t>
      </w:r>
      <w:r>
        <w:rPr>
          <w:spacing w:val="2"/>
        </w:rPr>
        <w:t>t</w:t>
      </w:r>
      <w:r>
        <w:rPr>
          <w:spacing w:val="-1"/>
        </w:rPr>
        <w:t>h</w:t>
      </w:r>
      <w:r>
        <w:t>e</w:t>
      </w:r>
      <w:r>
        <w:rPr>
          <w:spacing w:val="-1"/>
        </w:rPr>
        <w:t xml:space="preserve"> </w:t>
      </w:r>
      <w:r>
        <w:rPr>
          <w:spacing w:val="1"/>
        </w:rPr>
        <w:t>pro</w:t>
      </w:r>
      <w:r>
        <w:rPr>
          <w:spacing w:val="2"/>
        </w:rPr>
        <w:t>p</w:t>
      </w:r>
      <w:r>
        <w:rPr>
          <w:spacing w:val="1"/>
        </w:rPr>
        <w:t>er</w:t>
      </w:r>
      <w:r>
        <w:t>ty</w:t>
      </w:r>
      <w:r>
        <w:rPr>
          <w:spacing w:val="-17"/>
        </w:rPr>
        <w:t xml:space="preserve"> </w:t>
      </w:r>
      <w:r>
        <w:rPr>
          <w:spacing w:val="1"/>
        </w:rPr>
        <w:t>e</w:t>
      </w:r>
      <w:r>
        <w:rPr>
          <w:spacing w:val="-1"/>
        </w:rPr>
        <w:t>x</w:t>
      </w:r>
      <w:r>
        <w:t>c</w:t>
      </w:r>
      <w:r>
        <w:rPr>
          <w:spacing w:val="1"/>
        </w:rPr>
        <w:t>e</w:t>
      </w:r>
      <w:r>
        <w:rPr>
          <w:spacing w:val="4"/>
        </w:rPr>
        <w:t>p</w:t>
      </w:r>
      <w:r>
        <w:t>t</w:t>
      </w:r>
      <w:r>
        <w:rPr>
          <w:spacing w:val="-9"/>
        </w:rPr>
        <w:t xml:space="preserve"> </w:t>
      </w:r>
      <w:r>
        <w:t>as</w:t>
      </w:r>
      <w:r>
        <w:rPr>
          <w:spacing w:val="-2"/>
        </w:rPr>
        <w:t xml:space="preserve"> </w:t>
      </w:r>
      <w:r>
        <w:rPr>
          <w:spacing w:val="-1"/>
        </w:rPr>
        <w:t>f</w:t>
      </w:r>
      <w:r>
        <w:rPr>
          <w:spacing w:val="1"/>
        </w:rPr>
        <w:t>o</w:t>
      </w:r>
      <w:r>
        <w:t>ll</w:t>
      </w:r>
      <w:r>
        <w:rPr>
          <w:spacing w:val="9"/>
        </w:rPr>
        <w:t>o</w:t>
      </w:r>
      <w:r>
        <w:rPr>
          <w:spacing w:val="-4"/>
        </w:rPr>
        <w:t>w</w:t>
      </w:r>
      <w:r>
        <w:rPr>
          <w:spacing w:val="2"/>
        </w:rPr>
        <w:t>s</w:t>
      </w:r>
      <w:r>
        <w:t>: (listed</w:t>
      </w:r>
      <w:r>
        <w:rPr>
          <w:spacing w:val="-7"/>
        </w:rPr>
        <w:t xml:space="preserve"> </w:t>
      </w:r>
      <w:r>
        <w:t>if</w:t>
      </w:r>
      <w:r>
        <w:rPr>
          <w:spacing w:val="-4"/>
        </w:rPr>
        <w:t xml:space="preserve"> </w:t>
      </w:r>
      <w:r>
        <w:rPr>
          <w:spacing w:val="1"/>
        </w:rPr>
        <w:t>a</w:t>
      </w:r>
      <w:r>
        <w:rPr>
          <w:spacing w:val="4"/>
        </w:rPr>
        <w:t>p</w:t>
      </w:r>
      <w:r>
        <w:rPr>
          <w:spacing w:val="1"/>
        </w:rPr>
        <w:t>p</w:t>
      </w:r>
      <w:r>
        <w:t>lic</w:t>
      </w:r>
      <w:r>
        <w:rPr>
          <w:spacing w:val="1"/>
        </w:rPr>
        <w:t>ab</w:t>
      </w:r>
      <w:r>
        <w:t>le)</w:t>
      </w:r>
    </w:p>
    <w:p w:rsidR="00487C93" w:rsidRDefault="00487C93">
      <w:pPr>
        <w:spacing w:before="13" w:line="220" w:lineRule="exact"/>
        <w:rPr>
          <w:sz w:val="22"/>
          <w:szCs w:val="22"/>
        </w:rPr>
      </w:pPr>
    </w:p>
    <w:p w:rsidR="00487C93" w:rsidRDefault="002C0316">
      <w:pPr>
        <w:ind w:left="220"/>
      </w:pPr>
      <w:r>
        <w:rPr>
          <w:b/>
          <w:spacing w:val="1"/>
        </w:rPr>
        <w:t>3</w:t>
      </w:r>
      <w:r w:rsidR="00F82941">
        <w:rPr>
          <w:b/>
          <w:spacing w:val="4"/>
        </w:rPr>
        <w:t>3</w:t>
      </w:r>
      <w:r>
        <w:rPr>
          <w:b/>
        </w:rPr>
        <w:t>.</w:t>
      </w:r>
      <w:r>
        <w:rPr>
          <w:b/>
          <w:spacing w:val="45"/>
        </w:rPr>
        <w:t xml:space="preserve"> </w:t>
      </w:r>
      <w:r>
        <w:rPr>
          <w:b/>
          <w:w w:val="99"/>
        </w:rPr>
        <w:t>D</w:t>
      </w:r>
      <w:r>
        <w:rPr>
          <w:b/>
          <w:spacing w:val="-1"/>
          <w:w w:val="99"/>
        </w:rPr>
        <w:t>E</w:t>
      </w:r>
      <w:r>
        <w:rPr>
          <w:b/>
          <w:w w:val="99"/>
        </w:rPr>
        <w:t>S</w:t>
      </w:r>
      <w:r>
        <w:rPr>
          <w:b/>
          <w:spacing w:val="-1"/>
          <w:w w:val="99"/>
        </w:rPr>
        <w:t>T</w:t>
      </w:r>
      <w:r>
        <w:rPr>
          <w:b/>
          <w:w w:val="99"/>
        </w:rPr>
        <w:t>R</w:t>
      </w:r>
      <w:r>
        <w:rPr>
          <w:b/>
          <w:spacing w:val="1"/>
          <w:w w:val="99"/>
        </w:rPr>
        <w:t>U</w:t>
      </w:r>
      <w:r>
        <w:rPr>
          <w:b/>
          <w:spacing w:val="3"/>
          <w:w w:val="99"/>
        </w:rPr>
        <w:t>C</w:t>
      </w:r>
      <w:r>
        <w:rPr>
          <w:b/>
          <w:spacing w:val="2"/>
          <w:w w:val="99"/>
        </w:rPr>
        <w:t>T</w:t>
      </w:r>
      <w:r>
        <w:rPr>
          <w:b/>
          <w:spacing w:val="-1"/>
          <w:w w:val="99"/>
        </w:rPr>
        <w:t>I</w:t>
      </w:r>
      <w:r>
        <w:rPr>
          <w:b/>
          <w:spacing w:val="1"/>
          <w:w w:val="99"/>
        </w:rPr>
        <w:t>O</w:t>
      </w:r>
      <w:r>
        <w:rPr>
          <w:b/>
          <w:w w:val="99"/>
        </w:rPr>
        <w:t>N</w:t>
      </w:r>
      <w:r>
        <w:rPr>
          <w:b/>
          <w:spacing w:val="-13"/>
          <w:w w:val="99"/>
        </w:rPr>
        <w:t xml:space="preserve"> </w:t>
      </w:r>
      <w:r>
        <w:rPr>
          <w:b/>
          <w:spacing w:val="1"/>
        </w:rPr>
        <w:t>O</w:t>
      </w:r>
      <w:r>
        <w:rPr>
          <w:b/>
        </w:rPr>
        <w:t>F</w:t>
      </w:r>
      <w:r>
        <w:rPr>
          <w:b/>
          <w:spacing w:val="-2"/>
        </w:rPr>
        <w:t xml:space="preserve"> </w:t>
      </w:r>
      <w:r>
        <w:rPr>
          <w:b/>
          <w:spacing w:val="1"/>
        </w:rPr>
        <w:t>P</w:t>
      </w:r>
      <w:r>
        <w:rPr>
          <w:b/>
          <w:spacing w:val="5"/>
        </w:rPr>
        <w:t>R</w:t>
      </w:r>
      <w:r>
        <w:rPr>
          <w:b/>
          <w:spacing w:val="1"/>
        </w:rPr>
        <w:t>OP</w:t>
      </w:r>
      <w:r>
        <w:rPr>
          <w:b/>
          <w:spacing w:val="-1"/>
        </w:rPr>
        <w:t>E</w:t>
      </w:r>
      <w:r>
        <w:rPr>
          <w:b/>
        </w:rPr>
        <w:t>R</w:t>
      </w:r>
      <w:r>
        <w:rPr>
          <w:b/>
          <w:spacing w:val="2"/>
        </w:rPr>
        <w:t>T</w:t>
      </w:r>
      <w:r>
        <w:rPr>
          <w:b/>
        </w:rPr>
        <w:t>Y:</w:t>
      </w:r>
    </w:p>
    <w:p w:rsidR="00487C93" w:rsidRDefault="002C0316" w:rsidP="00047F05">
      <w:pPr>
        <w:spacing w:before="5" w:line="220" w:lineRule="exact"/>
        <w:ind w:left="580" w:right="539"/>
      </w:pPr>
      <w:r>
        <w:rPr>
          <w:b/>
          <w:spacing w:val="-2"/>
        </w:rPr>
        <w:t>A</w:t>
      </w:r>
      <w:r>
        <w:rPr>
          <w:b/>
        </w:rPr>
        <w:t>.</w:t>
      </w:r>
      <w:r>
        <w:rPr>
          <w:b/>
          <w:spacing w:val="-1"/>
        </w:rPr>
        <w:t xml:space="preserve"> </w:t>
      </w:r>
      <w:r>
        <w:rPr>
          <w:spacing w:val="6"/>
        </w:rPr>
        <w:t>T</w:t>
      </w:r>
      <w:r>
        <w:rPr>
          <w:spacing w:val="1"/>
        </w:rPr>
        <w:t>e</w:t>
      </w:r>
      <w:r>
        <w:rPr>
          <w:spacing w:val="-1"/>
        </w:rPr>
        <w:t>n</w:t>
      </w:r>
      <w:r>
        <w:rPr>
          <w:spacing w:val="1"/>
        </w:rPr>
        <w:t>a</w:t>
      </w:r>
      <w:r>
        <w:rPr>
          <w:spacing w:val="-1"/>
        </w:rPr>
        <w:t>n</w:t>
      </w:r>
      <w:r>
        <w:t>t</w:t>
      </w:r>
      <w:r w:rsidR="00FB5C56">
        <w:t>/guests</w:t>
      </w:r>
      <w:r w:rsidR="00047F05">
        <w:t>/guarantor</w:t>
      </w:r>
      <w:r>
        <w:rPr>
          <w:spacing w:val="-8"/>
        </w:rPr>
        <w:t xml:space="preserve"> </w:t>
      </w:r>
      <w:r>
        <w:rPr>
          <w:spacing w:val="-7"/>
        </w:rPr>
        <w:t>w</w:t>
      </w:r>
      <w:r>
        <w:rPr>
          <w:spacing w:val="2"/>
        </w:rPr>
        <w:t>il</w:t>
      </w:r>
      <w:r>
        <w:t>l</w:t>
      </w:r>
      <w:r>
        <w:rPr>
          <w:spacing w:val="-5"/>
        </w:rPr>
        <w:t xml:space="preserve"> </w:t>
      </w:r>
      <w:r>
        <w:rPr>
          <w:spacing w:val="-1"/>
        </w:rPr>
        <w:t>n</w:t>
      </w:r>
      <w:r>
        <w:rPr>
          <w:spacing w:val="1"/>
        </w:rPr>
        <w:t>o</w:t>
      </w:r>
      <w:r>
        <w:t>t</w:t>
      </w:r>
      <w:r>
        <w:rPr>
          <w:spacing w:val="5"/>
        </w:rPr>
        <w:t>i</w:t>
      </w:r>
      <w:r>
        <w:rPr>
          <w:spacing w:val="1"/>
        </w:rPr>
        <w:t>f</w:t>
      </w:r>
      <w:r>
        <w:t>y</w:t>
      </w:r>
      <w:r>
        <w:rPr>
          <w:spacing w:val="-13"/>
        </w:rPr>
        <w:t xml:space="preserve"> </w:t>
      </w:r>
      <w:r>
        <w:rPr>
          <w:spacing w:val="1"/>
        </w:rPr>
        <w:t>L</w:t>
      </w:r>
      <w:r>
        <w:rPr>
          <w:spacing w:val="3"/>
        </w:rPr>
        <w:t>a</w:t>
      </w:r>
      <w:r>
        <w:rPr>
          <w:spacing w:val="-1"/>
        </w:rPr>
        <w:t>n</w:t>
      </w:r>
      <w:r>
        <w:rPr>
          <w:spacing w:val="1"/>
        </w:rPr>
        <w:t>d</w:t>
      </w:r>
      <w:r>
        <w:t>l</w:t>
      </w:r>
      <w:r>
        <w:rPr>
          <w:spacing w:val="1"/>
        </w:rPr>
        <w:t>o</w:t>
      </w:r>
      <w:r>
        <w:rPr>
          <w:spacing w:val="4"/>
        </w:rPr>
        <w:t>r</w:t>
      </w:r>
      <w:r>
        <w:t>d</w:t>
      </w:r>
      <w:r>
        <w:rPr>
          <w:spacing w:val="-12"/>
        </w:rPr>
        <w:t xml:space="preserve"> </w:t>
      </w:r>
      <w:r>
        <w:rPr>
          <w:spacing w:val="1"/>
        </w:rPr>
        <w:t>o</w:t>
      </w:r>
      <w:r>
        <w:t>r</w:t>
      </w:r>
      <w:r>
        <w:rPr>
          <w:spacing w:val="-1"/>
        </w:rPr>
        <w:t xml:space="preserve"> L</w:t>
      </w:r>
      <w:r>
        <w:rPr>
          <w:spacing w:val="1"/>
        </w:rPr>
        <w:t>a</w:t>
      </w:r>
      <w:r>
        <w:rPr>
          <w:spacing w:val="-1"/>
        </w:rPr>
        <w:t>n</w:t>
      </w:r>
      <w:r>
        <w:rPr>
          <w:spacing w:val="1"/>
        </w:rPr>
        <w:t>d</w:t>
      </w:r>
      <w:r>
        <w:t>l</w:t>
      </w:r>
      <w:r>
        <w:rPr>
          <w:spacing w:val="1"/>
        </w:rPr>
        <w:t>or</w:t>
      </w:r>
      <w:r>
        <w:rPr>
          <w:spacing w:val="2"/>
        </w:rPr>
        <w:t>d</w:t>
      </w:r>
      <w:r>
        <w:rPr>
          <w:spacing w:val="-1"/>
        </w:rPr>
        <w:t>’</w:t>
      </w:r>
      <w:r>
        <w:t>s</w:t>
      </w:r>
      <w:r>
        <w:rPr>
          <w:spacing w:val="-19"/>
        </w:rPr>
        <w:t xml:space="preserve"> </w:t>
      </w:r>
      <w:r>
        <w:rPr>
          <w:spacing w:val="3"/>
        </w:rPr>
        <w:t>a</w:t>
      </w:r>
      <w:r>
        <w:rPr>
          <w:spacing w:val="-1"/>
        </w:rPr>
        <w:t>g</w:t>
      </w:r>
      <w:r>
        <w:rPr>
          <w:spacing w:val="3"/>
        </w:rPr>
        <w:t>e</w:t>
      </w:r>
      <w:r>
        <w:rPr>
          <w:spacing w:val="-1"/>
        </w:rPr>
        <w:t>n</w:t>
      </w:r>
      <w:r>
        <w:t>t</w:t>
      </w:r>
      <w:r>
        <w:rPr>
          <w:spacing w:val="-8"/>
        </w:rPr>
        <w:t xml:space="preserve"> </w:t>
      </w:r>
      <w:r>
        <w:rPr>
          <w:spacing w:val="5"/>
          <w:w w:val="99"/>
        </w:rPr>
        <w:t>i</w:t>
      </w:r>
      <w:r>
        <w:rPr>
          <w:spacing w:val="-1"/>
          <w:w w:val="99"/>
        </w:rPr>
        <w:t>mm</w:t>
      </w:r>
      <w:r>
        <w:rPr>
          <w:spacing w:val="1"/>
          <w:w w:val="99"/>
        </w:rPr>
        <w:t>ed</w:t>
      </w:r>
      <w:r>
        <w:rPr>
          <w:spacing w:val="5"/>
          <w:w w:val="99"/>
        </w:rPr>
        <w:t>i</w:t>
      </w:r>
      <w:r>
        <w:rPr>
          <w:w w:val="99"/>
        </w:rPr>
        <w:t>at</w:t>
      </w:r>
      <w:r>
        <w:rPr>
          <w:spacing w:val="1"/>
          <w:w w:val="99"/>
        </w:rPr>
        <w:t>e</w:t>
      </w:r>
      <w:r>
        <w:rPr>
          <w:spacing w:val="5"/>
          <w:w w:val="99"/>
        </w:rPr>
        <w:t>l</w:t>
      </w:r>
      <w:r>
        <w:rPr>
          <w:w w:val="99"/>
        </w:rPr>
        <w:t>y</w:t>
      </w:r>
      <w:r>
        <w:rPr>
          <w:spacing w:val="-14"/>
          <w:w w:val="99"/>
        </w:rPr>
        <w:t xml:space="preserve"> </w:t>
      </w:r>
      <w:r>
        <w:rPr>
          <w:spacing w:val="2"/>
        </w:rPr>
        <w:t>i</w:t>
      </w:r>
      <w:r>
        <w:t>f</w:t>
      </w:r>
      <w:r>
        <w:rPr>
          <w:spacing w:val="-4"/>
        </w:rPr>
        <w:t xml:space="preserve"> </w:t>
      </w:r>
      <w:r>
        <w:t>t</w:t>
      </w:r>
      <w:r>
        <w:rPr>
          <w:spacing w:val="-1"/>
        </w:rPr>
        <w:t>h</w:t>
      </w:r>
      <w:r>
        <w:t>e</w:t>
      </w:r>
      <w:r>
        <w:rPr>
          <w:spacing w:val="-1"/>
        </w:rPr>
        <w:t xml:space="preserve"> </w:t>
      </w:r>
      <w:r>
        <w:rPr>
          <w:spacing w:val="5"/>
        </w:rPr>
        <w:t>P</w:t>
      </w:r>
      <w:r>
        <w:rPr>
          <w:spacing w:val="1"/>
        </w:rPr>
        <w:t>ro</w:t>
      </w:r>
      <w:r>
        <w:rPr>
          <w:spacing w:val="2"/>
        </w:rPr>
        <w:t>p</w:t>
      </w:r>
      <w:r>
        <w:rPr>
          <w:spacing w:val="1"/>
        </w:rPr>
        <w:t>er</w:t>
      </w:r>
      <w:r>
        <w:rPr>
          <w:spacing w:val="2"/>
        </w:rPr>
        <w:t>t</w:t>
      </w:r>
      <w:r>
        <w:t>y</w:t>
      </w:r>
      <w:r>
        <w:rPr>
          <w:spacing w:val="-19"/>
        </w:rPr>
        <w:t xml:space="preserve"> </w:t>
      </w:r>
      <w:r>
        <w:rPr>
          <w:spacing w:val="2"/>
        </w:rPr>
        <w:t>i</w:t>
      </w:r>
      <w:r>
        <w:t>s</w:t>
      </w:r>
      <w:r>
        <w:rPr>
          <w:spacing w:val="-1"/>
        </w:rPr>
        <w:t xml:space="preserve"> s</w:t>
      </w:r>
      <w:r>
        <w:rPr>
          <w:spacing w:val="5"/>
        </w:rPr>
        <w:t>e</w:t>
      </w:r>
      <w:r>
        <w:rPr>
          <w:spacing w:val="-1"/>
        </w:rPr>
        <w:t>v</w:t>
      </w:r>
      <w:r>
        <w:rPr>
          <w:spacing w:val="1"/>
        </w:rPr>
        <w:t>er</w:t>
      </w:r>
      <w:r>
        <w:t>e</w:t>
      </w:r>
      <w:r>
        <w:rPr>
          <w:spacing w:val="2"/>
        </w:rPr>
        <w:t>l</w:t>
      </w:r>
      <w:r>
        <w:t>y</w:t>
      </w:r>
      <w:r>
        <w:rPr>
          <w:spacing w:val="-17"/>
        </w:rPr>
        <w:t xml:space="preserve"> </w:t>
      </w:r>
      <w:r>
        <w:rPr>
          <w:spacing w:val="1"/>
        </w:rPr>
        <w:t>d</w:t>
      </w:r>
      <w:r>
        <w:rPr>
          <w:spacing w:val="5"/>
        </w:rPr>
        <w:t>a</w:t>
      </w:r>
      <w:r>
        <w:rPr>
          <w:spacing w:val="-3"/>
        </w:rPr>
        <w:t>m</w:t>
      </w:r>
      <w:r>
        <w:rPr>
          <w:spacing w:val="5"/>
        </w:rPr>
        <w:t>a</w:t>
      </w:r>
      <w:r>
        <w:rPr>
          <w:spacing w:val="-1"/>
        </w:rPr>
        <w:t>g</w:t>
      </w:r>
      <w:r>
        <w:t>ed</w:t>
      </w:r>
      <w:r>
        <w:rPr>
          <w:spacing w:val="-12"/>
        </w:rPr>
        <w:t xml:space="preserve"> </w:t>
      </w:r>
      <w:r>
        <w:rPr>
          <w:spacing w:val="1"/>
        </w:rPr>
        <w:t>o</w:t>
      </w:r>
      <w:r>
        <w:t xml:space="preserve">r </w:t>
      </w:r>
      <w:r>
        <w:rPr>
          <w:spacing w:val="1"/>
        </w:rPr>
        <w:t>d</w:t>
      </w:r>
      <w:r>
        <w:t>est</w:t>
      </w:r>
      <w:r>
        <w:rPr>
          <w:spacing w:val="1"/>
        </w:rPr>
        <w:t>r</w:t>
      </w:r>
      <w:r>
        <w:rPr>
          <w:spacing w:val="4"/>
        </w:rPr>
        <w:t>o</w:t>
      </w:r>
      <w:r>
        <w:rPr>
          <w:spacing w:val="-6"/>
        </w:rPr>
        <w:t>y</w:t>
      </w:r>
      <w:r>
        <w:t>ed</w:t>
      </w:r>
      <w:r>
        <w:rPr>
          <w:spacing w:val="-13"/>
        </w:rPr>
        <w:t xml:space="preserve"> </w:t>
      </w:r>
      <w:r>
        <w:rPr>
          <w:spacing w:val="9"/>
        </w:rPr>
        <w:t>b</w:t>
      </w:r>
      <w:r>
        <w:t>y</w:t>
      </w:r>
      <w:r>
        <w:rPr>
          <w:spacing w:val="-7"/>
        </w:rPr>
        <w:t xml:space="preserve"> </w:t>
      </w:r>
      <w:r>
        <w:rPr>
          <w:spacing w:val="-1"/>
        </w:rPr>
        <w:t>f</w:t>
      </w:r>
      <w:r>
        <w:t>i</w:t>
      </w:r>
      <w:r>
        <w:rPr>
          <w:spacing w:val="1"/>
        </w:rPr>
        <w:t>r</w:t>
      </w:r>
      <w:r>
        <w:t>e</w:t>
      </w:r>
      <w:r>
        <w:rPr>
          <w:spacing w:val="-4"/>
        </w:rPr>
        <w:t xml:space="preserve"> </w:t>
      </w:r>
      <w:r>
        <w:rPr>
          <w:spacing w:val="1"/>
        </w:rPr>
        <w:t>o</w:t>
      </w:r>
      <w:r>
        <w:t>r</w:t>
      </w:r>
      <w:r>
        <w:rPr>
          <w:spacing w:val="-1"/>
        </w:rPr>
        <w:t xml:space="preserve"> </w:t>
      </w:r>
      <w:r>
        <w:rPr>
          <w:spacing w:val="4"/>
        </w:rPr>
        <w:t>b</w:t>
      </w:r>
      <w:r>
        <w:t>y</w:t>
      </w:r>
      <w:r>
        <w:rPr>
          <w:spacing w:val="-10"/>
        </w:rPr>
        <w:t xml:space="preserve"> </w:t>
      </w:r>
      <w:r>
        <w:rPr>
          <w:spacing w:val="5"/>
        </w:rPr>
        <w:t>a</w:t>
      </w:r>
      <w:r>
        <w:rPr>
          <w:spacing w:val="1"/>
        </w:rPr>
        <w:t>n</w:t>
      </w:r>
      <w:r>
        <w:t>y</w:t>
      </w:r>
      <w:r>
        <w:rPr>
          <w:spacing w:val="-11"/>
        </w:rPr>
        <w:t xml:space="preserve"> </w:t>
      </w:r>
      <w:r>
        <w:rPr>
          <w:spacing w:val="1"/>
        </w:rPr>
        <w:t>o</w:t>
      </w:r>
      <w:r>
        <w:rPr>
          <w:spacing w:val="5"/>
        </w:rPr>
        <w:t>t</w:t>
      </w:r>
      <w:r>
        <w:rPr>
          <w:spacing w:val="1"/>
        </w:rPr>
        <w:t>h</w:t>
      </w:r>
      <w:r>
        <w:t>er</w:t>
      </w:r>
      <w:r>
        <w:rPr>
          <w:spacing w:val="-5"/>
        </w:rPr>
        <w:t xml:space="preserve"> </w:t>
      </w:r>
      <w:r>
        <w:t>c</w:t>
      </w:r>
      <w:r>
        <w:rPr>
          <w:spacing w:val="1"/>
        </w:rPr>
        <w:t>a</w:t>
      </w:r>
      <w:r>
        <w:rPr>
          <w:spacing w:val="-1"/>
        </w:rPr>
        <w:t>u</w:t>
      </w:r>
      <w:r>
        <w:t>se.</w:t>
      </w:r>
      <w:r>
        <w:rPr>
          <w:spacing w:val="-9"/>
        </w:rPr>
        <w:t xml:space="preserve"> </w:t>
      </w:r>
      <w:r>
        <w:rPr>
          <w:spacing w:val="6"/>
        </w:rPr>
        <w:t>T</w:t>
      </w:r>
      <w:r>
        <w:rPr>
          <w:spacing w:val="1"/>
        </w:rPr>
        <w:t>e</w:t>
      </w:r>
      <w:r>
        <w:rPr>
          <w:spacing w:val="-1"/>
        </w:rPr>
        <w:t>n</w:t>
      </w:r>
      <w:r>
        <w:rPr>
          <w:spacing w:val="1"/>
        </w:rPr>
        <w:t>a</w:t>
      </w:r>
      <w:r>
        <w:rPr>
          <w:spacing w:val="-1"/>
        </w:rPr>
        <w:t>n</w:t>
      </w:r>
      <w:r>
        <w:t>t</w:t>
      </w:r>
      <w:r w:rsidR="00FB5C56">
        <w:t>/guests</w:t>
      </w:r>
      <w:r w:rsidR="00047F05">
        <w:t>/guarantor</w:t>
      </w:r>
      <w:r>
        <w:rPr>
          <w:spacing w:val="-6"/>
        </w:rPr>
        <w:t xml:space="preserve"> </w:t>
      </w:r>
      <w:r>
        <w:rPr>
          <w:spacing w:val="-7"/>
        </w:rPr>
        <w:t>w</w:t>
      </w:r>
      <w:r>
        <w:rPr>
          <w:spacing w:val="2"/>
        </w:rPr>
        <w:t>i</w:t>
      </w:r>
      <w:r>
        <w:t>ll</w:t>
      </w:r>
      <w:r>
        <w:rPr>
          <w:spacing w:val="-5"/>
        </w:rPr>
        <w:t xml:space="preserve"> </w:t>
      </w:r>
      <w:r>
        <w:rPr>
          <w:spacing w:val="5"/>
          <w:w w:val="99"/>
        </w:rPr>
        <w:t>i</w:t>
      </w:r>
      <w:r>
        <w:rPr>
          <w:spacing w:val="-1"/>
          <w:w w:val="99"/>
        </w:rPr>
        <w:t>m</w:t>
      </w:r>
      <w:r>
        <w:rPr>
          <w:spacing w:val="-4"/>
          <w:w w:val="99"/>
        </w:rPr>
        <w:t>m</w:t>
      </w:r>
      <w:r>
        <w:rPr>
          <w:spacing w:val="1"/>
          <w:w w:val="99"/>
        </w:rPr>
        <w:t>ed</w:t>
      </w:r>
      <w:r>
        <w:rPr>
          <w:spacing w:val="2"/>
          <w:w w:val="99"/>
        </w:rPr>
        <w:t>i</w:t>
      </w:r>
      <w:r>
        <w:rPr>
          <w:spacing w:val="3"/>
          <w:w w:val="99"/>
        </w:rPr>
        <w:t>a</w:t>
      </w:r>
      <w:r>
        <w:rPr>
          <w:w w:val="99"/>
        </w:rPr>
        <w:t>t</w:t>
      </w:r>
      <w:r>
        <w:rPr>
          <w:spacing w:val="1"/>
          <w:w w:val="99"/>
        </w:rPr>
        <w:t>e</w:t>
      </w:r>
      <w:r>
        <w:rPr>
          <w:spacing w:val="5"/>
          <w:w w:val="99"/>
        </w:rPr>
        <w:t>l</w:t>
      </w:r>
      <w:r>
        <w:rPr>
          <w:w w:val="99"/>
        </w:rPr>
        <w:t>y</w:t>
      </w:r>
      <w:r>
        <w:rPr>
          <w:spacing w:val="-14"/>
          <w:w w:val="99"/>
        </w:rPr>
        <w:t xml:space="preserve"> </w:t>
      </w:r>
      <w:r>
        <w:rPr>
          <w:spacing w:val="-1"/>
        </w:rPr>
        <w:t>n</w:t>
      </w:r>
      <w:r>
        <w:rPr>
          <w:spacing w:val="1"/>
        </w:rPr>
        <w:t>o</w:t>
      </w:r>
      <w:r>
        <w:t>t</w:t>
      </w:r>
      <w:r>
        <w:rPr>
          <w:spacing w:val="5"/>
        </w:rPr>
        <w:t>i</w:t>
      </w:r>
      <w:r>
        <w:rPr>
          <w:spacing w:val="1"/>
        </w:rPr>
        <w:t>f</w:t>
      </w:r>
      <w:r>
        <w:t>y</w:t>
      </w:r>
      <w:r>
        <w:rPr>
          <w:spacing w:val="-8"/>
        </w:rPr>
        <w:t xml:space="preserve"> </w:t>
      </w:r>
      <w:r>
        <w:rPr>
          <w:spacing w:val="-1"/>
        </w:rPr>
        <w:t>L</w:t>
      </w:r>
      <w:r>
        <w:rPr>
          <w:spacing w:val="1"/>
        </w:rPr>
        <w:t>a</w:t>
      </w:r>
      <w:r>
        <w:rPr>
          <w:spacing w:val="-1"/>
        </w:rPr>
        <w:t>n</w:t>
      </w:r>
      <w:r>
        <w:rPr>
          <w:spacing w:val="1"/>
        </w:rPr>
        <w:t>d</w:t>
      </w:r>
      <w:r>
        <w:t>l</w:t>
      </w:r>
      <w:r>
        <w:rPr>
          <w:spacing w:val="1"/>
        </w:rPr>
        <w:t>or</w:t>
      </w:r>
      <w:r>
        <w:t>d</w:t>
      </w:r>
      <w:r>
        <w:rPr>
          <w:spacing w:val="-12"/>
        </w:rPr>
        <w:t xml:space="preserve"> </w:t>
      </w:r>
      <w:r>
        <w:rPr>
          <w:spacing w:val="1"/>
        </w:rPr>
        <w:t>o</w:t>
      </w:r>
      <w:r>
        <w:t>r</w:t>
      </w:r>
      <w:r>
        <w:rPr>
          <w:spacing w:val="-1"/>
        </w:rPr>
        <w:t xml:space="preserve"> L</w:t>
      </w:r>
      <w:r>
        <w:rPr>
          <w:spacing w:val="1"/>
        </w:rPr>
        <w:t>a</w:t>
      </w:r>
      <w:r>
        <w:rPr>
          <w:spacing w:val="-1"/>
        </w:rPr>
        <w:t>n</w:t>
      </w:r>
      <w:r>
        <w:rPr>
          <w:spacing w:val="1"/>
        </w:rPr>
        <w:t>d</w:t>
      </w:r>
      <w:r>
        <w:rPr>
          <w:spacing w:val="5"/>
        </w:rPr>
        <w:t>l</w:t>
      </w:r>
      <w:r>
        <w:rPr>
          <w:spacing w:val="4"/>
        </w:rPr>
        <w:t>o</w:t>
      </w:r>
      <w:r>
        <w:rPr>
          <w:spacing w:val="1"/>
        </w:rPr>
        <w:t>r</w:t>
      </w:r>
      <w:r>
        <w:rPr>
          <w:spacing w:val="2"/>
        </w:rPr>
        <w:t>d</w:t>
      </w:r>
      <w:r>
        <w:rPr>
          <w:spacing w:val="-1"/>
        </w:rPr>
        <w:t>’</w:t>
      </w:r>
      <w:r>
        <w:t>s</w:t>
      </w:r>
      <w:r>
        <w:rPr>
          <w:spacing w:val="-19"/>
        </w:rPr>
        <w:t xml:space="preserve"> </w:t>
      </w:r>
      <w:r>
        <w:rPr>
          <w:spacing w:val="1"/>
        </w:rPr>
        <w:t>a</w:t>
      </w:r>
      <w:r>
        <w:rPr>
          <w:spacing w:val="-1"/>
        </w:rPr>
        <w:t>g</w:t>
      </w:r>
      <w:r>
        <w:rPr>
          <w:spacing w:val="3"/>
        </w:rPr>
        <w:t>e</w:t>
      </w:r>
      <w:r>
        <w:rPr>
          <w:spacing w:val="1"/>
        </w:rPr>
        <w:t>n</w:t>
      </w:r>
      <w:r>
        <w:t>t</w:t>
      </w:r>
      <w:r>
        <w:rPr>
          <w:spacing w:val="-8"/>
        </w:rPr>
        <w:t xml:space="preserve"> </w:t>
      </w:r>
      <w:r>
        <w:rPr>
          <w:spacing w:val="4"/>
        </w:rPr>
        <w:t>o</w:t>
      </w:r>
      <w:r>
        <w:t>f</w:t>
      </w:r>
      <w:r>
        <w:rPr>
          <w:spacing w:val="-5"/>
        </w:rPr>
        <w:t xml:space="preserve"> </w:t>
      </w:r>
      <w:r>
        <w:rPr>
          <w:spacing w:val="1"/>
        </w:rPr>
        <w:t>an</w:t>
      </w:r>
      <w:r>
        <w:t>y</w:t>
      </w:r>
      <w:r w:rsidR="00047F05">
        <w:t xml:space="preserve"> </w:t>
      </w:r>
      <w:r>
        <w:rPr>
          <w:spacing w:val="1"/>
        </w:rPr>
        <w:t>co</w:t>
      </w:r>
      <w:r>
        <w:rPr>
          <w:spacing w:val="-1"/>
        </w:rPr>
        <w:t>n</w:t>
      </w:r>
      <w:r>
        <w:rPr>
          <w:spacing w:val="1"/>
        </w:rPr>
        <w:t>d</w:t>
      </w:r>
      <w:r>
        <w:t>iti</w:t>
      </w:r>
      <w:r>
        <w:rPr>
          <w:spacing w:val="4"/>
        </w:rPr>
        <w:t>o</w:t>
      </w:r>
      <w:r>
        <w:t>n</w:t>
      </w:r>
      <w:r>
        <w:rPr>
          <w:spacing w:val="-18"/>
        </w:rPr>
        <w:t xml:space="preserve"> </w:t>
      </w:r>
      <w:r>
        <w:rPr>
          <w:spacing w:val="2"/>
        </w:rPr>
        <w:t>i</w:t>
      </w:r>
      <w:r>
        <w:t>n</w:t>
      </w:r>
      <w:r>
        <w:rPr>
          <w:spacing w:val="-5"/>
        </w:rPr>
        <w:t xml:space="preserve"> </w:t>
      </w:r>
      <w:r>
        <w:rPr>
          <w:spacing w:val="2"/>
        </w:rPr>
        <w:t>t</w:t>
      </w:r>
      <w:r>
        <w:rPr>
          <w:spacing w:val="-1"/>
        </w:rPr>
        <w:t>h</w:t>
      </w:r>
      <w:r>
        <w:t>e</w:t>
      </w:r>
      <w:r>
        <w:rPr>
          <w:spacing w:val="-1"/>
        </w:rPr>
        <w:t xml:space="preserve"> </w:t>
      </w:r>
      <w:r>
        <w:rPr>
          <w:spacing w:val="5"/>
        </w:rPr>
        <w:t>P</w:t>
      </w:r>
      <w:r>
        <w:rPr>
          <w:spacing w:val="1"/>
        </w:rPr>
        <w:t>ro</w:t>
      </w:r>
      <w:r>
        <w:rPr>
          <w:spacing w:val="2"/>
        </w:rPr>
        <w:t>p</w:t>
      </w:r>
      <w:r>
        <w:rPr>
          <w:spacing w:val="1"/>
        </w:rPr>
        <w:t>er</w:t>
      </w:r>
      <w:r>
        <w:t>ty</w:t>
      </w:r>
      <w:r>
        <w:rPr>
          <w:spacing w:val="-20"/>
        </w:rPr>
        <w:t xml:space="preserve"> </w:t>
      </w:r>
      <w:r>
        <w:rPr>
          <w:spacing w:val="2"/>
        </w:rPr>
        <w:t>t</w:t>
      </w:r>
      <w:r>
        <w:rPr>
          <w:spacing w:val="-1"/>
        </w:rPr>
        <w:t>h</w:t>
      </w:r>
      <w:r>
        <w:t xml:space="preserve">at </w:t>
      </w:r>
      <w:r>
        <w:rPr>
          <w:spacing w:val="1"/>
        </w:rPr>
        <w:t>co</w:t>
      </w:r>
      <w:r>
        <w:rPr>
          <w:spacing w:val="-1"/>
        </w:rPr>
        <w:t>u</w:t>
      </w:r>
      <w:r>
        <w:t>ld</w:t>
      </w:r>
      <w:r>
        <w:rPr>
          <w:spacing w:val="-5"/>
        </w:rPr>
        <w:t xml:space="preserve"> </w:t>
      </w:r>
      <w:r>
        <w:t>se</w:t>
      </w:r>
      <w:r>
        <w:rPr>
          <w:spacing w:val="-1"/>
        </w:rPr>
        <w:t>v</w:t>
      </w:r>
      <w:r>
        <w:rPr>
          <w:spacing w:val="1"/>
        </w:rPr>
        <w:t>ere</w:t>
      </w:r>
      <w:r>
        <w:rPr>
          <w:spacing w:val="5"/>
        </w:rPr>
        <w:t>l</w:t>
      </w:r>
      <w:r>
        <w:t>y</w:t>
      </w:r>
      <w:r>
        <w:rPr>
          <w:spacing w:val="-20"/>
        </w:rPr>
        <w:t xml:space="preserve"> </w:t>
      </w:r>
      <w:r>
        <w:rPr>
          <w:spacing w:val="1"/>
        </w:rPr>
        <w:t>d</w:t>
      </w:r>
      <w:r>
        <w:rPr>
          <w:spacing w:val="5"/>
        </w:rPr>
        <w:t>a</w:t>
      </w:r>
      <w:r>
        <w:rPr>
          <w:spacing w:val="-1"/>
        </w:rPr>
        <w:t>m</w:t>
      </w:r>
      <w:r>
        <w:rPr>
          <w:spacing w:val="3"/>
        </w:rPr>
        <w:t>a</w:t>
      </w:r>
      <w:r>
        <w:rPr>
          <w:spacing w:val="-1"/>
        </w:rPr>
        <w:t>g</w:t>
      </w:r>
      <w:r>
        <w:t>e</w:t>
      </w:r>
      <w:r>
        <w:rPr>
          <w:spacing w:val="-10"/>
        </w:rPr>
        <w:t xml:space="preserve"> </w:t>
      </w:r>
      <w:r>
        <w:rPr>
          <w:spacing w:val="1"/>
        </w:rPr>
        <w:t>o</w:t>
      </w:r>
      <w:r>
        <w:t>r</w:t>
      </w:r>
      <w:r>
        <w:rPr>
          <w:spacing w:val="2"/>
        </w:rPr>
        <w:t xml:space="preserve"> </w:t>
      </w:r>
      <w:r>
        <w:rPr>
          <w:spacing w:val="1"/>
        </w:rPr>
        <w:t>d</w:t>
      </w:r>
      <w:r>
        <w:t>es</w:t>
      </w:r>
      <w:r>
        <w:rPr>
          <w:spacing w:val="2"/>
        </w:rPr>
        <w:t>t</w:t>
      </w:r>
      <w:r>
        <w:rPr>
          <w:spacing w:val="1"/>
        </w:rPr>
        <w:t>r</w:t>
      </w:r>
      <w:r>
        <w:rPr>
          <w:spacing w:val="4"/>
        </w:rPr>
        <w:t>o</w:t>
      </w:r>
      <w:r>
        <w:t>y</w:t>
      </w:r>
      <w:r>
        <w:rPr>
          <w:spacing w:val="-19"/>
        </w:rPr>
        <w:t xml:space="preserve"> </w:t>
      </w:r>
      <w:r>
        <w:rPr>
          <w:spacing w:val="2"/>
        </w:rPr>
        <w:t>t</w:t>
      </w:r>
      <w:r>
        <w:rPr>
          <w:spacing w:val="-1"/>
        </w:rPr>
        <w:t>h</w:t>
      </w:r>
      <w:r>
        <w:t>e</w:t>
      </w:r>
      <w:r>
        <w:rPr>
          <w:spacing w:val="-1"/>
        </w:rPr>
        <w:t xml:space="preserve"> </w:t>
      </w:r>
      <w:r>
        <w:rPr>
          <w:spacing w:val="5"/>
        </w:rPr>
        <w:t>P</w:t>
      </w:r>
      <w:r>
        <w:rPr>
          <w:spacing w:val="1"/>
        </w:rPr>
        <w:t>ro</w:t>
      </w:r>
      <w:r>
        <w:rPr>
          <w:spacing w:val="2"/>
        </w:rPr>
        <w:t>p</w:t>
      </w:r>
      <w:r>
        <w:rPr>
          <w:spacing w:val="1"/>
        </w:rPr>
        <w:t>er</w:t>
      </w:r>
      <w:r>
        <w:rPr>
          <w:spacing w:val="2"/>
        </w:rPr>
        <w:t>t</w:t>
      </w:r>
      <w:r>
        <w:rPr>
          <w:spacing w:val="-6"/>
        </w:rPr>
        <w:t>y</w:t>
      </w:r>
      <w:r>
        <w:t>.</w:t>
      </w:r>
    </w:p>
    <w:p w:rsidR="00487C93" w:rsidRDefault="002C0316">
      <w:pPr>
        <w:spacing w:line="220" w:lineRule="exact"/>
        <w:ind w:left="580"/>
      </w:pPr>
      <w:r>
        <w:rPr>
          <w:b/>
          <w:spacing w:val="4"/>
        </w:rPr>
        <w:t>B</w:t>
      </w:r>
      <w:r>
        <w:rPr>
          <w:b/>
        </w:rPr>
        <w:t>.</w:t>
      </w:r>
      <w:r>
        <w:rPr>
          <w:b/>
          <w:spacing w:val="-1"/>
        </w:rPr>
        <w:t xml:space="preserve"> </w:t>
      </w:r>
      <w:r>
        <w:rPr>
          <w:spacing w:val="1"/>
        </w:rPr>
        <w:t>I</w:t>
      </w:r>
      <w:r>
        <w:t>f</w:t>
      </w:r>
      <w:r>
        <w:rPr>
          <w:spacing w:val="-4"/>
        </w:rPr>
        <w:t xml:space="preserve"> </w:t>
      </w:r>
      <w:r>
        <w:t>t</w:t>
      </w:r>
      <w:r>
        <w:rPr>
          <w:spacing w:val="-1"/>
        </w:rPr>
        <w:t>h</w:t>
      </w:r>
      <w:r>
        <w:t>e</w:t>
      </w:r>
      <w:r>
        <w:rPr>
          <w:spacing w:val="-1"/>
        </w:rPr>
        <w:t xml:space="preserve"> </w:t>
      </w:r>
      <w:r>
        <w:rPr>
          <w:spacing w:val="1"/>
        </w:rPr>
        <w:t>pro</w:t>
      </w:r>
      <w:r>
        <w:rPr>
          <w:spacing w:val="2"/>
        </w:rPr>
        <w:t>p</w:t>
      </w:r>
      <w:r>
        <w:rPr>
          <w:spacing w:val="1"/>
        </w:rPr>
        <w:t>er</w:t>
      </w:r>
      <w:r>
        <w:rPr>
          <w:spacing w:val="2"/>
        </w:rPr>
        <w:t>t</w:t>
      </w:r>
      <w:r>
        <w:t>y</w:t>
      </w:r>
      <w:r>
        <w:rPr>
          <w:spacing w:val="-19"/>
        </w:rPr>
        <w:t xml:space="preserve"> </w:t>
      </w:r>
      <w:r>
        <w:t>is</w:t>
      </w:r>
      <w:r>
        <w:rPr>
          <w:spacing w:val="-1"/>
        </w:rPr>
        <w:t xml:space="preserve"> s</w:t>
      </w:r>
      <w:r>
        <w:rPr>
          <w:spacing w:val="3"/>
        </w:rPr>
        <w:t>e</w:t>
      </w:r>
      <w:r>
        <w:rPr>
          <w:spacing w:val="-1"/>
        </w:rPr>
        <w:t>v</w:t>
      </w:r>
      <w:r>
        <w:rPr>
          <w:spacing w:val="3"/>
        </w:rPr>
        <w:t>e</w:t>
      </w:r>
      <w:r>
        <w:rPr>
          <w:spacing w:val="1"/>
        </w:rPr>
        <w:t>re</w:t>
      </w:r>
      <w:r>
        <w:rPr>
          <w:spacing w:val="5"/>
        </w:rPr>
        <w:t>l</w:t>
      </w:r>
      <w:r>
        <w:t>y</w:t>
      </w:r>
      <w:r>
        <w:rPr>
          <w:spacing w:val="-20"/>
        </w:rPr>
        <w:t xml:space="preserve"> </w:t>
      </w:r>
      <w:r>
        <w:rPr>
          <w:spacing w:val="6"/>
        </w:rPr>
        <w:t>d</w:t>
      </w:r>
      <w:r>
        <w:rPr>
          <w:spacing w:val="5"/>
        </w:rPr>
        <w:t>a</w:t>
      </w:r>
      <w:r>
        <w:rPr>
          <w:spacing w:val="-6"/>
        </w:rPr>
        <w:t>m</w:t>
      </w:r>
      <w:r>
        <w:rPr>
          <w:spacing w:val="1"/>
        </w:rPr>
        <w:t>a</w:t>
      </w:r>
      <w:r>
        <w:rPr>
          <w:spacing w:val="-1"/>
        </w:rPr>
        <w:t>g</w:t>
      </w:r>
      <w:r>
        <w:t>ed</w:t>
      </w:r>
      <w:r>
        <w:rPr>
          <w:spacing w:val="-12"/>
        </w:rPr>
        <w:t xml:space="preserve"> </w:t>
      </w:r>
      <w:r>
        <w:rPr>
          <w:spacing w:val="1"/>
        </w:rPr>
        <w:t>o</w:t>
      </w:r>
      <w:r>
        <w:t>r</w:t>
      </w:r>
      <w:r>
        <w:rPr>
          <w:spacing w:val="-1"/>
        </w:rPr>
        <w:t xml:space="preserve"> </w:t>
      </w:r>
      <w:r>
        <w:rPr>
          <w:spacing w:val="1"/>
        </w:rPr>
        <w:t>d</w:t>
      </w:r>
      <w:r>
        <w:t>est</w:t>
      </w:r>
      <w:r>
        <w:rPr>
          <w:spacing w:val="1"/>
        </w:rPr>
        <w:t>r</w:t>
      </w:r>
      <w:r>
        <w:rPr>
          <w:spacing w:val="9"/>
        </w:rPr>
        <w:t>o</w:t>
      </w:r>
      <w:r>
        <w:rPr>
          <w:spacing w:val="-6"/>
        </w:rPr>
        <w:t>y</w:t>
      </w:r>
      <w:r>
        <w:t>ed</w:t>
      </w:r>
      <w:r>
        <w:rPr>
          <w:spacing w:val="-13"/>
        </w:rPr>
        <w:t xml:space="preserve"> </w:t>
      </w:r>
      <w:r>
        <w:rPr>
          <w:spacing w:val="-1"/>
        </w:rPr>
        <w:t>f</w:t>
      </w:r>
      <w:r>
        <w:rPr>
          <w:spacing w:val="1"/>
        </w:rPr>
        <w:t>o</w:t>
      </w:r>
      <w:r>
        <w:t>r</w:t>
      </w:r>
      <w:r>
        <w:rPr>
          <w:spacing w:val="-1"/>
        </w:rPr>
        <w:t xml:space="preserve"> </w:t>
      </w:r>
      <w:r>
        <w:rPr>
          <w:spacing w:val="1"/>
        </w:rPr>
        <w:t>an</w:t>
      </w:r>
      <w:r>
        <w:t>y</w:t>
      </w:r>
      <w:r>
        <w:rPr>
          <w:spacing w:val="-11"/>
        </w:rPr>
        <w:t xml:space="preserve"> </w:t>
      </w:r>
      <w:r>
        <w:rPr>
          <w:spacing w:val="6"/>
        </w:rPr>
        <w:t>r</w:t>
      </w:r>
      <w:r>
        <w:t>eas</w:t>
      </w:r>
      <w:r>
        <w:rPr>
          <w:spacing w:val="1"/>
        </w:rPr>
        <w:t>o</w:t>
      </w:r>
      <w:r>
        <w:rPr>
          <w:spacing w:val="-1"/>
        </w:rPr>
        <w:t>n</w:t>
      </w:r>
      <w:r>
        <w:t>:</w:t>
      </w:r>
    </w:p>
    <w:p w:rsidR="00487C93" w:rsidRDefault="00E86CB3">
      <w:pPr>
        <w:spacing w:before="7" w:line="220" w:lineRule="exact"/>
        <w:ind w:left="1660" w:right="275" w:hanging="360"/>
      </w:pPr>
      <w:r>
        <w:rPr>
          <w:spacing w:val="1"/>
        </w:rPr>
        <w:t>a</w:t>
      </w:r>
      <w:r w:rsidR="002C0316">
        <w:t xml:space="preserve">.   </w:t>
      </w:r>
      <w:r w:rsidR="002C0316">
        <w:rPr>
          <w:spacing w:val="7"/>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047F05">
        <w:t>s</w:t>
      </w:r>
      <w:r w:rsidR="002C0316">
        <w:rPr>
          <w:spacing w:val="-8"/>
        </w:rPr>
        <w:t xml:space="preserve"> </w:t>
      </w:r>
      <w:r w:rsidR="002C0316">
        <w:rPr>
          <w:spacing w:val="-6"/>
        </w:rPr>
        <w:t>m</w:t>
      </w:r>
      <w:r w:rsidR="002C0316">
        <w:rPr>
          <w:spacing w:val="5"/>
        </w:rPr>
        <w:t>a</w:t>
      </w:r>
      <w:r w:rsidR="002C0316">
        <w:t>y</w:t>
      </w:r>
      <w:r w:rsidR="002C0316">
        <w:rPr>
          <w:spacing w:val="-8"/>
        </w:rPr>
        <w:t xml:space="preserve"> </w:t>
      </w:r>
      <w:r w:rsidR="002C0316">
        <w:rPr>
          <w:spacing w:val="1"/>
        </w:rPr>
        <w:t>co</w:t>
      </w:r>
      <w:r w:rsidR="002C0316">
        <w:rPr>
          <w:spacing w:val="-1"/>
        </w:rPr>
        <w:t>n</w:t>
      </w:r>
      <w:r w:rsidR="002C0316">
        <w:t>t</w:t>
      </w:r>
      <w:r w:rsidR="002C0316">
        <w:rPr>
          <w:spacing w:val="5"/>
        </w:rPr>
        <w:t>i</w:t>
      </w:r>
      <w:r w:rsidR="002C0316">
        <w:rPr>
          <w:spacing w:val="-1"/>
        </w:rPr>
        <w:t>nu</w:t>
      </w:r>
      <w:r w:rsidR="002C0316">
        <w:t>e</w:t>
      </w:r>
      <w:r w:rsidR="002C0316">
        <w:rPr>
          <w:spacing w:val="-11"/>
        </w:rPr>
        <w:t xml:space="preserve"> </w:t>
      </w:r>
      <w:r w:rsidR="002C0316">
        <w:t>to li</w:t>
      </w:r>
      <w:r w:rsidR="002C0316">
        <w:rPr>
          <w:spacing w:val="-1"/>
        </w:rPr>
        <w:t>v</w:t>
      </w:r>
      <w:r w:rsidR="002C0316">
        <w:t>e</w:t>
      </w:r>
      <w:r w:rsidR="002C0316">
        <w:rPr>
          <w:spacing w:val="-4"/>
        </w:rPr>
        <w:t xml:space="preserve"> </w:t>
      </w:r>
      <w:r w:rsidR="002C0316">
        <w:rPr>
          <w:spacing w:val="1"/>
        </w:rPr>
        <w:t>o</w:t>
      </w:r>
      <w:r w:rsidR="002C0316">
        <w:t>n</w:t>
      </w:r>
      <w:r w:rsidR="002C0316">
        <w:rPr>
          <w:spacing w:val="-5"/>
        </w:rPr>
        <w:t xml:space="preserve"> </w:t>
      </w:r>
      <w:r w:rsidR="002C0316">
        <w:t>t</w:t>
      </w:r>
      <w:r w:rsidR="002C0316">
        <w:rPr>
          <w:spacing w:val="-1"/>
        </w:rPr>
        <w:t>h</w:t>
      </w:r>
      <w:r w:rsidR="002C0316">
        <w:t>e</w:t>
      </w:r>
      <w:r w:rsidR="002C0316">
        <w:rPr>
          <w:spacing w:val="-1"/>
        </w:rPr>
        <w:t xml:space="preserve"> </w:t>
      </w:r>
      <w:r w:rsidR="002C0316">
        <w:t>l</w:t>
      </w:r>
      <w:r w:rsidR="002C0316">
        <w:rPr>
          <w:spacing w:val="2"/>
        </w:rPr>
        <w:t>i</w:t>
      </w:r>
      <w:r w:rsidR="002C0316">
        <w:rPr>
          <w:spacing w:val="-1"/>
        </w:rPr>
        <w:t>v</w:t>
      </w:r>
      <w:r w:rsidR="002C0316">
        <w:rPr>
          <w:spacing w:val="1"/>
        </w:rPr>
        <w:t>ab</w:t>
      </w:r>
      <w:r w:rsidR="002C0316">
        <w:t>le</w:t>
      </w:r>
      <w:r w:rsidR="002C0316">
        <w:rPr>
          <w:spacing w:val="-9"/>
        </w:rPr>
        <w:t xml:space="preserve"> </w:t>
      </w:r>
      <w:r w:rsidR="002C0316">
        <w:rPr>
          <w:spacing w:val="1"/>
        </w:rPr>
        <w:t>pa</w:t>
      </w:r>
      <w:r w:rsidR="002C0316">
        <w:rPr>
          <w:spacing w:val="3"/>
        </w:rPr>
        <w:t>r</w:t>
      </w:r>
      <w:r w:rsidR="002C0316">
        <w:t>t</w:t>
      </w:r>
      <w:r w:rsidR="002C0316">
        <w:rPr>
          <w:spacing w:val="-5"/>
        </w:rPr>
        <w:t xml:space="preserve"> </w:t>
      </w:r>
      <w:r w:rsidR="002C0316">
        <w:rPr>
          <w:spacing w:val="1"/>
        </w:rPr>
        <w:t>o</w:t>
      </w:r>
      <w:r w:rsidR="002C0316">
        <w:t>f</w:t>
      </w:r>
      <w:r w:rsidR="002C0316">
        <w:rPr>
          <w:spacing w:val="-5"/>
        </w:rPr>
        <w:t xml:space="preserve"> </w:t>
      </w:r>
      <w:r w:rsidR="002C0316">
        <w:t>t</w:t>
      </w:r>
      <w:r w:rsidR="002C0316">
        <w:rPr>
          <w:spacing w:val="-1"/>
        </w:rPr>
        <w:t>h</w:t>
      </w:r>
      <w:r w:rsidR="002C0316">
        <w:t>e</w:t>
      </w:r>
      <w:r w:rsidR="002C0316">
        <w:rPr>
          <w:spacing w:val="-1"/>
        </w:rPr>
        <w:t xml:space="preserve"> </w:t>
      </w:r>
      <w:r w:rsidR="002C0316">
        <w:rPr>
          <w:spacing w:val="5"/>
        </w:rPr>
        <w:t>P</w:t>
      </w:r>
      <w:r w:rsidR="002C0316">
        <w:rPr>
          <w:spacing w:val="1"/>
        </w:rPr>
        <w:t>ro</w:t>
      </w:r>
      <w:r w:rsidR="002C0316">
        <w:rPr>
          <w:spacing w:val="2"/>
        </w:rPr>
        <w:t>p</w:t>
      </w:r>
      <w:r w:rsidR="002C0316">
        <w:rPr>
          <w:spacing w:val="1"/>
        </w:rPr>
        <w:t>er</w:t>
      </w:r>
      <w:r w:rsidR="002C0316">
        <w:rPr>
          <w:spacing w:val="2"/>
        </w:rPr>
        <w:t>t</w:t>
      </w:r>
      <w:r w:rsidR="002C0316">
        <w:t>y</w:t>
      </w:r>
      <w:r w:rsidR="002C0316">
        <w:rPr>
          <w:spacing w:val="-20"/>
        </w:rPr>
        <w:t xml:space="preserve"> </w:t>
      </w:r>
      <w:r w:rsidR="002C0316">
        <w:rPr>
          <w:spacing w:val="1"/>
        </w:rPr>
        <w:t>a</w:t>
      </w:r>
      <w:r w:rsidR="002C0316">
        <w:rPr>
          <w:spacing w:val="-1"/>
        </w:rPr>
        <w:t>n</w:t>
      </w:r>
      <w:r w:rsidR="002C0316">
        <w:t>d</w:t>
      </w:r>
      <w:r w:rsidR="002C0316">
        <w:rPr>
          <w:spacing w:val="-4"/>
        </w:rPr>
        <w:t xml:space="preserve"> </w:t>
      </w:r>
      <w:r w:rsidR="002C0316">
        <w:rPr>
          <w:spacing w:val="1"/>
        </w:rPr>
        <w:t>p</w:t>
      </w:r>
      <w:r w:rsidR="002C0316">
        <w:rPr>
          <w:spacing w:val="5"/>
        </w:rPr>
        <w:t>a</w:t>
      </w:r>
      <w:r w:rsidR="002C0316">
        <w:t>y</w:t>
      </w:r>
      <w:r w:rsidR="002C0316">
        <w:rPr>
          <w:spacing w:val="-11"/>
        </w:rPr>
        <w:t xml:space="preserve"> </w:t>
      </w:r>
      <w:r w:rsidR="002C0316">
        <w:t xml:space="preserve">a </w:t>
      </w:r>
      <w:r w:rsidR="002C0316">
        <w:rPr>
          <w:spacing w:val="1"/>
        </w:rPr>
        <w:t>red</w:t>
      </w:r>
      <w:r w:rsidR="002C0316">
        <w:rPr>
          <w:spacing w:val="-1"/>
        </w:rPr>
        <w:t>u</w:t>
      </w:r>
      <w:r w:rsidR="002C0316">
        <w:t>ced</w:t>
      </w:r>
      <w:r w:rsidR="002C0316">
        <w:rPr>
          <w:spacing w:val="-9"/>
        </w:rPr>
        <w:t xml:space="preserve"> </w:t>
      </w:r>
      <w:r w:rsidR="002C0316">
        <w:rPr>
          <w:spacing w:val="1"/>
        </w:rPr>
        <w:t>re</w:t>
      </w:r>
      <w:r w:rsidR="002C0316">
        <w:rPr>
          <w:spacing w:val="-1"/>
        </w:rPr>
        <w:t>n</w:t>
      </w:r>
      <w:r w:rsidR="002C0316">
        <w:t>t</w:t>
      </w:r>
      <w:r w:rsidR="002C0316">
        <w:rPr>
          <w:spacing w:val="-3"/>
        </w:rPr>
        <w:t xml:space="preserve"> </w:t>
      </w:r>
      <w:r w:rsidR="002C0316">
        <w:t>as</w:t>
      </w:r>
      <w:r w:rsidR="002C0316">
        <w:rPr>
          <w:spacing w:val="-4"/>
        </w:rPr>
        <w:t xml:space="preserve"> </w:t>
      </w:r>
      <w:r w:rsidR="002C0316">
        <w:rPr>
          <w:spacing w:val="3"/>
        </w:rPr>
        <w:t>a</w:t>
      </w:r>
      <w:r w:rsidR="002C0316">
        <w:rPr>
          <w:spacing w:val="-1"/>
        </w:rPr>
        <w:t>g</w:t>
      </w:r>
      <w:r w:rsidR="002C0316">
        <w:rPr>
          <w:spacing w:val="1"/>
        </w:rPr>
        <w:t>r</w:t>
      </w:r>
      <w:r w:rsidR="002C0316">
        <w:t>eed</w:t>
      </w:r>
      <w:r w:rsidR="002C0316">
        <w:rPr>
          <w:spacing w:val="-8"/>
        </w:rPr>
        <w:t xml:space="preserve"> </w:t>
      </w:r>
      <w:r w:rsidR="002C0316">
        <w:t xml:space="preserve">to </w:t>
      </w:r>
      <w:r w:rsidR="002C0316">
        <w:rPr>
          <w:spacing w:val="4"/>
        </w:rPr>
        <w:t>b</w:t>
      </w:r>
      <w:r w:rsidR="002C0316">
        <w:t>y</w:t>
      </w:r>
      <w:r w:rsidR="002C0316">
        <w:rPr>
          <w:spacing w:val="-10"/>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2C0316">
        <w:rPr>
          <w:spacing w:val="-13"/>
        </w:rPr>
        <w:t xml:space="preserve"> </w:t>
      </w:r>
      <w:r w:rsidR="002C0316">
        <w:rPr>
          <w:spacing w:val="3"/>
        </w:rPr>
        <w:t>a</w:t>
      </w:r>
      <w:r w:rsidR="002C0316">
        <w:rPr>
          <w:spacing w:val="-1"/>
        </w:rPr>
        <w:t>n</w:t>
      </w:r>
      <w:r w:rsidR="002C0316">
        <w:t>d</w:t>
      </w:r>
      <w:r w:rsidR="002C0316">
        <w:rPr>
          <w:spacing w:val="-4"/>
        </w:rPr>
        <w:t xml:space="preserve"> </w:t>
      </w:r>
      <w:r w:rsidR="002C0316">
        <w:rPr>
          <w:spacing w:val="-1"/>
        </w:rPr>
        <w:t>L</w:t>
      </w:r>
      <w:r w:rsidR="002C0316">
        <w:rPr>
          <w:spacing w:val="3"/>
        </w:rPr>
        <w:t>a</w:t>
      </w:r>
      <w:r w:rsidR="002C0316">
        <w:rPr>
          <w:spacing w:val="-1"/>
        </w:rPr>
        <w:t>n</w:t>
      </w:r>
      <w:r w:rsidR="002C0316">
        <w:rPr>
          <w:spacing w:val="4"/>
        </w:rPr>
        <w:t>d</w:t>
      </w:r>
      <w:r w:rsidR="002C0316">
        <w:t>l</w:t>
      </w:r>
      <w:r w:rsidR="002C0316">
        <w:rPr>
          <w:spacing w:val="1"/>
        </w:rPr>
        <w:t>or</w:t>
      </w:r>
      <w:r w:rsidR="002C0316">
        <w:t>d</w:t>
      </w:r>
      <w:r w:rsidR="002C0316">
        <w:rPr>
          <w:spacing w:val="-12"/>
        </w:rPr>
        <w:t xml:space="preserve"> </w:t>
      </w:r>
      <w:r w:rsidR="002C0316">
        <w:rPr>
          <w:spacing w:val="-1"/>
        </w:rPr>
        <w:t>un</w:t>
      </w:r>
      <w:r w:rsidR="002C0316">
        <w:rPr>
          <w:spacing w:val="5"/>
        </w:rPr>
        <w:t>t</w:t>
      </w:r>
      <w:r w:rsidR="002C0316">
        <w:t>il</w:t>
      </w:r>
      <w:r w:rsidR="002C0316">
        <w:rPr>
          <w:spacing w:val="-9"/>
        </w:rPr>
        <w:t xml:space="preserve"> </w:t>
      </w:r>
      <w:r w:rsidR="002C0316">
        <w:rPr>
          <w:spacing w:val="5"/>
        </w:rPr>
        <w:t>t</w:t>
      </w:r>
      <w:r w:rsidR="002C0316">
        <w:rPr>
          <w:spacing w:val="-1"/>
        </w:rPr>
        <w:t>h</w:t>
      </w:r>
      <w:r w:rsidR="002C0316">
        <w:t>e</w:t>
      </w:r>
      <w:r w:rsidR="002C0316">
        <w:rPr>
          <w:spacing w:val="-1"/>
        </w:rPr>
        <w:t xml:space="preserve"> </w:t>
      </w:r>
      <w:r w:rsidR="002C0316">
        <w:rPr>
          <w:spacing w:val="1"/>
        </w:rPr>
        <w:t>d</w:t>
      </w:r>
      <w:r w:rsidR="002C0316">
        <w:rPr>
          <w:spacing w:val="5"/>
        </w:rPr>
        <w:t>a</w:t>
      </w:r>
      <w:r w:rsidR="002C0316">
        <w:rPr>
          <w:spacing w:val="-6"/>
        </w:rPr>
        <w:t>m</w:t>
      </w:r>
      <w:r w:rsidR="002C0316">
        <w:rPr>
          <w:spacing w:val="3"/>
        </w:rPr>
        <w:t>a</w:t>
      </w:r>
      <w:r w:rsidR="002C0316">
        <w:rPr>
          <w:spacing w:val="-1"/>
        </w:rPr>
        <w:t>g</w:t>
      </w:r>
      <w:r w:rsidR="002C0316">
        <w:t>es</w:t>
      </w:r>
      <w:r w:rsidR="002C0316">
        <w:rPr>
          <w:spacing w:val="-14"/>
        </w:rPr>
        <w:t xml:space="preserve"> </w:t>
      </w:r>
      <w:r w:rsidR="002C0316">
        <w:rPr>
          <w:spacing w:val="3"/>
        </w:rPr>
        <w:t>a</w:t>
      </w:r>
      <w:r w:rsidR="002C0316">
        <w:rPr>
          <w:spacing w:val="1"/>
        </w:rPr>
        <w:t>r</w:t>
      </w:r>
      <w:r w:rsidR="002C0316">
        <w:t>e</w:t>
      </w:r>
      <w:r w:rsidR="002C0316">
        <w:rPr>
          <w:spacing w:val="-1"/>
        </w:rPr>
        <w:t xml:space="preserve"> </w:t>
      </w:r>
      <w:r w:rsidR="002C0316">
        <w:rPr>
          <w:spacing w:val="1"/>
        </w:rPr>
        <w:t>rep</w:t>
      </w:r>
      <w:r w:rsidR="002C0316">
        <w:t>ai</w:t>
      </w:r>
      <w:r w:rsidR="002C0316">
        <w:rPr>
          <w:spacing w:val="1"/>
        </w:rPr>
        <w:t>red</w:t>
      </w:r>
      <w:r w:rsidR="002C0316">
        <w:t>,</w:t>
      </w:r>
      <w:r w:rsidR="002C0316">
        <w:rPr>
          <w:spacing w:val="-13"/>
        </w:rPr>
        <w:t xml:space="preserve"> </w:t>
      </w:r>
      <w:r w:rsidR="002C0316">
        <w:rPr>
          <w:spacing w:val="3"/>
        </w:rPr>
        <w:t>O</w:t>
      </w:r>
      <w:r w:rsidR="002C0316">
        <w:t>R</w:t>
      </w:r>
    </w:p>
    <w:p w:rsidR="00487C93" w:rsidRDefault="00E86CB3">
      <w:pPr>
        <w:spacing w:before="82" w:line="200" w:lineRule="exact"/>
        <w:ind w:left="1684" w:right="846" w:hanging="384"/>
      </w:pPr>
      <w:r>
        <w:rPr>
          <w:spacing w:val="1"/>
        </w:rPr>
        <w:t>b</w:t>
      </w:r>
      <w:r w:rsidR="002C0316">
        <w:t xml:space="preserve">.   </w:t>
      </w:r>
      <w:r w:rsidR="002C0316">
        <w:rPr>
          <w:spacing w:val="7"/>
        </w:rPr>
        <w:t xml:space="preserve"> </w:t>
      </w:r>
      <w:r w:rsidR="002C0316">
        <w:rPr>
          <w:spacing w:val="1"/>
        </w:rPr>
        <w:t>I</w:t>
      </w:r>
      <w:r w:rsidR="002C0316">
        <w:t>f</w:t>
      </w:r>
      <w:r w:rsidR="002C0316">
        <w:rPr>
          <w:spacing w:val="-4"/>
        </w:rPr>
        <w:t xml:space="preserve"> </w:t>
      </w:r>
      <w:r w:rsidR="002C0316">
        <w:t>t</w:t>
      </w:r>
      <w:r w:rsidR="002C0316">
        <w:rPr>
          <w:spacing w:val="-1"/>
        </w:rPr>
        <w:t>h</w:t>
      </w:r>
      <w:r w:rsidR="002C0316">
        <w:t>e</w:t>
      </w:r>
      <w:r w:rsidR="002C0316">
        <w:rPr>
          <w:spacing w:val="-1"/>
        </w:rPr>
        <w:t xml:space="preserve"> </w:t>
      </w:r>
      <w:r w:rsidR="002C0316">
        <w:t>l</w:t>
      </w:r>
      <w:r w:rsidR="002C0316">
        <w:rPr>
          <w:spacing w:val="5"/>
        </w:rPr>
        <w:t>a</w:t>
      </w:r>
      <w:r w:rsidR="002C0316">
        <w:t>w</w:t>
      </w:r>
      <w:r w:rsidR="002C0316">
        <w:rPr>
          <w:spacing w:val="-9"/>
        </w:rPr>
        <w:t xml:space="preserve"> </w:t>
      </w:r>
      <w:r w:rsidR="002C0316">
        <w:rPr>
          <w:spacing w:val="1"/>
        </w:rPr>
        <w:t>d</w:t>
      </w:r>
      <w:r w:rsidR="002C0316">
        <w:rPr>
          <w:spacing w:val="2"/>
        </w:rPr>
        <w:t>o</w:t>
      </w:r>
      <w:r w:rsidR="002C0316">
        <w:rPr>
          <w:spacing w:val="3"/>
        </w:rPr>
        <w:t>e</w:t>
      </w:r>
      <w:r w:rsidR="002C0316">
        <w:t>s</w:t>
      </w:r>
      <w:r w:rsidR="002C0316">
        <w:rPr>
          <w:spacing w:val="-9"/>
        </w:rPr>
        <w:t xml:space="preserve"> </w:t>
      </w:r>
      <w:r w:rsidR="002C0316">
        <w:rPr>
          <w:spacing w:val="-1"/>
        </w:rPr>
        <w:t>n</w:t>
      </w:r>
      <w:r w:rsidR="002C0316">
        <w:rPr>
          <w:spacing w:val="1"/>
        </w:rPr>
        <w:t>o</w:t>
      </w:r>
      <w:r w:rsidR="002C0316">
        <w:t>t</w:t>
      </w:r>
      <w:r w:rsidR="002C0316">
        <w:rPr>
          <w:spacing w:val="-5"/>
        </w:rPr>
        <w:t xml:space="preserve"> </w:t>
      </w:r>
      <w:r w:rsidR="002C0316">
        <w:t>all</w:t>
      </w:r>
      <w:r w:rsidR="002C0316">
        <w:rPr>
          <w:spacing w:val="9"/>
        </w:rPr>
        <w:t>o</w:t>
      </w:r>
      <w:r w:rsidR="002C0316">
        <w:t>w</w:t>
      </w:r>
      <w:r w:rsidR="002C0316">
        <w:rPr>
          <w:spacing w:val="-10"/>
        </w:rPr>
        <w:t xml:space="preserve"> </w:t>
      </w:r>
      <w:r w:rsidR="002C0316">
        <w:rPr>
          <w:spacing w:val="6"/>
        </w:rPr>
        <w:t>T</w:t>
      </w:r>
      <w:r w:rsidR="002C0316">
        <w:rPr>
          <w:spacing w:val="1"/>
        </w:rPr>
        <w:t>e</w:t>
      </w:r>
      <w:r w:rsidR="002C0316">
        <w:rPr>
          <w:spacing w:val="-1"/>
        </w:rPr>
        <w:t>n</w:t>
      </w:r>
      <w:r w:rsidR="002C0316">
        <w:rPr>
          <w:spacing w:val="3"/>
        </w:rPr>
        <w:t>a</w:t>
      </w:r>
      <w:r w:rsidR="002C0316">
        <w:rPr>
          <w:spacing w:val="-1"/>
        </w:rPr>
        <w:t>n</w:t>
      </w:r>
      <w:r w:rsidR="002C0316">
        <w:t>t</w:t>
      </w:r>
      <w:r w:rsidR="00047F05">
        <w:t>s</w:t>
      </w:r>
      <w:r w:rsidR="002C0316">
        <w:rPr>
          <w:spacing w:val="-13"/>
        </w:rPr>
        <w:t xml:space="preserve"> </w:t>
      </w:r>
      <w:r w:rsidR="002C0316">
        <w:t>to li</w:t>
      </w:r>
      <w:r w:rsidR="002C0316">
        <w:rPr>
          <w:spacing w:val="-1"/>
        </w:rPr>
        <w:t>v</w:t>
      </w:r>
      <w:r w:rsidR="002C0316">
        <w:t>e</w:t>
      </w:r>
      <w:r w:rsidR="002C0316">
        <w:rPr>
          <w:spacing w:val="-4"/>
        </w:rPr>
        <w:t xml:space="preserve"> </w:t>
      </w:r>
      <w:r w:rsidR="002C0316">
        <w:rPr>
          <w:spacing w:val="1"/>
        </w:rPr>
        <w:t>o</w:t>
      </w:r>
      <w:r w:rsidR="002C0316">
        <w:t>n</w:t>
      </w:r>
      <w:r w:rsidR="002C0316">
        <w:rPr>
          <w:spacing w:val="-5"/>
        </w:rPr>
        <w:t xml:space="preserve"> </w:t>
      </w:r>
      <w:r w:rsidR="002C0316">
        <w:rPr>
          <w:spacing w:val="2"/>
        </w:rPr>
        <w:t>t</w:t>
      </w:r>
      <w:r w:rsidR="002C0316">
        <w:rPr>
          <w:spacing w:val="-1"/>
        </w:rPr>
        <w:t>h</w:t>
      </w:r>
      <w:r w:rsidR="002C0316">
        <w:t>e</w:t>
      </w:r>
      <w:r w:rsidR="002C0316">
        <w:rPr>
          <w:spacing w:val="-3"/>
        </w:rPr>
        <w:t xml:space="preserve"> </w:t>
      </w:r>
      <w:r w:rsidR="002C0316">
        <w:rPr>
          <w:spacing w:val="1"/>
        </w:rPr>
        <w:t>prop</w:t>
      </w:r>
      <w:r w:rsidR="002C0316">
        <w:t>e</w:t>
      </w:r>
      <w:r w:rsidR="002C0316">
        <w:rPr>
          <w:spacing w:val="1"/>
        </w:rPr>
        <w:t>r</w:t>
      </w:r>
      <w:r w:rsidR="002C0316">
        <w:t>ty</w:t>
      </w:r>
      <w:r w:rsidR="002C0316">
        <w:rPr>
          <w:spacing w:val="-14"/>
        </w:rPr>
        <w:t xml:space="preserve"> </w:t>
      </w:r>
      <w:r w:rsidR="002C0316">
        <w:t>a</w:t>
      </w:r>
      <w:r w:rsidR="002C0316">
        <w:rPr>
          <w:spacing w:val="-1"/>
        </w:rPr>
        <w:t>n</w:t>
      </w:r>
      <w:r w:rsidR="002C0316">
        <w:t>d</w:t>
      </w:r>
      <w:r w:rsidR="002C0316">
        <w:rPr>
          <w:spacing w:val="-4"/>
        </w:rPr>
        <w:t xml:space="preserve"> </w:t>
      </w:r>
      <w:r w:rsidR="002C0316">
        <w:rPr>
          <w:spacing w:val="-1"/>
        </w:rPr>
        <w:t>L</w:t>
      </w:r>
      <w:r w:rsidR="002C0316">
        <w:t>a</w:t>
      </w:r>
      <w:r w:rsidR="002C0316">
        <w:rPr>
          <w:spacing w:val="-1"/>
        </w:rPr>
        <w:t>n</w:t>
      </w:r>
      <w:r w:rsidR="002C0316">
        <w:rPr>
          <w:spacing w:val="1"/>
        </w:rPr>
        <w:t>d</w:t>
      </w:r>
      <w:r w:rsidR="002C0316">
        <w:t>l</w:t>
      </w:r>
      <w:r w:rsidR="002C0316">
        <w:rPr>
          <w:spacing w:val="1"/>
        </w:rPr>
        <w:t>or</w:t>
      </w:r>
      <w:r w:rsidR="002C0316">
        <w:t>d</w:t>
      </w:r>
      <w:r w:rsidR="002C0316">
        <w:rPr>
          <w:spacing w:val="-12"/>
        </w:rPr>
        <w:t xml:space="preserve"> </w:t>
      </w:r>
      <w:r w:rsidR="002C0316">
        <w:t>ca</w:t>
      </w:r>
      <w:r w:rsidR="002C0316">
        <w:rPr>
          <w:spacing w:val="-1"/>
        </w:rPr>
        <w:t>nn</w:t>
      </w:r>
      <w:r w:rsidR="002C0316">
        <w:rPr>
          <w:spacing w:val="1"/>
        </w:rPr>
        <w:t>o</w:t>
      </w:r>
      <w:r w:rsidR="002C0316">
        <w:t>t</w:t>
      </w:r>
      <w:r w:rsidR="002C0316">
        <w:rPr>
          <w:spacing w:val="-7"/>
        </w:rPr>
        <w:t xml:space="preserve"> </w:t>
      </w:r>
      <w:r w:rsidR="002C0316">
        <w:t>acc</w:t>
      </w:r>
      <w:r w:rsidR="002C0316">
        <w:rPr>
          <w:spacing w:val="4"/>
        </w:rPr>
        <w:t>o</w:t>
      </w:r>
      <w:r w:rsidR="002C0316">
        <w:rPr>
          <w:spacing w:val="-1"/>
        </w:rPr>
        <w:t>m</w:t>
      </w:r>
      <w:r w:rsidR="002C0316">
        <w:rPr>
          <w:spacing w:val="1"/>
        </w:rPr>
        <w:t>mod</w:t>
      </w:r>
      <w:r w:rsidR="002C0316">
        <w:t xml:space="preserve">ate </w:t>
      </w:r>
      <w:r w:rsidR="002C0316">
        <w:rPr>
          <w:spacing w:val="-2"/>
        </w:rPr>
        <w:t>w</w:t>
      </w:r>
      <w:r w:rsidR="002C0316">
        <w:t>i</w:t>
      </w:r>
      <w:r w:rsidR="002C0316">
        <w:rPr>
          <w:spacing w:val="2"/>
        </w:rPr>
        <w:t>t</w:t>
      </w:r>
      <w:r w:rsidR="002C0316">
        <w:t>h</w:t>
      </w:r>
      <w:r w:rsidR="002C0316">
        <w:rPr>
          <w:spacing w:val="-10"/>
        </w:rPr>
        <w:t xml:space="preserve"> </w:t>
      </w:r>
      <w:r w:rsidR="002C0316">
        <w:t>a</w:t>
      </w:r>
      <w:r w:rsidR="002C0316">
        <w:rPr>
          <w:spacing w:val="1"/>
        </w:rPr>
        <w:t>dd</w:t>
      </w:r>
      <w:r w:rsidR="002C0316">
        <w:t>iti</w:t>
      </w:r>
      <w:r w:rsidR="002C0316">
        <w:rPr>
          <w:spacing w:val="1"/>
        </w:rPr>
        <w:t>o</w:t>
      </w:r>
      <w:r w:rsidR="002C0316">
        <w:rPr>
          <w:spacing w:val="-1"/>
        </w:rPr>
        <w:t>n</w:t>
      </w:r>
      <w:r w:rsidR="002C0316">
        <w:t>al</w:t>
      </w:r>
      <w:r w:rsidR="002C0316">
        <w:rPr>
          <w:spacing w:val="-17"/>
        </w:rPr>
        <w:t xml:space="preserve"> </w:t>
      </w:r>
      <w:r w:rsidR="002C0316">
        <w:rPr>
          <w:spacing w:val="2"/>
        </w:rPr>
        <w:t>l</w:t>
      </w:r>
      <w:r w:rsidR="002C0316">
        <w:t>i</w:t>
      </w:r>
      <w:r w:rsidR="002C0316">
        <w:rPr>
          <w:spacing w:val="-1"/>
        </w:rPr>
        <w:t>v</w:t>
      </w:r>
      <w:r w:rsidR="002C0316">
        <w:rPr>
          <w:spacing w:val="2"/>
        </w:rPr>
        <w:t>i</w:t>
      </w:r>
      <w:r w:rsidR="002C0316">
        <w:rPr>
          <w:spacing w:val="1"/>
        </w:rPr>
        <w:t>n</w:t>
      </w:r>
      <w:r w:rsidR="002C0316">
        <w:t>g</w:t>
      </w:r>
      <w:r w:rsidR="002C0316">
        <w:rPr>
          <w:spacing w:val="-12"/>
        </w:rPr>
        <w:t xml:space="preserve"> </w:t>
      </w:r>
      <w:r w:rsidR="002C0316">
        <w:rPr>
          <w:w w:val="99"/>
        </w:rPr>
        <w:t>a</w:t>
      </w:r>
      <w:r w:rsidR="002C0316">
        <w:rPr>
          <w:spacing w:val="1"/>
          <w:w w:val="99"/>
        </w:rPr>
        <w:t>rr</w:t>
      </w:r>
      <w:r w:rsidR="002C0316">
        <w:rPr>
          <w:w w:val="99"/>
        </w:rPr>
        <w:t>a</w:t>
      </w:r>
      <w:r w:rsidR="002C0316">
        <w:rPr>
          <w:spacing w:val="1"/>
          <w:w w:val="99"/>
        </w:rPr>
        <w:t>n</w:t>
      </w:r>
      <w:r w:rsidR="002C0316">
        <w:rPr>
          <w:spacing w:val="-1"/>
          <w:w w:val="99"/>
        </w:rPr>
        <w:t>g</w:t>
      </w:r>
      <w:r w:rsidR="002C0316">
        <w:rPr>
          <w:spacing w:val="3"/>
          <w:w w:val="99"/>
        </w:rPr>
        <w:t>e</w:t>
      </w:r>
      <w:r w:rsidR="002C0316">
        <w:rPr>
          <w:spacing w:val="-1"/>
          <w:w w:val="99"/>
        </w:rPr>
        <w:t>m</w:t>
      </w:r>
      <w:r w:rsidR="002C0316">
        <w:rPr>
          <w:w w:val="99"/>
        </w:rPr>
        <w:t>e</w:t>
      </w:r>
      <w:r w:rsidR="002C0316">
        <w:rPr>
          <w:spacing w:val="1"/>
          <w:w w:val="99"/>
        </w:rPr>
        <w:t>n</w:t>
      </w:r>
      <w:r w:rsidR="002C0316">
        <w:rPr>
          <w:w w:val="99"/>
        </w:rPr>
        <w:t>ts,</w:t>
      </w:r>
      <w:r w:rsidR="002C0316">
        <w:rPr>
          <w:spacing w:val="-9"/>
          <w:w w:val="99"/>
        </w:rPr>
        <w:t xml:space="preserve"> </w:t>
      </w:r>
      <w:r w:rsidR="002C0316">
        <w:rPr>
          <w:spacing w:val="2"/>
        </w:rPr>
        <w:t>t</w:t>
      </w:r>
      <w:r w:rsidR="002C0316">
        <w:rPr>
          <w:spacing w:val="-1"/>
        </w:rPr>
        <w:t>h</w:t>
      </w:r>
      <w:r w:rsidR="002C0316">
        <w:t>is</w:t>
      </w:r>
      <w:r w:rsidR="002C0316">
        <w:rPr>
          <w:spacing w:val="-5"/>
        </w:rPr>
        <w:t xml:space="preserve"> </w:t>
      </w:r>
      <w:r w:rsidR="002C0316">
        <w:rPr>
          <w:spacing w:val="-1"/>
        </w:rPr>
        <w:t>L</w:t>
      </w:r>
      <w:r w:rsidR="002C0316">
        <w:t>e</w:t>
      </w:r>
      <w:r w:rsidR="002C0316">
        <w:rPr>
          <w:spacing w:val="3"/>
        </w:rPr>
        <w:t>a</w:t>
      </w:r>
      <w:r w:rsidR="002C0316">
        <w:t>se</w:t>
      </w:r>
      <w:r w:rsidR="002C0316">
        <w:rPr>
          <w:spacing w:val="-11"/>
        </w:rPr>
        <w:t xml:space="preserve"> </w:t>
      </w:r>
      <w:r w:rsidR="002C0316">
        <w:rPr>
          <w:spacing w:val="2"/>
        </w:rPr>
        <w:t>i</w:t>
      </w:r>
      <w:r w:rsidR="002C0316">
        <w:t>s</w:t>
      </w:r>
      <w:r w:rsidR="002C0316">
        <w:rPr>
          <w:spacing w:val="-1"/>
        </w:rPr>
        <w:t xml:space="preserve"> </w:t>
      </w:r>
      <w:r w:rsidR="002C0316">
        <w:t>e</w:t>
      </w:r>
      <w:r w:rsidR="002C0316">
        <w:rPr>
          <w:spacing w:val="-1"/>
        </w:rPr>
        <w:t>n</w:t>
      </w:r>
      <w:r w:rsidR="002C0316">
        <w:rPr>
          <w:spacing w:val="1"/>
        </w:rPr>
        <w:t>d</w:t>
      </w:r>
      <w:r w:rsidR="002C0316">
        <w:t>e</w:t>
      </w:r>
      <w:r w:rsidR="002C0316">
        <w:rPr>
          <w:spacing w:val="1"/>
        </w:rPr>
        <w:t>d</w:t>
      </w:r>
      <w:r w:rsidR="002C0316">
        <w:t>.</w:t>
      </w:r>
    </w:p>
    <w:p w:rsidR="00487C93" w:rsidRDefault="002C0316">
      <w:pPr>
        <w:spacing w:line="220" w:lineRule="exact"/>
        <w:ind w:left="640"/>
      </w:pPr>
      <w:r>
        <w:rPr>
          <w:b/>
        </w:rPr>
        <w:t xml:space="preserve">C.  </w:t>
      </w:r>
      <w:r>
        <w:rPr>
          <w:b/>
          <w:spacing w:val="14"/>
        </w:rPr>
        <w:t xml:space="preserve"> </w:t>
      </w:r>
      <w:r>
        <w:rPr>
          <w:spacing w:val="1"/>
        </w:rPr>
        <w:t>I</w:t>
      </w:r>
      <w:r>
        <w:t>f</w:t>
      </w:r>
      <w:r>
        <w:rPr>
          <w:spacing w:val="-4"/>
        </w:rPr>
        <w:t xml:space="preserve"> </w:t>
      </w:r>
      <w:r>
        <w:rPr>
          <w:spacing w:val="-1"/>
        </w:rPr>
        <w:t>L</w:t>
      </w:r>
      <w:r>
        <w:rPr>
          <w:spacing w:val="1"/>
        </w:rPr>
        <w:t>e</w:t>
      </w:r>
      <w:r>
        <w:rPr>
          <w:spacing w:val="3"/>
        </w:rPr>
        <w:t>a</w:t>
      </w:r>
      <w:r>
        <w:t>se</w:t>
      </w:r>
      <w:r>
        <w:rPr>
          <w:spacing w:val="-7"/>
        </w:rPr>
        <w:t xml:space="preserve"> </w:t>
      </w:r>
      <w:r>
        <w:t>is</w:t>
      </w:r>
      <w:r>
        <w:rPr>
          <w:spacing w:val="-1"/>
        </w:rPr>
        <w:t xml:space="preserve"> </w:t>
      </w:r>
      <w:r>
        <w:rPr>
          <w:spacing w:val="3"/>
        </w:rPr>
        <w:t>e</w:t>
      </w:r>
      <w:r>
        <w:rPr>
          <w:spacing w:val="-1"/>
        </w:rPr>
        <w:t>n</w:t>
      </w:r>
      <w:r>
        <w:rPr>
          <w:spacing w:val="1"/>
        </w:rPr>
        <w:t>ded</w:t>
      </w:r>
      <w:r>
        <w:t>,</w:t>
      </w:r>
      <w:r>
        <w:rPr>
          <w:spacing w:val="-6"/>
        </w:rPr>
        <w:t xml:space="preserve"> </w:t>
      </w:r>
      <w:r>
        <w:rPr>
          <w:spacing w:val="-1"/>
        </w:rPr>
        <w:t>L</w:t>
      </w:r>
      <w:r>
        <w:rPr>
          <w:spacing w:val="1"/>
        </w:rPr>
        <w:t>a</w:t>
      </w:r>
      <w:r>
        <w:rPr>
          <w:spacing w:val="-1"/>
        </w:rPr>
        <w:t>n</w:t>
      </w:r>
      <w:r>
        <w:rPr>
          <w:spacing w:val="1"/>
        </w:rPr>
        <w:t>d</w:t>
      </w:r>
      <w:r>
        <w:t>l</w:t>
      </w:r>
      <w:r>
        <w:rPr>
          <w:spacing w:val="1"/>
        </w:rPr>
        <w:t>o</w:t>
      </w:r>
      <w:r>
        <w:rPr>
          <w:spacing w:val="4"/>
        </w:rPr>
        <w:t>r</w:t>
      </w:r>
      <w:r>
        <w:t>d</w:t>
      </w:r>
      <w:r>
        <w:rPr>
          <w:spacing w:val="-5"/>
        </w:rPr>
        <w:t xml:space="preserve"> </w:t>
      </w:r>
      <w:r>
        <w:rPr>
          <w:spacing w:val="-9"/>
        </w:rPr>
        <w:t>w</w:t>
      </w:r>
      <w:r>
        <w:rPr>
          <w:spacing w:val="2"/>
        </w:rPr>
        <w:t>i</w:t>
      </w:r>
      <w:r>
        <w:t>ll</w:t>
      </w:r>
      <w:r>
        <w:rPr>
          <w:spacing w:val="-5"/>
        </w:rPr>
        <w:t xml:space="preserve"> </w:t>
      </w:r>
      <w:r>
        <w:rPr>
          <w:spacing w:val="1"/>
        </w:rPr>
        <w:t>r</w:t>
      </w:r>
      <w:r>
        <w:t>et</w:t>
      </w:r>
      <w:r>
        <w:rPr>
          <w:spacing w:val="-1"/>
        </w:rPr>
        <w:t>u</w:t>
      </w:r>
      <w:r>
        <w:rPr>
          <w:spacing w:val="3"/>
        </w:rPr>
        <w:t>r</w:t>
      </w:r>
      <w:r>
        <w:t>n</w:t>
      </w:r>
      <w:r>
        <w:rPr>
          <w:spacing w:val="-10"/>
        </w:rPr>
        <w:t xml:space="preserve"> </w:t>
      </w:r>
      <w:r>
        <w:rPr>
          <w:spacing w:val="5"/>
        </w:rPr>
        <w:t>a</w:t>
      </w:r>
      <w:r>
        <w:rPr>
          <w:spacing w:val="1"/>
        </w:rPr>
        <w:t>n</w:t>
      </w:r>
      <w:r>
        <w:t>y</w:t>
      </w:r>
      <w:r>
        <w:rPr>
          <w:spacing w:val="-8"/>
        </w:rPr>
        <w:t xml:space="preserve"> </w:t>
      </w:r>
      <w:r>
        <w:rPr>
          <w:spacing w:val="1"/>
        </w:rPr>
        <w:t>un</w:t>
      </w:r>
      <w:r>
        <w:rPr>
          <w:spacing w:val="-1"/>
        </w:rPr>
        <w:t>u</w:t>
      </w:r>
      <w:r>
        <w:t>sed</w:t>
      </w:r>
      <w:r>
        <w:rPr>
          <w:spacing w:val="-9"/>
        </w:rPr>
        <w:t xml:space="preserve"> </w:t>
      </w:r>
      <w:r>
        <w:t>se</w:t>
      </w:r>
      <w:r>
        <w:rPr>
          <w:spacing w:val="3"/>
        </w:rPr>
        <w:t>c</w:t>
      </w:r>
      <w:r>
        <w:rPr>
          <w:spacing w:val="-1"/>
        </w:rPr>
        <w:t>u</w:t>
      </w:r>
      <w:r>
        <w:rPr>
          <w:spacing w:val="1"/>
        </w:rPr>
        <w:t>r</w:t>
      </w:r>
      <w:r>
        <w:rPr>
          <w:spacing w:val="2"/>
        </w:rPr>
        <w:t>i</w:t>
      </w:r>
      <w:r>
        <w:rPr>
          <w:spacing w:val="5"/>
        </w:rPr>
        <w:t>t</w:t>
      </w:r>
      <w:r>
        <w:t>y</w:t>
      </w:r>
      <w:r>
        <w:rPr>
          <w:spacing w:val="-16"/>
        </w:rPr>
        <w:t xml:space="preserve"> </w:t>
      </w:r>
      <w:r>
        <w:rPr>
          <w:spacing w:val="1"/>
        </w:rPr>
        <w:t>dep</w:t>
      </w:r>
      <w:r>
        <w:rPr>
          <w:spacing w:val="2"/>
        </w:rPr>
        <w:t>o</w:t>
      </w:r>
      <w:r>
        <w:t>s</w:t>
      </w:r>
      <w:r>
        <w:rPr>
          <w:spacing w:val="2"/>
        </w:rPr>
        <w:t>i</w:t>
      </w:r>
      <w:r>
        <w:t>t</w:t>
      </w:r>
      <w:r>
        <w:rPr>
          <w:spacing w:val="-13"/>
        </w:rPr>
        <w:t xml:space="preserve"> </w:t>
      </w:r>
      <w:r>
        <w:rPr>
          <w:spacing w:val="1"/>
        </w:rPr>
        <w:t>o</w:t>
      </w:r>
      <w:r>
        <w:t>r</w:t>
      </w:r>
      <w:r>
        <w:rPr>
          <w:spacing w:val="-1"/>
        </w:rPr>
        <w:t xml:space="preserve"> </w:t>
      </w:r>
      <w:r>
        <w:rPr>
          <w:spacing w:val="1"/>
        </w:rPr>
        <w:t>ad</w:t>
      </w:r>
      <w:r>
        <w:rPr>
          <w:spacing w:val="-1"/>
        </w:rPr>
        <w:t>v</w:t>
      </w:r>
      <w:r>
        <w:rPr>
          <w:spacing w:val="1"/>
        </w:rPr>
        <w:t>a</w:t>
      </w:r>
      <w:r>
        <w:rPr>
          <w:spacing w:val="-1"/>
        </w:rPr>
        <w:t>n</w:t>
      </w:r>
      <w:r>
        <w:t>ced</w:t>
      </w:r>
      <w:r>
        <w:rPr>
          <w:spacing w:val="-13"/>
        </w:rPr>
        <w:t xml:space="preserve"> </w:t>
      </w:r>
      <w:r>
        <w:rPr>
          <w:spacing w:val="1"/>
        </w:rPr>
        <w:t>re</w:t>
      </w:r>
      <w:r>
        <w:rPr>
          <w:spacing w:val="-1"/>
        </w:rPr>
        <w:t>n</w:t>
      </w:r>
      <w:r>
        <w:t>t</w:t>
      </w:r>
      <w:r>
        <w:rPr>
          <w:spacing w:val="-5"/>
        </w:rPr>
        <w:t xml:space="preserve"> </w:t>
      </w:r>
      <w:r>
        <w:t xml:space="preserve">to </w:t>
      </w:r>
      <w:r>
        <w:rPr>
          <w:spacing w:val="6"/>
        </w:rPr>
        <w:t>T</w:t>
      </w:r>
      <w:r>
        <w:rPr>
          <w:spacing w:val="1"/>
        </w:rPr>
        <w:t>e</w:t>
      </w:r>
      <w:r>
        <w:rPr>
          <w:spacing w:val="-3"/>
        </w:rPr>
        <w:t>n</w:t>
      </w:r>
      <w:r>
        <w:rPr>
          <w:spacing w:val="1"/>
        </w:rPr>
        <w:t>a</w:t>
      </w:r>
      <w:r>
        <w:rPr>
          <w:spacing w:val="-1"/>
        </w:rPr>
        <w:t>n</w:t>
      </w:r>
      <w:r>
        <w:t>t.</w:t>
      </w:r>
    </w:p>
    <w:p w:rsidR="00487C93" w:rsidRDefault="002C0316">
      <w:pPr>
        <w:spacing w:before="16" w:line="200" w:lineRule="exact"/>
        <w:ind w:left="637" w:right="604"/>
        <w:jc w:val="center"/>
      </w:pPr>
      <w:r>
        <w:rPr>
          <w:b/>
        </w:rPr>
        <w:t xml:space="preserve">D.  </w:t>
      </w:r>
      <w:r>
        <w:rPr>
          <w:b/>
          <w:spacing w:val="14"/>
        </w:rPr>
        <w:t xml:space="preserve"> </w:t>
      </w:r>
      <w:r>
        <w:rPr>
          <w:spacing w:val="1"/>
        </w:rPr>
        <w:t>I</w:t>
      </w:r>
      <w:r>
        <w:t>f</w:t>
      </w:r>
      <w:r>
        <w:rPr>
          <w:spacing w:val="-4"/>
        </w:rPr>
        <w:t xml:space="preserve"> </w:t>
      </w:r>
      <w:r>
        <w:rPr>
          <w:spacing w:val="6"/>
        </w:rPr>
        <w:t>T</w:t>
      </w:r>
      <w:r>
        <w:rPr>
          <w:spacing w:val="1"/>
        </w:rPr>
        <w:t>e</w:t>
      </w:r>
      <w:r>
        <w:rPr>
          <w:spacing w:val="-1"/>
        </w:rPr>
        <w:t>n</w:t>
      </w:r>
      <w:r>
        <w:rPr>
          <w:spacing w:val="1"/>
        </w:rPr>
        <w:t>a</w:t>
      </w:r>
      <w:r>
        <w:rPr>
          <w:spacing w:val="-1"/>
        </w:rPr>
        <w:t>n</w:t>
      </w:r>
      <w:r>
        <w:t>t,</w:t>
      </w:r>
      <w:r>
        <w:rPr>
          <w:spacing w:val="-10"/>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Pr>
          <w:spacing w:val="-12"/>
        </w:rPr>
        <w:t xml:space="preserve"> </w:t>
      </w:r>
      <w:r>
        <w:rPr>
          <w:spacing w:val="-1"/>
        </w:rPr>
        <w:t>f</w:t>
      </w:r>
      <w:r>
        <w:rPr>
          <w:spacing w:val="5"/>
        </w:rPr>
        <w:t>a</w:t>
      </w:r>
      <w:r>
        <w:rPr>
          <w:spacing w:val="-3"/>
        </w:rPr>
        <w:t>m</w:t>
      </w:r>
      <w:r>
        <w:t>i</w:t>
      </w:r>
      <w:r>
        <w:rPr>
          <w:spacing w:val="5"/>
        </w:rPr>
        <w:t>l</w:t>
      </w:r>
      <w:r>
        <w:rPr>
          <w:spacing w:val="-6"/>
        </w:rPr>
        <w:t>y</w:t>
      </w:r>
      <w:r>
        <w:t>,</w:t>
      </w:r>
      <w:r>
        <w:rPr>
          <w:spacing w:val="-10"/>
        </w:rPr>
        <w:t xml:space="preserve"> </w:t>
      </w:r>
      <w:r>
        <w:rPr>
          <w:spacing w:val="1"/>
        </w:rPr>
        <w:t>o</w:t>
      </w:r>
      <w:r>
        <w:t>r</w:t>
      </w:r>
      <w:r>
        <w:rPr>
          <w:spacing w:val="-1"/>
        </w:rPr>
        <w:t xml:space="preserve"> </w:t>
      </w:r>
      <w:r>
        <w:rPr>
          <w:spacing w:val="6"/>
        </w:rPr>
        <w:t>T</w:t>
      </w:r>
      <w:r>
        <w:rPr>
          <w:spacing w:val="1"/>
        </w:rPr>
        <w:t>e</w:t>
      </w:r>
      <w:r>
        <w:rPr>
          <w:spacing w:val="-1"/>
        </w:rPr>
        <w:t>n</w:t>
      </w:r>
      <w:r>
        <w:rPr>
          <w:spacing w:val="1"/>
        </w:rPr>
        <w:t>a</w:t>
      </w:r>
      <w:r>
        <w:rPr>
          <w:spacing w:val="-1"/>
        </w:rPr>
        <w:t>n</w:t>
      </w:r>
      <w:r>
        <w:t>t</w:t>
      </w:r>
      <w:r>
        <w:rPr>
          <w:spacing w:val="1"/>
        </w:rPr>
        <w:t>’</w:t>
      </w:r>
      <w:r>
        <w:t>s</w:t>
      </w:r>
      <w:r>
        <w:rPr>
          <w:spacing w:val="-12"/>
        </w:rPr>
        <w:t xml:space="preserve"> </w:t>
      </w:r>
      <w:r>
        <w:rPr>
          <w:spacing w:val="-1"/>
        </w:rPr>
        <w:t>gu</w:t>
      </w:r>
      <w:r>
        <w:t>es</w:t>
      </w:r>
      <w:r>
        <w:rPr>
          <w:spacing w:val="5"/>
        </w:rPr>
        <w:t>t</w:t>
      </w:r>
      <w:r>
        <w:t>s</w:t>
      </w:r>
      <w:r>
        <w:rPr>
          <w:spacing w:val="-10"/>
        </w:rPr>
        <w:t xml:space="preserve"> </w:t>
      </w:r>
      <w:r>
        <w:t>c</w:t>
      </w:r>
      <w:r>
        <w:rPr>
          <w:spacing w:val="3"/>
        </w:rPr>
        <w:t>a</w:t>
      </w:r>
      <w:r>
        <w:rPr>
          <w:spacing w:val="-1"/>
        </w:rPr>
        <w:t>u</w:t>
      </w:r>
      <w:r>
        <w:t>se</w:t>
      </w:r>
      <w:r>
        <w:rPr>
          <w:spacing w:val="-6"/>
        </w:rPr>
        <w:t xml:space="preserve"> </w:t>
      </w:r>
      <w:r>
        <w:rPr>
          <w:spacing w:val="1"/>
        </w:rPr>
        <w:t>d</w:t>
      </w:r>
      <w:r>
        <w:rPr>
          <w:spacing w:val="5"/>
        </w:rPr>
        <w:t>a</w:t>
      </w:r>
      <w:r>
        <w:rPr>
          <w:spacing w:val="-3"/>
        </w:rPr>
        <w:t>m</w:t>
      </w:r>
      <w:r>
        <w:rPr>
          <w:spacing w:val="3"/>
        </w:rPr>
        <w:t>a</w:t>
      </w:r>
      <w:r>
        <w:rPr>
          <w:spacing w:val="-1"/>
        </w:rPr>
        <w:t>g</w:t>
      </w:r>
      <w:r>
        <w:t>e</w:t>
      </w:r>
      <w:r>
        <w:rPr>
          <w:spacing w:val="-7"/>
        </w:rPr>
        <w:t xml:space="preserve"> </w:t>
      </w:r>
      <w:r>
        <w:rPr>
          <w:spacing w:val="4"/>
        </w:rPr>
        <w:t>b</w:t>
      </w:r>
      <w:r>
        <w:t>y</w:t>
      </w:r>
      <w:r>
        <w:rPr>
          <w:spacing w:val="-7"/>
        </w:rPr>
        <w:t xml:space="preserve"> </w:t>
      </w:r>
      <w:r>
        <w:rPr>
          <w:spacing w:val="-1"/>
        </w:rPr>
        <w:t>f</w:t>
      </w:r>
      <w:r>
        <w:rPr>
          <w:spacing w:val="2"/>
        </w:rPr>
        <w:t>i</w:t>
      </w:r>
      <w:r>
        <w:rPr>
          <w:spacing w:val="1"/>
        </w:rPr>
        <w:t>r</w:t>
      </w:r>
      <w:r>
        <w:t>e</w:t>
      </w:r>
      <w:r>
        <w:rPr>
          <w:spacing w:val="-4"/>
        </w:rPr>
        <w:t xml:space="preserve"> </w:t>
      </w:r>
      <w:r>
        <w:rPr>
          <w:spacing w:val="1"/>
        </w:rPr>
        <w:t>o</w:t>
      </w:r>
      <w:r>
        <w:t>r</w:t>
      </w:r>
      <w:r>
        <w:rPr>
          <w:spacing w:val="-1"/>
        </w:rPr>
        <w:t xml:space="preserve"> </w:t>
      </w:r>
      <w:r>
        <w:rPr>
          <w:spacing w:val="4"/>
        </w:rPr>
        <w:t>b</w:t>
      </w:r>
      <w:r>
        <w:t>y</w:t>
      </w:r>
      <w:r>
        <w:rPr>
          <w:spacing w:val="-10"/>
        </w:rPr>
        <w:t xml:space="preserve"> </w:t>
      </w:r>
      <w:r>
        <w:rPr>
          <w:spacing w:val="1"/>
        </w:rPr>
        <w:t>o</w:t>
      </w:r>
      <w:r>
        <w:t>t</w:t>
      </w:r>
      <w:r>
        <w:rPr>
          <w:spacing w:val="-1"/>
        </w:rPr>
        <w:t>h</w:t>
      </w:r>
      <w:r>
        <w:t>er</w:t>
      </w:r>
      <w:r>
        <w:rPr>
          <w:spacing w:val="-2"/>
        </w:rPr>
        <w:t xml:space="preserve"> </w:t>
      </w:r>
      <w:r>
        <w:rPr>
          <w:spacing w:val="-3"/>
        </w:rPr>
        <w:t>m</w:t>
      </w:r>
      <w:r>
        <w:t>e</w:t>
      </w:r>
      <w:r>
        <w:rPr>
          <w:spacing w:val="3"/>
        </w:rPr>
        <w:t>a</w:t>
      </w:r>
      <w:r>
        <w:rPr>
          <w:spacing w:val="4"/>
        </w:rPr>
        <w:t>n</w:t>
      </w:r>
      <w:r>
        <w:t>s,</w:t>
      </w:r>
      <w:r>
        <w:rPr>
          <w:spacing w:val="-10"/>
        </w:rPr>
        <w:t xml:space="preserve"> </w:t>
      </w:r>
      <w:proofErr w:type="spellStart"/>
      <w:proofErr w:type="gramStart"/>
      <w:r>
        <w:rPr>
          <w:spacing w:val="2"/>
          <w:w w:val="96"/>
        </w:rPr>
        <w:t>t</w:t>
      </w:r>
      <w:r>
        <w:rPr>
          <w:w w:val="96"/>
        </w:rPr>
        <w:t>h</w:t>
      </w:r>
      <w:proofErr w:type="spellEnd"/>
      <w:proofErr w:type="gramEnd"/>
      <w:r>
        <w:rPr>
          <w:spacing w:val="-36"/>
        </w:rPr>
        <w:t xml:space="preserve"> </w:t>
      </w:r>
      <w:r>
        <w:rPr>
          <w:spacing w:val="2"/>
        </w:rPr>
        <w:t>i</w:t>
      </w:r>
      <w:r>
        <w:t>s</w:t>
      </w:r>
      <w:r>
        <w:rPr>
          <w:spacing w:val="-1"/>
        </w:rPr>
        <w:t xml:space="preserve"> L</w:t>
      </w:r>
      <w:r>
        <w:t>e</w:t>
      </w:r>
      <w:r>
        <w:rPr>
          <w:spacing w:val="3"/>
        </w:rPr>
        <w:t>a</w:t>
      </w:r>
      <w:r>
        <w:t>se</w:t>
      </w:r>
      <w:r>
        <w:rPr>
          <w:spacing w:val="-4"/>
        </w:rPr>
        <w:t xml:space="preserve"> </w:t>
      </w:r>
      <w:r>
        <w:rPr>
          <w:w w:val="96"/>
        </w:rPr>
        <w:t>w</w:t>
      </w:r>
      <w:r>
        <w:rPr>
          <w:spacing w:val="2"/>
          <w:w w:val="96"/>
        </w:rPr>
        <w:t>i</w:t>
      </w:r>
      <w:r>
        <w:rPr>
          <w:spacing w:val="4"/>
          <w:w w:val="96"/>
        </w:rPr>
        <w:t>l</w:t>
      </w:r>
      <w:r>
        <w:rPr>
          <w:w w:val="96"/>
        </w:rPr>
        <w:t xml:space="preserve">l </w:t>
      </w:r>
      <w:r>
        <w:rPr>
          <w:spacing w:val="1"/>
        </w:rPr>
        <w:t>r</w:t>
      </w:r>
      <w:r>
        <w:rPr>
          <w:spacing w:val="5"/>
        </w:rPr>
        <w:t>e</w:t>
      </w:r>
      <w:r>
        <w:rPr>
          <w:spacing w:val="-6"/>
        </w:rPr>
        <w:t>m</w:t>
      </w:r>
      <w:r>
        <w:t>a</w:t>
      </w:r>
      <w:r>
        <w:rPr>
          <w:spacing w:val="2"/>
        </w:rPr>
        <w:t>i</w:t>
      </w:r>
      <w:r>
        <w:t>n</w:t>
      </w:r>
      <w:r>
        <w:rPr>
          <w:spacing w:val="-14"/>
        </w:rPr>
        <w:t xml:space="preserve"> </w:t>
      </w:r>
      <w:r>
        <w:rPr>
          <w:spacing w:val="2"/>
        </w:rPr>
        <w:t>i</w:t>
      </w:r>
      <w:r>
        <w:t>n</w:t>
      </w:r>
      <w:r>
        <w:rPr>
          <w:spacing w:val="-5"/>
        </w:rPr>
        <w:t xml:space="preserve"> </w:t>
      </w:r>
      <w:r>
        <w:rPr>
          <w:spacing w:val="5"/>
        </w:rPr>
        <w:t>e</w:t>
      </w:r>
      <w:r>
        <w:rPr>
          <w:spacing w:val="-1"/>
        </w:rPr>
        <w:t>ff</w:t>
      </w:r>
      <w:r>
        <w:rPr>
          <w:spacing w:val="1"/>
        </w:rPr>
        <w:t>e</w:t>
      </w:r>
      <w:r>
        <w:rPr>
          <w:spacing w:val="3"/>
        </w:rPr>
        <w:t>c</w:t>
      </w:r>
      <w:r>
        <w:t>t</w:t>
      </w:r>
      <w:r>
        <w:rPr>
          <w:spacing w:val="-9"/>
        </w:rPr>
        <w:t xml:space="preserve"> </w:t>
      </w:r>
      <w:r>
        <w:rPr>
          <w:spacing w:val="1"/>
        </w:rPr>
        <w:t>a</w:t>
      </w:r>
      <w:r>
        <w:rPr>
          <w:spacing w:val="-1"/>
        </w:rPr>
        <w:t>n</w:t>
      </w:r>
      <w:r>
        <w:t>d</w:t>
      </w:r>
      <w:r>
        <w:rPr>
          <w:spacing w:val="-4"/>
        </w:rPr>
        <w:t xml:space="preserve"> </w:t>
      </w:r>
      <w:r>
        <w:rPr>
          <w:spacing w:val="6"/>
        </w:rPr>
        <w:t>T</w:t>
      </w:r>
      <w:r>
        <w:rPr>
          <w:spacing w:val="1"/>
        </w:rPr>
        <w:t>e</w:t>
      </w:r>
      <w:r>
        <w:rPr>
          <w:spacing w:val="-1"/>
        </w:rPr>
        <w:t>n</w:t>
      </w:r>
      <w:r>
        <w:rPr>
          <w:spacing w:val="1"/>
        </w:rPr>
        <w:t>a</w:t>
      </w:r>
      <w:r>
        <w:rPr>
          <w:spacing w:val="-1"/>
        </w:rPr>
        <w:t>n</w:t>
      </w:r>
      <w:r>
        <w:t>t</w:t>
      </w:r>
      <w:r w:rsidR="00A07822">
        <w:t>/guarantor</w:t>
      </w:r>
      <w:r>
        <w:rPr>
          <w:spacing w:val="-6"/>
        </w:rPr>
        <w:t xml:space="preserve"> </w:t>
      </w:r>
      <w:r>
        <w:rPr>
          <w:spacing w:val="-2"/>
        </w:rPr>
        <w:t>w</w:t>
      </w:r>
      <w:r>
        <w:rPr>
          <w:spacing w:val="2"/>
        </w:rPr>
        <w:t>i</w:t>
      </w:r>
      <w:r>
        <w:t>ll</w:t>
      </w:r>
      <w:r>
        <w:rPr>
          <w:spacing w:val="-5"/>
        </w:rPr>
        <w:t xml:space="preserve"> </w:t>
      </w:r>
      <w:r>
        <w:rPr>
          <w:spacing w:val="1"/>
        </w:rPr>
        <w:t>co</w:t>
      </w:r>
      <w:r>
        <w:rPr>
          <w:spacing w:val="-1"/>
        </w:rPr>
        <w:t>n</w:t>
      </w:r>
      <w:r>
        <w:t>t</w:t>
      </w:r>
      <w:r>
        <w:rPr>
          <w:spacing w:val="2"/>
        </w:rPr>
        <w:t>i</w:t>
      </w:r>
      <w:r>
        <w:rPr>
          <w:spacing w:val="-1"/>
        </w:rPr>
        <w:t>nu</w:t>
      </w:r>
      <w:r>
        <w:t>e</w:t>
      </w:r>
      <w:r>
        <w:rPr>
          <w:spacing w:val="-13"/>
        </w:rPr>
        <w:t xml:space="preserve"> </w:t>
      </w:r>
      <w:r>
        <w:t xml:space="preserve">to </w:t>
      </w:r>
      <w:r>
        <w:rPr>
          <w:spacing w:val="1"/>
        </w:rPr>
        <w:t>p</w:t>
      </w:r>
      <w:r>
        <w:rPr>
          <w:spacing w:val="5"/>
        </w:rPr>
        <w:t>a</w:t>
      </w:r>
      <w:r>
        <w:t>y</w:t>
      </w:r>
      <w:r>
        <w:rPr>
          <w:spacing w:val="-11"/>
        </w:rPr>
        <w:t xml:space="preserve"> </w:t>
      </w:r>
      <w:r>
        <w:rPr>
          <w:spacing w:val="1"/>
        </w:rPr>
        <w:t>re</w:t>
      </w:r>
      <w:r>
        <w:rPr>
          <w:spacing w:val="-1"/>
        </w:rPr>
        <w:t>n</w:t>
      </w:r>
      <w:r>
        <w:t>t,</w:t>
      </w:r>
      <w:r>
        <w:rPr>
          <w:spacing w:val="-5"/>
        </w:rPr>
        <w:t xml:space="preserve"> </w:t>
      </w:r>
      <w:r>
        <w:rPr>
          <w:spacing w:val="3"/>
        </w:rPr>
        <w:t>e</w:t>
      </w:r>
      <w:r>
        <w:rPr>
          <w:spacing w:val="-1"/>
        </w:rPr>
        <w:t>v</w:t>
      </w:r>
      <w:r>
        <w:rPr>
          <w:spacing w:val="3"/>
        </w:rPr>
        <w:t>e</w:t>
      </w:r>
      <w:r>
        <w:t>n</w:t>
      </w:r>
      <w:r>
        <w:rPr>
          <w:spacing w:val="-9"/>
        </w:rPr>
        <w:t xml:space="preserve"> </w:t>
      </w:r>
      <w:r>
        <w:rPr>
          <w:spacing w:val="2"/>
        </w:rPr>
        <w:t>i</w:t>
      </w:r>
      <w:r>
        <w:t>f</w:t>
      </w:r>
      <w:r>
        <w:rPr>
          <w:spacing w:val="-2"/>
        </w:rPr>
        <w:t xml:space="preserve"> </w:t>
      </w:r>
      <w:r>
        <w:rPr>
          <w:spacing w:val="6"/>
        </w:rPr>
        <w:t>T</w:t>
      </w:r>
      <w:r>
        <w:rPr>
          <w:spacing w:val="1"/>
        </w:rPr>
        <w:t>e</w:t>
      </w:r>
      <w:r>
        <w:rPr>
          <w:spacing w:val="-1"/>
        </w:rPr>
        <w:t>n</w:t>
      </w:r>
      <w:r>
        <w:rPr>
          <w:spacing w:val="1"/>
        </w:rPr>
        <w:t>a</w:t>
      </w:r>
      <w:r>
        <w:rPr>
          <w:spacing w:val="-1"/>
        </w:rPr>
        <w:t>n</w:t>
      </w:r>
      <w:r>
        <w:t>t</w:t>
      </w:r>
      <w:r w:rsidR="00A07822">
        <w:t>s</w:t>
      </w:r>
      <w:r>
        <w:rPr>
          <w:spacing w:val="-13"/>
        </w:rPr>
        <w:t xml:space="preserve"> </w:t>
      </w:r>
      <w:r>
        <w:t>c</w:t>
      </w:r>
      <w:r>
        <w:rPr>
          <w:spacing w:val="1"/>
        </w:rPr>
        <w:t>a</w:t>
      </w:r>
      <w:r>
        <w:rPr>
          <w:spacing w:val="-1"/>
        </w:rPr>
        <w:t>n</w:t>
      </w:r>
      <w:r>
        <w:rPr>
          <w:spacing w:val="1"/>
        </w:rPr>
        <w:t>no</w:t>
      </w:r>
      <w:r>
        <w:t>t</w:t>
      </w:r>
      <w:r>
        <w:rPr>
          <w:spacing w:val="-9"/>
        </w:rPr>
        <w:t xml:space="preserve"> </w:t>
      </w:r>
      <w:r w:rsidR="00A07822">
        <w:t>o</w:t>
      </w:r>
      <w:r w:rsidR="00A07822">
        <w:rPr>
          <w:spacing w:val="1"/>
        </w:rPr>
        <w:t>c</w:t>
      </w:r>
      <w:r w:rsidR="00A07822">
        <w:rPr>
          <w:spacing w:val="-1"/>
        </w:rPr>
        <w:t>c</w:t>
      </w:r>
      <w:r w:rsidR="00A07822">
        <w:rPr>
          <w:spacing w:val="9"/>
        </w:rPr>
        <w:t>u</w:t>
      </w:r>
      <w:r w:rsidR="00A07822">
        <w:t>py</w:t>
      </w:r>
      <w:r>
        <w:rPr>
          <w:spacing w:val="-19"/>
        </w:rPr>
        <w:t xml:space="preserve"> </w:t>
      </w:r>
      <w:r>
        <w:rPr>
          <w:spacing w:val="2"/>
        </w:rPr>
        <w:t>t</w:t>
      </w:r>
      <w:r>
        <w:rPr>
          <w:spacing w:val="-1"/>
        </w:rPr>
        <w:t>h</w:t>
      </w:r>
      <w:r>
        <w:t>e</w:t>
      </w:r>
      <w:r>
        <w:rPr>
          <w:spacing w:val="1"/>
        </w:rPr>
        <w:t xml:space="preserve"> </w:t>
      </w:r>
      <w:r>
        <w:rPr>
          <w:spacing w:val="3"/>
          <w:w w:val="96"/>
        </w:rPr>
        <w:t>Pr</w:t>
      </w:r>
      <w:r>
        <w:rPr>
          <w:spacing w:val="4"/>
          <w:w w:val="96"/>
        </w:rPr>
        <w:t>o</w:t>
      </w:r>
      <w:r>
        <w:rPr>
          <w:spacing w:val="2"/>
          <w:w w:val="96"/>
        </w:rPr>
        <w:t>p</w:t>
      </w:r>
      <w:r>
        <w:rPr>
          <w:spacing w:val="1"/>
          <w:w w:val="96"/>
        </w:rPr>
        <w:t>e</w:t>
      </w:r>
      <w:r>
        <w:rPr>
          <w:spacing w:val="3"/>
          <w:w w:val="96"/>
        </w:rPr>
        <w:t>r</w:t>
      </w:r>
      <w:r>
        <w:rPr>
          <w:spacing w:val="2"/>
          <w:w w:val="96"/>
        </w:rPr>
        <w:t>t</w:t>
      </w:r>
      <w:r>
        <w:rPr>
          <w:w w:val="96"/>
        </w:rPr>
        <w:t>y.</w:t>
      </w:r>
    </w:p>
    <w:p w:rsidR="00487C93" w:rsidRDefault="00487C93">
      <w:pPr>
        <w:spacing w:before="20" w:line="280" w:lineRule="exact"/>
        <w:rPr>
          <w:sz w:val="28"/>
          <w:szCs w:val="28"/>
        </w:rPr>
      </w:pPr>
    </w:p>
    <w:p w:rsidR="00487C93" w:rsidRDefault="002C0316">
      <w:pPr>
        <w:ind w:left="234"/>
      </w:pPr>
      <w:r>
        <w:rPr>
          <w:b/>
          <w:spacing w:val="1"/>
        </w:rPr>
        <w:t>3</w:t>
      </w:r>
      <w:r w:rsidR="00F82941">
        <w:rPr>
          <w:b/>
          <w:spacing w:val="4"/>
        </w:rPr>
        <w:t>4</w:t>
      </w:r>
      <w:r>
        <w:t>.</w:t>
      </w:r>
      <w:r>
        <w:rPr>
          <w:spacing w:val="47"/>
        </w:rPr>
        <w:t xml:space="preserve"> </w:t>
      </w:r>
      <w:r>
        <w:rPr>
          <w:b/>
        </w:rPr>
        <w:t>SA</w:t>
      </w:r>
      <w:r>
        <w:rPr>
          <w:b/>
          <w:spacing w:val="-1"/>
        </w:rPr>
        <w:t>L</w:t>
      </w:r>
      <w:r>
        <w:rPr>
          <w:b/>
        </w:rPr>
        <w:t>E</w:t>
      </w:r>
      <w:r>
        <w:rPr>
          <w:b/>
          <w:spacing w:val="-10"/>
        </w:rPr>
        <w:t xml:space="preserve"> </w:t>
      </w:r>
      <w:r>
        <w:rPr>
          <w:b/>
          <w:spacing w:val="1"/>
        </w:rPr>
        <w:t>O</w:t>
      </w:r>
      <w:r>
        <w:rPr>
          <w:b/>
        </w:rPr>
        <w:t>F</w:t>
      </w:r>
      <w:r>
        <w:rPr>
          <w:b/>
          <w:spacing w:val="-4"/>
        </w:rPr>
        <w:t xml:space="preserve"> </w:t>
      </w:r>
      <w:r>
        <w:rPr>
          <w:b/>
          <w:spacing w:val="1"/>
        </w:rPr>
        <w:t>P</w:t>
      </w:r>
      <w:r>
        <w:rPr>
          <w:b/>
        </w:rPr>
        <w:t>R</w:t>
      </w:r>
      <w:r>
        <w:rPr>
          <w:b/>
          <w:spacing w:val="4"/>
        </w:rPr>
        <w:t>O</w:t>
      </w:r>
      <w:r>
        <w:rPr>
          <w:b/>
          <w:spacing w:val="1"/>
        </w:rPr>
        <w:t>P</w:t>
      </w:r>
      <w:r>
        <w:rPr>
          <w:b/>
          <w:spacing w:val="-1"/>
        </w:rPr>
        <w:t>E</w:t>
      </w:r>
      <w:r>
        <w:rPr>
          <w:b/>
        </w:rPr>
        <w:t>R</w:t>
      </w:r>
      <w:r>
        <w:rPr>
          <w:b/>
          <w:spacing w:val="2"/>
        </w:rPr>
        <w:t>T</w:t>
      </w:r>
      <w:r>
        <w:rPr>
          <w:b/>
        </w:rPr>
        <w:t>Y:</w:t>
      </w:r>
    </w:p>
    <w:p w:rsidR="00487C93" w:rsidRDefault="002C0316">
      <w:pPr>
        <w:ind w:left="594"/>
      </w:pPr>
      <w:r>
        <w:rPr>
          <w:b/>
          <w:spacing w:val="-2"/>
        </w:rPr>
        <w:t>A</w:t>
      </w:r>
      <w:r>
        <w:rPr>
          <w:b/>
        </w:rPr>
        <w:t xml:space="preserve">.  </w:t>
      </w:r>
      <w:r>
        <w:rPr>
          <w:b/>
          <w:spacing w:val="17"/>
        </w:rPr>
        <w:t xml:space="preserve"> </w:t>
      </w:r>
      <w:r>
        <w:rPr>
          <w:spacing w:val="1"/>
        </w:rPr>
        <w:t>I</w:t>
      </w:r>
      <w:r>
        <w:t>f</w:t>
      </w:r>
      <w:r>
        <w:rPr>
          <w:spacing w:val="-4"/>
        </w:rPr>
        <w:t xml:space="preserve"> </w:t>
      </w:r>
      <w:r>
        <w:rPr>
          <w:spacing w:val="5"/>
        </w:rPr>
        <w:t>P</w:t>
      </w:r>
      <w:r>
        <w:rPr>
          <w:spacing w:val="1"/>
        </w:rPr>
        <w:t>ro</w:t>
      </w:r>
      <w:r>
        <w:rPr>
          <w:spacing w:val="2"/>
        </w:rPr>
        <w:t>p</w:t>
      </w:r>
      <w:r>
        <w:rPr>
          <w:spacing w:val="1"/>
        </w:rPr>
        <w:t>er</w:t>
      </w:r>
      <w:r>
        <w:rPr>
          <w:spacing w:val="2"/>
        </w:rPr>
        <w:t>t</w:t>
      </w:r>
      <w:r>
        <w:t>y</w:t>
      </w:r>
      <w:r>
        <w:rPr>
          <w:spacing w:val="-19"/>
        </w:rPr>
        <w:t xml:space="preserve"> </w:t>
      </w:r>
      <w:r>
        <w:t>is</w:t>
      </w:r>
      <w:r>
        <w:rPr>
          <w:spacing w:val="-1"/>
        </w:rPr>
        <w:t xml:space="preserve"> s</w:t>
      </w:r>
      <w:r>
        <w:rPr>
          <w:spacing w:val="4"/>
        </w:rPr>
        <w:t>o</w:t>
      </w:r>
      <w:r>
        <w:t>l</w:t>
      </w:r>
      <w:r>
        <w:rPr>
          <w:spacing w:val="1"/>
        </w:rPr>
        <w:t>d</w:t>
      </w:r>
      <w:r>
        <w:t>,</w:t>
      </w:r>
      <w:r>
        <w:rPr>
          <w:spacing w:val="-5"/>
        </w:rPr>
        <w:t xml:space="preserve"> </w:t>
      </w:r>
      <w:r>
        <w:rPr>
          <w:spacing w:val="-1"/>
        </w:rPr>
        <w:t>L</w:t>
      </w:r>
      <w:r>
        <w:rPr>
          <w:spacing w:val="3"/>
        </w:rPr>
        <w:t>a</w:t>
      </w:r>
      <w:r>
        <w:rPr>
          <w:spacing w:val="-1"/>
        </w:rPr>
        <w:t>n</w:t>
      </w:r>
      <w:r>
        <w:rPr>
          <w:spacing w:val="1"/>
        </w:rPr>
        <w:t>d</w:t>
      </w:r>
      <w:r>
        <w:rPr>
          <w:spacing w:val="2"/>
        </w:rPr>
        <w:t>l</w:t>
      </w:r>
      <w:r>
        <w:rPr>
          <w:spacing w:val="1"/>
        </w:rPr>
        <w:t>or</w:t>
      </w:r>
      <w:r>
        <w:t>d</w:t>
      </w:r>
      <w:r>
        <w:rPr>
          <w:spacing w:val="-10"/>
        </w:rPr>
        <w:t xml:space="preserve"> </w:t>
      </w:r>
      <w:r>
        <w:rPr>
          <w:spacing w:val="-4"/>
        </w:rPr>
        <w:t>w</w:t>
      </w:r>
      <w:r>
        <w:t>i</w:t>
      </w:r>
      <w:r>
        <w:rPr>
          <w:spacing w:val="2"/>
        </w:rPr>
        <w:t>l</w:t>
      </w:r>
      <w:r>
        <w:t>l</w:t>
      </w:r>
      <w:r>
        <w:rPr>
          <w:spacing w:val="-5"/>
        </w:rPr>
        <w:t xml:space="preserve"> </w:t>
      </w:r>
      <w:r>
        <w:rPr>
          <w:spacing w:val="-1"/>
        </w:rPr>
        <w:t>g</w:t>
      </w:r>
      <w:r>
        <w:rPr>
          <w:spacing w:val="2"/>
        </w:rPr>
        <w:t>i</w:t>
      </w:r>
      <w:r>
        <w:rPr>
          <w:spacing w:val="-1"/>
        </w:rPr>
        <w:t>v</w:t>
      </w:r>
      <w:r>
        <w:t>e</w:t>
      </w:r>
      <w:r>
        <w:rPr>
          <w:spacing w:val="-4"/>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5"/>
        </w:rPr>
        <w:t>i</w:t>
      </w:r>
      <w:r>
        <w:t xml:space="preserve">n </w:t>
      </w:r>
      <w:r>
        <w:rPr>
          <w:spacing w:val="-4"/>
        </w:rPr>
        <w:t>w</w:t>
      </w:r>
      <w:r>
        <w:rPr>
          <w:spacing w:val="1"/>
        </w:rPr>
        <w:t>r</w:t>
      </w:r>
      <w:r>
        <w:t>it</w:t>
      </w:r>
      <w:r>
        <w:rPr>
          <w:spacing w:val="5"/>
        </w:rPr>
        <w:t>i</w:t>
      </w:r>
      <w:r>
        <w:rPr>
          <w:spacing w:val="1"/>
        </w:rPr>
        <w:t>ng</w:t>
      </w:r>
      <w:r>
        <w:t>:</w:t>
      </w:r>
    </w:p>
    <w:p w:rsidR="00487C93" w:rsidRDefault="00E86CB3">
      <w:pPr>
        <w:spacing w:before="15"/>
        <w:ind w:left="1300"/>
      </w:pPr>
      <w:r>
        <w:rPr>
          <w:spacing w:val="1"/>
        </w:rPr>
        <w:t>a</w:t>
      </w:r>
      <w:r w:rsidR="002C0316">
        <w:t xml:space="preserve">.   </w:t>
      </w:r>
      <w:r w:rsidR="002C0316">
        <w:rPr>
          <w:spacing w:val="7"/>
        </w:rPr>
        <w:t xml:space="preserve"> </w:t>
      </w:r>
      <w:r w:rsidR="002C0316">
        <w:t>N</w:t>
      </w:r>
      <w:r w:rsidR="002C0316">
        <w:rPr>
          <w:spacing w:val="1"/>
        </w:rPr>
        <w:t>o</w:t>
      </w:r>
      <w:r w:rsidR="002C0316">
        <w:t>tice</w:t>
      </w:r>
      <w:r w:rsidR="002C0316">
        <w:rPr>
          <w:spacing w:val="-9"/>
        </w:rPr>
        <w:t xml:space="preserve"> </w:t>
      </w:r>
      <w:r w:rsidR="002C0316">
        <w:t>t</w:t>
      </w:r>
      <w:r w:rsidR="002C0316">
        <w:rPr>
          <w:spacing w:val="-1"/>
        </w:rPr>
        <w:t>h</w:t>
      </w:r>
      <w:r w:rsidR="002C0316">
        <w:t>at</w:t>
      </w:r>
      <w:r w:rsidR="002C0316">
        <w:rPr>
          <w:spacing w:val="-5"/>
        </w:rPr>
        <w:t xml:space="preserve"> </w:t>
      </w:r>
      <w:r w:rsidR="002C0316">
        <w:rPr>
          <w:spacing w:val="2"/>
        </w:rPr>
        <w:t>t</w:t>
      </w:r>
      <w:r w:rsidR="002C0316">
        <w:rPr>
          <w:spacing w:val="-1"/>
        </w:rPr>
        <w:t>h</w:t>
      </w:r>
      <w:r w:rsidR="002C0316">
        <w:t>e</w:t>
      </w:r>
      <w:r w:rsidR="002C0316">
        <w:rPr>
          <w:spacing w:val="-1"/>
        </w:rPr>
        <w:t xml:space="preserve"> </w:t>
      </w:r>
      <w:r w:rsidR="002C0316">
        <w:t>Se</w:t>
      </w:r>
      <w:r w:rsidR="002C0316">
        <w:rPr>
          <w:spacing w:val="1"/>
        </w:rPr>
        <w:t>c</w:t>
      </w:r>
      <w:r w:rsidR="002C0316">
        <w:rPr>
          <w:spacing w:val="-1"/>
        </w:rPr>
        <w:t>u</w:t>
      </w:r>
      <w:r w:rsidR="002C0316">
        <w:rPr>
          <w:spacing w:val="1"/>
        </w:rPr>
        <w:t>r</w:t>
      </w:r>
      <w:r w:rsidR="002C0316">
        <w:t>i</w:t>
      </w:r>
      <w:r w:rsidR="002C0316">
        <w:rPr>
          <w:spacing w:val="5"/>
        </w:rPr>
        <w:t>t</w:t>
      </w:r>
      <w:r w:rsidR="002C0316">
        <w:t>y</w:t>
      </w:r>
      <w:r w:rsidR="002C0316">
        <w:rPr>
          <w:spacing w:val="-17"/>
        </w:rPr>
        <w:t xml:space="preserve"> </w:t>
      </w:r>
      <w:r w:rsidR="002C0316">
        <w:rPr>
          <w:spacing w:val="3"/>
        </w:rPr>
        <w:t>D</w:t>
      </w:r>
      <w:r w:rsidR="002C0316">
        <w:rPr>
          <w:spacing w:val="1"/>
        </w:rPr>
        <w:t>ep</w:t>
      </w:r>
      <w:r w:rsidR="002C0316">
        <w:rPr>
          <w:spacing w:val="2"/>
        </w:rPr>
        <w:t>os</w:t>
      </w:r>
      <w:r w:rsidR="002C0316">
        <w:t>it</w:t>
      </w:r>
      <w:r w:rsidR="002C0316">
        <w:rPr>
          <w:spacing w:val="-13"/>
        </w:rPr>
        <w:t xml:space="preserve"> </w:t>
      </w:r>
      <w:r w:rsidR="002C0316">
        <w:rPr>
          <w:spacing w:val="-1"/>
        </w:rPr>
        <w:t>h</w:t>
      </w:r>
      <w:r w:rsidR="002C0316">
        <w:rPr>
          <w:spacing w:val="3"/>
        </w:rPr>
        <w:t>a</w:t>
      </w:r>
      <w:r w:rsidR="002C0316">
        <w:t>s</w:t>
      </w:r>
      <w:r w:rsidR="002C0316">
        <w:rPr>
          <w:spacing w:val="-5"/>
        </w:rPr>
        <w:t xml:space="preserve"> </w:t>
      </w:r>
      <w:r w:rsidR="002C0316">
        <w:rPr>
          <w:spacing w:val="1"/>
        </w:rPr>
        <w:t>b</w:t>
      </w:r>
      <w:r w:rsidR="002C0316">
        <w:t>een</w:t>
      </w:r>
      <w:r w:rsidR="002C0316">
        <w:rPr>
          <w:spacing w:val="-7"/>
        </w:rPr>
        <w:t xml:space="preserve"> </w:t>
      </w:r>
      <w:r w:rsidR="002C0316">
        <w:rPr>
          <w:spacing w:val="-1"/>
        </w:rPr>
        <w:t>g</w:t>
      </w:r>
      <w:r w:rsidR="002C0316">
        <w:rPr>
          <w:spacing w:val="5"/>
        </w:rPr>
        <w:t>i</w:t>
      </w:r>
      <w:r w:rsidR="002C0316">
        <w:rPr>
          <w:spacing w:val="-1"/>
        </w:rPr>
        <w:t>v</w:t>
      </w:r>
      <w:r w:rsidR="002C0316">
        <w:t>en</w:t>
      </w:r>
      <w:r w:rsidR="002C0316">
        <w:rPr>
          <w:spacing w:val="-9"/>
        </w:rPr>
        <w:t xml:space="preserve"> </w:t>
      </w:r>
      <w:r w:rsidR="002C0316">
        <w:t xml:space="preserve">to </w:t>
      </w:r>
      <w:r w:rsidR="002C0316">
        <w:rPr>
          <w:spacing w:val="2"/>
        </w:rPr>
        <w:t>t</w:t>
      </w:r>
      <w:r w:rsidR="002C0316">
        <w:rPr>
          <w:spacing w:val="-1"/>
        </w:rPr>
        <w:t>h</w:t>
      </w:r>
      <w:r w:rsidR="002C0316">
        <w:t>e</w:t>
      </w:r>
      <w:r w:rsidR="002C0316">
        <w:rPr>
          <w:spacing w:val="-1"/>
        </w:rPr>
        <w:t xml:space="preserve"> n</w:t>
      </w:r>
      <w:r w:rsidR="002C0316">
        <w:rPr>
          <w:spacing w:val="3"/>
        </w:rPr>
        <w:t>e</w:t>
      </w:r>
      <w:r w:rsidR="002C0316">
        <w:t>w</w:t>
      </w:r>
      <w:r w:rsidR="002C0316">
        <w:rPr>
          <w:spacing w:val="-7"/>
        </w:rPr>
        <w:t xml:space="preserve"> </w:t>
      </w:r>
      <w:r w:rsidR="002C0316">
        <w:t>l</w:t>
      </w:r>
      <w:r w:rsidR="002C0316">
        <w:rPr>
          <w:spacing w:val="3"/>
        </w:rPr>
        <w:t>a</w:t>
      </w:r>
      <w:r w:rsidR="002C0316">
        <w:rPr>
          <w:spacing w:val="1"/>
        </w:rPr>
        <w:t>nd</w:t>
      </w:r>
      <w:r w:rsidR="002C0316">
        <w:rPr>
          <w:spacing w:val="2"/>
        </w:rPr>
        <w:t>l</w:t>
      </w:r>
      <w:r w:rsidR="002C0316">
        <w:rPr>
          <w:spacing w:val="1"/>
        </w:rPr>
        <w:t>or</w:t>
      </w:r>
      <w:r w:rsidR="002C0316">
        <w:rPr>
          <w:spacing w:val="2"/>
        </w:rPr>
        <w:t>d</w:t>
      </w:r>
      <w:r w:rsidR="002C0316">
        <w:t>,</w:t>
      </w:r>
      <w:r w:rsidR="002C0316">
        <w:rPr>
          <w:spacing w:val="-11"/>
        </w:rPr>
        <w:t xml:space="preserve"> </w:t>
      </w:r>
      <w:r w:rsidR="002C0316">
        <w:rPr>
          <w:spacing w:val="-4"/>
        </w:rPr>
        <w:t>w</w:t>
      </w:r>
      <w:r w:rsidR="002C0316">
        <w:rPr>
          <w:spacing w:val="-1"/>
        </w:rPr>
        <w:t>h</w:t>
      </w:r>
      <w:r w:rsidR="002C0316">
        <w:t>o</w:t>
      </w:r>
      <w:r w:rsidR="002C0316">
        <w:rPr>
          <w:spacing w:val="4"/>
        </w:rPr>
        <w:t xml:space="preserve"> </w:t>
      </w:r>
      <w:r w:rsidR="002C0316">
        <w:rPr>
          <w:spacing w:val="-4"/>
        </w:rPr>
        <w:t>w</w:t>
      </w:r>
      <w:r w:rsidR="002C0316">
        <w:t>ill</w:t>
      </w:r>
      <w:r w:rsidR="002C0316">
        <w:rPr>
          <w:spacing w:val="-5"/>
        </w:rPr>
        <w:t xml:space="preserve"> </w:t>
      </w:r>
      <w:r w:rsidR="002C0316">
        <w:rPr>
          <w:spacing w:val="1"/>
        </w:rPr>
        <w:t>b</w:t>
      </w:r>
      <w:r w:rsidR="002C0316">
        <w:t>e</w:t>
      </w:r>
      <w:r w:rsidR="002C0316">
        <w:rPr>
          <w:spacing w:val="-1"/>
        </w:rPr>
        <w:t xml:space="preserve"> </w:t>
      </w:r>
      <w:r w:rsidR="002C0316">
        <w:rPr>
          <w:spacing w:val="1"/>
        </w:rPr>
        <w:t>r</w:t>
      </w:r>
      <w:r w:rsidR="002C0316">
        <w:t>es</w:t>
      </w:r>
      <w:r w:rsidR="002C0316">
        <w:rPr>
          <w:spacing w:val="1"/>
        </w:rPr>
        <w:t>p</w:t>
      </w:r>
      <w:r w:rsidR="002C0316">
        <w:rPr>
          <w:spacing w:val="4"/>
        </w:rPr>
        <w:t>o</w:t>
      </w:r>
      <w:r w:rsidR="002C0316">
        <w:rPr>
          <w:spacing w:val="-1"/>
        </w:rPr>
        <w:t>n</w:t>
      </w:r>
      <w:r w:rsidR="002C0316">
        <w:t>si</w:t>
      </w:r>
      <w:r w:rsidR="002C0316">
        <w:rPr>
          <w:spacing w:val="1"/>
        </w:rPr>
        <w:t>b</w:t>
      </w:r>
      <w:r w:rsidR="002C0316">
        <w:rPr>
          <w:spacing w:val="2"/>
        </w:rPr>
        <w:t>l</w:t>
      </w:r>
      <w:r w:rsidR="002C0316">
        <w:t>e</w:t>
      </w:r>
      <w:r w:rsidR="002C0316">
        <w:rPr>
          <w:spacing w:val="-15"/>
        </w:rPr>
        <w:t xml:space="preserve"> </w:t>
      </w:r>
      <w:r w:rsidR="002C0316">
        <w:rPr>
          <w:spacing w:val="-1"/>
        </w:rPr>
        <w:t>f</w:t>
      </w:r>
      <w:r w:rsidR="002C0316">
        <w:rPr>
          <w:spacing w:val="1"/>
        </w:rPr>
        <w:t>o</w:t>
      </w:r>
      <w:r w:rsidR="002C0316">
        <w:t>r</w:t>
      </w:r>
      <w:r w:rsidR="002C0316">
        <w:rPr>
          <w:spacing w:val="-1"/>
        </w:rPr>
        <w:t xml:space="preserve"> </w:t>
      </w:r>
      <w:r w:rsidR="002C0316">
        <w:t>it.</w:t>
      </w:r>
    </w:p>
    <w:p w:rsidR="00487C93" w:rsidRDefault="00E86CB3" w:rsidP="00A07822">
      <w:pPr>
        <w:ind w:left="594" w:right="266" w:firstLine="706"/>
      </w:pPr>
      <w:r>
        <w:rPr>
          <w:spacing w:val="1"/>
        </w:rPr>
        <w:t>b</w:t>
      </w:r>
      <w:r w:rsidR="002C0316">
        <w:t xml:space="preserve">.   </w:t>
      </w:r>
      <w:r w:rsidR="002C0316">
        <w:rPr>
          <w:spacing w:val="7"/>
        </w:rPr>
        <w:t xml:space="preserve"> </w:t>
      </w:r>
      <w:r w:rsidR="002C0316">
        <w:rPr>
          <w:spacing w:val="1"/>
        </w:rPr>
        <w:t>I</w:t>
      </w:r>
      <w:r w:rsidR="002C0316">
        <w:t>f</w:t>
      </w:r>
      <w:r w:rsidR="002C0316">
        <w:rPr>
          <w:spacing w:val="-2"/>
        </w:rPr>
        <w:t xml:space="preserve"> </w:t>
      </w:r>
      <w:r w:rsidR="002C0316">
        <w:rPr>
          <w:spacing w:val="-1"/>
        </w:rPr>
        <w:t>kn</w:t>
      </w:r>
      <w:r w:rsidR="002C0316">
        <w:rPr>
          <w:spacing w:val="9"/>
        </w:rPr>
        <w:t>o</w:t>
      </w:r>
      <w:r w:rsidR="002C0316">
        <w:rPr>
          <w:spacing w:val="-4"/>
        </w:rPr>
        <w:t>w</w:t>
      </w:r>
      <w:r w:rsidR="002C0316">
        <w:rPr>
          <w:spacing w:val="-1"/>
        </w:rPr>
        <w:t>n</w:t>
      </w:r>
      <w:r w:rsidR="002C0316">
        <w:t>,</w:t>
      </w:r>
      <w:r w:rsidR="002C0316">
        <w:rPr>
          <w:spacing w:val="-10"/>
        </w:rPr>
        <w:t xml:space="preserve"> </w:t>
      </w:r>
      <w:r w:rsidR="002C0316">
        <w:rPr>
          <w:spacing w:val="2"/>
        </w:rPr>
        <w:t>t</w:t>
      </w:r>
      <w:r w:rsidR="002C0316">
        <w:rPr>
          <w:spacing w:val="-1"/>
        </w:rPr>
        <w:t>h</w:t>
      </w:r>
      <w:r w:rsidR="002C0316">
        <w:t>e</w:t>
      </w:r>
      <w:r w:rsidR="002C0316">
        <w:rPr>
          <w:spacing w:val="-1"/>
        </w:rPr>
        <w:t xml:space="preserve"> n</w:t>
      </w:r>
      <w:r w:rsidR="002C0316">
        <w:rPr>
          <w:spacing w:val="5"/>
        </w:rPr>
        <w:t>a</w:t>
      </w:r>
      <w:r w:rsidR="002C0316">
        <w:rPr>
          <w:spacing w:val="-3"/>
        </w:rPr>
        <w:t>m</w:t>
      </w:r>
      <w:r w:rsidR="002C0316">
        <w:t>e,</w:t>
      </w:r>
      <w:r w:rsidR="002C0316">
        <w:rPr>
          <w:spacing w:val="-9"/>
        </w:rPr>
        <w:t xml:space="preserve"> </w:t>
      </w:r>
      <w:r w:rsidR="002C0316">
        <w:rPr>
          <w:spacing w:val="1"/>
        </w:rPr>
        <w:t>a</w:t>
      </w:r>
      <w:r w:rsidR="002C0316">
        <w:rPr>
          <w:spacing w:val="4"/>
        </w:rPr>
        <w:t>d</w:t>
      </w:r>
      <w:r w:rsidR="002C0316">
        <w:rPr>
          <w:spacing w:val="1"/>
        </w:rPr>
        <w:t>dr</w:t>
      </w:r>
      <w:r w:rsidR="002C0316">
        <w:rPr>
          <w:spacing w:val="3"/>
        </w:rPr>
        <w:t>e</w:t>
      </w:r>
      <w:r w:rsidR="002C0316">
        <w:t>ss,</w:t>
      </w:r>
      <w:r w:rsidR="002C0316">
        <w:rPr>
          <w:spacing w:val="-10"/>
        </w:rPr>
        <w:t xml:space="preserve"> </w:t>
      </w:r>
      <w:r w:rsidR="002C0316">
        <w:rPr>
          <w:spacing w:val="1"/>
        </w:rPr>
        <w:t>a</w:t>
      </w:r>
      <w:r w:rsidR="002C0316">
        <w:rPr>
          <w:spacing w:val="-1"/>
        </w:rPr>
        <w:t>n</w:t>
      </w:r>
      <w:r w:rsidR="002C0316">
        <w:t>d</w:t>
      </w:r>
      <w:r w:rsidR="002C0316">
        <w:rPr>
          <w:spacing w:val="-4"/>
        </w:rPr>
        <w:t xml:space="preserve"> </w:t>
      </w:r>
      <w:r w:rsidR="002C0316">
        <w:rPr>
          <w:spacing w:val="1"/>
        </w:rPr>
        <w:t>p</w:t>
      </w:r>
      <w:r w:rsidR="002C0316">
        <w:rPr>
          <w:spacing w:val="-1"/>
        </w:rPr>
        <w:t>h</w:t>
      </w:r>
      <w:r w:rsidR="002C0316">
        <w:rPr>
          <w:spacing w:val="1"/>
        </w:rPr>
        <w:t>o</w:t>
      </w:r>
      <w:r w:rsidR="002C0316">
        <w:rPr>
          <w:spacing w:val="-1"/>
        </w:rPr>
        <w:t>n</w:t>
      </w:r>
      <w:r w:rsidR="002C0316">
        <w:t>e</w:t>
      </w:r>
      <w:r w:rsidR="002C0316">
        <w:rPr>
          <w:spacing w:val="-6"/>
        </w:rPr>
        <w:t xml:space="preserve"> </w:t>
      </w:r>
      <w:r w:rsidR="002C0316">
        <w:rPr>
          <w:spacing w:val="1"/>
        </w:rPr>
        <w:t>n</w:t>
      </w:r>
      <w:r w:rsidR="002C0316">
        <w:rPr>
          <w:spacing w:val="2"/>
        </w:rPr>
        <w:t>u</w:t>
      </w:r>
      <w:r w:rsidR="002C0316">
        <w:rPr>
          <w:spacing w:val="-1"/>
        </w:rPr>
        <w:t>m</w:t>
      </w:r>
      <w:r w:rsidR="002C0316">
        <w:rPr>
          <w:spacing w:val="1"/>
        </w:rPr>
        <w:t>b</w:t>
      </w:r>
      <w:r w:rsidR="002C0316">
        <w:t>er</w:t>
      </w:r>
      <w:r w:rsidR="002C0316">
        <w:rPr>
          <w:spacing w:val="-9"/>
        </w:rPr>
        <w:t xml:space="preserve"> </w:t>
      </w:r>
      <w:r w:rsidR="002C0316">
        <w:rPr>
          <w:spacing w:val="1"/>
        </w:rPr>
        <w:t>o</w:t>
      </w:r>
      <w:r w:rsidR="002C0316">
        <w:t>f</w:t>
      </w:r>
      <w:r w:rsidR="002C0316">
        <w:rPr>
          <w:spacing w:val="-5"/>
        </w:rPr>
        <w:t xml:space="preserve"> </w:t>
      </w:r>
      <w:r w:rsidR="002C0316">
        <w:t>t</w:t>
      </w:r>
      <w:r w:rsidR="002C0316">
        <w:rPr>
          <w:spacing w:val="-1"/>
        </w:rPr>
        <w:t>h</w:t>
      </w:r>
      <w:r w:rsidR="002C0316">
        <w:t>e</w:t>
      </w:r>
      <w:r w:rsidR="002C0316">
        <w:rPr>
          <w:spacing w:val="1"/>
        </w:rPr>
        <w:t xml:space="preserve"> n</w:t>
      </w:r>
      <w:r w:rsidR="002C0316">
        <w:rPr>
          <w:spacing w:val="5"/>
        </w:rPr>
        <w:t>e</w:t>
      </w:r>
      <w:r w:rsidR="002C0316">
        <w:t>w</w:t>
      </w:r>
      <w:r w:rsidR="002C0316">
        <w:rPr>
          <w:spacing w:val="-9"/>
        </w:rPr>
        <w:t xml:space="preserve"> </w:t>
      </w:r>
      <w:r w:rsidR="002C0316">
        <w:rPr>
          <w:spacing w:val="2"/>
        </w:rPr>
        <w:t>l</w:t>
      </w:r>
      <w:r w:rsidR="002C0316">
        <w:rPr>
          <w:spacing w:val="1"/>
        </w:rPr>
        <w:t>a</w:t>
      </w:r>
      <w:r w:rsidR="002C0316">
        <w:rPr>
          <w:spacing w:val="-1"/>
        </w:rPr>
        <w:t>n</w:t>
      </w:r>
      <w:r w:rsidR="002C0316">
        <w:rPr>
          <w:spacing w:val="1"/>
        </w:rPr>
        <w:t>d</w:t>
      </w:r>
      <w:r w:rsidR="002C0316">
        <w:t>l</w:t>
      </w:r>
      <w:r w:rsidR="002C0316">
        <w:rPr>
          <w:spacing w:val="1"/>
        </w:rPr>
        <w:t>or</w:t>
      </w:r>
      <w:r w:rsidR="002C0316">
        <w:t>d</w:t>
      </w:r>
      <w:r w:rsidR="002C0316">
        <w:rPr>
          <w:spacing w:val="-12"/>
        </w:rPr>
        <w:t xml:space="preserve"> </w:t>
      </w:r>
      <w:r w:rsidR="002C0316">
        <w:rPr>
          <w:spacing w:val="3"/>
        </w:rPr>
        <w:t>a</w:t>
      </w:r>
      <w:r w:rsidR="002C0316">
        <w:rPr>
          <w:spacing w:val="-1"/>
        </w:rPr>
        <w:t>n</w:t>
      </w:r>
      <w:r w:rsidR="002C0316">
        <w:t>d</w:t>
      </w:r>
      <w:r w:rsidR="002C0316">
        <w:rPr>
          <w:spacing w:val="1"/>
        </w:rPr>
        <w:t xml:space="preserve"> </w:t>
      </w:r>
      <w:r w:rsidR="002C0316">
        <w:rPr>
          <w:spacing w:val="-7"/>
        </w:rPr>
        <w:t>w</w:t>
      </w:r>
      <w:r w:rsidR="002C0316">
        <w:rPr>
          <w:spacing w:val="4"/>
        </w:rPr>
        <w:t>h</w:t>
      </w:r>
      <w:r w:rsidR="002C0316">
        <w:rPr>
          <w:spacing w:val="3"/>
        </w:rPr>
        <w:t>e</w:t>
      </w:r>
      <w:r w:rsidR="002C0316">
        <w:rPr>
          <w:spacing w:val="1"/>
        </w:rPr>
        <w:t>r</w:t>
      </w:r>
      <w:r w:rsidR="002C0316">
        <w:t>e</w:t>
      </w:r>
      <w:r w:rsidR="002C0316">
        <w:rPr>
          <w:spacing w:val="-9"/>
        </w:rPr>
        <w:t xml:space="preserve"> </w:t>
      </w:r>
      <w:r w:rsidR="002C0316">
        <w:rPr>
          <w:spacing w:val="1"/>
        </w:rPr>
        <w:t>r</w:t>
      </w:r>
      <w:r w:rsidR="002C0316">
        <w:rPr>
          <w:spacing w:val="3"/>
        </w:rPr>
        <w:t>e</w:t>
      </w:r>
      <w:r w:rsidR="002C0316">
        <w:rPr>
          <w:spacing w:val="-1"/>
        </w:rPr>
        <w:t>n</w:t>
      </w:r>
      <w:r w:rsidR="002C0316">
        <w:t>t</w:t>
      </w:r>
      <w:r w:rsidR="002C0316">
        <w:rPr>
          <w:spacing w:val="-5"/>
        </w:rPr>
        <w:t xml:space="preserve"> </w:t>
      </w:r>
      <w:r w:rsidR="002C0316">
        <w:t>is</w:t>
      </w:r>
      <w:r w:rsidR="002C0316">
        <w:rPr>
          <w:spacing w:val="1"/>
        </w:rPr>
        <w:t xml:space="preserve"> </w:t>
      </w:r>
      <w:r w:rsidR="002C0316">
        <w:t xml:space="preserve">to </w:t>
      </w:r>
      <w:r w:rsidR="002C0316">
        <w:rPr>
          <w:spacing w:val="1"/>
        </w:rPr>
        <w:t>b</w:t>
      </w:r>
      <w:r w:rsidR="002C0316">
        <w:t>e</w:t>
      </w:r>
      <w:r w:rsidR="002C0316">
        <w:rPr>
          <w:spacing w:val="-1"/>
        </w:rPr>
        <w:t xml:space="preserve"> </w:t>
      </w:r>
      <w:r w:rsidR="002C0316">
        <w:rPr>
          <w:spacing w:val="1"/>
        </w:rPr>
        <w:t>p</w:t>
      </w:r>
      <w:r w:rsidR="002C0316">
        <w:t>ai</w:t>
      </w:r>
      <w:r w:rsidR="002C0316">
        <w:rPr>
          <w:spacing w:val="4"/>
        </w:rPr>
        <w:t>d</w:t>
      </w:r>
      <w:r w:rsidR="002C0316">
        <w:t xml:space="preserve">. </w:t>
      </w:r>
      <w:r>
        <w:rPr>
          <w:b/>
          <w:spacing w:val="4"/>
        </w:rPr>
        <w:t>c</w:t>
      </w:r>
      <w:r w:rsidR="002C0316">
        <w:rPr>
          <w:b/>
        </w:rPr>
        <w:t xml:space="preserve">.  </w:t>
      </w:r>
      <w:r w:rsidR="002C0316">
        <w:rPr>
          <w:b/>
          <w:spacing w:val="21"/>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2C0316">
        <w:rPr>
          <w:spacing w:val="-13"/>
        </w:rPr>
        <w:t xml:space="preserve"> </w:t>
      </w:r>
      <w:r w:rsidR="002C0316">
        <w:rPr>
          <w:spacing w:val="1"/>
        </w:rPr>
        <w:t>a</w:t>
      </w:r>
      <w:r w:rsidR="002C0316">
        <w:rPr>
          <w:spacing w:val="-1"/>
        </w:rPr>
        <w:t>g</w:t>
      </w:r>
      <w:r w:rsidR="002C0316">
        <w:rPr>
          <w:spacing w:val="1"/>
        </w:rPr>
        <w:t>r</w:t>
      </w:r>
      <w:r w:rsidR="002C0316">
        <w:t>ees</w:t>
      </w:r>
      <w:r w:rsidR="002C0316">
        <w:rPr>
          <w:spacing w:val="-10"/>
        </w:rPr>
        <w:t xml:space="preserve"> </w:t>
      </w:r>
      <w:r w:rsidR="002C0316">
        <w:rPr>
          <w:spacing w:val="2"/>
        </w:rPr>
        <w:t>t</w:t>
      </w:r>
      <w:r w:rsidR="002C0316">
        <w:rPr>
          <w:spacing w:val="-1"/>
        </w:rPr>
        <w:t>h</w:t>
      </w:r>
      <w:r w:rsidR="002C0316">
        <w:rPr>
          <w:spacing w:val="1"/>
        </w:rPr>
        <w:t>a</w:t>
      </w:r>
      <w:r w:rsidR="002C0316">
        <w:t xml:space="preserve">t </w:t>
      </w:r>
      <w:r w:rsidR="002C0316">
        <w:rPr>
          <w:spacing w:val="-1"/>
        </w:rPr>
        <w:t>L</w:t>
      </w:r>
      <w:r w:rsidR="002C0316">
        <w:rPr>
          <w:spacing w:val="1"/>
        </w:rPr>
        <w:t>a</w:t>
      </w:r>
      <w:r w:rsidR="002C0316">
        <w:rPr>
          <w:spacing w:val="-1"/>
        </w:rPr>
        <w:t>n</w:t>
      </w:r>
      <w:r w:rsidR="002C0316">
        <w:rPr>
          <w:spacing w:val="1"/>
        </w:rPr>
        <w:t>d</w:t>
      </w:r>
      <w:r w:rsidR="002C0316">
        <w:t>l</w:t>
      </w:r>
      <w:r w:rsidR="002C0316">
        <w:rPr>
          <w:spacing w:val="4"/>
        </w:rPr>
        <w:t>o</w:t>
      </w:r>
      <w:r w:rsidR="002C0316">
        <w:rPr>
          <w:spacing w:val="1"/>
        </w:rPr>
        <w:t>r</w:t>
      </w:r>
      <w:r w:rsidR="002C0316">
        <w:t>d</w:t>
      </w:r>
      <w:r w:rsidR="002C0316">
        <w:rPr>
          <w:spacing w:val="-8"/>
        </w:rPr>
        <w:t xml:space="preserve"> </w:t>
      </w:r>
      <w:r w:rsidR="002C0316">
        <w:rPr>
          <w:spacing w:val="-3"/>
        </w:rPr>
        <w:t>m</w:t>
      </w:r>
      <w:r w:rsidR="002C0316">
        <w:rPr>
          <w:spacing w:val="5"/>
        </w:rPr>
        <w:t>a</w:t>
      </w:r>
      <w:r w:rsidR="002C0316">
        <w:t>y</w:t>
      </w:r>
      <w:r w:rsidR="002C0316">
        <w:rPr>
          <w:spacing w:val="-11"/>
        </w:rPr>
        <w:t xml:space="preserve"> </w:t>
      </w:r>
      <w:r w:rsidR="002C0316">
        <w:t>t</w:t>
      </w:r>
      <w:r w:rsidR="002C0316">
        <w:rPr>
          <w:spacing w:val="1"/>
        </w:rPr>
        <w:t>r</w:t>
      </w:r>
      <w:r w:rsidR="002C0316">
        <w:rPr>
          <w:spacing w:val="3"/>
        </w:rPr>
        <w:t>a</w:t>
      </w:r>
      <w:r w:rsidR="002C0316">
        <w:rPr>
          <w:spacing w:val="-1"/>
        </w:rPr>
        <w:t>n</w:t>
      </w:r>
      <w:r w:rsidR="002C0316">
        <w:rPr>
          <w:spacing w:val="2"/>
        </w:rPr>
        <w:t>s</w:t>
      </w:r>
      <w:r w:rsidR="002C0316">
        <w:rPr>
          <w:spacing w:val="-1"/>
        </w:rPr>
        <w:t>f</w:t>
      </w:r>
      <w:r w:rsidR="002C0316">
        <w:t>er</w:t>
      </w:r>
      <w:r w:rsidR="002C0316">
        <w:rPr>
          <w:spacing w:val="-9"/>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rPr>
          <w:spacing w:val="2"/>
        </w:rPr>
        <w:t>t</w:t>
      </w:r>
      <w:r w:rsidR="002C0316">
        <w:rPr>
          <w:spacing w:val="-1"/>
        </w:rPr>
        <w:t>’</w:t>
      </w:r>
      <w:r w:rsidR="002C0316">
        <w:t>s</w:t>
      </w:r>
      <w:r w:rsidR="002C0316">
        <w:rPr>
          <w:spacing w:val="-12"/>
        </w:rPr>
        <w:t xml:space="preserve"> </w:t>
      </w:r>
      <w:r w:rsidR="002C0316">
        <w:t>se</w:t>
      </w:r>
      <w:r w:rsidR="002C0316">
        <w:rPr>
          <w:spacing w:val="3"/>
        </w:rPr>
        <w:t>c</w:t>
      </w:r>
      <w:r w:rsidR="002C0316">
        <w:rPr>
          <w:spacing w:val="-1"/>
        </w:rPr>
        <w:t>u</w:t>
      </w:r>
      <w:r w:rsidR="002C0316">
        <w:rPr>
          <w:spacing w:val="3"/>
        </w:rPr>
        <w:t>r</w:t>
      </w:r>
      <w:r w:rsidR="002C0316">
        <w:t>i</w:t>
      </w:r>
      <w:r w:rsidR="002C0316">
        <w:rPr>
          <w:spacing w:val="5"/>
        </w:rPr>
        <w:t>t</w:t>
      </w:r>
      <w:r w:rsidR="002C0316">
        <w:t>y</w:t>
      </w:r>
      <w:r w:rsidR="002C0316">
        <w:rPr>
          <w:spacing w:val="-14"/>
        </w:rPr>
        <w:t xml:space="preserve"> </w:t>
      </w:r>
      <w:r w:rsidR="002C0316">
        <w:t>D</w:t>
      </w:r>
      <w:r w:rsidR="002C0316">
        <w:rPr>
          <w:spacing w:val="1"/>
        </w:rPr>
        <w:t>ep</w:t>
      </w:r>
      <w:r w:rsidR="002C0316">
        <w:rPr>
          <w:spacing w:val="4"/>
        </w:rPr>
        <w:t>o</w:t>
      </w:r>
      <w:r w:rsidR="002C0316">
        <w:t>sit</w:t>
      </w:r>
      <w:r w:rsidR="002C0316">
        <w:rPr>
          <w:spacing w:val="-13"/>
        </w:rPr>
        <w:t xml:space="preserve"> </w:t>
      </w:r>
      <w:r w:rsidR="002C0316">
        <w:rPr>
          <w:spacing w:val="3"/>
        </w:rPr>
        <w:t>a</w:t>
      </w:r>
      <w:r w:rsidR="002C0316">
        <w:rPr>
          <w:spacing w:val="-1"/>
        </w:rPr>
        <w:t>n</w:t>
      </w:r>
      <w:r w:rsidR="002C0316">
        <w:t>d</w:t>
      </w:r>
      <w:r w:rsidR="002C0316">
        <w:rPr>
          <w:spacing w:val="-4"/>
        </w:rPr>
        <w:t xml:space="preserve"> </w:t>
      </w:r>
      <w:r w:rsidR="002C0316">
        <w:rPr>
          <w:spacing w:val="1"/>
        </w:rPr>
        <w:t>ad</w:t>
      </w:r>
      <w:r w:rsidR="002C0316">
        <w:rPr>
          <w:spacing w:val="-1"/>
        </w:rPr>
        <w:t>v</w:t>
      </w:r>
      <w:r w:rsidR="002C0316">
        <w:rPr>
          <w:spacing w:val="1"/>
        </w:rPr>
        <w:t>a</w:t>
      </w:r>
      <w:r w:rsidR="002C0316">
        <w:rPr>
          <w:spacing w:val="-1"/>
        </w:rPr>
        <w:t>n</w:t>
      </w:r>
      <w:r w:rsidR="002C0316">
        <w:t>ced</w:t>
      </w:r>
      <w:r w:rsidR="002C0316">
        <w:rPr>
          <w:spacing w:val="-13"/>
        </w:rPr>
        <w:t xml:space="preserve"> </w:t>
      </w:r>
      <w:r w:rsidR="002C0316">
        <w:rPr>
          <w:spacing w:val="1"/>
        </w:rPr>
        <w:t>re</w:t>
      </w:r>
      <w:r w:rsidR="002C0316">
        <w:rPr>
          <w:spacing w:val="-1"/>
        </w:rPr>
        <w:t>n</w:t>
      </w:r>
      <w:r w:rsidR="002C0316">
        <w:t>t</w:t>
      </w:r>
      <w:r w:rsidR="002C0316">
        <w:rPr>
          <w:spacing w:val="-3"/>
        </w:rPr>
        <w:t xml:space="preserve"> </w:t>
      </w:r>
      <w:r w:rsidR="002C0316">
        <w:t xml:space="preserve">to </w:t>
      </w:r>
      <w:r w:rsidR="002C0316">
        <w:rPr>
          <w:spacing w:val="2"/>
        </w:rPr>
        <w:t>t</w:t>
      </w:r>
      <w:r w:rsidR="002C0316">
        <w:rPr>
          <w:spacing w:val="-1"/>
        </w:rPr>
        <w:t>h</w:t>
      </w:r>
      <w:r w:rsidR="002C0316">
        <w:t>e</w:t>
      </w:r>
      <w:r w:rsidR="002C0316">
        <w:rPr>
          <w:spacing w:val="-1"/>
        </w:rPr>
        <w:t xml:space="preserve"> n</w:t>
      </w:r>
      <w:r w:rsidR="002C0316">
        <w:rPr>
          <w:spacing w:val="5"/>
        </w:rPr>
        <w:t>e</w:t>
      </w:r>
      <w:r w:rsidR="002C0316">
        <w:t>w</w:t>
      </w:r>
      <w:r w:rsidR="002C0316">
        <w:rPr>
          <w:spacing w:val="-12"/>
        </w:rPr>
        <w:t xml:space="preserve"> </w:t>
      </w:r>
      <w:r w:rsidR="002C0316">
        <w:t>l</w:t>
      </w:r>
      <w:r w:rsidR="002C0316">
        <w:rPr>
          <w:spacing w:val="3"/>
        </w:rPr>
        <w:t>a</w:t>
      </w:r>
      <w:r w:rsidR="002C0316">
        <w:rPr>
          <w:spacing w:val="-1"/>
        </w:rPr>
        <w:t>n</w:t>
      </w:r>
      <w:r w:rsidR="002C0316">
        <w:rPr>
          <w:spacing w:val="4"/>
        </w:rPr>
        <w:t>d</w:t>
      </w:r>
      <w:r w:rsidR="002C0316">
        <w:t>l</w:t>
      </w:r>
      <w:r w:rsidR="002C0316">
        <w:rPr>
          <w:spacing w:val="1"/>
        </w:rPr>
        <w:t>or</w:t>
      </w:r>
      <w:r w:rsidR="002C0316">
        <w:rPr>
          <w:spacing w:val="2"/>
        </w:rPr>
        <w:t>d</w:t>
      </w:r>
      <w:r w:rsidR="002C0316">
        <w:t xml:space="preserve">. </w:t>
      </w:r>
      <w:r>
        <w:rPr>
          <w:b/>
        </w:rPr>
        <w:t>d</w:t>
      </w:r>
      <w:r w:rsidR="002C0316">
        <w:rPr>
          <w:b/>
        </w:rPr>
        <w:t xml:space="preserve">.  </w:t>
      </w:r>
      <w:r w:rsidR="002C0316">
        <w:rPr>
          <w:b/>
          <w:spacing w:val="26"/>
        </w:rPr>
        <w:t xml:space="preserve"> </w:t>
      </w:r>
      <w:r w:rsidR="002C0316">
        <w:rPr>
          <w:spacing w:val="-1"/>
        </w:rPr>
        <w:t>L</w:t>
      </w:r>
      <w:r w:rsidR="002C0316">
        <w:rPr>
          <w:spacing w:val="3"/>
        </w:rPr>
        <w:t>a</w:t>
      </w:r>
      <w:r w:rsidR="002C0316">
        <w:rPr>
          <w:spacing w:val="-1"/>
        </w:rPr>
        <w:t>n</w:t>
      </w:r>
      <w:r w:rsidR="002C0316">
        <w:rPr>
          <w:spacing w:val="1"/>
        </w:rPr>
        <w:t>d</w:t>
      </w:r>
      <w:r w:rsidR="002C0316">
        <w:t>l</w:t>
      </w:r>
      <w:r w:rsidR="002C0316">
        <w:rPr>
          <w:spacing w:val="1"/>
        </w:rPr>
        <w:t>or</w:t>
      </w:r>
      <w:r w:rsidR="002C0316">
        <w:rPr>
          <w:spacing w:val="2"/>
        </w:rPr>
        <w:t>d</w:t>
      </w:r>
      <w:r w:rsidR="002C0316">
        <w:rPr>
          <w:spacing w:val="-1"/>
        </w:rPr>
        <w:t>’</w:t>
      </w:r>
      <w:r w:rsidR="002C0316">
        <w:t>s</w:t>
      </w:r>
      <w:r w:rsidR="002C0316">
        <w:rPr>
          <w:spacing w:val="-16"/>
        </w:rPr>
        <w:t xml:space="preserve"> </w:t>
      </w:r>
      <w:r w:rsidR="002C0316">
        <w:rPr>
          <w:spacing w:val="1"/>
          <w:w w:val="99"/>
        </w:rPr>
        <w:t>r</w:t>
      </w:r>
      <w:r w:rsidR="002C0316">
        <w:rPr>
          <w:w w:val="99"/>
        </w:rPr>
        <w:t>es</w:t>
      </w:r>
      <w:r w:rsidR="002C0316">
        <w:rPr>
          <w:spacing w:val="4"/>
          <w:w w:val="99"/>
        </w:rPr>
        <w:t>p</w:t>
      </w:r>
      <w:r w:rsidR="002C0316">
        <w:rPr>
          <w:spacing w:val="1"/>
          <w:w w:val="99"/>
        </w:rPr>
        <w:t>on</w:t>
      </w:r>
      <w:r w:rsidR="002C0316">
        <w:rPr>
          <w:w w:val="99"/>
        </w:rPr>
        <w:t>si</w:t>
      </w:r>
      <w:r w:rsidR="002C0316">
        <w:rPr>
          <w:spacing w:val="1"/>
          <w:w w:val="99"/>
        </w:rPr>
        <w:t>b</w:t>
      </w:r>
      <w:r w:rsidR="002C0316">
        <w:rPr>
          <w:w w:val="99"/>
        </w:rPr>
        <w:t>il</w:t>
      </w:r>
      <w:r w:rsidR="002C0316">
        <w:rPr>
          <w:spacing w:val="2"/>
          <w:w w:val="99"/>
        </w:rPr>
        <w:t>i</w:t>
      </w:r>
      <w:r w:rsidR="002C0316">
        <w:rPr>
          <w:w w:val="99"/>
        </w:rPr>
        <w:t>ti</w:t>
      </w:r>
      <w:r w:rsidR="002C0316">
        <w:rPr>
          <w:spacing w:val="3"/>
          <w:w w:val="99"/>
        </w:rPr>
        <w:t>e</w:t>
      </w:r>
      <w:r w:rsidR="002C0316">
        <w:rPr>
          <w:w w:val="99"/>
        </w:rPr>
        <w:t>s</w:t>
      </w:r>
      <w:r w:rsidR="002C0316">
        <w:rPr>
          <w:spacing w:val="-11"/>
          <w:w w:val="99"/>
        </w:rPr>
        <w:t xml:space="preserve"> </w:t>
      </w:r>
      <w:r w:rsidR="002C0316">
        <w:t>to</w:t>
      </w:r>
      <w:r w:rsidR="002C0316">
        <w:rPr>
          <w:spacing w:val="2"/>
        </w:rPr>
        <w:t xml:space="preserve"> </w:t>
      </w:r>
      <w:r w:rsidR="002C0316">
        <w:rPr>
          <w:spacing w:val="6"/>
        </w:rPr>
        <w:t>T</w:t>
      </w:r>
      <w:r w:rsidR="002C0316">
        <w:rPr>
          <w:spacing w:val="1"/>
        </w:rPr>
        <w:t>e</w:t>
      </w:r>
      <w:r w:rsidR="002C0316">
        <w:rPr>
          <w:spacing w:val="-1"/>
        </w:rPr>
        <w:t>n</w:t>
      </w:r>
      <w:r w:rsidR="002C0316">
        <w:rPr>
          <w:spacing w:val="1"/>
        </w:rPr>
        <w:t>a</w:t>
      </w:r>
      <w:r w:rsidR="002C0316">
        <w:rPr>
          <w:spacing w:val="-1"/>
        </w:rPr>
        <w:t>n</w:t>
      </w:r>
      <w:r w:rsidR="002C0316">
        <w:t>t</w:t>
      </w:r>
      <w:r w:rsidR="002C0316">
        <w:rPr>
          <w:spacing w:val="-13"/>
        </w:rPr>
        <w:t xml:space="preserve"> </w:t>
      </w:r>
      <w:r w:rsidR="002C0316">
        <w:rPr>
          <w:spacing w:val="-1"/>
        </w:rPr>
        <w:t>un</w:t>
      </w:r>
      <w:r w:rsidR="002C0316">
        <w:rPr>
          <w:spacing w:val="1"/>
        </w:rPr>
        <w:t>d</w:t>
      </w:r>
      <w:r w:rsidR="002C0316">
        <w:t>er</w:t>
      </w:r>
      <w:r w:rsidR="002C0316">
        <w:rPr>
          <w:spacing w:val="-8"/>
        </w:rPr>
        <w:t xml:space="preserve"> </w:t>
      </w:r>
      <w:r w:rsidR="002C0316">
        <w:rPr>
          <w:spacing w:val="2"/>
        </w:rPr>
        <w:t>t</w:t>
      </w:r>
      <w:r w:rsidR="002C0316">
        <w:rPr>
          <w:spacing w:val="-1"/>
        </w:rPr>
        <w:t>h</w:t>
      </w:r>
      <w:r w:rsidR="002C0316">
        <w:t>is</w:t>
      </w:r>
      <w:r w:rsidR="002C0316">
        <w:rPr>
          <w:spacing w:val="-3"/>
        </w:rPr>
        <w:t xml:space="preserve"> </w:t>
      </w:r>
      <w:r w:rsidR="002C0316">
        <w:rPr>
          <w:spacing w:val="-1"/>
        </w:rPr>
        <w:t>L</w:t>
      </w:r>
      <w:r w:rsidR="002C0316">
        <w:t>e</w:t>
      </w:r>
      <w:r w:rsidR="002C0316">
        <w:rPr>
          <w:spacing w:val="3"/>
        </w:rPr>
        <w:t>a</w:t>
      </w:r>
      <w:r w:rsidR="002C0316">
        <w:t>se</w:t>
      </w:r>
      <w:r w:rsidR="002C0316">
        <w:rPr>
          <w:spacing w:val="-9"/>
        </w:rPr>
        <w:t xml:space="preserve"> </w:t>
      </w:r>
      <w:r w:rsidR="002C0316">
        <w:rPr>
          <w:spacing w:val="5"/>
        </w:rPr>
        <w:t>e</w:t>
      </w:r>
      <w:r w:rsidR="002C0316">
        <w:rPr>
          <w:spacing w:val="-1"/>
        </w:rPr>
        <w:t>n</w:t>
      </w:r>
      <w:r w:rsidR="002C0316">
        <w:t>d</w:t>
      </w:r>
      <w:r w:rsidR="002C0316">
        <w:rPr>
          <w:spacing w:val="-4"/>
        </w:rPr>
        <w:t xml:space="preserve"> </w:t>
      </w:r>
      <w:r w:rsidR="002C0316">
        <w:rPr>
          <w:spacing w:val="1"/>
        </w:rPr>
        <w:t>a</w:t>
      </w:r>
      <w:r w:rsidR="002C0316">
        <w:rPr>
          <w:spacing w:val="-1"/>
        </w:rPr>
        <w:t>f</w:t>
      </w:r>
      <w:r w:rsidR="002C0316">
        <w:t>ter</w:t>
      </w:r>
      <w:r w:rsidR="002C0316">
        <w:rPr>
          <w:spacing w:val="-5"/>
        </w:rPr>
        <w:t xml:space="preserve"> </w:t>
      </w:r>
      <w:r w:rsidR="002C0316">
        <w:t>t</w:t>
      </w:r>
      <w:r w:rsidR="002C0316">
        <w:rPr>
          <w:spacing w:val="-1"/>
        </w:rPr>
        <w:t>h</w:t>
      </w:r>
      <w:r w:rsidR="002C0316">
        <w:t>e</w:t>
      </w:r>
      <w:r w:rsidR="002C0316">
        <w:rPr>
          <w:spacing w:val="-1"/>
        </w:rPr>
        <w:t xml:space="preserve"> </w:t>
      </w:r>
      <w:r w:rsidR="002C0316">
        <w:rPr>
          <w:spacing w:val="5"/>
        </w:rPr>
        <w:t>P</w:t>
      </w:r>
      <w:r w:rsidR="002C0316">
        <w:rPr>
          <w:spacing w:val="1"/>
        </w:rPr>
        <w:t>ro</w:t>
      </w:r>
      <w:r w:rsidR="002C0316">
        <w:rPr>
          <w:spacing w:val="2"/>
        </w:rPr>
        <w:t>p</w:t>
      </w:r>
      <w:r w:rsidR="002C0316">
        <w:rPr>
          <w:spacing w:val="1"/>
        </w:rPr>
        <w:t>er</w:t>
      </w:r>
      <w:r w:rsidR="002C0316">
        <w:t>ty</w:t>
      </w:r>
      <w:r w:rsidR="002C0316">
        <w:rPr>
          <w:spacing w:val="-17"/>
        </w:rPr>
        <w:t xml:space="preserve"> </w:t>
      </w:r>
      <w:r w:rsidR="002C0316">
        <w:rPr>
          <w:spacing w:val="-1"/>
        </w:rPr>
        <w:t>h</w:t>
      </w:r>
      <w:r w:rsidR="002C0316">
        <w:t>as</w:t>
      </w:r>
      <w:r w:rsidR="002C0316">
        <w:rPr>
          <w:spacing w:val="-5"/>
        </w:rPr>
        <w:t xml:space="preserve"> </w:t>
      </w:r>
      <w:r w:rsidR="002C0316">
        <w:rPr>
          <w:spacing w:val="1"/>
        </w:rPr>
        <w:t>b</w:t>
      </w:r>
      <w:r w:rsidR="002C0316">
        <w:t>e</w:t>
      </w:r>
      <w:r w:rsidR="002C0316">
        <w:rPr>
          <w:spacing w:val="3"/>
        </w:rPr>
        <w:t>e</w:t>
      </w:r>
      <w:r w:rsidR="002C0316">
        <w:t>n</w:t>
      </w:r>
      <w:r w:rsidR="002C0316">
        <w:rPr>
          <w:spacing w:val="-9"/>
        </w:rPr>
        <w:t xml:space="preserve"> </w:t>
      </w:r>
      <w:r w:rsidR="002C0316">
        <w:rPr>
          <w:spacing w:val="-1"/>
        </w:rPr>
        <w:t>s</w:t>
      </w:r>
      <w:r w:rsidR="002C0316">
        <w:rPr>
          <w:spacing w:val="1"/>
        </w:rPr>
        <w:t>o</w:t>
      </w:r>
      <w:r w:rsidR="002C0316">
        <w:t>ld</w:t>
      </w:r>
      <w:r w:rsidR="002C0316">
        <w:rPr>
          <w:spacing w:val="-1"/>
        </w:rPr>
        <w:t xml:space="preserve"> </w:t>
      </w:r>
      <w:r w:rsidR="002C0316">
        <w:rPr>
          <w:spacing w:val="1"/>
        </w:rPr>
        <w:t>a</w:t>
      </w:r>
      <w:r w:rsidR="002C0316">
        <w:rPr>
          <w:spacing w:val="-1"/>
        </w:rPr>
        <w:t>n</w:t>
      </w:r>
      <w:r w:rsidR="002C0316">
        <w:t>d</w:t>
      </w:r>
      <w:r w:rsidR="002C0316">
        <w:rPr>
          <w:spacing w:val="-4"/>
        </w:rPr>
        <w:t xml:space="preserve"> </w:t>
      </w:r>
      <w:r w:rsidR="002C0316">
        <w:t>t</w:t>
      </w:r>
      <w:r w:rsidR="002C0316">
        <w:rPr>
          <w:spacing w:val="-1"/>
        </w:rPr>
        <w:t>h</w:t>
      </w:r>
      <w:r w:rsidR="002C0316">
        <w:t>e</w:t>
      </w:r>
      <w:r w:rsidR="002C0316">
        <w:rPr>
          <w:spacing w:val="1"/>
        </w:rPr>
        <w:t xml:space="preserve"> </w:t>
      </w:r>
      <w:r w:rsidR="002C0316">
        <w:rPr>
          <w:spacing w:val="-1"/>
        </w:rPr>
        <w:t>L</w:t>
      </w:r>
      <w:r w:rsidR="002C0316">
        <w:t>ease</w:t>
      </w:r>
      <w:r w:rsidR="002C0316">
        <w:rPr>
          <w:spacing w:val="-4"/>
        </w:rPr>
        <w:t xml:space="preserve"> </w:t>
      </w:r>
      <w:r w:rsidR="002C0316">
        <w:rPr>
          <w:spacing w:val="2"/>
        </w:rPr>
        <w:t>i</w:t>
      </w:r>
      <w:r w:rsidR="002C0316">
        <w:t>s</w:t>
      </w:r>
      <w:r w:rsidR="00A07822">
        <w:t xml:space="preserve"> </w:t>
      </w:r>
      <w:r w:rsidR="002C0316">
        <w:t>t</w:t>
      </w:r>
      <w:r w:rsidR="002C0316">
        <w:rPr>
          <w:spacing w:val="1"/>
        </w:rPr>
        <w:t>ra</w:t>
      </w:r>
      <w:r w:rsidR="002C0316">
        <w:rPr>
          <w:spacing w:val="-1"/>
        </w:rPr>
        <w:t>n</w:t>
      </w:r>
      <w:r w:rsidR="002C0316">
        <w:rPr>
          <w:spacing w:val="2"/>
        </w:rPr>
        <w:t>s</w:t>
      </w:r>
      <w:r w:rsidR="002C0316">
        <w:rPr>
          <w:spacing w:val="-1"/>
        </w:rPr>
        <w:t>f</w:t>
      </w:r>
      <w:r w:rsidR="002C0316">
        <w:rPr>
          <w:spacing w:val="1"/>
        </w:rPr>
        <w:t>err</w:t>
      </w:r>
      <w:r w:rsidR="002C0316">
        <w:t>ed</w:t>
      </w:r>
      <w:r w:rsidR="002C0316">
        <w:rPr>
          <w:spacing w:val="-14"/>
        </w:rPr>
        <w:t xml:space="preserve"> </w:t>
      </w:r>
      <w:r w:rsidR="002C0316">
        <w:t>to t</w:t>
      </w:r>
      <w:r w:rsidR="002C0316">
        <w:rPr>
          <w:spacing w:val="-1"/>
        </w:rPr>
        <w:t>h</w:t>
      </w:r>
      <w:r w:rsidR="002C0316">
        <w:t>e</w:t>
      </w:r>
      <w:r w:rsidR="002C0316">
        <w:rPr>
          <w:spacing w:val="-1"/>
        </w:rPr>
        <w:t xml:space="preserve"> n</w:t>
      </w:r>
      <w:r w:rsidR="002C0316">
        <w:rPr>
          <w:spacing w:val="5"/>
        </w:rPr>
        <w:t>e</w:t>
      </w:r>
      <w:r w:rsidR="002C0316">
        <w:t>w</w:t>
      </w:r>
      <w:r w:rsidR="002C0316">
        <w:rPr>
          <w:spacing w:val="-7"/>
        </w:rPr>
        <w:t xml:space="preserve"> </w:t>
      </w:r>
      <w:r w:rsidR="002C0316">
        <w:rPr>
          <w:spacing w:val="-1"/>
        </w:rPr>
        <w:t>L</w:t>
      </w:r>
      <w:r w:rsidR="002C0316">
        <w:t>a</w:t>
      </w:r>
      <w:r w:rsidR="002C0316">
        <w:rPr>
          <w:spacing w:val="-1"/>
        </w:rPr>
        <w:t>n</w:t>
      </w:r>
      <w:r w:rsidR="002C0316">
        <w:rPr>
          <w:spacing w:val="1"/>
        </w:rPr>
        <w:t>d</w:t>
      </w:r>
      <w:r w:rsidR="002C0316">
        <w:t>l</w:t>
      </w:r>
      <w:r w:rsidR="002C0316">
        <w:rPr>
          <w:spacing w:val="1"/>
        </w:rPr>
        <w:t>o</w:t>
      </w:r>
      <w:r w:rsidR="002C0316">
        <w:rPr>
          <w:spacing w:val="6"/>
        </w:rPr>
        <w:t>r</w:t>
      </w:r>
      <w:r w:rsidR="002C0316">
        <w:rPr>
          <w:spacing w:val="1"/>
        </w:rPr>
        <w:t>d</w:t>
      </w:r>
      <w:r w:rsidR="002C0316">
        <w:t>.</w:t>
      </w:r>
    </w:p>
    <w:p w:rsidR="00487C93" w:rsidRDefault="00487C93">
      <w:pPr>
        <w:spacing w:before="5" w:line="120" w:lineRule="exact"/>
        <w:rPr>
          <w:sz w:val="13"/>
          <w:szCs w:val="13"/>
        </w:rPr>
      </w:pPr>
    </w:p>
    <w:p w:rsidR="00487C93" w:rsidRDefault="002C0316">
      <w:pPr>
        <w:ind w:left="220"/>
      </w:pPr>
      <w:r>
        <w:rPr>
          <w:b/>
          <w:spacing w:val="1"/>
        </w:rPr>
        <w:t>3</w:t>
      </w:r>
      <w:r w:rsidR="00F82941">
        <w:rPr>
          <w:b/>
          <w:spacing w:val="4"/>
        </w:rPr>
        <w:t>5</w:t>
      </w:r>
      <w:r>
        <w:rPr>
          <w:b/>
        </w:rPr>
        <w:t>.</w:t>
      </w:r>
      <w:r>
        <w:rPr>
          <w:b/>
          <w:spacing w:val="45"/>
        </w:rPr>
        <w:t xml:space="preserve"> </w:t>
      </w:r>
      <w:r>
        <w:rPr>
          <w:b/>
        </w:rPr>
        <w:t>IF</w:t>
      </w:r>
      <w:r>
        <w:rPr>
          <w:b/>
          <w:spacing w:val="-1"/>
        </w:rPr>
        <w:t xml:space="preserve"> </w:t>
      </w:r>
      <w:r>
        <w:rPr>
          <w:b/>
          <w:spacing w:val="-1"/>
          <w:w w:val="99"/>
        </w:rPr>
        <w:t>G</w:t>
      </w:r>
      <w:r>
        <w:rPr>
          <w:b/>
          <w:spacing w:val="1"/>
          <w:w w:val="99"/>
        </w:rPr>
        <w:t>O</w:t>
      </w:r>
      <w:r>
        <w:rPr>
          <w:b/>
          <w:w w:val="99"/>
        </w:rPr>
        <w:t>V</w:t>
      </w:r>
      <w:r>
        <w:rPr>
          <w:b/>
          <w:spacing w:val="-1"/>
          <w:w w:val="99"/>
        </w:rPr>
        <w:t>E</w:t>
      </w:r>
      <w:r>
        <w:rPr>
          <w:b/>
          <w:w w:val="99"/>
        </w:rPr>
        <w:t>R</w:t>
      </w:r>
      <w:r>
        <w:rPr>
          <w:b/>
          <w:spacing w:val="1"/>
          <w:w w:val="99"/>
        </w:rPr>
        <w:t>N</w:t>
      </w:r>
      <w:r>
        <w:rPr>
          <w:b/>
          <w:spacing w:val="9"/>
          <w:w w:val="99"/>
        </w:rPr>
        <w:t>M</w:t>
      </w:r>
      <w:r>
        <w:rPr>
          <w:b/>
          <w:spacing w:val="-1"/>
          <w:w w:val="99"/>
        </w:rPr>
        <w:t>E</w:t>
      </w:r>
      <w:r>
        <w:rPr>
          <w:b/>
          <w:w w:val="99"/>
        </w:rPr>
        <w:t>NT</w:t>
      </w:r>
      <w:r>
        <w:rPr>
          <w:b/>
          <w:spacing w:val="-14"/>
          <w:w w:val="99"/>
        </w:rPr>
        <w:t xml:space="preserve"> </w:t>
      </w:r>
      <w:r>
        <w:rPr>
          <w:b/>
          <w:spacing w:val="2"/>
        </w:rPr>
        <w:t>T</w:t>
      </w:r>
      <w:r>
        <w:rPr>
          <w:b/>
          <w:spacing w:val="3"/>
        </w:rPr>
        <w:t>A</w:t>
      </w:r>
      <w:r>
        <w:rPr>
          <w:b/>
          <w:spacing w:val="1"/>
        </w:rPr>
        <w:t>K</w:t>
      </w:r>
      <w:r>
        <w:rPr>
          <w:b/>
          <w:spacing w:val="-1"/>
        </w:rPr>
        <w:t>E</w:t>
      </w:r>
      <w:r>
        <w:rPr>
          <w:b/>
        </w:rPr>
        <w:t>S</w:t>
      </w:r>
      <w:r>
        <w:rPr>
          <w:b/>
          <w:spacing w:val="-14"/>
        </w:rPr>
        <w:t xml:space="preserve"> </w:t>
      </w:r>
      <w:r>
        <w:rPr>
          <w:b/>
          <w:spacing w:val="1"/>
        </w:rPr>
        <w:t>P</w:t>
      </w:r>
      <w:r>
        <w:rPr>
          <w:b/>
        </w:rPr>
        <w:t>R</w:t>
      </w:r>
      <w:r>
        <w:rPr>
          <w:b/>
          <w:spacing w:val="4"/>
        </w:rPr>
        <w:t>O</w:t>
      </w:r>
      <w:r>
        <w:rPr>
          <w:b/>
          <w:spacing w:val="1"/>
        </w:rPr>
        <w:t>P</w:t>
      </w:r>
      <w:r>
        <w:rPr>
          <w:b/>
          <w:spacing w:val="-1"/>
        </w:rPr>
        <w:t>E</w:t>
      </w:r>
      <w:r>
        <w:rPr>
          <w:b/>
          <w:spacing w:val="5"/>
        </w:rPr>
        <w:t>R</w:t>
      </w:r>
      <w:r>
        <w:rPr>
          <w:b/>
          <w:spacing w:val="-1"/>
        </w:rPr>
        <w:t>T</w:t>
      </w:r>
      <w:r>
        <w:rPr>
          <w:b/>
        </w:rPr>
        <w:t>Y:</w:t>
      </w:r>
    </w:p>
    <w:p w:rsidR="00487C93" w:rsidRDefault="002C0316" w:rsidP="00A07822">
      <w:pPr>
        <w:spacing w:line="220" w:lineRule="exact"/>
        <w:ind w:left="580"/>
      </w:pPr>
      <w:r>
        <w:rPr>
          <w:b/>
          <w:spacing w:val="-2"/>
        </w:rPr>
        <w:t>A</w:t>
      </w:r>
      <w:r>
        <w:rPr>
          <w:b/>
        </w:rPr>
        <w:t xml:space="preserve">.  </w:t>
      </w:r>
      <w:r>
        <w:rPr>
          <w:b/>
          <w:spacing w:val="17"/>
        </w:rPr>
        <w:t xml:space="preserve"> </w:t>
      </w:r>
      <w:r>
        <w:rPr>
          <w:spacing w:val="6"/>
        </w:rPr>
        <w:t>T</w:t>
      </w:r>
      <w:r>
        <w:rPr>
          <w:spacing w:val="-1"/>
        </w:rPr>
        <w:t>h</w:t>
      </w:r>
      <w:r>
        <w:t>e</w:t>
      </w:r>
      <w:r>
        <w:rPr>
          <w:spacing w:val="-4"/>
        </w:rPr>
        <w:t xml:space="preserve"> </w:t>
      </w:r>
      <w:r>
        <w:rPr>
          <w:spacing w:val="-1"/>
        </w:rPr>
        <w:t>g</w:t>
      </w:r>
      <w:r>
        <w:rPr>
          <w:spacing w:val="1"/>
        </w:rPr>
        <w:t>o</w:t>
      </w:r>
      <w:r>
        <w:rPr>
          <w:spacing w:val="-1"/>
        </w:rPr>
        <w:t>v</w:t>
      </w:r>
      <w:r>
        <w:rPr>
          <w:spacing w:val="1"/>
        </w:rPr>
        <w:t>er</w:t>
      </w:r>
      <w:r>
        <w:rPr>
          <w:spacing w:val="2"/>
        </w:rPr>
        <w:t>n</w:t>
      </w:r>
      <w:r>
        <w:rPr>
          <w:spacing w:val="-3"/>
        </w:rPr>
        <w:t>m</w:t>
      </w:r>
      <w:r>
        <w:rPr>
          <w:spacing w:val="3"/>
        </w:rPr>
        <w:t>e</w:t>
      </w:r>
      <w:r>
        <w:rPr>
          <w:spacing w:val="-1"/>
        </w:rPr>
        <w:t>n</w:t>
      </w:r>
      <w:r>
        <w:t>t</w:t>
      </w:r>
      <w:r>
        <w:rPr>
          <w:spacing w:val="-19"/>
        </w:rPr>
        <w:t xml:space="preserve"> </w:t>
      </w:r>
      <w:r>
        <w:rPr>
          <w:spacing w:val="1"/>
        </w:rPr>
        <w:t>o</w:t>
      </w:r>
      <w:r>
        <w:t>r</w:t>
      </w:r>
      <w:r>
        <w:rPr>
          <w:spacing w:val="-1"/>
        </w:rPr>
        <w:t xml:space="preserve"> </w:t>
      </w:r>
      <w:r>
        <w:rPr>
          <w:spacing w:val="1"/>
        </w:rPr>
        <w:t>o</w:t>
      </w:r>
      <w:r>
        <w:t>t</w:t>
      </w:r>
      <w:r>
        <w:rPr>
          <w:spacing w:val="-1"/>
        </w:rPr>
        <w:t>h</w:t>
      </w:r>
      <w:r>
        <w:t>er</w:t>
      </w:r>
      <w:r>
        <w:rPr>
          <w:spacing w:val="-5"/>
        </w:rPr>
        <w:t xml:space="preserve"> </w:t>
      </w:r>
      <w:r>
        <w:rPr>
          <w:spacing w:val="1"/>
        </w:rPr>
        <w:t>p</w:t>
      </w:r>
      <w:r>
        <w:rPr>
          <w:spacing w:val="-1"/>
        </w:rPr>
        <w:t>u</w:t>
      </w:r>
      <w:r>
        <w:rPr>
          <w:spacing w:val="1"/>
        </w:rPr>
        <w:t>b</w:t>
      </w:r>
      <w:r>
        <w:t>l</w:t>
      </w:r>
      <w:r>
        <w:rPr>
          <w:spacing w:val="2"/>
        </w:rPr>
        <w:t>i</w:t>
      </w:r>
      <w:r>
        <w:t>c</w:t>
      </w:r>
      <w:r>
        <w:rPr>
          <w:spacing w:val="-9"/>
        </w:rPr>
        <w:t xml:space="preserve"> </w:t>
      </w:r>
      <w:r>
        <w:rPr>
          <w:spacing w:val="1"/>
        </w:rPr>
        <w:t>a</w:t>
      </w:r>
      <w:r>
        <w:rPr>
          <w:spacing w:val="-1"/>
        </w:rPr>
        <w:t>u</w:t>
      </w:r>
      <w:r>
        <w:t>t</w:t>
      </w:r>
      <w:r>
        <w:rPr>
          <w:spacing w:val="-1"/>
        </w:rPr>
        <w:t>h</w:t>
      </w:r>
      <w:r>
        <w:rPr>
          <w:spacing w:val="4"/>
        </w:rPr>
        <w:t>o</w:t>
      </w:r>
      <w:r>
        <w:rPr>
          <w:spacing w:val="1"/>
        </w:rPr>
        <w:t>r</w:t>
      </w:r>
      <w:r>
        <w:t>i</w:t>
      </w:r>
      <w:r>
        <w:rPr>
          <w:spacing w:val="5"/>
        </w:rPr>
        <w:t>t</w:t>
      </w:r>
      <w:r>
        <w:t>y</w:t>
      </w:r>
      <w:r>
        <w:rPr>
          <w:spacing w:val="-17"/>
        </w:rPr>
        <w:t xml:space="preserve"> </w:t>
      </w:r>
      <w:r>
        <w:t>c</w:t>
      </w:r>
      <w:r>
        <w:rPr>
          <w:spacing w:val="3"/>
        </w:rPr>
        <w:t>a</w:t>
      </w:r>
      <w:r>
        <w:t>n</w:t>
      </w:r>
      <w:r>
        <w:rPr>
          <w:spacing w:val="-8"/>
        </w:rPr>
        <w:t xml:space="preserve"> </w:t>
      </w:r>
      <w:r>
        <w:t>t</w:t>
      </w:r>
      <w:r>
        <w:rPr>
          <w:spacing w:val="3"/>
        </w:rPr>
        <w:t>a</w:t>
      </w:r>
      <w:r>
        <w:rPr>
          <w:spacing w:val="-1"/>
        </w:rPr>
        <w:t>k</w:t>
      </w:r>
      <w:r>
        <w:t>e</w:t>
      </w:r>
      <w:r>
        <w:rPr>
          <w:spacing w:val="-4"/>
        </w:rPr>
        <w:t xml:space="preserve"> </w:t>
      </w:r>
      <w:r>
        <w:rPr>
          <w:spacing w:val="4"/>
        </w:rPr>
        <w:t>p</w:t>
      </w:r>
      <w:r>
        <w:rPr>
          <w:spacing w:val="1"/>
        </w:rPr>
        <w:t>r</w:t>
      </w:r>
      <w:r>
        <w:t>i</w:t>
      </w:r>
      <w:r>
        <w:rPr>
          <w:spacing w:val="-1"/>
        </w:rPr>
        <w:t>v</w:t>
      </w:r>
      <w:r>
        <w:rPr>
          <w:spacing w:val="3"/>
        </w:rPr>
        <w:t>a</w:t>
      </w:r>
      <w:r>
        <w:t>te</w:t>
      </w:r>
      <w:r>
        <w:rPr>
          <w:spacing w:val="-10"/>
        </w:rPr>
        <w:t xml:space="preserve"> </w:t>
      </w:r>
      <w:r>
        <w:rPr>
          <w:spacing w:val="1"/>
        </w:rPr>
        <w:t>pro</w:t>
      </w:r>
      <w:r>
        <w:rPr>
          <w:spacing w:val="2"/>
        </w:rPr>
        <w:t>p</w:t>
      </w:r>
      <w:r>
        <w:rPr>
          <w:spacing w:val="1"/>
        </w:rPr>
        <w:t>er</w:t>
      </w:r>
      <w:r>
        <w:rPr>
          <w:spacing w:val="2"/>
        </w:rPr>
        <w:t>t</w:t>
      </w:r>
      <w:r>
        <w:t>y</w:t>
      </w:r>
      <w:r>
        <w:rPr>
          <w:spacing w:val="-19"/>
        </w:rPr>
        <w:t xml:space="preserve"> </w:t>
      </w:r>
      <w:r>
        <w:rPr>
          <w:spacing w:val="-1"/>
        </w:rPr>
        <w:t>f</w:t>
      </w:r>
      <w:r>
        <w:rPr>
          <w:spacing w:val="1"/>
        </w:rPr>
        <w:t>o</w:t>
      </w:r>
      <w:r>
        <w:t>r</w:t>
      </w:r>
      <w:r>
        <w:rPr>
          <w:spacing w:val="-1"/>
        </w:rPr>
        <w:t xml:space="preserve"> </w:t>
      </w:r>
      <w:r>
        <w:rPr>
          <w:spacing w:val="1"/>
        </w:rPr>
        <w:t>p</w:t>
      </w:r>
      <w:r>
        <w:rPr>
          <w:spacing w:val="-1"/>
        </w:rPr>
        <w:t>u</w:t>
      </w:r>
      <w:r>
        <w:rPr>
          <w:spacing w:val="1"/>
        </w:rPr>
        <w:t>b</w:t>
      </w:r>
      <w:r>
        <w:t>lic</w:t>
      </w:r>
      <w:r>
        <w:rPr>
          <w:spacing w:val="-4"/>
        </w:rPr>
        <w:t xml:space="preserve"> </w:t>
      </w:r>
      <w:r>
        <w:rPr>
          <w:spacing w:val="-1"/>
        </w:rPr>
        <w:t>u</w:t>
      </w:r>
      <w:r>
        <w:t>se.</w:t>
      </w:r>
      <w:r>
        <w:rPr>
          <w:spacing w:val="-4"/>
        </w:rPr>
        <w:t xml:space="preserve"> </w:t>
      </w:r>
      <w:r>
        <w:rPr>
          <w:spacing w:val="6"/>
        </w:rPr>
        <w:t>T</w:t>
      </w:r>
      <w:r>
        <w:rPr>
          <w:spacing w:val="-1"/>
        </w:rPr>
        <w:t>h</w:t>
      </w:r>
      <w:r>
        <w:t>e</w:t>
      </w:r>
      <w:r>
        <w:rPr>
          <w:spacing w:val="-4"/>
        </w:rPr>
        <w:t xml:space="preserve"> </w:t>
      </w:r>
      <w:r>
        <w:t>ta</w:t>
      </w:r>
      <w:r>
        <w:rPr>
          <w:spacing w:val="-1"/>
        </w:rPr>
        <w:t>k</w:t>
      </w:r>
      <w:r>
        <w:rPr>
          <w:spacing w:val="2"/>
        </w:rPr>
        <w:t>i</w:t>
      </w:r>
      <w:r>
        <w:rPr>
          <w:spacing w:val="-1"/>
        </w:rPr>
        <w:t>n</w:t>
      </w:r>
      <w:r>
        <w:t>g</w:t>
      </w:r>
      <w:r>
        <w:rPr>
          <w:spacing w:val="-3"/>
        </w:rPr>
        <w:t xml:space="preserve"> </w:t>
      </w:r>
      <w:r>
        <w:rPr>
          <w:spacing w:val="2"/>
        </w:rPr>
        <w:t>i</w:t>
      </w:r>
      <w:r>
        <w:t>s</w:t>
      </w:r>
      <w:r>
        <w:rPr>
          <w:spacing w:val="-1"/>
        </w:rPr>
        <w:t xml:space="preserve"> </w:t>
      </w:r>
      <w:r>
        <w:t>called</w:t>
      </w:r>
      <w:r w:rsidR="00A07822">
        <w:t xml:space="preserve"> </w:t>
      </w:r>
      <w:r>
        <w:rPr>
          <w:spacing w:val="1"/>
        </w:rPr>
        <w:t>co</w:t>
      </w:r>
      <w:r>
        <w:rPr>
          <w:spacing w:val="-1"/>
        </w:rPr>
        <w:t>n</w:t>
      </w:r>
      <w:r>
        <w:rPr>
          <w:spacing w:val="1"/>
        </w:rPr>
        <w:t>d</w:t>
      </w:r>
      <w:r>
        <w:rPr>
          <w:spacing w:val="5"/>
        </w:rPr>
        <w:t>e</w:t>
      </w:r>
      <w:r>
        <w:rPr>
          <w:spacing w:val="-6"/>
        </w:rPr>
        <w:t>m</w:t>
      </w:r>
      <w:r>
        <w:rPr>
          <w:spacing w:val="1"/>
        </w:rPr>
        <w:t>n</w:t>
      </w:r>
      <w:r>
        <w:rPr>
          <w:spacing w:val="3"/>
        </w:rPr>
        <w:t>a</w:t>
      </w:r>
      <w:r>
        <w:t>ti</w:t>
      </w:r>
      <w:r>
        <w:rPr>
          <w:spacing w:val="1"/>
        </w:rPr>
        <w:t>o</w:t>
      </w:r>
      <w:r>
        <w:rPr>
          <w:spacing w:val="-1"/>
        </w:rPr>
        <w:t>n</w:t>
      </w:r>
      <w:r>
        <w:t>.</w:t>
      </w:r>
    </w:p>
    <w:p w:rsidR="00487C93" w:rsidRDefault="002C0316">
      <w:pPr>
        <w:ind w:left="580"/>
      </w:pPr>
      <w:r>
        <w:rPr>
          <w:b/>
          <w:spacing w:val="4"/>
        </w:rPr>
        <w:t>B</w:t>
      </w:r>
      <w:r>
        <w:rPr>
          <w:b/>
        </w:rPr>
        <w:t xml:space="preserve">.  </w:t>
      </w:r>
      <w:r>
        <w:rPr>
          <w:b/>
          <w:spacing w:val="24"/>
        </w:rPr>
        <w:t xml:space="preserve"> </w:t>
      </w:r>
      <w:r>
        <w:rPr>
          <w:spacing w:val="1"/>
        </w:rPr>
        <w:t>I</w:t>
      </w:r>
      <w:r>
        <w:t>f</w:t>
      </w:r>
      <w:r>
        <w:rPr>
          <w:spacing w:val="-4"/>
        </w:rPr>
        <w:t xml:space="preserve"> </w:t>
      </w:r>
      <w:r>
        <w:rPr>
          <w:spacing w:val="1"/>
        </w:rPr>
        <w:t>an</w:t>
      </w:r>
      <w:r>
        <w:t>y</w:t>
      </w:r>
      <w:r>
        <w:rPr>
          <w:spacing w:val="-8"/>
        </w:rPr>
        <w:t xml:space="preserve"> </w:t>
      </w:r>
      <w:r>
        <w:rPr>
          <w:spacing w:val="1"/>
        </w:rPr>
        <w:t>par</w:t>
      </w:r>
      <w:r>
        <w:t>t</w:t>
      </w:r>
      <w:r>
        <w:rPr>
          <w:spacing w:val="-5"/>
        </w:rPr>
        <w:t xml:space="preserve"> </w:t>
      </w:r>
      <w:r>
        <w:rPr>
          <w:spacing w:val="1"/>
        </w:rPr>
        <w:t>o</w:t>
      </w:r>
      <w:r>
        <w:t>f</w:t>
      </w:r>
      <w:r>
        <w:rPr>
          <w:spacing w:val="-5"/>
        </w:rPr>
        <w:t xml:space="preserve"> </w:t>
      </w:r>
      <w:r>
        <w:t>t</w:t>
      </w:r>
      <w:r>
        <w:rPr>
          <w:spacing w:val="-1"/>
        </w:rPr>
        <w:t>h</w:t>
      </w:r>
      <w:r>
        <w:t>e</w:t>
      </w:r>
      <w:r>
        <w:rPr>
          <w:spacing w:val="-1"/>
        </w:rPr>
        <w:t xml:space="preserve"> </w:t>
      </w:r>
      <w:r>
        <w:rPr>
          <w:spacing w:val="5"/>
        </w:rPr>
        <w:t>P</w:t>
      </w:r>
      <w:r>
        <w:rPr>
          <w:spacing w:val="1"/>
        </w:rPr>
        <w:t>ro</w:t>
      </w:r>
      <w:r>
        <w:rPr>
          <w:spacing w:val="2"/>
        </w:rPr>
        <w:t>p</w:t>
      </w:r>
      <w:r>
        <w:rPr>
          <w:spacing w:val="1"/>
        </w:rPr>
        <w:t>er</w:t>
      </w:r>
      <w:r>
        <w:rPr>
          <w:spacing w:val="2"/>
        </w:rPr>
        <w:t>t</w:t>
      </w:r>
      <w:r>
        <w:t>y</w:t>
      </w:r>
      <w:r>
        <w:rPr>
          <w:spacing w:val="-17"/>
        </w:rPr>
        <w:t xml:space="preserve"> </w:t>
      </w:r>
      <w:r>
        <w:t>is</w:t>
      </w:r>
      <w:r>
        <w:rPr>
          <w:spacing w:val="-1"/>
        </w:rPr>
        <w:t xml:space="preserve"> </w:t>
      </w:r>
      <w:r>
        <w:rPr>
          <w:spacing w:val="2"/>
        </w:rPr>
        <w:t>t</w:t>
      </w:r>
      <w:r>
        <w:rPr>
          <w:spacing w:val="1"/>
        </w:rPr>
        <w:t>a</w:t>
      </w:r>
      <w:r>
        <w:rPr>
          <w:spacing w:val="-1"/>
        </w:rPr>
        <w:t>k</w:t>
      </w:r>
      <w:r>
        <w:t>en</w:t>
      </w:r>
      <w:r>
        <w:rPr>
          <w:spacing w:val="-9"/>
        </w:rPr>
        <w:t xml:space="preserve"> </w:t>
      </w:r>
      <w:r>
        <w:rPr>
          <w:spacing w:val="6"/>
        </w:rPr>
        <w:t>b</w:t>
      </w:r>
      <w:r>
        <w:t>y</w:t>
      </w:r>
      <w:r>
        <w:rPr>
          <w:spacing w:val="-10"/>
        </w:rPr>
        <w:t xml:space="preserve"> </w:t>
      </w:r>
      <w:r>
        <w:rPr>
          <w:spacing w:val="2"/>
        </w:rPr>
        <w:t>t</w:t>
      </w:r>
      <w:r>
        <w:rPr>
          <w:spacing w:val="-1"/>
        </w:rPr>
        <w:t>h</w:t>
      </w:r>
      <w:r>
        <w:t>e</w:t>
      </w:r>
      <w:r>
        <w:rPr>
          <w:spacing w:val="1"/>
        </w:rPr>
        <w:t xml:space="preserve"> </w:t>
      </w:r>
      <w:r>
        <w:rPr>
          <w:spacing w:val="-1"/>
        </w:rPr>
        <w:t>g</w:t>
      </w:r>
      <w:r>
        <w:rPr>
          <w:spacing w:val="1"/>
        </w:rPr>
        <w:t>o</w:t>
      </w:r>
      <w:r>
        <w:rPr>
          <w:spacing w:val="-1"/>
        </w:rPr>
        <w:t>v</w:t>
      </w:r>
      <w:r>
        <w:rPr>
          <w:spacing w:val="1"/>
        </w:rPr>
        <w:t>e</w:t>
      </w:r>
      <w:r>
        <w:rPr>
          <w:spacing w:val="3"/>
        </w:rPr>
        <w:t>r</w:t>
      </w:r>
      <w:r>
        <w:rPr>
          <w:spacing w:val="1"/>
        </w:rPr>
        <w:t>n</w:t>
      </w:r>
      <w:r>
        <w:rPr>
          <w:spacing w:val="-1"/>
        </w:rPr>
        <w:t>m</w:t>
      </w:r>
      <w:r>
        <w:rPr>
          <w:spacing w:val="3"/>
        </w:rPr>
        <w:t>e</w:t>
      </w:r>
      <w:r>
        <w:rPr>
          <w:spacing w:val="-1"/>
        </w:rPr>
        <w:t>n</w:t>
      </w:r>
      <w:r>
        <w:t>t,</w:t>
      </w:r>
      <w:r>
        <w:rPr>
          <w:spacing w:val="-14"/>
        </w:rPr>
        <w:t xml:space="preserve"> </w:t>
      </w:r>
      <w:r>
        <w:rPr>
          <w:spacing w:val="1"/>
        </w:rPr>
        <w:t>La</w:t>
      </w:r>
      <w:r>
        <w:rPr>
          <w:spacing w:val="-1"/>
        </w:rPr>
        <w:t>n</w:t>
      </w:r>
      <w:r>
        <w:rPr>
          <w:spacing w:val="6"/>
        </w:rPr>
        <w:t>d</w:t>
      </w:r>
      <w:r>
        <w:t>l</w:t>
      </w:r>
      <w:r>
        <w:rPr>
          <w:spacing w:val="1"/>
        </w:rPr>
        <w:t>or</w:t>
      </w:r>
      <w:r>
        <w:t>d</w:t>
      </w:r>
      <w:r>
        <w:rPr>
          <w:spacing w:val="-10"/>
        </w:rPr>
        <w:t xml:space="preserve"> </w:t>
      </w:r>
      <w:r>
        <w:rPr>
          <w:spacing w:val="-7"/>
        </w:rPr>
        <w:t>w</w:t>
      </w:r>
      <w:r>
        <w:rPr>
          <w:spacing w:val="2"/>
        </w:rPr>
        <w:t>i</w:t>
      </w:r>
      <w:r>
        <w:t>ll</w:t>
      </w:r>
      <w:r>
        <w:rPr>
          <w:spacing w:val="-5"/>
        </w:rPr>
        <w:t xml:space="preserve"> </w:t>
      </w:r>
      <w:r>
        <w:rPr>
          <w:spacing w:val="1"/>
        </w:rPr>
        <w:t>red</w:t>
      </w:r>
      <w:r>
        <w:rPr>
          <w:spacing w:val="-1"/>
        </w:rPr>
        <w:t>u</w:t>
      </w:r>
      <w:r>
        <w:t>ce</w:t>
      </w:r>
      <w:r>
        <w:rPr>
          <w:spacing w:val="-9"/>
        </w:rPr>
        <w:t xml:space="preserve"> </w:t>
      </w:r>
      <w:r>
        <w:rPr>
          <w:spacing w:val="6"/>
        </w:rPr>
        <w:t>T</w:t>
      </w:r>
      <w:r>
        <w:rPr>
          <w:spacing w:val="1"/>
        </w:rPr>
        <w:t>e</w:t>
      </w:r>
      <w:r>
        <w:rPr>
          <w:spacing w:val="-1"/>
        </w:rPr>
        <w:t>n</w:t>
      </w:r>
      <w:r>
        <w:rPr>
          <w:spacing w:val="1"/>
        </w:rPr>
        <w:t>a</w:t>
      </w:r>
      <w:r>
        <w:rPr>
          <w:spacing w:val="-1"/>
        </w:rPr>
        <w:t>n</w:t>
      </w:r>
      <w:r>
        <w:rPr>
          <w:spacing w:val="2"/>
        </w:rPr>
        <w:t>t</w:t>
      </w:r>
      <w:r>
        <w:rPr>
          <w:spacing w:val="-1"/>
        </w:rPr>
        <w:t>’</w:t>
      </w:r>
      <w:r>
        <w:t>s</w:t>
      </w:r>
      <w:r>
        <w:rPr>
          <w:spacing w:val="-12"/>
        </w:rPr>
        <w:t xml:space="preserve"> </w:t>
      </w:r>
      <w:r>
        <w:rPr>
          <w:spacing w:val="3"/>
        </w:rPr>
        <w:t>r</w:t>
      </w:r>
      <w:r>
        <w:rPr>
          <w:spacing w:val="1"/>
        </w:rPr>
        <w:t>e</w:t>
      </w:r>
      <w:r>
        <w:rPr>
          <w:spacing w:val="-1"/>
        </w:rPr>
        <w:t>n</w:t>
      </w:r>
      <w:r>
        <w:t>t</w:t>
      </w:r>
      <w:r>
        <w:rPr>
          <w:spacing w:val="-3"/>
        </w:rPr>
        <w:t xml:space="preserve"> </w:t>
      </w:r>
      <w:r>
        <w:rPr>
          <w:spacing w:val="1"/>
        </w:rPr>
        <w:t>pr</w:t>
      </w:r>
      <w:r>
        <w:rPr>
          <w:spacing w:val="2"/>
        </w:rPr>
        <w:t>o</w:t>
      </w:r>
      <w:r>
        <w:rPr>
          <w:spacing w:val="1"/>
        </w:rPr>
        <w:t>por</w:t>
      </w:r>
      <w:r>
        <w:t>ti</w:t>
      </w:r>
      <w:r>
        <w:rPr>
          <w:spacing w:val="1"/>
        </w:rPr>
        <w:t>o</w:t>
      </w:r>
      <w:r>
        <w:rPr>
          <w:spacing w:val="-1"/>
        </w:rPr>
        <w:t>n</w:t>
      </w:r>
      <w:r>
        <w:t>at</w:t>
      </w:r>
      <w:r>
        <w:rPr>
          <w:spacing w:val="1"/>
        </w:rPr>
        <w:t>e</w:t>
      </w:r>
      <w:r>
        <w:rPr>
          <w:spacing w:val="5"/>
        </w:rPr>
        <w:t>l</w:t>
      </w:r>
      <w:r>
        <w:rPr>
          <w:spacing w:val="-6"/>
        </w:rPr>
        <w:t>y</w:t>
      </w:r>
      <w:r>
        <w:t>.</w:t>
      </w:r>
    </w:p>
    <w:p w:rsidR="00487C93" w:rsidRDefault="002C0316">
      <w:pPr>
        <w:ind w:left="940" w:right="445"/>
      </w:pPr>
      <w:r>
        <w:rPr>
          <w:spacing w:val="1"/>
        </w:rPr>
        <w:t>I</w:t>
      </w:r>
      <w:r>
        <w:t>f</w:t>
      </w:r>
      <w:r>
        <w:rPr>
          <w:spacing w:val="-4"/>
        </w:rPr>
        <w:t xml:space="preserve"> </w:t>
      </w:r>
      <w:r>
        <w:rPr>
          <w:spacing w:val="1"/>
        </w:rPr>
        <w:t>a</w:t>
      </w:r>
      <w:r>
        <w:t>ll</w:t>
      </w:r>
      <w:r>
        <w:rPr>
          <w:spacing w:val="-4"/>
        </w:rPr>
        <w:t xml:space="preserve"> </w:t>
      </w:r>
      <w:r>
        <w:rPr>
          <w:spacing w:val="2"/>
        </w:rPr>
        <w:t>t</w:t>
      </w:r>
      <w:r>
        <w:rPr>
          <w:spacing w:val="-1"/>
        </w:rPr>
        <w:t>h</w:t>
      </w:r>
      <w:r>
        <w:t>e</w:t>
      </w:r>
      <w:r>
        <w:rPr>
          <w:spacing w:val="-1"/>
        </w:rPr>
        <w:t xml:space="preserve"> </w:t>
      </w:r>
      <w:r>
        <w:rPr>
          <w:spacing w:val="5"/>
        </w:rPr>
        <w:t>P</w:t>
      </w:r>
      <w:r>
        <w:rPr>
          <w:spacing w:val="1"/>
        </w:rPr>
        <w:t>ro</w:t>
      </w:r>
      <w:r>
        <w:rPr>
          <w:spacing w:val="2"/>
        </w:rPr>
        <w:t>p</w:t>
      </w:r>
      <w:r>
        <w:rPr>
          <w:spacing w:val="1"/>
        </w:rPr>
        <w:t>er</w:t>
      </w:r>
      <w:r>
        <w:rPr>
          <w:spacing w:val="2"/>
        </w:rPr>
        <w:t>t</w:t>
      </w:r>
      <w:r>
        <w:t>y</w:t>
      </w:r>
      <w:r>
        <w:rPr>
          <w:spacing w:val="-19"/>
        </w:rPr>
        <w:t xml:space="preserve"> </w:t>
      </w:r>
      <w:r>
        <w:rPr>
          <w:spacing w:val="2"/>
        </w:rPr>
        <w:t>i</w:t>
      </w:r>
      <w:r>
        <w:t>s</w:t>
      </w:r>
      <w:r>
        <w:rPr>
          <w:spacing w:val="-1"/>
        </w:rPr>
        <w:t xml:space="preserve"> </w:t>
      </w:r>
      <w:r>
        <w:t>ta</w:t>
      </w:r>
      <w:r>
        <w:rPr>
          <w:spacing w:val="-1"/>
        </w:rPr>
        <w:t>k</w:t>
      </w:r>
      <w:r>
        <w:rPr>
          <w:spacing w:val="3"/>
        </w:rPr>
        <w:t>e</w:t>
      </w:r>
      <w:r>
        <w:t>n</w:t>
      </w:r>
      <w:r>
        <w:rPr>
          <w:spacing w:val="-9"/>
        </w:rPr>
        <w:t xml:space="preserve"> </w:t>
      </w:r>
      <w:r>
        <w:rPr>
          <w:spacing w:val="1"/>
        </w:rPr>
        <w:t>o</w:t>
      </w:r>
      <w:r>
        <w:t>r</w:t>
      </w:r>
      <w:r>
        <w:rPr>
          <w:spacing w:val="-1"/>
        </w:rPr>
        <w:t xml:space="preserve"> </w:t>
      </w:r>
      <w:r>
        <w:rPr>
          <w:spacing w:val="2"/>
        </w:rPr>
        <w:t>i</w:t>
      </w:r>
      <w:r>
        <w:t>s</w:t>
      </w:r>
      <w:r>
        <w:rPr>
          <w:spacing w:val="-1"/>
        </w:rPr>
        <w:t xml:space="preserve"> n</w:t>
      </w:r>
      <w:r>
        <w:t>o l</w:t>
      </w:r>
      <w:r>
        <w:rPr>
          <w:spacing w:val="1"/>
        </w:rPr>
        <w:t>o</w:t>
      </w:r>
      <w:r>
        <w:rPr>
          <w:spacing w:val="-1"/>
        </w:rPr>
        <w:t>ng</w:t>
      </w:r>
      <w:r>
        <w:t>er</w:t>
      </w:r>
      <w:r>
        <w:rPr>
          <w:spacing w:val="-8"/>
        </w:rPr>
        <w:t xml:space="preserve"> </w:t>
      </w:r>
      <w:r>
        <w:rPr>
          <w:spacing w:val="-1"/>
        </w:rPr>
        <w:t>u</w:t>
      </w:r>
      <w:r>
        <w:t>sa</w:t>
      </w:r>
      <w:r>
        <w:rPr>
          <w:spacing w:val="4"/>
        </w:rPr>
        <w:t>b</w:t>
      </w:r>
      <w:r>
        <w:t>le,</w:t>
      </w:r>
      <w:r>
        <w:rPr>
          <w:spacing w:val="-10"/>
        </w:rPr>
        <w:t xml:space="preserve"> </w:t>
      </w:r>
      <w:r>
        <w:rPr>
          <w:spacing w:val="2"/>
        </w:rPr>
        <w:t>t</w:t>
      </w:r>
      <w:r>
        <w:rPr>
          <w:spacing w:val="-1"/>
        </w:rPr>
        <w:t>h</w:t>
      </w:r>
      <w:r>
        <w:t>is</w:t>
      </w:r>
      <w:r>
        <w:rPr>
          <w:spacing w:val="-3"/>
        </w:rPr>
        <w:t xml:space="preserve"> </w:t>
      </w:r>
      <w:r>
        <w:rPr>
          <w:spacing w:val="-1"/>
        </w:rPr>
        <w:t>L</w:t>
      </w:r>
      <w:r>
        <w:t>ease</w:t>
      </w:r>
      <w:r>
        <w:rPr>
          <w:spacing w:val="-4"/>
        </w:rPr>
        <w:t xml:space="preserve"> w</w:t>
      </w:r>
      <w:r>
        <w:t>i</w:t>
      </w:r>
      <w:r>
        <w:rPr>
          <w:spacing w:val="5"/>
        </w:rPr>
        <w:t>l</w:t>
      </w:r>
      <w:r>
        <w:t>l</w:t>
      </w:r>
      <w:r>
        <w:rPr>
          <w:spacing w:val="-5"/>
        </w:rPr>
        <w:t xml:space="preserve"> </w:t>
      </w:r>
      <w:r>
        <w:rPr>
          <w:spacing w:val="1"/>
        </w:rPr>
        <w:t>e</w:t>
      </w:r>
      <w:r>
        <w:rPr>
          <w:spacing w:val="-1"/>
        </w:rPr>
        <w:t>n</w:t>
      </w:r>
      <w:r>
        <w:t>d</w:t>
      </w:r>
      <w:r>
        <w:rPr>
          <w:spacing w:val="-4"/>
        </w:rPr>
        <w:t xml:space="preserve"> </w:t>
      </w:r>
      <w:r>
        <w:rPr>
          <w:spacing w:val="1"/>
        </w:rPr>
        <w:t>a</w:t>
      </w:r>
      <w:r>
        <w:rPr>
          <w:spacing w:val="-1"/>
        </w:rPr>
        <w:t>n</w:t>
      </w:r>
      <w:r>
        <w:t>d</w:t>
      </w:r>
      <w:r>
        <w:rPr>
          <w:spacing w:val="-4"/>
        </w:rPr>
        <w:t xml:space="preserve"> </w:t>
      </w:r>
      <w:r>
        <w:rPr>
          <w:spacing w:val="6"/>
        </w:rPr>
        <w:t>T</w:t>
      </w:r>
      <w:r>
        <w:rPr>
          <w:spacing w:val="1"/>
        </w:rPr>
        <w:t>e</w:t>
      </w:r>
      <w:r>
        <w:rPr>
          <w:spacing w:val="-1"/>
        </w:rPr>
        <w:t>n</w:t>
      </w:r>
      <w:r>
        <w:rPr>
          <w:spacing w:val="1"/>
        </w:rPr>
        <w:t>a</w:t>
      </w:r>
      <w:r>
        <w:rPr>
          <w:spacing w:val="-1"/>
        </w:rPr>
        <w:t>n</w:t>
      </w:r>
      <w:r>
        <w:t>t</w:t>
      </w:r>
      <w:r>
        <w:rPr>
          <w:spacing w:val="-6"/>
        </w:rPr>
        <w:t xml:space="preserve"> </w:t>
      </w:r>
      <w:r>
        <w:rPr>
          <w:spacing w:val="-7"/>
        </w:rPr>
        <w:t>w</w:t>
      </w:r>
      <w:r>
        <w:rPr>
          <w:spacing w:val="2"/>
        </w:rPr>
        <w:t>i</w:t>
      </w:r>
      <w:r>
        <w:t xml:space="preserve">ll </w:t>
      </w:r>
      <w:r>
        <w:rPr>
          <w:spacing w:val="-6"/>
        </w:rPr>
        <w:t>m</w:t>
      </w:r>
      <w:r>
        <w:rPr>
          <w:spacing w:val="6"/>
        </w:rPr>
        <w:t>o</w:t>
      </w:r>
      <w:r>
        <w:rPr>
          <w:spacing w:val="-1"/>
        </w:rPr>
        <w:t>v</w:t>
      </w:r>
      <w:r>
        <w:t>e</w:t>
      </w:r>
      <w:r>
        <w:rPr>
          <w:spacing w:val="-1"/>
        </w:rPr>
        <w:t xml:space="preserve"> </w:t>
      </w:r>
      <w:r>
        <w:rPr>
          <w:spacing w:val="1"/>
        </w:rPr>
        <w:t>o</w:t>
      </w:r>
      <w:r>
        <w:rPr>
          <w:spacing w:val="-1"/>
        </w:rPr>
        <w:t>u</w:t>
      </w:r>
      <w:r>
        <w:t>t.</w:t>
      </w:r>
      <w:r>
        <w:rPr>
          <w:spacing w:val="-4"/>
        </w:rPr>
        <w:t xml:space="preserve"> </w:t>
      </w:r>
      <w:r>
        <w:rPr>
          <w:spacing w:val="-1"/>
        </w:rPr>
        <w:t>L</w:t>
      </w:r>
      <w:r>
        <w:rPr>
          <w:spacing w:val="3"/>
        </w:rPr>
        <w:t>a</w:t>
      </w:r>
      <w:r>
        <w:rPr>
          <w:spacing w:val="-1"/>
        </w:rPr>
        <w:t>n</w:t>
      </w:r>
      <w:r>
        <w:rPr>
          <w:spacing w:val="1"/>
        </w:rPr>
        <w:t>d</w:t>
      </w:r>
      <w:r>
        <w:t>l</w:t>
      </w:r>
      <w:r>
        <w:rPr>
          <w:spacing w:val="1"/>
        </w:rPr>
        <w:t>or</w:t>
      </w:r>
      <w:r>
        <w:t xml:space="preserve">d </w:t>
      </w:r>
      <w:r>
        <w:rPr>
          <w:spacing w:val="-4"/>
        </w:rPr>
        <w:t>w</w:t>
      </w:r>
      <w:r>
        <w:t>i</w:t>
      </w:r>
      <w:r>
        <w:rPr>
          <w:spacing w:val="5"/>
        </w:rPr>
        <w:t>l</w:t>
      </w:r>
      <w:r>
        <w:t>l</w:t>
      </w:r>
      <w:r>
        <w:rPr>
          <w:spacing w:val="-5"/>
        </w:rPr>
        <w:t xml:space="preserve"> </w:t>
      </w:r>
      <w:r>
        <w:rPr>
          <w:spacing w:val="1"/>
        </w:rPr>
        <w:t>r</w:t>
      </w:r>
      <w:r>
        <w:t>et</w:t>
      </w:r>
      <w:r>
        <w:rPr>
          <w:spacing w:val="-1"/>
        </w:rPr>
        <w:t>u</w:t>
      </w:r>
      <w:r>
        <w:rPr>
          <w:spacing w:val="3"/>
        </w:rPr>
        <w:t>r</w:t>
      </w:r>
      <w:r>
        <w:t>n</w:t>
      </w:r>
      <w:r>
        <w:rPr>
          <w:spacing w:val="-13"/>
        </w:rPr>
        <w:t xml:space="preserve"> </w:t>
      </w:r>
      <w:r>
        <w:t xml:space="preserve">to </w:t>
      </w:r>
      <w:r>
        <w:rPr>
          <w:spacing w:val="8"/>
        </w:rPr>
        <w:t>T</w:t>
      </w:r>
      <w:r>
        <w:rPr>
          <w:spacing w:val="1"/>
        </w:rPr>
        <w:t>e</w:t>
      </w:r>
      <w:r>
        <w:rPr>
          <w:spacing w:val="-1"/>
        </w:rPr>
        <w:t>n</w:t>
      </w:r>
      <w:r>
        <w:rPr>
          <w:spacing w:val="1"/>
        </w:rPr>
        <w:t>a</w:t>
      </w:r>
      <w:r>
        <w:rPr>
          <w:spacing w:val="-1"/>
        </w:rPr>
        <w:t>n</w:t>
      </w:r>
      <w:r>
        <w:t>t</w:t>
      </w:r>
      <w:r>
        <w:rPr>
          <w:spacing w:val="-13"/>
        </w:rPr>
        <w:t xml:space="preserve"> </w:t>
      </w:r>
      <w:r>
        <w:rPr>
          <w:spacing w:val="3"/>
        </w:rPr>
        <w:t>a</w:t>
      </w:r>
      <w:r>
        <w:rPr>
          <w:spacing w:val="1"/>
        </w:rPr>
        <w:t>n</w:t>
      </w:r>
      <w:r>
        <w:t>y</w:t>
      </w:r>
      <w:r>
        <w:rPr>
          <w:spacing w:val="-6"/>
        </w:rPr>
        <w:t xml:space="preserve"> </w:t>
      </w:r>
      <w:r>
        <w:rPr>
          <w:spacing w:val="-1"/>
        </w:rPr>
        <w:t>u</w:t>
      </w:r>
      <w:r>
        <w:rPr>
          <w:spacing w:val="1"/>
        </w:rPr>
        <w:t>nu</w:t>
      </w:r>
      <w:r>
        <w:rPr>
          <w:spacing w:val="4"/>
        </w:rPr>
        <w:t>s</w:t>
      </w:r>
      <w:r>
        <w:t>ed</w:t>
      </w:r>
      <w:r>
        <w:rPr>
          <w:spacing w:val="-9"/>
        </w:rPr>
        <w:t xml:space="preserve"> </w:t>
      </w:r>
      <w:r>
        <w:t>Se</w:t>
      </w:r>
      <w:r>
        <w:rPr>
          <w:spacing w:val="1"/>
        </w:rPr>
        <w:t>c</w:t>
      </w:r>
      <w:r>
        <w:rPr>
          <w:spacing w:val="-1"/>
        </w:rPr>
        <w:t>u</w:t>
      </w:r>
      <w:r>
        <w:rPr>
          <w:spacing w:val="1"/>
        </w:rPr>
        <w:t>r</w:t>
      </w:r>
      <w:r>
        <w:t>i</w:t>
      </w:r>
      <w:r>
        <w:rPr>
          <w:spacing w:val="5"/>
        </w:rPr>
        <w:t>t</w:t>
      </w:r>
      <w:r>
        <w:t>y</w:t>
      </w:r>
      <w:r>
        <w:rPr>
          <w:spacing w:val="-20"/>
        </w:rPr>
        <w:t xml:space="preserve"> </w:t>
      </w:r>
      <w:r>
        <w:t>D</w:t>
      </w:r>
      <w:r>
        <w:rPr>
          <w:spacing w:val="1"/>
        </w:rPr>
        <w:t>ep</w:t>
      </w:r>
      <w:r>
        <w:rPr>
          <w:spacing w:val="2"/>
        </w:rPr>
        <w:t>os</w:t>
      </w:r>
      <w:r>
        <w:t>it</w:t>
      </w:r>
      <w:r>
        <w:rPr>
          <w:spacing w:val="-13"/>
        </w:rPr>
        <w:t xml:space="preserve"> </w:t>
      </w:r>
      <w:r>
        <w:rPr>
          <w:spacing w:val="1"/>
        </w:rPr>
        <w:t>o</w:t>
      </w:r>
      <w:r>
        <w:t>r</w:t>
      </w:r>
      <w:r>
        <w:rPr>
          <w:spacing w:val="-1"/>
        </w:rPr>
        <w:t xml:space="preserve"> </w:t>
      </w:r>
      <w:r>
        <w:rPr>
          <w:spacing w:val="1"/>
        </w:rPr>
        <w:t>ad</w:t>
      </w:r>
      <w:r>
        <w:rPr>
          <w:spacing w:val="-1"/>
        </w:rPr>
        <w:t>v</w:t>
      </w:r>
      <w:r>
        <w:rPr>
          <w:spacing w:val="1"/>
        </w:rPr>
        <w:t>a</w:t>
      </w:r>
      <w:r>
        <w:rPr>
          <w:spacing w:val="-1"/>
        </w:rPr>
        <w:t>n</w:t>
      </w:r>
      <w:r>
        <w:rPr>
          <w:spacing w:val="5"/>
        </w:rPr>
        <w:t>c</w:t>
      </w:r>
      <w:r>
        <w:t>ed</w:t>
      </w:r>
      <w:r>
        <w:rPr>
          <w:spacing w:val="-13"/>
        </w:rPr>
        <w:t xml:space="preserve"> </w:t>
      </w:r>
      <w:r>
        <w:rPr>
          <w:spacing w:val="1"/>
        </w:rPr>
        <w:t>re</w:t>
      </w:r>
      <w:r>
        <w:rPr>
          <w:spacing w:val="-1"/>
        </w:rPr>
        <w:t>n</w:t>
      </w:r>
      <w:r>
        <w:t>t.</w:t>
      </w:r>
    </w:p>
    <w:p w:rsidR="00487C93" w:rsidRDefault="002C0316">
      <w:pPr>
        <w:ind w:left="580"/>
      </w:pPr>
      <w:r>
        <w:rPr>
          <w:b/>
        </w:rPr>
        <w:t xml:space="preserve">C.  </w:t>
      </w:r>
      <w:r>
        <w:rPr>
          <w:b/>
          <w:spacing w:val="26"/>
        </w:rPr>
        <w:t xml:space="preserve"> </w:t>
      </w:r>
      <w:r>
        <w:t xml:space="preserve">No </w:t>
      </w:r>
      <w:r>
        <w:rPr>
          <w:spacing w:val="-6"/>
        </w:rPr>
        <w:t>m</w:t>
      </w:r>
      <w:r>
        <w:rPr>
          <w:spacing w:val="1"/>
        </w:rPr>
        <w:t>on</w:t>
      </w:r>
      <w:r>
        <w:rPr>
          <w:spacing w:val="5"/>
        </w:rPr>
        <w:t>e</w:t>
      </w:r>
      <w:r>
        <w:t>y</w:t>
      </w:r>
      <w:r>
        <w:rPr>
          <w:spacing w:val="-15"/>
        </w:rPr>
        <w:t xml:space="preserve"> </w:t>
      </w:r>
      <w:r>
        <w:rPr>
          <w:spacing w:val="1"/>
        </w:rPr>
        <w:t>p</w:t>
      </w:r>
      <w:r>
        <w:t>aid</w:t>
      </w:r>
      <w:r>
        <w:rPr>
          <w:spacing w:val="-4"/>
        </w:rPr>
        <w:t xml:space="preserve"> </w:t>
      </w:r>
      <w:r>
        <w:t xml:space="preserve">to </w:t>
      </w:r>
      <w:r>
        <w:rPr>
          <w:spacing w:val="-1"/>
        </w:rPr>
        <w:t>L</w:t>
      </w:r>
      <w:r>
        <w:rPr>
          <w:spacing w:val="3"/>
        </w:rPr>
        <w:t>a</w:t>
      </w:r>
      <w:r>
        <w:rPr>
          <w:spacing w:val="-1"/>
        </w:rPr>
        <w:t>n</w:t>
      </w:r>
      <w:r>
        <w:rPr>
          <w:spacing w:val="1"/>
        </w:rPr>
        <w:t>d</w:t>
      </w:r>
      <w:r>
        <w:t>l</w:t>
      </w:r>
      <w:r>
        <w:rPr>
          <w:spacing w:val="4"/>
        </w:rPr>
        <w:t>o</w:t>
      </w:r>
      <w:r>
        <w:rPr>
          <w:spacing w:val="1"/>
        </w:rPr>
        <w:t>r</w:t>
      </w:r>
      <w:r>
        <w:t>d</w:t>
      </w:r>
      <w:r>
        <w:rPr>
          <w:spacing w:val="-12"/>
        </w:rPr>
        <w:t xml:space="preserve"> </w:t>
      </w:r>
      <w:r>
        <w:rPr>
          <w:spacing w:val="-1"/>
        </w:rPr>
        <w:t>f</w:t>
      </w:r>
      <w:r>
        <w:rPr>
          <w:spacing w:val="1"/>
        </w:rPr>
        <w:t>o</w:t>
      </w:r>
      <w:r>
        <w:t>r</w:t>
      </w:r>
      <w:r>
        <w:rPr>
          <w:spacing w:val="-1"/>
        </w:rPr>
        <w:t xml:space="preserve"> </w:t>
      </w:r>
      <w:r>
        <w:t>t</w:t>
      </w:r>
      <w:r>
        <w:rPr>
          <w:spacing w:val="-1"/>
        </w:rPr>
        <w:t>h</w:t>
      </w:r>
      <w:r>
        <w:t>e</w:t>
      </w:r>
      <w:r>
        <w:rPr>
          <w:spacing w:val="-1"/>
        </w:rPr>
        <w:t xml:space="preserve"> </w:t>
      </w:r>
      <w:r>
        <w:rPr>
          <w:spacing w:val="1"/>
          <w:w w:val="99"/>
        </w:rPr>
        <w:t>co</w:t>
      </w:r>
      <w:r>
        <w:rPr>
          <w:spacing w:val="-1"/>
          <w:w w:val="99"/>
        </w:rPr>
        <w:t>n</w:t>
      </w:r>
      <w:r>
        <w:rPr>
          <w:spacing w:val="1"/>
          <w:w w:val="99"/>
        </w:rPr>
        <w:t>d</w:t>
      </w:r>
      <w:r>
        <w:rPr>
          <w:spacing w:val="5"/>
          <w:w w:val="99"/>
        </w:rPr>
        <w:t>e</w:t>
      </w:r>
      <w:r>
        <w:rPr>
          <w:spacing w:val="-3"/>
          <w:w w:val="99"/>
        </w:rPr>
        <w:t>m</w:t>
      </w:r>
      <w:r>
        <w:rPr>
          <w:spacing w:val="-1"/>
          <w:w w:val="99"/>
        </w:rPr>
        <w:t>n</w:t>
      </w:r>
      <w:r>
        <w:rPr>
          <w:w w:val="99"/>
        </w:rPr>
        <w:t>ati</w:t>
      </w:r>
      <w:r>
        <w:rPr>
          <w:spacing w:val="4"/>
          <w:w w:val="99"/>
        </w:rPr>
        <w:t>o</w:t>
      </w:r>
      <w:r>
        <w:rPr>
          <w:w w:val="99"/>
        </w:rPr>
        <w:t>n</w:t>
      </w:r>
      <w:r>
        <w:rPr>
          <w:spacing w:val="-12"/>
          <w:w w:val="99"/>
        </w:rPr>
        <w:t xml:space="preserve"> </w:t>
      </w:r>
      <w:r>
        <w:rPr>
          <w:spacing w:val="6"/>
        </w:rPr>
        <w:t>o</w:t>
      </w:r>
      <w:r>
        <w:t>f</w:t>
      </w:r>
      <w:r>
        <w:rPr>
          <w:spacing w:val="-5"/>
        </w:rPr>
        <w:t xml:space="preserve"> </w:t>
      </w:r>
      <w:r>
        <w:t>t</w:t>
      </w:r>
      <w:r>
        <w:rPr>
          <w:spacing w:val="-1"/>
        </w:rPr>
        <w:t>h</w:t>
      </w:r>
      <w:r>
        <w:t>e</w:t>
      </w:r>
      <w:r>
        <w:rPr>
          <w:spacing w:val="1"/>
        </w:rPr>
        <w:t xml:space="preserve"> </w:t>
      </w:r>
      <w:r>
        <w:rPr>
          <w:spacing w:val="5"/>
        </w:rPr>
        <w:t>P</w:t>
      </w:r>
      <w:r>
        <w:rPr>
          <w:spacing w:val="1"/>
        </w:rPr>
        <w:t>ro</w:t>
      </w:r>
      <w:r>
        <w:rPr>
          <w:spacing w:val="2"/>
        </w:rPr>
        <w:t>p</w:t>
      </w:r>
      <w:r>
        <w:rPr>
          <w:spacing w:val="1"/>
        </w:rPr>
        <w:t>er</w:t>
      </w:r>
      <w:r>
        <w:t>ty</w:t>
      </w:r>
      <w:r>
        <w:rPr>
          <w:spacing w:val="-15"/>
        </w:rPr>
        <w:t xml:space="preserve"> </w:t>
      </w:r>
      <w:r>
        <w:rPr>
          <w:spacing w:val="-4"/>
        </w:rPr>
        <w:t>w</w:t>
      </w:r>
      <w:r>
        <w:rPr>
          <w:spacing w:val="2"/>
        </w:rPr>
        <w:t>i</w:t>
      </w:r>
      <w:r>
        <w:t>ll</w:t>
      </w:r>
      <w:r>
        <w:rPr>
          <w:spacing w:val="-5"/>
        </w:rPr>
        <w:t xml:space="preserve"> </w:t>
      </w:r>
      <w:r>
        <w:rPr>
          <w:spacing w:val="1"/>
        </w:rPr>
        <w:t>b</w:t>
      </w:r>
      <w:r>
        <w:t>el</w:t>
      </w:r>
      <w:r>
        <w:rPr>
          <w:spacing w:val="1"/>
        </w:rPr>
        <w:t>on</w:t>
      </w:r>
      <w:r>
        <w:t>g</w:t>
      </w:r>
      <w:r>
        <w:rPr>
          <w:spacing w:val="-13"/>
        </w:rPr>
        <w:t xml:space="preserve"> </w:t>
      </w:r>
      <w:r>
        <w:t xml:space="preserve">to </w:t>
      </w:r>
      <w:r>
        <w:rPr>
          <w:spacing w:val="6"/>
        </w:rPr>
        <w:t>T</w:t>
      </w:r>
      <w:r>
        <w:rPr>
          <w:spacing w:val="1"/>
        </w:rPr>
        <w:t>e</w:t>
      </w:r>
      <w:r>
        <w:rPr>
          <w:spacing w:val="-1"/>
        </w:rPr>
        <w:t>n</w:t>
      </w:r>
      <w:r>
        <w:rPr>
          <w:spacing w:val="1"/>
        </w:rPr>
        <w:t>a</w:t>
      </w:r>
      <w:r>
        <w:rPr>
          <w:spacing w:val="-1"/>
        </w:rPr>
        <w:t>n</w:t>
      </w:r>
      <w:r>
        <w:t>t.</w:t>
      </w:r>
    </w:p>
    <w:p w:rsidR="00487C93" w:rsidRDefault="00487C93">
      <w:pPr>
        <w:spacing w:before="13" w:line="220" w:lineRule="exact"/>
        <w:rPr>
          <w:sz w:val="22"/>
          <w:szCs w:val="22"/>
        </w:rPr>
      </w:pPr>
    </w:p>
    <w:p w:rsidR="00487C93" w:rsidRDefault="00606AA0" w:rsidP="00A07822">
      <w:pPr>
        <w:ind w:left="119"/>
      </w:pPr>
      <w:r>
        <w:pict>
          <v:group id="_x0000_s1062" style="position:absolute;left:0;text-align:left;margin-left:84.45pt;margin-top:11.1pt;width:148.1pt;height:23.9pt;z-index:-1236;mso-position-horizontal-relative:page" coordorigin="1689,222" coordsize="2962,478">
            <v:shape id="_x0000_s1066" style="position:absolute;left:1699;top:232;width:2942;height:228" coordorigin="1699,232" coordsize="2942,228" path="m1699,460r2943,l4642,232r-2943,l1699,460xe" fillcolor="yellow" stroked="f">
              <v:path arrowok="t"/>
            </v:shape>
            <v:shape id="_x0000_s1065" style="position:absolute;left:1699;top:463;width:1810;height:228" coordorigin="1699,463" coordsize="1810,228" path="m1699,691r1810,l3509,463r-1810,l1699,691xe" fillcolor="yellow" stroked="f">
              <v:path arrowok="t"/>
            </v:shape>
            <v:shape id="_x0000_s1064" style="position:absolute;left:1699;top:451;width:401;height:0" coordorigin="1699,451" coordsize="401,0" path="m1699,451r401,e" filled="f" strokeweight=".14056mm">
              <v:path arrowok="t"/>
            </v:shape>
            <v:shape id="_x0000_s1063" style="position:absolute;left:1699;top:682;width:500;height:0" coordorigin="1699,682" coordsize="500,0" path="m1699,682r500,e" filled="f" strokeweight=".14056mm">
              <v:path arrowok="t"/>
            </v:shape>
            <w10:wrap anchorx="page"/>
          </v:group>
        </w:pict>
      </w:r>
      <w:r w:rsidR="002C0316">
        <w:rPr>
          <w:b/>
          <w:spacing w:val="1"/>
        </w:rPr>
        <w:t>3</w:t>
      </w:r>
      <w:r w:rsidR="00F82941">
        <w:rPr>
          <w:b/>
          <w:spacing w:val="1"/>
        </w:rPr>
        <w:t>6</w:t>
      </w:r>
      <w:r w:rsidR="002C0316">
        <w:rPr>
          <w:b/>
        </w:rPr>
        <w:t>.</w:t>
      </w:r>
      <w:r w:rsidR="002C0316">
        <w:rPr>
          <w:b/>
          <w:spacing w:val="49"/>
        </w:rPr>
        <w:t xml:space="preserve"> </w:t>
      </w:r>
      <w:r w:rsidR="002C0316">
        <w:rPr>
          <w:b/>
          <w:spacing w:val="-1"/>
        </w:rPr>
        <w:t>L</w:t>
      </w:r>
      <w:r w:rsidR="002C0316">
        <w:rPr>
          <w:b/>
        </w:rPr>
        <w:t>AWS</w:t>
      </w:r>
      <w:r w:rsidR="002C0316">
        <w:rPr>
          <w:b/>
          <w:spacing w:val="-6"/>
        </w:rPr>
        <w:t xml:space="preserve"> </w:t>
      </w:r>
      <w:r w:rsidR="002C0316">
        <w:rPr>
          <w:b/>
        </w:rPr>
        <w:t>&amp;</w:t>
      </w:r>
      <w:r w:rsidR="002C0316">
        <w:rPr>
          <w:b/>
          <w:spacing w:val="-2"/>
        </w:rPr>
        <w:t xml:space="preserve"> </w:t>
      </w:r>
      <w:r w:rsidR="002C0316">
        <w:rPr>
          <w:b/>
        </w:rPr>
        <w:t>R</w:t>
      </w:r>
      <w:r w:rsidR="002C0316">
        <w:rPr>
          <w:b/>
          <w:spacing w:val="2"/>
        </w:rPr>
        <w:t>E</w:t>
      </w:r>
      <w:r w:rsidR="002C0316">
        <w:rPr>
          <w:b/>
          <w:spacing w:val="-1"/>
        </w:rPr>
        <w:t>G</w:t>
      </w:r>
      <w:r w:rsidR="002C0316">
        <w:rPr>
          <w:b/>
          <w:spacing w:val="3"/>
        </w:rPr>
        <w:t>U</w:t>
      </w:r>
      <w:r w:rsidR="002C0316">
        <w:rPr>
          <w:b/>
          <w:spacing w:val="-1"/>
        </w:rPr>
        <w:t>L</w:t>
      </w:r>
      <w:r w:rsidR="002C0316">
        <w:rPr>
          <w:b/>
          <w:spacing w:val="3"/>
        </w:rPr>
        <w:t>A</w:t>
      </w:r>
      <w:r w:rsidR="002C0316">
        <w:rPr>
          <w:b/>
          <w:spacing w:val="-1"/>
        </w:rPr>
        <w:t>T</w:t>
      </w:r>
      <w:r w:rsidR="002C0316">
        <w:rPr>
          <w:b/>
        </w:rPr>
        <w:t>I</w:t>
      </w:r>
      <w:r w:rsidR="002C0316">
        <w:rPr>
          <w:b/>
          <w:spacing w:val="4"/>
        </w:rPr>
        <w:t>O</w:t>
      </w:r>
      <w:r w:rsidR="00A07822">
        <w:rPr>
          <w:b/>
        </w:rPr>
        <w:t>NS</w:t>
      </w:r>
    </w:p>
    <w:p w:rsidR="00487C93" w:rsidRDefault="002C0316">
      <w:pPr>
        <w:spacing w:before="1"/>
        <w:ind w:left="119" w:right="219"/>
      </w:pPr>
      <w:r>
        <w:rPr>
          <w:spacing w:val="3"/>
        </w:rPr>
        <w:t>T</w:t>
      </w:r>
      <w:r>
        <w:t>e</w:t>
      </w:r>
      <w:r>
        <w:rPr>
          <w:spacing w:val="-1"/>
        </w:rPr>
        <w:t>n</w:t>
      </w:r>
      <w:r>
        <w:t>a</w:t>
      </w:r>
      <w:r>
        <w:rPr>
          <w:spacing w:val="-1"/>
        </w:rPr>
        <w:t>n</w:t>
      </w:r>
      <w:r>
        <w:t>t</w:t>
      </w:r>
      <w:r w:rsidR="00FB5C56">
        <w:t>/guests</w:t>
      </w:r>
      <w:r>
        <w:rPr>
          <w:spacing w:val="-3"/>
        </w:rPr>
        <w:t xml:space="preserve"> </w:t>
      </w:r>
      <w:r>
        <w:rPr>
          <w:spacing w:val="-1"/>
        </w:rPr>
        <w:t>mu</w:t>
      </w:r>
      <w:r>
        <w:t>st</w:t>
      </w:r>
      <w:r>
        <w:rPr>
          <w:spacing w:val="-4"/>
        </w:rPr>
        <w:t xml:space="preserve"> </w:t>
      </w:r>
      <w:r>
        <w:t>c</w:t>
      </w:r>
      <w:r>
        <w:rPr>
          <w:spacing w:val="4"/>
        </w:rPr>
        <w:t>o</w:t>
      </w:r>
      <w:r>
        <w:rPr>
          <w:spacing w:val="-3"/>
        </w:rPr>
        <w:t>m</w:t>
      </w:r>
      <w:r>
        <w:rPr>
          <w:spacing w:val="1"/>
        </w:rPr>
        <w:t>p</w:t>
      </w:r>
      <w:r>
        <w:rPr>
          <w:spacing w:val="2"/>
        </w:rPr>
        <w:t>l</w:t>
      </w:r>
      <w:r>
        <w:t>y</w:t>
      </w:r>
      <w:r>
        <w:rPr>
          <w:spacing w:val="-4"/>
        </w:rPr>
        <w:t xml:space="preserve"> </w:t>
      </w:r>
      <w:r>
        <w:rPr>
          <w:spacing w:val="-2"/>
        </w:rPr>
        <w:t>w</w:t>
      </w:r>
      <w:r>
        <w:t>i</w:t>
      </w:r>
      <w:r>
        <w:rPr>
          <w:spacing w:val="2"/>
        </w:rPr>
        <w:t>t</w:t>
      </w:r>
      <w:r>
        <w:t>h</w:t>
      </w:r>
      <w:r>
        <w:rPr>
          <w:spacing w:val="-5"/>
        </w:rPr>
        <w:t xml:space="preserve"> </w:t>
      </w:r>
      <w:r>
        <w:t>all</w:t>
      </w:r>
      <w:r>
        <w:rPr>
          <w:spacing w:val="-2"/>
        </w:rPr>
        <w:t xml:space="preserve"> </w:t>
      </w:r>
      <w:r>
        <w:rPr>
          <w:spacing w:val="2"/>
        </w:rPr>
        <w:t>l</w:t>
      </w:r>
      <w:r>
        <w:rPr>
          <w:spacing w:val="3"/>
        </w:rPr>
        <w:t>a</w:t>
      </w:r>
      <w:r>
        <w:rPr>
          <w:spacing w:val="-2"/>
        </w:rPr>
        <w:t>w</w:t>
      </w:r>
      <w:r>
        <w:t>s,</w:t>
      </w:r>
      <w:r>
        <w:rPr>
          <w:spacing w:val="-3"/>
        </w:rPr>
        <w:t xml:space="preserve"> </w:t>
      </w:r>
      <w:r>
        <w:rPr>
          <w:spacing w:val="1"/>
        </w:rPr>
        <w:t>ord</w:t>
      </w:r>
      <w:r>
        <w:t>i</w:t>
      </w:r>
      <w:r>
        <w:rPr>
          <w:spacing w:val="-1"/>
        </w:rPr>
        <w:t>n</w:t>
      </w:r>
      <w:r>
        <w:t>a</w:t>
      </w:r>
      <w:r>
        <w:rPr>
          <w:spacing w:val="-1"/>
        </w:rPr>
        <w:t>n</w:t>
      </w:r>
      <w:r>
        <w:t>ces</w:t>
      </w:r>
      <w:r>
        <w:rPr>
          <w:spacing w:val="-9"/>
        </w:rPr>
        <w:t xml:space="preserve"> </w:t>
      </w:r>
      <w:r>
        <w:rPr>
          <w:spacing w:val="3"/>
        </w:rPr>
        <w:t>r</w:t>
      </w:r>
      <w:r>
        <w:rPr>
          <w:spacing w:val="-1"/>
        </w:rPr>
        <w:t>u</w:t>
      </w:r>
      <w:r>
        <w:t>les,</w:t>
      </w:r>
      <w:r>
        <w:rPr>
          <w:spacing w:val="-3"/>
        </w:rPr>
        <w:t xml:space="preserve"> </w:t>
      </w:r>
      <w:r>
        <w:rPr>
          <w:spacing w:val="1"/>
        </w:rPr>
        <w:t>r</w:t>
      </w:r>
      <w:r>
        <w:t>e</w:t>
      </w:r>
      <w:r>
        <w:rPr>
          <w:spacing w:val="1"/>
        </w:rPr>
        <w:t>g</w:t>
      </w:r>
      <w:r>
        <w:rPr>
          <w:spacing w:val="-1"/>
        </w:rPr>
        <w:t>u</w:t>
      </w:r>
      <w:r>
        <w:t>lat</w:t>
      </w:r>
      <w:r>
        <w:rPr>
          <w:spacing w:val="2"/>
        </w:rPr>
        <w:t>i</w:t>
      </w:r>
      <w:r>
        <w:rPr>
          <w:spacing w:val="1"/>
        </w:rPr>
        <w:t>o</w:t>
      </w:r>
      <w:r>
        <w:rPr>
          <w:spacing w:val="-1"/>
        </w:rPr>
        <w:t>n</w:t>
      </w:r>
      <w:r>
        <w:t>s,</w:t>
      </w:r>
      <w:r>
        <w:rPr>
          <w:spacing w:val="-8"/>
        </w:rPr>
        <w:t xml:space="preserve"> </w:t>
      </w:r>
      <w:r>
        <w:t>a</w:t>
      </w:r>
      <w:r>
        <w:rPr>
          <w:spacing w:val="-1"/>
        </w:rPr>
        <w:t>n</w:t>
      </w:r>
      <w:r>
        <w:t>d</w:t>
      </w:r>
      <w:r>
        <w:rPr>
          <w:spacing w:val="-2"/>
        </w:rPr>
        <w:t xml:space="preserve"> </w:t>
      </w:r>
      <w:r>
        <w:rPr>
          <w:spacing w:val="1"/>
        </w:rPr>
        <w:t>ord</w:t>
      </w:r>
      <w:r>
        <w:t>e</w:t>
      </w:r>
      <w:r>
        <w:rPr>
          <w:spacing w:val="1"/>
        </w:rPr>
        <w:t>r</w:t>
      </w:r>
      <w:r>
        <w:t>s</w:t>
      </w:r>
      <w:r>
        <w:rPr>
          <w:spacing w:val="-5"/>
        </w:rPr>
        <w:t xml:space="preserve"> </w:t>
      </w:r>
      <w:r>
        <w:rPr>
          <w:spacing w:val="1"/>
        </w:rPr>
        <w:t>o</w:t>
      </w:r>
      <w:r>
        <w:t>f</w:t>
      </w:r>
      <w:r>
        <w:rPr>
          <w:spacing w:val="-3"/>
        </w:rPr>
        <w:t xml:space="preserve"> </w:t>
      </w:r>
      <w:r>
        <w:t>all</w:t>
      </w:r>
      <w:r>
        <w:rPr>
          <w:spacing w:val="-2"/>
        </w:rPr>
        <w:t xml:space="preserve"> </w:t>
      </w:r>
      <w:r>
        <w:rPr>
          <w:spacing w:val="-1"/>
        </w:rPr>
        <w:t>g</w:t>
      </w:r>
      <w:r>
        <w:rPr>
          <w:spacing w:val="1"/>
        </w:rPr>
        <w:t>o</w:t>
      </w:r>
      <w:r>
        <w:rPr>
          <w:spacing w:val="-1"/>
        </w:rPr>
        <w:t>v</w:t>
      </w:r>
      <w:r>
        <w:t>e</w:t>
      </w:r>
      <w:r>
        <w:rPr>
          <w:spacing w:val="3"/>
        </w:rPr>
        <w:t>r</w:t>
      </w:r>
      <w:r>
        <w:rPr>
          <w:spacing w:val="1"/>
        </w:rPr>
        <w:t>n</w:t>
      </w:r>
      <w:r>
        <w:rPr>
          <w:spacing w:val="-1"/>
        </w:rPr>
        <w:t>m</w:t>
      </w:r>
      <w:r>
        <w:t>e</w:t>
      </w:r>
      <w:r>
        <w:rPr>
          <w:spacing w:val="-1"/>
        </w:rPr>
        <w:t>n</w:t>
      </w:r>
      <w:r>
        <w:t>tal</w:t>
      </w:r>
      <w:r>
        <w:rPr>
          <w:spacing w:val="-11"/>
        </w:rPr>
        <w:t xml:space="preserve"> </w:t>
      </w:r>
      <w:r>
        <w:t>a</w:t>
      </w:r>
      <w:r>
        <w:rPr>
          <w:spacing w:val="1"/>
        </w:rPr>
        <w:t>u</w:t>
      </w:r>
      <w:r>
        <w:t>t</w:t>
      </w:r>
      <w:r>
        <w:rPr>
          <w:spacing w:val="-1"/>
        </w:rPr>
        <w:t>h</w:t>
      </w:r>
      <w:r>
        <w:rPr>
          <w:spacing w:val="1"/>
        </w:rPr>
        <w:t>or</w:t>
      </w:r>
      <w:r>
        <w:t>iti</w:t>
      </w:r>
      <w:r>
        <w:rPr>
          <w:spacing w:val="3"/>
        </w:rPr>
        <w:t>e</w:t>
      </w:r>
      <w:r>
        <w:t>s.</w:t>
      </w:r>
      <w:r>
        <w:rPr>
          <w:spacing w:val="-8"/>
        </w:rPr>
        <w:t xml:space="preserve"> </w:t>
      </w:r>
      <w:r>
        <w:rPr>
          <w:spacing w:val="3"/>
        </w:rPr>
        <w:t>T</w:t>
      </w:r>
      <w:r>
        <w:t>e</w:t>
      </w:r>
      <w:r>
        <w:rPr>
          <w:spacing w:val="-1"/>
        </w:rPr>
        <w:t>n</w:t>
      </w:r>
      <w:r>
        <w:t>a</w:t>
      </w:r>
      <w:r>
        <w:rPr>
          <w:spacing w:val="-1"/>
        </w:rPr>
        <w:t>n</w:t>
      </w:r>
      <w:r>
        <w:t>t</w:t>
      </w:r>
      <w:r w:rsidR="00FB5C56">
        <w:t>/guests</w:t>
      </w:r>
      <w:r>
        <w:t xml:space="preserve"> </w:t>
      </w:r>
      <w:r>
        <w:rPr>
          <w:spacing w:val="-2"/>
        </w:rPr>
        <w:t>w</w:t>
      </w:r>
      <w:r>
        <w:t>i</w:t>
      </w:r>
      <w:r>
        <w:rPr>
          <w:spacing w:val="2"/>
        </w:rPr>
        <w:t>l</w:t>
      </w:r>
      <w:r>
        <w:t>l</w:t>
      </w:r>
      <w:r>
        <w:rPr>
          <w:spacing w:val="-3"/>
        </w:rPr>
        <w:t xml:space="preserve"> </w:t>
      </w:r>
      <w:r>
        <w:rPr>
          <w:spacing w:val="-1"/>
        </w:rPr>
        <w:t>n</w:t>
      </w:r>
      <w:r>
        <w:rPr>
          <w:spacing w:val="1"/>
        </w:rPr>
        <w:t>o</w:t>
      </w:r>
      <w:r>
        <w:t>t</w:t>
      </w:r>
      <w:r>
        <w:rPr>
          <w:spacing w:val="-3"/>
        </w:rPr>
        <w:t xml:space="preserve"> </w:t>
      </w:r>
      <w:r>
        <w:rPr>
          <w:spacing w:val="1"/>
        </w:rPr>
        <w:t>v</w:t>
      </w:r>
      <w:r>
        <w:t>i</w:t>
      </w:r>
      <w:r>
        <w:rPr>
          <w:spacing w:val="1"/>
        </w:rPr>
        <w:t>o</w:t>
      </w:r>
      <w:r>
        <w:t>late</w:t>
      </w:r>
      <w:r>
        <w:rPr>
          <w:spacing w:val="-4"/>
        </w:rPr>
        <w:t xml:space="preserve"> </w:t>
      </w:r>
      <w:r>
        <w:t>a</w:t>
      </w:r>
      <w:r>
        <w:rPr>
          <w:spacing w:val="1"/>
        </w:rPr>
        <w:t>n</w:t>
      </w:r>
      <w:r>
        <w:t>y</w:t>
      </w:r>
      <w:r>
        <w:rPr>
          <w:spacing w:val="-4"/>
        </w:rPr>
        <w:t xml:space="preserve"> </w:t>
      </w:r>
      <w:r>
        <w:rPr>
          <w:spacing w:val="1"/>
        </w:rPr>
        <w:t>f</w:t>
      </w:r>
      <w:r>
        <w:t>i</w:t>
      </w:r>
      <w:r>
        <w:rPr>
          <w:spacing w:val="1"/>
        </w:rPr>
        <w:t>r</w:t>
      </w:r>
      <w:r>
        <w:t>e</w:t>
      </w:r>
      <w:r>
        <w:rPr>
          <w:spacing w:val="-2"/>
        </w:rPr>
        <w:t xml:space="preserve"> </w:t>
      </w:r>
      <w:r>
        <w:rPr>
          <w:spacing w:val="1"/>
        </w:rPr>
        <w:t>r</w:t>
      </w:r>
      <w:r>
        <w:t>e</w:t>
      </w:r>
      <w:r>
        <w:rPr>
          <w:spacing w:val="-1"/>
        </w:rPr>
        <w:t>gu</w:t>
      </w:r>
      <w:r>
        <w:t>l</w:t>
      </w:r>
      <w:r>
        <w:rPr>
          <w:spacing w:val="3"/>
        </w:rPr>
        <w:t>a</w:t>
      </w:r>
      <w:r>
        <w:t>ti</w:t>
      </w:r>
      <w:r>
        <w:rPr>
          <w:spacing w:val="1"/>
        </w:rPr>
        <w:t>o</w:t>
      </w:r>
      <w:r>
        <w:rPr>
          <w:spacing w:val="-1"/>
        </w:rPr>
        <w:t>n</w:t>
      </w:r>
      <w:r>
        <w:t>s</w:t>
      </w:r>
      <w:r>
        <w:rPr>
          <w:spacing w:val="-9"/>
        </w:rPr>
        <w:t xml:space="preserve"> </w:t>
      </w:r>
      <w:r>
        <w:rPr>
          <w:spacing w:val="1"/>
        </w:rPr>
        <w:t>o</w:t>
      </w:r>
      <w:r>
        <w:t>r</w:t>
      </w:r>
      <w:r>
        <w:rPr>
          <w:spacing w:val="-1"/>
        </w:rPr>
        <w:t xml:space="preserve"> </w:t>
      </w:r>
      <w:r>
        <w:rPr>
          <w:spacing w:val="1"/>
        </w:rPr>
        <w:t>o</w:t>
      </w:r>
      <w:r>
        <w:t>t</w:t>
      </w:r>
      <w:r>
        <w:rPr>
          <w:spacing w:val="-1"/>
        </w:rPr>
        <w:t>h</w:t>
      </w:r>
      <w:r>
        <w:t>er</w:t>
      </w:r>
      <w:r>
        <w:rPr>
          <w:spacing w:val="-3"/>
        </w:rPr>
        <w:t xml:space="preserve"> </w:t>
      </w:r>
      <w:r>
        <w:rPr>
          <w:spacing w:val="1"/>
        </w:rPr>
        <w:t>r</w:t>
      </w:r>
      <w:r>
        <w:rPr>
          <w:spacing w:val="4"/>
        </w:rPr>
        <w:t>e</w:t>
      </w:r>
      <w:r>
        <w:rPr>
          <w:spacing w:val="-1"/>
        </w:rPr>
        <w:t>gu</w:t>
      </w:r>
      <w:r>
        <w:t>l</w:t>
      </w:r>
      <w:r>
        <w:rPr>
          <w:spacing w:val="3"/>
        </w:rPr>
        <w:t>a</w:t>
      </w:r>
      <w:r>
        <w:t>ti</w:t>
      </w:r>
      <w:r>
        <w:rPr>
          <w:spacing w:val="1"/>
        </w:rPr>
        <w:t>on</w:t>
      </w:r>
      <w:r>
        <w:t>s.</w:t>
      </w:r>
      <w:r>
        <w:rPr>
          <w:spacing w:val="-8"/>
        </w:rPr>
        <w:t xml:space="preserve"> </w:t>
      </w:r>
      <w:r>
        <w:rPr>
          <w:spacing w:val="3"/>
        </w:rPr>
        <w:t>T</w:t>
      </w:r>
      <w:r>
        <w:t>e</w:t>
      </w:r>
      <w:r>
        <w:rPr>
          <w:spacing w:val="-1"/>
        </w:rPr>
        <w:t>n</w:t>
      </w:r>
      <w:r>
        <w:t>a</w:t>
      </w:r>
      <w:r>
        <w:rPr>
          <w:spacing w:val="-1"/>
        </w:rPr>
        <w:t>n</w:t>
      </w:r>
      <w:r>
        <w:t>t</w:t>
      </w:r>
      <w:r w:rsidR="00FB5C56">
        <w:t>/guest</w:t>
      </w:r>
      <w:r>
        <w:rPr>
          <w:spacing w:val="-3"/>
        </w:rPr>
        <w:t xml:space="preserve"> </w:t>
      </w:r>
      <w:r>
        <w:rPr>
          <w:spacing w:val="-2"/>
        </w:rPr>
        <w:t>w</w:t>
      </w:r>
      <w:r>
        <w:t xml:space="preserve">ill </w:t>
      </w:r>
      <w:r>
        <w:rPr>
          <w:spacing w:val="-1"/>
        </w:rPr>
        <w:t>n</w:t>
      </w:r>
      <w:r>
        <w:rPr>
          <w:spacing w:val="1"/>
        </w:rPr>
        <w:t>o</w:t>
      </w:r>
      <w:r>
        <w:t>t</w:t>
      </w:r>
      <w:r>
        <w:rPr>
          <w:spacing w:val="-3"/>
        </w:rPr>
        <w:t xml:space="preserve"> </w:t>
      </w:r>
      <w:r>
        <w:rPr>
          <w:spacing w:val="1"/>
        </w:rPr>
        <w:t>d</w:t>
      </w:r>
      <w:r>
        <w:t>o</w:t>
      </w:r>
      <w:r>
        <w:rPr>
          <w:spacing w:val="-1"/>
        </w:rPr>
        <w:t xml:space="preserve"> </w:t>
      </w:r>
      <w:r>
        <w:t>a</w:t>
      </w:r>
      <w:r>
        <w:rPr>
          <w:spacing w:val="1"/>
        </w:rPr>
        <w:t>n</w:t>
      </w:r>
      <w:r>
        <w:rPr>
          <w:spacing w:val="-3"/>
        </w:rPr>
        <w:t>y</w:t>
      </w:r>
      <w:r>
        <w:rPr>
          <w:spacing w:val="2"/>
        </w:rPr>
        <w:t>t</w:t>
      </w:r>
      <w:r>
        <w:rPr>
          <w:spacing w:val="-1"/>
        </w:rPr>
        <w:t>h</w:t>
      </w:r>
      <w:r>
        <w:rPr>
          <w:spacing w:val="2"/>
        </w:rPr>
        <w:t>i</w:t>
      </w:r>
      <w:r>
        <w:rPr>
          <w:spacing w:val="-1"/>
        </w:rPr>
        <w:t>n</w:t>
      </w:r>
      <w:r>
        <w:t>g</w:t>
      </w:r>
      <w:r>
        <w:rPr>
          <w:spacing w:val="-8"/>
        </w:rPr>
        <w:t xml:space="preserve"> </w:t>
      </w:r>
      <w:r>
        <w:t>to</w:t>
      </w:r>
      <w:r>
        <w:rPr>
          <w:spacing w:val="-1"/>
        </w:rPr>
        <w:t xml:space="preserve"> </w:t>
      </w:r>
      <w:r>
        <w:rPr>
          <w:spacing w:val="2"/>
        </w:rPr>
        <w:t>i</w:t>
      </w:r>
      <w:r>
        <w:rPr>
          <w:spacing w:val="-1"/>
        </w:rPr>
        <w:t>n</w:t>
      </w:r>
      <w:r>
        <w:rPr>
          <w:spacing w:val="3"/>
        </w:rPr>
        <w:t>c</w:t>
      </w:r>
      <w:r>
        <w:rPr>
          <w:spacing w:val="1"/>
        </w:rPr>
        <w:t>r</w:t>
      </w:r>
      <w:r>
        <w:t>ease</w:t>
      </w:r>
      <w:r>
        <w:rPr>
          <w:spacing w:val="-6"/>
        </w:rPr>
        <w:t xml:space="preserve"> </w:t>
      </w:r>
      <w:r>
        <w:rPr>
          <w:spacing w:val="-1"/>
        </w:rPr>
        <w:t>L</w:t>
      </w:r>
      <w:r>
        <w:rPr>
          <w:spacing w:val="3"/>
        </w:rPr>
        <w:t>a</w:t>
      </w:r>
      <w:r>
        <w:rPr>
          <w:spacing w:val="-1"/>
        </w:rPr>
        <w:t>n</w:t>
      </w:r>
      <w:r>
        <w:rPr>
          <w:spacing w:val="1"/>
        </w:rPr>
        <w:t>d</w:t>
      </w:r>
      <w:r>
        <w:t>l</w:t>
      </w:r>
      <w:r>
        <w:rPr>
          <w:spacing w:val="1"/>
        </w:rPr>
        <w:t>ord</w:t>
      </w:r>
      <w:r>
        <w:rPr>
          <w:spacing w:val="-1"/>
        </w:rPr>
        <w:t>’</w:t>
      </w:r>
      <w:r>
        <w:t>s</w:t>
      </w:r>
      <w:r>
        <w:rPr>
          <w:spacing w:val="-9"/>
        </w:rPr>
        <w:t xml:space="preserve"> </w:t>
      </w:r>
      <w:r>
        <w:t>i</w:t>
      </w:r>
      <w:r>
        <w:rPr>
          <w:spacing w:val="1"/>
        </w:rPr>
        <w:t>n</w:t>
      </w:r>
      <w:r>
        <w:t>s</w:t>
      </w:r>
      <w:r>
        <w:rPr>
          <w:spacing w:val="7"/>
        </w:rPr>
        <w:t>u</w:t>
      </w:r>
      <w:r>
        <w:rPr>
          <w:spacing w:val="1"/>
        </w:rPr>
        <w:t>r</w:t>
      </w:r>
      <w:r>
        <w:rPr>
          <w:spacing w:val="3"/>
        </w:rPr>
        <w:t>a</w:t>
      </w:r>
      <w:r>
        <w:rPr>
          <w:spacing w:val="-1"/>
        </w:rPr>
        <w:t>n</w:t>
      </w:r>
      <w:r>
        <w:t xml:space="preserve">ce </w:t>
      </w:r>
      <w:r>
        <w:rPr>
          <w:spacing w:val="1"/>
        </w:rPr>
        <w:t>pr</w:t>
      </w:r>
      <w:r>
        <w:t>e</w:t>
      </w:r>
      <w:r>
        <w:rPr>
          <w:spacing w:val="-3"/>
        </w:rPr>
        <w:t>m</w:t>
      </w:r>
      <w:r>
        <w:rPr>
          <w:spacing w:val="2"/>
        </w:rPr>
        <w:t>i</w:t>
      </w:r>
      <w:r>
        <w:rPr>
          <w:spacing w:val="1"/>
        </w:rPr>
        <w:t>u</w:t>
      </w:r>
      <w:r>
        <w:rPr>
          <w:spacing w:val="-1"/>
        </w:rPr>
        <w:t>m</w:t>
      </w:r>
      <w:r>
        <w:t>s.</w:t>
      </w:r>
      <w:r>
        <w:rPr>
          <w:spacing w:val="-7"/>
        </w:rPr>
        <w:t xml:space="preserve"> </w:t>
      </w:r>
      <w:r>
        <w:rPr>
          <w:spacing w:val="1"/>
        </w:rPr>
        <w:t>I</w:t>
      </w:r>
      <w:r>
        <w:t>f</w:t>
      </w:r>
      <w:r>
        <w:rPr>
          <w:spacing w:val="-2"/>
        </w:rPr>
        <w:t xml:space="preserve"> </w:t>
      </w:r>
      <w:r>
        <w:rPr>
          <w:spacing w:val="3"/>
        </w:rPr>
        <w:t>T</w:t>
      </w:r>
      <w:r>
        <w:t>e</w:t>
      </w:r>
      <w:r>
        <w:rPr>
          <w:spacing w:val="-1"/>
        </w:rPr>
        <w:t>n</w:t>
      </w:r>
      <w:r>
        <w:rPr>
          <w:spacing w:val="3"/>
        </w:rPr>
        <w:t>a</w:t>
      </w:r>
      <w:r>
        <w:rPr>
          <w:spacing w:val="-1"/>
        </w:rPr>
        <w:t>n</w:t>
      </w:r>
      <w:r>
        <w:t>t</w:t>
      </w:r>
      <w:r>
        <w:rPr>
          <w:spacing w:val="-6"/>
        </w:rPr>
        <w:t xml:space="preserve"> </w:t>
      </w:r>
      <w:r>
        <w:rPr>
          <w:spacing w:val="1"/>
        </w:rPr>
        <w:t>do</w:t>
      </w:r>
      <w:r>
        <w:t>es,</w:t>
      </w:r>
      <w:r>
        <w:rPr>
          <w:spacing w:val="-3"/>
        </w:rPr>
        <w:t xml:space="preserve"> </w:t>
      </w:r>
      <w:r>
        <w:t>t</w:t>
      </w:r>
      <w:r>
        <w:rPr>
          <w:spacing w:val="-1"/>
        </w:rPr>
        <w:t>h</w:t>
      </w:r>
      <w:r>
        <w:rPr>
          <w:spacing w:val="3"/>
        </w:rPr>
        <w:t>e</w:t>
      </w:r>
      <w:r>
        <w:t>n</w:t>
      </w:r>
      <w:r>
        <w:rPr>
          <w:spacing w:val="-4"/>
        </w:rPr>
        <w:t xml:space="preserve"> </w:t>
      </w:r>
      <w:r>
        <w:rPr>
          <w:spacing w:val="3"/>
        </w:rPr>
        <w:t>T</w:t>
      </w:r>
      <w:r>
        <w:t>e</w:t>
      </w:r>
      <w:r>
        <w:rPr>
          <w:spacing w:val="-1"/>
        </w:rPr>
        <w:t>n</w:t>
      </w:r>
      <w:r>
        <w:t>a</w:t>
      </w:r>
      <w:r>
        <w:rPr>
          <w:spacing w:val="-1"/>
        </w:rPr>
        <w:t>n</w:t>
      </w:r>
      <w:r>
        <w:t>t</w:t>
      </w:r>
      <w:r w:rsidR="00A07822">
        <w:t>/guarantor</w:t>
      </w:r>
      <w:r>
        <w:rPr>
          <w:spacing w:val="-3"/>
        </w:rPr>
        <w:t xml:space="preserve"> </w:t>
      </w:r>
      <w:r>
        <w:rPr>
          <w:spacing w:val="-1"/>
        </w:rPr>
        <w:t>m</w:t>
      </w:r>
      <w:r>
        <w:rPr>
          <w:spacing w:val="1"/>
        </w:rPr>
        <w:t>u</w:t>
      </w:r>
      <w:r>
        <w:t>st</w:t>
      </w:r>
      <w:r>
        <w:rPr>
          <w:spacing w:val="-4"/>
        </w:rPr>
        <w:t xml:space="preserve"> </w:t>
      </w:r>
      <w:r>
        <w:rPr>
          <w:spacing w:val="1"/>
        </w:rPr>
        <w:t>p</w:t>
      </w:r>
      <w:r>
        <w:rPr>
          <w:spacing w:val="3"/>
        </w:rPr>
        <w:t>a</w:t>
      </w:r>
      <w:r>
        <w:t>y</w:t>
      </w:r>
      <w:r>
        <w:rPr>
          <w:spacing w:val="-6"/>
        </w:rPr>
        <w:t xml:space="preserve"> </w:t>
      </w:r>
      <w:r>
        <w:rPr>
          <w:spacing w:val="2"/>
        </w:rPr>
        <w:t>t</w:t>
      </w:r>
      <w:r>
        <w:rPr>
          <w:spacing w:val="-1"/>
        </w:rPr>
        <w:t>h</w:t>
      </w:r>
      <w:r>
        <w:t>e</w:t>
      </w:r>
      <w:r>
        <w:rPr>
          <w:spacing w:val="-1"/>
        </w:rPr>
        <w:t xml:space="preserve"> </w:t>
      </w:r>
      <w:r>
        <w:t>i</w:t>
      </w:r>
      <w:r>
        <w:rPr>
          <w:spacing w:val="-1"/>
        </w:rPr>
        <w:t>n</w:t>
      </w:r>
      <w:r>
        <w:t>c</w:t>
      </w:r>
      <w:r>
        <w:rPr>
          <w:spacing w:val="1"/>
        </w:rPr>
        <w:t>r</w:t>
      </w:r>
      <w:r>
        <w:t>ea</w:t>
      </w:r>
      <w:r>
        <w:rPr>
          <w:spacing w:val="2"/>
        </w:rPr>
        <w:t>s</w:t>
      </w:r>
      <w:r>
        <w:t>e</w:t>
      </w:r>
      <w:r>
        <w:rPr>
          <w:spacing w:val="-6"/>
        </w:rPr>
        <w:t xml:space="preserve"> </w:t>
      </w:r>
      <w:r>
        <w:t>in</w:t>
      </w:r>
      <w:r>
        <w:rPr>
          <w:spacing w:val="-3"/>
        </w:rPr>
        <w:t xml:space="preserve"> </w:t>
      </w:r>
      <w:r>
        <w:rPr>
          <w:spacing w:val="1"/>
        </w:rPr>
        <w:t>pr</w:t>
      </w:r>
      <w:r>
        <w:rPr>
          <w:spacing w:val="3"/>
        </w:rPr>
        <w:t>e</w:t>
      </w:r>
      <w:r>
        <w:rPr>
          <w:spacing w:val="-3"/>
        </w:rPr>
        <w:t>m</w:t>
      </w:r>
      <w:r>
        <w:rPr>
          <w:spacing w:val="2"/>
        </w:rPr>
        <w:t>i</w:t>
      </w:r>
      <w:r>
        <w:rPr>
          <w:spacing w:val="1"/>
        </w:rPr>
        <w:t>u</w:t>
      </w:r>
      <w:r>
        <w:rPr>
          <w:spacing w:val="-3"/>
        </w:rPr>
        <w:t>m</w:t>
      </w:r>
      <w:r>
        <w:t>.</w:t>
      </w:r>
    </w:p>
    <w:p w:rsidR="00487C93" w:rsidRDefault="00487C93">
      <w:pPr>
        <w:spacing w:before="16" w:line="220" w:lineRule="exact"/>
        <w:rPr>
          <w:sz w:val="22"/>
          <w:szCs w:val="22"/>
        </w:rPr>
      </w:pPr>
    </w:p>
    <w:p w:rsidR="00487C93" w:rsidRDefault="002C0316">
      <w:pPr>
        <w:spacing w:before="71"/>
        <w:ind w:left="220"/>
      </w:pPr>
      <w:r>
        <w:rPr>
          <w:b/>
          <w:spacing w:val="1"/>
        </w:rPr>
        <w:t>3</w:t>
      </w:r>
      <w:r w:rsidR="00F82941">
        <w:rPr>
          <w:b/>
          <w:spacing w:val="4"/>
        </w:rPr>
        <w:t>7</w:t>
      </w:r>
      <w:r>
        <w:rPr>
          <w:b/>
        </w:rPr>
        <w:t>.</w:t>
      </w:r>
      <w:r>
        <w:rPr>
          <w:b/>
          <w:spacing w:val="-3"/>
        </w:rPr>
        <w:t xml:space="preserve"> </w:t>
      </w:r>
      <w:r>
        <w:rPr>
          <w:b/>
          <w:spacing w:val="-1"/>
        </w:rPr>
        <w:t>LE</w:t>
      </w:r>
      <w:r>
        <w:rPr>
          <w:b/>
        </w:rPr>
        <w:t>AD</w:t>
      </w:r>
      <w:r>
        <w:rPr>
          <w:b/>
          <w:spacing w:val="-10"/>
        </w:rPr>
        <w:t xml:space="preserve"> </w:t>
      </w:r>
      <w:r>
        <w:rPr>
          <w:b/>
          <w:spacing w:val="1"/>
        </w:rPr>
        <w:t>P</w:t>
      </w:r>
      <w:r>
        <w:rPr>
          <w:b/>
        </w:rPr>
        <w:t>AI</w:t>
      </w:r>
      <w:r>
        <w:rPr>
          <w:b/>
          <w:spacing w:val="5"/>
        </w:rPr>
        <w:t>N</w:t>
      </w:r>
      <w:r>
        <w:rPr>
          <w:b/>
        </w:rPr>
        <w:t>T</w:t>
      </w:r>
      <w:r>
        <w:rPr>
          <w:b/>
          <w:spacing w:val="-13"/>
        </w:rPr>
        <w:t xml:space="preserve"> </w:t>
      </w:r>
      <w:r>
        <w:rPr>
          <w:b/>
          <w:spacing w:val="3"/>
        </w:rPr>
        <w:t>N</w:t>
      </w:r>
      <w:r>
        <w:rPr>
          <w:b/>
          <w:spacing w:val="1"/>
        </w:rPr>
        <w:t>O</w:t>
      </w:r>
      <w:r>
        <w:rPr>
          <w:b/>
          <w:spacing w:val="2"/>
        </w:rPr>
        <w:t>TI</w:t>
      </w:r>
      <w:r>
        <w:rPr>
          <w:b/>
        </w:rPr>
        <w:t>CE</w:t>
      </w:r>
    </w:p>
    <w:p w:rsidR="00487C93" w:rsidRDefault="00606AA0">
      <w:pPr>
        <w:ind w:left="911"/>
      </w:pPr>
      <w:r>
        <w:pict>
          <v:group id="_x0000_s1060" style="position:absolute;left:0;text-align:left;margin-left:99.7pt;margin-top:1.55pt;width:17.3pt;height:8.15pt;z-index:-1235;mso-position-horizontal-relative:page" coordorigin="1994,31" coordsize="346,163">
            <v:shape id="_x0000_s1061" style="position:absolute;left:1994;top:31;width:346;height:163" coordorigin="1994,31" coordsize="346,163" path="m1994,31r,163l2340,194r,-163l1994,31xe" filled="f" strokeweight=".72pt">
              <v:path arrowok="t"/>
            </v:shape>
            <w10:wrap anchorx="page"/>
          </v:group>
        </w:pict>
      </w:r>
      <w:r>
        <w:pict>
          <v:group id="_x0000_s1057" style="position:absolute;left:0;text-align:left;margin-left:277.9pt;margin-top:1.2pt;width:16.45pt;height:8.9pt;z-index:-1234;mso-position-horizontal-relative:page" coordorigin="5558,24" coordsize="329,178">
            <v:shape id="_x0000_s1059" type="#_x0000_t75" style="position:absolute;left:5558;top:26;width:331;height:187">
              <v:imagedata r:id="rId17" o:title=""/>
            </v:shape>
            <v:shape id="_x0000_s1058" style="position:absolute;left:5566;top:31;width:314;height:163" coordorigin="5566,31" coordsize="314,163" path="m5566,31r,163l5880,194r,-163l5566,31xe" filled="f" strokeweight=".72pt">
              <v:path arrowok="t"/>
            </v:shape>
            <w10:wrap anchorx="page"/>
          </v:group>
        </w:pict>
      </w:r>
      <w:r w:rsidR="002C0316">
        <w:rPr>
          <w:b/>
          <w:spacing w:val="1"/>
        </w:rPr>
        <w:t>Pro</w:t>
      </w:r>
      <w:r w:rsidR="002C0316">
        <w:rPr>
          <w:b/>
        </w:rPr>
        <w:t>pe</w:t>
      </w:r>
      <w:r w:rsidR="002C0316">
        <w:rPr>
          <w:b/>
          <w:spacing w:val="1"/>
        </w:rPr>
        <w:t>rt</w:t>
      </w:r>
      <w:r w:rsidR="002C0316">
        <w:rPr>
          <w:b/>
        </w:rPr>
        <w:t>y</w:t>
      </w:r>
      <w:r w:rsidR="002C0316">
        <w:rPr>
          <w:b/>
          <w:spacing w:val="-16"/>
        </w:rPr>
        <w:t xml:space="preserve"> </w:t>
      </w:r>
      <w:r w:rsidR="002C0316">
        <w:rPr>
          <w:b/>
          <w:spacing w:val="5"/>
        </w:rPr>
        <w:t>w</w:t>
      </w:r>
      <w:r w:rsidR="002C0316">
        <w:rPr>
          <w:b/>
          <w:spacing w:val="1"/>
        </w:rPr>
        <w:t>a</w:t>
      </w:r>
      <w:r w:rsidR="002C0316">
        <w:rPr>
          <w:b/>
        </w:rPr>
        <w:t>s</w:t>
      </w:r>
      <w:r w:rsidR="002C0316">
        <w:rPr>
          <w:b/>
          <w:spacing w:val="-6"/>
        </w:rPr>
        <w:t xml:space="preserve"> </w:t>
      </w:r>
      <w:r w:rsidR="002C0316">
        <w:rPr>
          <w:b/>
        </w:rPr>
        <w:t>built</w:t>
      </w:r>
      <w:r w:rsidR="002C0316">
        <w:rPr>
          <w:b/>
          <w:spacing w:val="-5"/>
        </w:rPr>
        <w:t xml:space="preserve"> </w:t>
      </w:r>
      <w:r w:rsidR="002C0316">
        <w:rPr>
          <w:b/>
          <w:spacing w:val="1"/>
        </w:rPr>
        <w:t>aft</w:t>
      </w:r>
      <w:r w:rsidR="002C0316">
        <w:rPr>
          <w:b/>
        </w:rPr>
        <w:t>er</w:t>
      </w:r>
      <w:r w:rsidR="002C0316">
        <w:rPr>
          <w:b/>
          <w:spacing w:val="-8"/>
        </w:rPr>
        <w:t xml:space="preserve"> </w:t>
      </w:r>
      <w:r w:rsidR="002C0316">
        <w:rPr>
          <w:b/>
          <w:spacing w:val="4"/>
        </w:rPr>
        <w:t>1</w:t>
      </w:r>
      <w:r w:rsidR="002C0316">
        <w:rPr>
          <w:b/>
          <w:spacing w:val="1"/>
        </w:rPr>
        <w:t>97</w:t>
      </w:r>
      <w:r w:rsidR="002C0316">
        <w:rPr>
          <w:b/>
        </w:rPr>
        <w:t xml:space="preserve">8                  </w:t>
      </w:r>
    </w:p>
    <w:p w:rsidR="00487C93" w:rsidRDefault="00487C93">
      <w:pPr>
        <w:spacing w:before="11" w:line="220" w:lineRule="exact"/>
        <w:rPr>
          <w:sz w:val="22"/>
          <w:szCs w:val="22"/>
        </w:rPr>
      </w:pPr>
    </w:p>
    <w:p w:rsidR="00487C93" w:rsidRDefault="002C0316">
      <w:pPr>
        <w:ind w:left="580"/>
      </w:pPr>
      <w:r>
        <w:rPr>
          <w:b/>
        </w:rPr>
        <w:t xml:space="preserve">A.  </w:t>
      </w:r>
      <w:r>
        <w:rPr>
          <w:b/>
          <w:spacing w:val="14"/>
        </w:rPr>
        <w:t xml:space="preserve"> </w:t>
      </w:r>
      <w:r>
        <w:rPr>
          <w:b/>
          <w:spacing w:val="-1"/>
        </w:rPr>
        <w:t>L</w:t>
      </w:r>
      <w:r>
        <w:rPr>
          <w:b/>
          <w:spacing w:val="1"/>
        </w:rPr>
        <w:t>ea</w:t>
      </w:r>
      <w:r>
        <w:rPr>
          <w:b/>
        </w:rPr>
        <w:t>d</w:t>
      </w:r>
      <w:r>
        <w:rPr>
          <w:b/>
          <w:spacing w:val="-9"/>
        </w:rPr>
        <w:t xml:space="preserve"> </w:t>
      </w:r>
      <w:r>
        <w:rPr>
          <w:b/>
          <w:spacing w:val="1"/>
        </w:rPr>
        <w:t>H</w:t>
      </w:r>
      <w:r>
        <w:rPr>
          <w:b/>
          <w:spacing w:val="2"/>
        </w:rPr>
        <w:t>a</w:t>
      </w:r>
      <w:r>
        <w:rPr>
          <w:b/>
          <w:spacing w:val="1"/>
        </w:rPr>
        <w:t>za</w:t>
      </w:r>
      <w:r>
        <w:rPr>
          <w:b/>
        </w:rPr>
        <w:t>rds</w:t>
      </w:r>
      <w:r>
        <w:rPr>
          <w:b/>
          <w:spacing w:val="-14"/>
        </w:rPr>
        <w:t xml:space="preserve"> </w:t>
      </w:r>
      <w:r>
        <w:rPr>
          <w:b/>
          <w:spacing w:val="3"/>
        </w:rPr>
        <w:t>D</w:t>
      </w:r>
      <w:r>
        <w:rPr>
          <w:b/>
        </w:rPr>
        <w:t>iscl</w:t>
      </w:r>
      <w:r>
        <w:rPr>
          <w:b/>
          <w:spacing w:val="1"/>
        </w:rPr>
        <w:t>o</w:t>
      </w:r>
      <w:r>
        <w:rPr>
          <w:b/>
          <w:spacing w:val="4"/>
        </w:rPr>
        <w:t>s</w:t>
      </w:r>
      <w:r>
        <w:rPr>
          <w:b/>
        </w:rPr>
        <w:t>u</w:t>
      </w:r>
      <w:r>
        <w:rPr>
          <w:b/>
          <w:spacing w:val="3"/>
        </w:rPr>
        <w:t>r</w:t>
      </w:r>
      <w:r>
        <w:rPr>
          <w:b/>
        </w:rPr>
        <w:t>e</w:t>
      </w:r>
      <w:r>
        <w:rPr>
          <w:b/>
          <w:spacing w:val="-15"/>
        </w:rPr>
        <w:t xml:space="preserve"> </w:t>
      </w:r>
      <w:r>
        <w:rPr>
          <w:b/>
        </w:rPr>
        <w:t>R</w:t>
      </w:r>
      <w:r>
        <w:rPr>
          <w:b/>
          <w:spacing w:val="3"/>
        </w:rPr>
        <w:t>e</w:t>
      </w:r>
      <w:r>
        <w:rPr>
          <w:b/>
        </w:rPr>
        <w:t>quir</w:t>
      </w:r>
      <w:r>
        <w:rPr>
          <w:b/>
          <w:spacing w:val="8"/>
        </w:rPr>
        <w:t>e</w:t>
      </w:r>
      <w:r>
        <w:rPr>
          <w:b/>
          <w:spacing w:val="-5"/>
        </w:rPr>
        <w:t>m</w:t>
      </w:r>
      <w:r>
        <w:rPr>
          <w:b/>
          <w:spacing w:val="3"/>
        </w:rPr>
        <w:t>e</w:t>
      </w:r>
      <w:r>
        <w:rPr>
          <w:b/>
        </w:rPr>
        <w:t>n</w:t>
      </w:r>
      <w:r>
        <w:rPr>
          <w:b/>
          <w:spacing w:val="3"/>
        </w:rPr>
        <w:t>t</w:t>
      </w:r>
      <w:r>
        <w:rPr>
          <w:b/>
        </w:rPr>
        <w:t>s</w:t>
      </w:r>
    </w:p>
    <w:p w:rsidR="00487C93" w:rsidRDefault="002C0316">
      <w:pPr>
        <w:spacing w:line="220" w:lineRule="exact"/>
        <w:ind w:left="940"/>
      </w:pPr>
      <w:r>
        <w:rPr>
          <w:spacing w:val="6"/>
        </w:rPr>
        <w:lastRenderedPageBreak/>
        <w:t>T</w:t>
      </w:r>
      <w:r>
        <w:rPr>
          <w:spacing w:val="-1"/>
        </w:rPr>
        <w:t>h</w:t>
      </w:r>
      <w:r>
        <w:t>e</w:t>
      </w:r>
      <w:r>
        <w:rPr>
          <w:spacing w:val="-4"/>
        </w:rPr>
        <w:t xml:space="preserve"> </w:t>
      </w:r>
      <w:r>
        <w:rPr>
          <w:spacing w:val="-1"/>
        </w:rPr>
        <w:t>R</w:t>
      </w:r>
      <w:r>
        <w:t>esi</w:t>
      </w:r>
      <w:r>
        <w:rPr>
          <w:spacing w:val="1"/>
        </w:rPr>
        <w:t>de</w:t>
      </w:r>
      <w:r>
        <w:rPr>
          <w:spacing w:val="-1"/>
        </w:rPr>
        <w:t>n</w:t>
      </w:r>
      <w:r>
        <w:t>tial</w:t>
      </w:r>
      <w:r>
        <w:rPr>
          <w:spacing w:val="-13"/>
        </w:rPr>
        <w:t xml:space="preserve"> </w:t>
      </w:r>
      <w:r>
        <w:rPr>
          <w:spacing w:val="-1"/>
        </w:rPr>
        <w:t>L</w:t>
      </w:r>
      <w:r>
        <w:t>e</w:t>
      </w:r>
      <w:r>
        <w:rPr>
          <w:spacing w:val="1"/>
        </w:rPr>
        <w:t>a</w:t>
      </w:r>
      <w:r>
        <w:rPr>
          <w:spacing w:val="4"/>
        </w:rPr>
        <w:t>d</w:t>
      </w:r>
      <w:r>
        <w:rPr>
          <w:spacing w:val="-1"/>
        </w:rPr>
        <w:t>-</w:t>
      </w:r>
      <w:r>
        <w:rPr>
          <w:spacing w:val="4"/>
        </w:rPr>
        <w:t>B</w:t>
      </w:r>
      <w:r>
        <w:rPr>
          <w:spacing w:val="3"/>
        </w:rPr>
        <w:t>a</w:t>
      </w:r>
      <w:r>
        <w:t>sed</w:t>
      </w:r>
      <w:r>
        <w:rPr>
          <w:spacing w:val="-18"/>
        </w:rPr>
        <w:t xml:space="preserve"> </w:t>
      </w:r>
      <w:r>
        <w:rPr>
          <w:spacing w:val="2"/>
        </w:rPr>
        <w:t>P</w:t>
      </w:r>
      <w:r>
        <w:t>ai</w:t>
      </w:r>
      <w:r>
        <w:rPr>
          <w:spacing w:val="-1"/>
        </w:rPr>
        <w:t>n</w:t>
      </w:r>
      <w:r>
        <w:t>t</w:t>
      </w:r>
      <w:r>
        <w:rPr>
          <w:spacing w:val="-8"/>
        </w:rPr>
        <w:t xml:space="preserve"> </w:t>
      </w:r>
      <w:r>
        <w:t>Haz</w:t>
      </w:r>
      <w:r>
        <w:rPr>
          <w:spacing w:val="1"/>
        </w:rPr>
        <w:t>ar</w:t>
      </w:r>
      <w:r>
        <w:t>d</w:t>
      </w:r>
      <w:r>
        <w:rPr>
          <w:spacing w:val="-9"/>
        </w:rPr>
        <w:t xml:space="preserve"> </w:t>
      </w:r>
      <w:r>
        <w:rPr>
          <w:spacing w:val="-1"/>
        </w:rPr>
        <w:t>R</w:t>
      </w:r>
      <w:r>
        <w:rPr>
          <w:spacing w:val="1"/>
        </w:rPr>
        <w:t>ed</w:t>
      </w:r>
      <w:r>
        <w:rPr>
          <w:spacing w:val="-1"/>
        </w:rPr>
        <w:t>u</w:t>
      </w:r>
      <w:r>
        <w:t>cti</w:t>
      </w:r>
      <w:r>
        <w:rPr>
          <w:spacing w:val="6"/>
        </w:rPr>
        <w:t>o</w:t>
      </w:r>
      <w:r>
        <w:t>n</w:t>
      </w:r>
      <w:r>
        <w:rPr>
          <w:spacing w:val="-11"/>
        </w:rPr>
        <w:t xml:space="preserve"> </w:t>
      </w:r>
      <w:r>
        <w:rPr>
          <w:spacing w:val="-4"/>
        </w:rPr>
        <w:t>A</w:t>
      </w:r>
      <w:r>
        <w:t>ct</w:t>
      </w:r>
      <w:r>
        <w:rPr>
          <w:spacing w:val="-5"/>
        </w:rPr>
        <w:t xml:space="preserve"> </w:t>
      </w:r>
      <w:r>
        <w:rPr>
          <w:spacing w:val="-1"/>
        </w:rPr>
        <w:t>s</w:t>
      </w:r>
      <w:r>
        <w:rPr>
          <w:spacing w:val="5"/>
        </w:rPr>
        <w:t>a</w:t>
      </w:r>
      <w:r>
        <w:rPr>
          <w:spacing w:val="1"/>
        </w:rPr>
        <w:t>y</w:t>
      </w:r>
      <w:r>
        <w:t>s</w:t>
      </w:r>
      <w:r>
        <w:rPr>
          <w:spacing w:val="-6"/>
        </w:rPr>
        <w:t xml:space="preserve"> </w:t>
      </w:r>
      <w:r>
        <w:t>t</w:t>
      </w:r>
      <w:r>
        <w:rPr>
          <w:spacing w:val="-1"/>
        </w:rPr>
        <w:t>h</w:t>
      </w:r>
      <w:r>
        <w:t>at</w:t>
      </w:r>
      <w:r>
        <w:rPr>
          <w:spacing w:val="-5"/>
        </w:rPr>
        <w:t xml:space="preserve"> </w:t>
      </w:r>
      <w:r>
        <w:rPr>
          <w:spacing w:val="5"/>
        </w:rPr>
        <w:t>a</w:t>
      </w:r>
      <w:r>
        <w:rPr>
          <w:spacing w:val="1"/>
        </w:rPr>
        <w:t>n</w:t>
      </w:r>
      <w:r>
        <w:t>y</w:t>
      </w:r>
      <w:r>
        <w:rPr>
          <w:spacing w:val="-6"/>
        </w:rPr>
        <w:t xml:space="preserve"> </w:t>
      </w:r>
      <w:r>
        <w:rPr>
          <w:spacing w:val="-1"/>
        </w:rPr>
        <w:t>L</w:t>
      </w:r>
      <w:r>
        <w:rPr>
          <w:spacing w:val="3"/>
        </w:rPr>
        <w:t>a</w:t>
      </w:r>
      <w:r>
        <w:rPr>
          <w:spacing w:val="-1"/>
        </w:rPr>
        <w:t>n</w:t>
      </w:r>
      <w:r>
        <w:rPr>
          <w:spacing w:val="1"/>
        </w:rPr>
        <w:t>d</w:t>
      </w:r>
      <w:r>
        <w:t>l</w:t>
      </w:r>
      <w:r>
        <w:rPr>
          <w:spacing w:val="4"/>
        </w:rPr>
        <w:t>o</w:t>
      </w:r>
      <w:r>
        <w:rPr>
          <w:spacing w:val="1"/>
        </w:rPr>
        <w:t>r</w:t>
      </w:r>
      <w:r>
        <w:t>d</w:t>
      </w:r>
      <w:r>
        <w:rPr>
          <w:spacing w:val="-12"/>
        </w:rPr>
        <w:t xml:space="preserve"> </w:t>
      </w:r>
      <w:r>
        <w:rPr>
          <w:spacing w:val="1"/>
        </w:rPr>
        <w:t>o</w:t>
      </w:r>
      <w:r>
        <w:t>f</w:t>
      </w:r>
      <w:r>
        <w:rPr>
          <w:spacing w:val="-5"/>
        </w:rPr>
        <w:t xml:space="preserve"> </w:t>
      </w:r>
      <w:r>
        <w:t>a</w:t>
      </w:r>
      <w:r>
        <w:rPr>
          <w:spacing w:val="2"/>
        </w:rPr>
        <w:t xml:space="preserve"> </w:t>
      </w:r>
      <w:r>
        <w:rPr>
          <w:spacing w:val="1"/>
        </w:rPr>
        <w:t>prop</w:t>
      </w:r>
      <w:r>
        <w:rPr>
          <w:spacing w:val="-2"/>
        </w:rPr>
        <w:t>e</w:t>
      </w:r>
      <w:r>
        <w:rPr>
          <w:spacing w:val="1"/>
        </w:rPr>
        <w:t>r</w:t>
      </w:r>
      <w:r>
        <w:rPr>
          <w:spacing w:val="5"/>
        </w:rPr>
        <w:t>t</w:t>
      </w:r>
      <w:r>
        <w:t>y</w:t>
      </w:r>
      <w:r>
        <w:rPr>
          <w:spacing w:val="-20"/>
        </w:rPr>
        <w:t xml:space="preserve"> </w:t>
      </w:r>
      <w:r>
        <w:rPr>
          <w:spacing w:val="1"/>
        </w:rPr>
        <w:t>b</w:t>
      </w:r>
      <w:r>
        <w:rPr>
          <w:spacing w:val="-1"/>
        </w:rPr>
        <w:t>u</w:t>
      </w:r>
      <w:r>
        <w:t>ilt</w:t>
      </w:r>
      <w:r>
        <w:rPr>
          <w:spacing w:val="-6"/>
        </w:rPr>
        <w:t xml:space="preserve"> </w:t>
      </w:r>
      <w:r>
        <w:rPr>
          <w:spacing w:val="1"/>
        </w:rPr>
        <w:t>be</w:t>
      </w:r>
      <w:r>
        <w:rPr>
          <w:spacing w:val="-1"/>
        </w:rPr>
        <w:t>f</w:t>
      </w:r>
      <w:r>
        <w:rPr>
          <w:spacing w:val="1"/>
        </w:rPr>
        <w:t>or</w:t>
      </w:r>
      <w:r>
        <w:t>e</w:t>
      </w:r>
    </w:p>
    <w:p w:rsidR="00487C93" w:rsidRDefault="002C0316">
      <w:pPr>
        <w:spacing w:line="220" w:lineRule="exact"/>
        <w:ind w:left="940"/>
      </w:pPr>
      <w:r>
        <w:rPr>
          <w:spacing w:val="1"/>
        </w:rPr>
        <w:t>19</w:t>
      </w:r>
      <w:r>
        <w:rPr>
          <w:spacing w:val="2"/>
        </w:rPr>
        <w:t>7</w:t>
      </w:r>
      <w:r>
        <w:t>8</w:t>
      </w:r>
      <w:r>
        <w:rPr>
          <w:spacing w:val="-5"/>
        </w:rPr>
        <w:t xml:space="preserve"> </w:t>
      </w:r>
      <w:r>
        <w:rPr>
          <w:spacing w:val="-6"/>
        </w:rPr>
        <w:t>m</w:t>
      </w:r>
      <w:r>
        <w:rPr>
          <w:spacing w:val="1"/>
        </w:rPr>
        <w:t>u</w:t>
      </w:r>
      <w:r>
        <w:rPr>
          <w:spacing w:val="2"/>
        </w:rPr>
        <w:t>s</w:t>
      </w:r>
      <w:r>
        <w:t>t</w:t>
      </w:r>
      <w:r>
        <w:rPr>
          <w:spacing w:val="-8"/>
        </w:rPr>
        <w:t xml:space="preserve"> </w:t>
      </w:r>
      <w:r>
        <w:rPr>
          <w:spacing w:val="-1"/>
        </w:rPr>
        <w:t>g</w:t>
      </w:r>
      <w:r>
        <w:rPr>
          <w:spacing w:val="2"/>
        </w:rPr>
        <w:t>i</w:t>
      </w:r>
      <w:r>
        <w:rPr>
          <w:spacing w:val="-1"/>
        </w:rPr>
        <w:t>v</w:t>
      </w:r>
      <w:r>
        <w:t>e</w:t>
      </w:r>
      <w:r>
        <w:rPr>
          <w:spacing w:val="-4"/>
        </w:rPr>
        <w:t xml:space="preserve"> </w:t>
      </w:r>
      <w:r>
        <w:rPr>
          <w:spacing w:val="5"/>
        </w:rPr>
        <w:t>t</w:t>
      </w:r>
      <w:r>
        <w:rPr>
          <w:spacing w:val="-1"/>
        </w:rPr>
        <w:t>h</w:t>
      </w:r>
      <w:r>
        <w:t>e</w:t>
      </w:r>
      <w:r>
        <w:rPr>
          <w:spacing w:val="-1"/>
        </w:rPr>
        <w:t xml:space="preserve"> </w:t>
      </w:r>
      <w:r>
        <w:rPr>
          <w:spacing w:val="6"/>
        </w:rPr>
        <w:t>T</w:t>
      </w:r>
      <w:r>
        <w:rPr>
          <w:spacing w:val="1"/>
        </w:rPr>
        <w:t>e</w:t>
      </w:r>
      <w:r>
        <w:rPr>
          <w:spacing w:val="-1"/>
        </w:rPr>
        <w:t>n</w:t>
      </w:r>
      <w:r>
        <w:rPr>
          <w:spacing w:val="1"/>
        </w:rPr>
        <w:t>a</w:t>
      </w:r>
      <w:r>
        <w:rPr>
          <w:spacing w:val="-1"/>
        </w:rPr>
        <w:t>n</w:t>
      </w:r>
      <w:r>
        <w:t>t</w:t>
      </w:r>
      <w:r>
        <w:rPr>
          <w:spacing w:val="-13"/>
        </w:rPr>
        <w:t xml:space="preserve"> </w:t>
      </w:r>
      <w:r>
        <w:t xml:space="preserve">an </w:t>
      </w:r>
      <w:r>
        <w:rPr>
          <w:spacing w:val="1"/>
        </w:rPr>
        <w:t>E</w:t>
      </w:r>
      <w:r>
        <w:rPr>
          <w:spacing w:val="5"/>
        </w:rPr>
        <w:t>P</w:t>
      </w:r>
      <w:r>
        <w:t>A</w:t>
      </w:r>
      <w:r>
        <w:rPr>
          <w:spacing w:val="-10"/>
        </w:rPr>
        <w:t xml:space="preserve"> </w:t>
      </w:r>
      <w:r>
        <w:rPr>
          <w:spacing w:val="1"/>
        </w:rPr>
        <w:t>p</w:t>
      </w:r>
      <w:r>
        <w:rPr>
          <w:spacing w:val="5"/>
        </w:rPr>
        <w:t>a</w:t>
      </w:r>
      <w:r>
        <w:rPr>
          <w:spacing w:val="-6"/>
        </w:rPr>
        <w:t>m</w:t>
      </w:r>
      <w:r>
        <w:rPr>
          <w:spacing w:val="4"/>
        </w:rPr>
        <w:t>p</w:t>
      </w:r>
      <w:r>
        <w:rPr>
          <w:spacing w:val="-1"/>
        </w:rPr>
        <w:t>h</w:t>
      </w:r>
      <w:r>
        <w:t>let</w:t>
      </w:r>
      <w:r>
        <w:rPr>
          <w:spacing w:val="-11"/>
        </w:rPr>
        <w:t xml:space="preserve"> </w:t>
      </w:r>
      <w:r>
        <w:rPr>
          <w:b/>
          <w:spacing w:val="1"/>
        </w:rPr>
        <w:t>t</w:t>
      </w:r>
      <w:r>
        <w:rPr>
          <w:b/>
          <w:spacing w:val="2"/>
        </w:rPr>
        <w:t>i</w:t>
      </w:r>
      <w:r>
        <w:rPr>
          <w:b/>
          <w:spacing w:val="1"/>
        </w:rPr>
        <w:t>t</w:t>
      </w:r>
      <w:r>
        <w:rPr>
          <w:b/>
        </w:rPr>
        <w:t>led</w:t>
      </w:r>
      <w:r>
        <w:rPr>
          <w:b/>
          <w:spacing w:val="-5"/>
        </w:rPr>
        <w:t xml:space="preserve"> </w:t>
      </w:r>
      <w:r>
        <w:rPr>
          <w:b/>
          <w:i/>
          <w:spacing w:val="3"/>
          <w:u w:val="single" w:color="000000"/>
        </w:rPr>
        <w:t>P</w:t>
      </w:r>
      <w:r>
        <w:rPr>
          <w:b/>
          <w:i/>
          <w:spacing w:val="-1"/>
          <w:u w:val="single" w:color="000000"/>
        </w:rPr>
        <w:t>r</w:t>
      </w:r>
      <w:r>
        <w:rPr>
          <w:b/>
          <w:i/>
          <w:spacing w:val="4"/>
          <w:u w:val="single" w:color="000000"/>
        </w:rPr>
        <w:t>o</w:t>
      </w:r>
      <w:r>
        <w:rPr>
          <w:b/>
          <w:i/>
          <w:u w:val="single" w:color="000000"/>
        </w:rPr>
        <w:t>tect</w:t>
      </w:r>
      <w:r>
        <w:rPr>
          <w:b/>
          <w:i/>
          <w:spacing w:val="-10"/>
          <w:u w:val="single" w:color="000000"/>
        </w:rPr>
        <w:t xml:space="preserve"> </w:t>
      </w:r>
      <w:r>
        <w:rPr>
          <w:b/>
          <w:i/>
          <w:spacing w:val="1"/>
          <w:u w:val="single" w:color="000000"/>
        </w:rPr>
        <w:t>Y</w:t>
      </w:r>
      <w:r>
        <w:rPr>
          <w:b/>
          <w:i/>
          <w:spacing w:val="4"/>
          <w:u w:val="single" w:color="000000"/>
        </w:rPr>
        <w:t>o</w:t>
      </w:r>
      <w:r>
        <w:rPr>
          <w:b/>
          <w:i/>
          <w:u w:val="single" w:color="000000"/>
        </w:rPr>
        <w:t>ur</w:t>
      </w:r>
      <w:r>
        <w:rPr>
          <w:b/>
          <w:i/>
          <w:spacing w:val="-10"/>
          <w:u w:val="single" w:color="000000"/>
        </w:rPr>
        <w:t xml:space="preserve"> </w:t>
      </w:r>
      <w:r>
        <w:rPr>
          <w:b/>
          <w:i/>
          <w:spacing w:val="-1"/>
          <w:u w:val="single" w:color="000000"/>
        </w:rPr>
        <w:t>F</w:t>
      </w:r>
      <w:r>
        <w:rPr>
          <w:b/>
          <w:i/>
          <w:spacing w:val="1"/>
          <w:u w:val="single" w:color="000000"/>
        </w:rPr>
        <w:t>a</w:t>
      </w:r>
      <w:r>
        <w:rPr>
          <w:b/>
          <w:i/>
          <w:spacing w:val="9"/>
          <w:u w:val="single" w:color="000000"/>
        </w:rPr>
        <w:t>m</w:t>
      </w:r>
      <w:r>
        <w:rPr>
          <w:b/>
          <w:i/>
          <w:u w:val="single" w:color="000000"/>
        </w:rPr>
        <w:t>ily</w:t>
      </w:r>
      <w:r>
        <w:rPr>
          <w:b/>
          <w:i/>
          <w:spacing w:val="-10"/>
          <w:u w:val="single" w:color="000000"/>
        </w:rPr>
        <w:t xml:space="preserve"> </w:t>
      </w:r>
      <w:r>
        <w:rPr>
          <w:b/>
          <w:i/>
          <w:spacing w:val="1"/>
          <w:u w:val="single" w:color="000000"/>
        </w:rPr>
        <w:t>f</w:t>
      </w:r>
      <w:r>
        <w:rPr>
          <w:b/>
          <w:i/>
          <w:spacing w:val="-1"/>
          <w:u w:val="single" w:color="000000"/>
        </w:rPr>
        <w:t>ro</w:t>
      </w:r>
      <w:r>
        <w:rPr>
          <w:b/>
          <w:i/>
          <w:u w:val="single" w:color="000000"/>
        </w:rPr>
        <w:t>m</w:t>
      </w:r>
      <w:r>
        <w:rPr>
          <w:b/>
          <w:i/>
          <w:spacing w:val="-3"/>
          <w:u w:val="single" w:color="000000"/>
        </w:rPr>
        <w:t xml:space="preserve"> </w:t>
      </w:r>
      <w:r>
        <w:rPr>
          <w:b/>
          <w:i/>
          <w:spacing w:val="1"/>
          <w:u w:val="single" w:color="000000"/>
        </w:rPr>
        <w:t>L</w:t>
      </w:r>
      <w:r>
        <w:rPr>
          <w:b/>
          <w:i/>
          <w:spacing w:val="-2"/>
          <w:u w:val="single" w:color="000000"/>
        </w:rPr>
        <w:t>e</w:t>
      </w:r>
      <w:r>
        <w:rPr>
          <w:b/>
          <w:i/>
          <w:spacing w:val="1"/>
          <w:u w:val="single" w:color="000000"/>
        </w:rPr>
        <w:t>a</w:t>
      </w:r>
      <w:r>
        <w:rPr>
          <w:b/>
          <w:i/>
          <w:u w:val="single" w:color="000000"/>
        </w:rPr>
        <w:t>d</w:t>
      </w:r>
      <w:r>
        <w:rPr>
          <w:b/>
          <w:i/>
          <w:spacing w:val="-5"/>
          <w:u w:val="single" w:color="000000"/>
        </w:rPr>
        <w:t xml:space="preserve"> </w:t>
      </w:r>
      <w:r>
        <w:rPr>
          <w:b/>
          <w:i/>
          <w:u w:val="single" w:color="000000"/>
        </w:rPr>
        <w:t>in</w:t>
      </w:r>
      <w:r>
        <w:rPr>
          <w:b/>
          <w:i/>
          <w:spacing w:val="-2"/>
          <w:u w:val="single" w:color="000000"/>
        </w:rPr>
        <w:t xml:space="preserve"> </w:t>
      </w:r>
      <w:r>
        <w:rPr>
          <w:b/>
          <w:i/>
          <w:spacing w:val="1"/>
          <w:u w:val="single" w:color="000000"/>
        </w:rPr>
        <w:t>Y</w:t>
      </w:r>
      <w:r>
        <w:rPr>
          <w:b/>
          <w:i/>
          <w:spacing w:val="-1"/>
          <w:u w:val="single" w:color="000000"/>
        </w:rPr>
        <w:t>o</w:t>
      </w:r>
      <w:r>
        <w:rPr>
          <w:b/>
          <w:i/>
          <w:u w:val="single" w:color="000000"/>
        </w:rPr>
        <w:t>u</w:t>
      </w:r>
      <w:r>
        <w:rPr>
          <w:b/>
          <w:i/>
        </w:rPr>
        <w:t>r</w:t>
      </w:r>
      <w:r>
        <w:rPr>
          <w:b/>
          <w:i/>
          <w:spacing w:val="-7"/>
        </w:rPr>
        <w:t xml:space="preserve"> </w:t>
      </w:r>
      <w:r>
        <w:rPr>
          <w:b/>
          <w:i/>
          <w:spacing w:val="1"/>
          <w:u w:val="single" w:color="000000"/>
        </w:rPr>
        <w:t>H</w:t>
      </w:r>
      <w:r>
        <w:rPr>
          <w:b/>
          <w:i/>
          <w:spacing w:val="2"/>
          <w:u w:val="single" w:color="000000"/>
        </w:rPr>
        <w:t>o</w:t>
      </w:r>
      <w:r>
        <w:rPr>
          <w:b/>
          <w:i/>
          <w:spacing w:val="9"/>
          <w:u w:val="single" w:color="000000"/>
        </w:rPr>
        <w:t>m</w:t>
      </w:r>
      <w:r>
        <w:rPr>
          <w:b/>
          <w:i/>
          <w:spacing w:val="1"/>
          <w:u w:val="single" w:color="000000"/>
        </w:rPr>
        <w:t>e</w:t>
      </w:r>
      <w:r>
        <w:rPr>
          <w:i/>
        </w:rPr>
        <w:t>.</w:t>
      </w:r>
      <w:r>
        <w:rPr>
          <w:i/>
          <w:spacing w:val="-11"/>
        </w:rPr>
        <w:t xml:space="preserve"> </w:t>
      </w:r>
      <w:r>
        <w:rPr>
          <w:spacing w:val="6"/>
        </w:rPr>
        <w:t>T</w:t>
      </w:r>
      <w:r>
        <w:rPr>
          <w:spacing w:val="-1"/>
        </w:rPr>
        <w:t>h</w:t>
      </w:r>
      <w:r>
        <w:t>e</w:t>
      </w:r>
    </w:p>
    <w:p w:rsidR="00487C93" w:rsidRDefault="002C0316">
      <w:pPr>
        <w:spacing w:line="220" w:lineRule="exact"/>
        <w:ind w:left="940" w:right="120"/>
      </w:pP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3"/>
        </w:rPr>
        <w:t>a</w:t>
      </w:r>
      <w:r>
        <w:t>lso</w:t>
      </w:r>
      <w:r>
        <w:rPr>
          <w:spacing w:val="-1"/>
        </w:rPr>
        <w:t xml:space="preserve"> </w:t>
      </w:r>
      <w:r>
        <w:rPr>
          <w:spacing w:val="-3"/>
        </w:rPr>
        <w:t>m</w:t>
      </w:r>
      <w:r>
        <w:rPr>
          <w:spacing w:val="1"/>
        </w:rPr>
        <w:t>u</w:t>
      </w:r>
      <w:r>
        <w:t>st</w:t>
      </w:r>
      <w:r>
        <w:rPr>
          <w:spacing w:val="-9"/>
        </w:rPr>
        <w:t xml:space="preserve"> </w:t>
      </w:r>
      <w:r>
        <w:rPr>
          <w:spacing w:val="2"/>
        </w:rPr>
        <w:t>t</w:t>
      </w:r>
      <w:r>
        <w:rPr>
          <w:spacing w:val="3"/>
        </w:rPr>
        <w:t>e</w:t>
      </w:r>
      <w:r>
        <w:t>ll</w:t>
      </w:r>
      <w:r>
        <w:rPr>
          <w:spacing w:val="-5"/>
        </w:rPr>
        <w:t xml:space="preserve"> </w:t>
      </w:r>
      <w:r>
        <w:t>t</w:t>
      </w:r>
      <w:r>
        <w:rPr>
          <w:spacing w:val="-1"/>
        </w:rPr>
        <w:t>h</w:t>
      </w:r>
      <w:r>
        <w:t>e</w:t>
      </w:r>
      <w:r>
        <w:rPr>
          <w:spacing w:val="-1"/>
        </w:rPr>
        <w:t xml:space="preserve"> </w:t>
      </w:r>
      <w:r>
        <w:rPr>
          <w:spacing w:val="6"/>
        </w:rPr>
        <w:t>T</w:t>
      </w:r>
      <w:r>
        <w:rPr>
          <w:spacing w:val="-2"/>
        </w:rPr>
        <w:t>e</w:t>
      </w:r>
      <w:r>
        <w:rPr>
          <w:spacing w:val="-1"/>
        </w:rPr>
        <w:t>n</w:t>
      </w:r>
      <w:r>
        <w:rPr>
          <w:spacing w:val="1"/>
        </w:rPr>
        <w:t>a</w:t>
      </w:r>
      <w:r>
        <w:rPr>
          <w:spacing w:val="-1"/>
        </w:rPr>
        <w:t>n</w:t>
      </w:r>
      <w:r>
        <w:t>t</w:t>
      </w:r>
      <w:r>
        <w:rPr>
          <w:spacing w:val="-13"/>
        </w:rPr>
        <w:t xml:space="preserve"> </w:t>
      </w:r>
      <w:r>
        <w:rPr>
          <w:spacing w:val="1"/>
        </w:rPr>
        <w:t>ab</w:t>
      </w:r>
      <w:r>
        <w:rPr>
          <w:spacing w:val="2"/>
        </w:rPr>
        <w:t>o</w:t>
      </w:r>
      <w:r>
        <w:rPr>
          <w:spacing w:val="1"/>
        </w:rPr>
        <w:t>u</w:t>
      </w:r>
      <w:r>
        <w:t>t</w:t>
      </w:r>
      <w:r>
        <w:rPr>
          <w:spacing w:val="-6"/>
        </w:rPr>
        <w:t xml:space="preserve"> </w:t>
      </w:r>
      <w:r>
        <w:rPr>
          <w:spacing w:val="5"/>
        </w:rPr>
        <w:t>a</w:t>
      </w:r>
      <w:r>
        <w:rPr>
          <w:spacing w:val="1"/>
        </w:rPr>
        <w:t>n</w:t>
      </w:r>
      <w:r>
        <w:t>y</w:t>
      </w:r>
      <w:r>
        <w:rPr>
          <w:spacing w:val="-8"/>
        </w:rPr>
        <w:t xml:space="preserve"> </w:t>
      </w:r>
      <w:r>
        <w:t>le</w:t>
      </w:r>
      <w:r>
        <w:rPr>
          <w:spacing w:val="1"/>
        </w:rPr>
        <w:t>a</w:t>
      </w:r>
      <w:r>
        <w:rPr>
          <w:spacing w:val="4"/>
        </w:rPr>
        <w:t>d</w:t>
      </w:r>
      <w:r>
        <w:rPr>
          <w:spacing w:val="-1"/>
        </w:rPr>
        <w:t>-</w:t>
      </w:r>
      <w:r>
        <w:rPr>
          <w:spacing w:val="1"/>
        </w:rPr>
        <w:t>b</w:t>
      </w:r>
      <w:r>
        <w:t>ased</w:t>
      </w:r>
      <w:r>
        <w:rPr>
          <w:spacing w:val="-14"/>
        </w:rPr>
        <w:t xml:space="preserve"> </w:t>
      </w:r>
      <w:r>
        <w:rPr>
          <w:spacing w:val="1"/>
        </w:rPr>
        <w:t>p</w:t>
      </w:r>
      <w:r>
        <w:t>a</w:t>
      </w:r>
      <w:r>
        <w:rPr>
          <w:spacing w:val="2"/>
        </w:rPr>
        <w:t>i</w:t>
      </w:r>
      <w:r>
        <w:rPr>
          <w:spacing w:val="-1"/>
        </w:rPr>
        <w:t>n</w:t>
      </w:r>
      <w:r>
        <w:t>t</w:t>
      </w:r>
      <w:r>
        <w:rPr>
          <w:spacing w:val="-8"/>
        </w:rPr>
        <w:t xml:space="preserve"> </w:t>
      </w:r>
      <w:r>
        <w:rPr>
          <w:spacing w:val="-1"/>
        </w:rPr>
        <w:t>h</w:t>
      </w:r>
      <w:r>
        <w:t>az</w:t>
      </w:r>
      <w:r>
        <w:rPr>
          <w:spacing w:val="1"/>
        </w:rPr>
        <w:t>ar</w:t>
      </w:r>
      <w:r>
        <w:rPr>
          <w:spacing w:val="2"/>
        </w:rPr>
        <w:t>d</w:t>
      </w:r>
      <w:r>
        <w:t>s</w:t>
      </w:r>
      <w:r>
        <w:rPr>
          <w:spacing w:val="-11"/>
        </w:rPr>
        <w:t xml:space="preserve"> </w:t>
      </w:r>
      <w:r>
        <w:rPr>
          <w:spacing w:val="2"/>
        </w:rPr>
        <w:t>t</w:t>
      </w:r>
      <w:r>
        <w:rPr>
          <w:spacing w:val="-1"/>
        </w:rPr>
        <w:t>h</w:t>
      </w:r>
      <w:r>
        <w:t xml:space="preserve">at </w:t>
      </w:r>
      <w:r>
        <w:rPr>
          <w:spacing w:val="-1"/>
        </w:rPr>
        <w:t>m</w:t>
      </w:r>
      <w:r>
        <w:rPr>
          <w:spacing w:val="5"/>
        </w:rPr>
        <w:t>a</w:t>
      </w:r>
      <w:r>
        <w:t>y</w:t>
      </w:r>
      <w:r>
        <w:rPr>
          <w:spacing w:val="-11"/>
        </w:rPr>
        <w:t xml:space="preserve"> </w:t>
      </w:r>
      <w:r>
        <w:rPr>
          <w:spacing w:val="1"/>
        </w:rPr>
        <w:t>b</w:t>
      </w:r>
      <w:r>
        <w:t>e</w:t>
      </w:r>
      <w:r>
        <w:rPr>
          <w:spacing w:val="-1"/>
        </w:rPr>
        <w:t xml:space="preserve"> </w:t>
      </w:r>
      <w:r>
        <w:rPr>
          <w:spacing w:val="4"/>
        </w:rPr>
        <w:t>o</w:t>
      </w:r>
      <w:r>
        <w:t>n</w:t>
      </w:r>
      <w:r>
        <w:rPr>
          <w:spacing w:val="-5"/>
        </w:rPr>
        <w:t xml:space="preserve"> </w:t>
      </w:r>
      <w:r>
        <w:rPr>
          <w:spacing w:val="2"/>
        </w:rPr>
        <w:t>t</w:t>
      </w:r>
      <w:r>
        <w:rPr>
          <w:spacing w:val="-1"/>
        </w:rPr>
        <w:t>h</w:t>
      </w:r>
      <w:r>
        <w:t>e</w:t>
      </w:r>
      <w:r>
        <w:rPr>
          <w:spacing w:val="-1"/>
        </w:rPr>
        <w:t xml:space="preserve"> </w:t>
      </w:r>
      <w:r>
        <w:rPr>
          <w:spacing w:val="1"/>
        </w:rPr>
        <w:t>pro</w:t>
      </w:r>
      <w:r>
        <w:rPr>
          <w:spacing w:val="2"/>
        </w:rPr>
        <w:t>p</w:t>
      </w:r>
      <w:r>
        <w:rPr>
          <w:spacing w:val="1"/>
        </w:rPr>
        <w:t>er</w:t>
      </w:r>
      <w:r>
        <w:rPr>
          <w:spacing w:val="2"/>
        </w:rPr>
        <w:t>t</w:t>
      </w:r>
      <w:r>
        <w:rPr>
          <w:spacing w:val="-6"/>
        </w:rPr>
        <w:t>y</w:t>
      </w:r>
      <w:r>
        <w:t>,</w:t>
      </w:r>
      <w:r>
        <w:rPr>
          <w:spacing w:val="-6"/>
        </w:rPr>
        <w:t xml:space="preserve"> </w:t>
      </w:r>
      <w:r>
        <w:rPr>
          <w:spacing w:val="-4"/>
        </w:rPr>
        <w:t>w</w:t>
      </w:r>
      <w:r>
        <w:rPr>
          <w:spacing w:val="-1"/>
        </w:rPr>
        <w:t>h</w:t>
      </w:r>
      <w:r>
        <w:rPr>
          <w:spacing w:val="1"/>
        </w:rPr>
        <w:t>er</w:t>
      </w:r>
      <w:r>
        <w:t>e t</w:t>
      </w:r>
      <w:r>
        <w:rPr>
          <w:spacing w:val="-1"/>
        </w:rPr>
        <w:t>h</w:t>
      </w:r>
      <w:r>
        <w:t>e</w:t>
      </w:r>
      <w:r>
        <w:rPr>
          <w:spacing w:val="-1"/>
        </w:rPr>
        <w:t xml:space="preserve"> </w:t>
      </w:r>
      <w:r>
        <w:t>le</w:t>
      </w:r>
      <w:r>
        <w:rPr>
          <w:spacing w:val="1"/>
        </w:rPr>
        <w:t>a</w:t>
      </w:r>
      <w:r>
        <w:rPr>
          <w:spacing w:val="4"/>
        </w:rPr>
        <w:t>d</w:t>
      </w:r>
      <w:r>
        <w:rPr>
          <w:spacing w:val="-1"/>
        </w:rPr>
        <w:t>-</w:t>
      </w:r>
      <w:r>
        <w:rPr>
          <w:spacing w:val="1"/>
        </w:rPr>
        <w:t>b</w:t>
      </w:r>
      <w:r>
        <w:t>ased</w:t>
      </w:r>
      <w:r>
        <w:rPr>
          <w:spacing w:val="-14"/>
        </w:rPr>
        <w:t xml:space="preserve"> </w:t>
      </w:r>
      <w:r>
        <w:rPr>
          <w:spacing w:val="-1"/>
        </w:rPr>
        <w:t>h</w:t>
      </w:r>
      <w:r>
        <w:t>az</w:t>
      </w:r>
      <w:r>
        <w:rPr>
          <w:spacing w:val="1"/>
        </w:rPr>
        <w:t>ar</w:t>
      </w:r>
      <w:r>
        <w:rPr>
          <w:spacing w:val="2"/>
        </w:rPr>
        <w:t>d</w:t>
      </w:r>
      <w:r>
        <w:t>s</w:t>
      </w:r>
      <w:r>
        <w:rPr>
          <w:spacing w:val="-13"/>
        </w:rPr>
        <w:t xml:space="preserve"> </w:t>
      </w:r>
      <w:r>
        <w:rPr>
          <w:spacing w:val="1"/>
        </w:rPr>
        <w:t>ar</w:t>
      </w:r>
      <w:r>
        <w:t>e,</w:t>
      </w:r>
      <w:r>
        <w:rPr>
          <w:spacing w:val="-4"/>
        </w:rPr>
        <w:t xml:space="preserve"> </w:t>
      </w:r>
      <w:r>
        <w:rPr>
          <w:spacing w:val="3"/>
        </w:rPr>
        <w:t>a</w:t>
      </w:r>
      <w:r>
        <w:rPr>
          <w:spacing w:val="1"/>
        </w:rPr>
        <w:t>n</w:t>
      </w:r>
      <w:r>
        <w:t>d</w:t>
      </w:r>
      <w:r>
        <w:rPr>
          <w:spacing w:val="-4"/>
        </w:rPr>
        <w:t xml:space="preserve"> </w:t>
      </w:r>
      <w:r>
        <w:t>t</w:t>
      </w:r>
      <w:r>
        <w:rPr>
          <w:spacing w:val="-1"/>
        </w:rPr>
        <w:t>h</w:t>
      </w:r>
      <w:r>
        <w:t>e</w:t>
      </w:r>
      <w:r>
        <w:rPr>
          <w:spacing w:val="-1"/>
        </w:rPr>
        <w:t xml:space="preserve"> </w:t>
      </w:r>
      <w:r>
        <w:rPr>
          <w:spacing w:val="1"/>
        </w:rPr>
        <w:t>co</w:t>
      </w:r>
      <w:r>
        <w:rPr>
          <w:spacing w:val="-1"/>
        </w:rPr>
        <w:t>n</w:t>
      </w:r>
      <w:r>
        <w:rPr>
          <w:spacing w:val="1"/>
        </w:rPr>
        <w:t>d</w:t>
      </w:r>
      <w:r>
        <w:t>iti</w:t>
      </w:r>
      <w:r>
        <w:rPr>
          <w:spacing w:val="1"/>
        </w:rPr>
        <w:t>o</w:t>
      </w:r>
      <w:r>
        <w:t>n</w:t>
      </w:r>
      <w:r>
        <w:rPr>
          <w:spacing w:val="-18"/>
        </w:rPr>
        <w:t xml:space="preserve"> </w:t>
      </w:r>
      <w:r>
        <w:rPr>
          <w:spacing w:val="4"/>
        </w:rPr>
        <w:t>o</w:t>
      </w:r>
      <w:r>
        <w:t>f</w:t>
      </w:r>
      <w:r>
        <w:rPr>
          <w:spacing w:val="-5"/>
        </w:rPr>
        <w:t xml:space="preserve"> </w:t>
      </w:r>
      <w:r>
        <w:rPr>
          <w:spacing w:val="2"/>
        </w:rPr>
        <w:t>t</w:t>
      </w:r>
      <w:r>
        <w:rPr>
          <w:spacing w:val="-1"/>
        </w:rPr>
        <w:t>h</w:t>
      </w:r>
      <w:r>
        <w:t>e</w:t>
      </w:r>
      <w:r>
        <w:rPr>
          <w:spacing w:val="-1"/>
        </w:rPr>
        <w:t xml:space="preserve"> </w:t>
      </w:r>
      <w:r>
        <w:rPr>
          <w:spacing w:val="1"/>
        </w:rPr>
        <w:t>p</w:t>
      </w:r>
      <w:r>
        <w:t>ai</w:t>
      </w:r>
      <w:r>
        <w:rPr>
          <w:spacing w:val="-1"/>
        </w:rPr>
        <w:t>n</w:t>
      </w:r>
      <w:r>
        <w:t>ted</w:t>
      </w:r>
      <w:r>
        <w:rPr>
          <w:spacing w:val="-4"/>
        </w:rPr>
        <w:t xml:space="preserve"> </w:t>
      </w:r>
      <w:r>
        <w:rPr>
          <w:spacing w:val="-1"/>
        </w:rPr>
        <w:t>su</w:t>
      </w:r>
      <w:r>
        <w:rPr>
          <w:spacing w:val="3"/>
        </w:rPr>
        <w:t>r</w:t>
      </w:r>
      <w:r>
        <w:rPr>
          <w:spacing w:val="-1"/>
        </w:rPr>
        <w:t>f</w:t>
      </w:r>
      <w:r>
        <w:t>aces.</w:t>
      </w:r>
      <w:r>
        <w:rPr>
          <w:spacing w:val="45"/>
        </w:rPr>
        <w:t xml:space="preserve"> </w:t>
      </w:r>
      <w:r>
        <w:rPr>
          <w:spacing w:val="-2"/>
        </w:rPr>
        <w:t>A</w:t>
      </w:r>
      <w:r>
        <w:rPr>
          <w:spacing w:val="1"/>
        </w:rPr>
        <w:t>n</w:t>
      </w:r>
      <w:r>
        <w:t>y</w:t>
      </w:r>
      <w:r>
        <w:rPr>
          <w:spacing w:val="-4"/>
        </w:rPr>
        <w:t xml:space="preserve"> </w:t>
      </w:r>
      <w:r>
        <w:rPr>
          <w:spacing w:val="-1"/>
        </w:rPr>
        <w:t>L</w:t>
      </w:r>
      <w:r>
        <w:rPr>
          <w:spacing w:val="1"/>
        </w:rPr>
        <w:t>a</w:t>
      </w:r>
      <w:r>
        <w:rPr>
          <w:spacing w:val="-1"/>
        </w:rPr>
        <w:t>n</w:t>
      </w:r>
      <w:r>
        <w:rPr>
          <w:spacing w:val="1"/>
        </w:rPr>
        <w:t>d</w:t>
      </w:r>
      <w:r>
        <w:t>l</w:t>
      </w:r>
      <w:r>
        <w:rPr>
          <w:spacing w:val="1"/>
        </w:rPr>
        <w:t>or</w:t>
      </w:r>
      <w:r>
        <w:t>d</w:t>
      </w:r>
      <w:r>
        <w:rPr>
          <w:spacing w:val="-10"/>
        </w:rPr>
        <w:t xml:space="preserve"> </w:t>
      </w:r>
      <w:r>
        <w:rPr>
          <w:spacing w:val="1"/>
        </w:rPr>
        <w:t>o</w:t>
      </w:r>
      <w:r>
        <w:t>f</w:t>
      </w:r>
      <w:r>
        <w:rPr>
          <w:spacing w:val="-5"/>
        </w:rPr>
        <w:t xml:space="preserve"> </w:t>
      </w:r>
      <w:r>
        <w:t xml:space="preserve">a </w:t>
      </w:r>
      <w:proofErr w:type="spellStart"/>
      <w:r>
        <w:rPr>
          <w:spacing w:val="4"/>
        </w:rPr>
        <w:t>p</w:t>
      </w:r>
      <w:r>
        <w:rPr>
          <w:spacing w:val="1"/>
        </w:rPr>
        <w:t>r</w:t>
      </w:r>
      <w:r>
        <w:t>e</w:t>
      </w:r>
      <w:r>
        <w:rPr>
          <w:spacing w:val="-4"/>
        </w:rPr>
        <w:t xml:space="preserve"> </w:t>
      </w:r>
      <w:r>
        <w:rPr>
          <w:spacing w:val="1"/>
        </w:rPr>
        <w:t>1</w:t>
      </w:r>
      <w:r>
        <w:rPr>
          <w:spacing w:val="2"/>
        </w:rPr>
        <w:t>9</w:t>
      </w:r>
      <w:r>
        <w:rPr>
          <w:spacing w:val="1"/>
        </w:rPr>
        <w:t>7</w:t>
      </w:r>
      <w:r>
        <w:t>8</w:t>
      </w:r>
      <w:proofErr w:type="spellEnd"/>
      <w:r>
        <w:rPr>
          <w:spacing w:val="-5"/>
        </w:rPr>
        <w:t xml:space="preserve"> </w:t>
      </w:r>
      <w:r>
        <w:t>st</w:t>
      </w:r>
      <w:r>
        <w:rPr>
          <w:spacing w:val="1"/>
        </w:rPr>
        <w:t>r</w:t>
      </w:r>
      <w:r>
        <w:rPr>
          <w:spacing w:val="-1"/>
        </w:rPr>
        <w:t>u</w:t>
      </w:r>
      <w:r>
        <w:t>ct</w:t>
      </w:r>
      <w:r>
        <w:rPr>
          <w:spacing w:val="-1"/>
        </w:rPr>
        <w:t>u</w:t>
      </w:r>
      <w:r>
        <w:rPr>
          <w:spacing w:val="1"/>
        </w:rPr>
        <w:t>r</w:t>
      </w:r>
      <w:r>
        <w:t xml:space="preserve">e </w:t>
      </w:r>
      <w:r>
        <w:rPr>
          <w:spacing w:val="-1"/>
        </w:rPr>
        <w:t>m</w:t>
      </w:r>
      <w:r>
        <w:rPr>
          <w:spacing w:val="1"/>
        </w:rPr>
        <w:t>u</w:t>
      </w:r>
      <w:r>
        <w:t>st</w:t>
      </w:r>
      <w:r>
        <w:rPr>
          <w:spacing w:val="-9"/>
        </w:rPr>
        <w:t xml:space="preserve"> </w:t>
      </w:r>
      <w:r>
        <w:t>a</w:t>
      </w:r>
      <w:r>
        <w:rPr>
          <w:spacing w:val="2"/>
        </w:rPr>
        <w:t>l</w:t>
      </w:r>
      <w:r>
        <w:t>so</w:t>
      </w:r>
      <w:r>
        <w:rPr>
          <w:spacing w:val="-1"/>
        </w:rPr>
        <w:t xml:space="preserve"> g</w:t>
      </w:r>
      <w:r>
        <w:t>i</w:t>
      </w:r>
      <w:r>
        <w:rPr>
          <w:spacing w:val="-1"/>
        </w:rPr>
        <w:t>v</w:t>
      </w:r>
      <w:r>
        <w:t>e</w:t>
      </w:r>
      <w:r>
        <w:rPr>
          <w:spacing w:val="-4"/>
        </w:rPr>
        <w:t xml:space="preserve"> </w:t>
      </w:r>
      <w:r>
        <w:rPr>
          <w:spacing w:val="5"/>
        </w:rPr>
        <w:t>t</w:t>
      </w:r>
      <w:r>
        <w:rPr>
          <w:spacing w:val="-1"/>
        </w:rPr>
        <w:t>h</w:t>
      </w:r>
      <w:r>
        <w:t>e</w:t>
      </w:r>
      <w:r>
        <w:rPr>
          <w:spacing w:val="-1"/>
        </w:rPr>
        <w:t xml:space="preserve"> </w:t>
      </w:r>
      <w:r>
        <w:t>t</w:t>
      </w:r>
      <w:r>
        <w:rPr>
          <w:spacing w:val="3"/>
        </w:rPr>
        <w:t>e</w:t>
      </w:r>
      <w:r>
        <w:rPr>
          <w:spacing w:val="-1"/>
        </w:rPr>
        <w:t>n</w:t>
      </w:r>
      <w:r>
        <w:rPr>
          <w:spacing w:val="3"/>
        </w:rPr>
        <w:t>a</w:t>
      </w:r>
      <w:r>
        <w:rPr>
          <w:spacing w:val="-1"/>
        </w:rPr>
        <w:t>n</w:t>
      </w:r>
      <w:r>
        <w:t>t</w:t>
      </w:r>
      <w:r>
        <w:rPr>
          <w:spacing w:val="-9"/>
        </w:rPr>
        <w:t xml:space="preserve"> </w:t>
      </w:r>
      <w:r>
        <w:rPr>
          <w:spacing w:val="3"/>
        </w:rPr>
        <w:t>a</w:t>
      </w:r>
      <w:r>
        <w:rPr>
          <w:spacing w:val="1"/>
        </w:rPr>
        <w:t>n</w:t>
      </w:r>
      <w:r>
        <w:t>y</w:t>
      </w:r>
      <w:r>
        <w:rPr>
          <w:spacing w:val="-8"/>
        </w:rPr>
        <w:t xml:space="preserve"> </w:t>
      </w:r>
      <w:r>
        <w:rPr>
          <w:spacing w:val="3"/>
        </w:rPr>
        <w:t>r</w:t>
      </w:r>
      <w:r>
        <w:t>e</w:t>
      </w:r>
      <w:r>
        <w:rPr>
          <w:spacing w:val="1"/>
        </w:rPr>
        <w:t>cor</w:t>
      </w:r>
      <w:r>
        <w:rPr>
          <w:spacing w:val="2"/>
        </w:rPr>
        <w:t>d</w:t>
      </w:r>
      <w:r>
        <w:t>s</w:t>
      </w:r>
      <w:r>
        <w:rPr>
          <w:spacing w:val="-13"/>
        </w:rPr>
        <w:t xml:space="preserve"> </w:t>
      </w:r>
      <w:r>
        <w:rPr>
          <w:spacing w:val="1"/>
        </w:rPr>
        <w:t>a</w:t>
      </w:r>
      <w:r>
        <w:rPr>
          <w:spacing w:val="-1"/>
        </w:rPr>
        <w:t>n</w:t>
      </w:r>
      <w:r>
        <w:t>d</w:t>
      </w:r>
      <w:r>
        <w:rPr>
          <w:spacing w:val="-4"/>
        </w:rPr>
        <w:t xml:space="preserve"> </w:t>
      </w:r>
      <w:r>
        <w:rPr>
          <w:spacing w:val="1"/>
        </w:rPr>
        <w:t>repor</w:t>
      </w:r>
      <w:r>
        <w:t>ts</w:t>
      </w:r>
      <w:r>
        <w:rPr>
          <w:spacing w:val="-11"/>
        </w:rPr>
        <w:t xml:space="preserve"> </w:t>
      </w:r>
      <w:r>
        <w:t>t</w:t>
      </w:r>
      <w:r>
        <w:rPr>
          <w:spacing w:val="-1"/>
        </w:rPr>
        <w:t>h</w:t>
      </w:r>
      <w:r>
        <w:t>at</w:t>
      </w:r>
      <w:r>
        <w:rPr>
          <w:spacing w:val="-5"/>
        </w:rPr>
        <w:t xml:space="preserve"> </w:t>
      </w:r>
      <w:r>
        <w:t>t</w:t>
      </w:r>
      <w:r>
        <w:rPr>
          <w:spacing w:val="-1"/>
        </w:rPr>
        <w:t>h</w:t>
      </w:r>
      <w:r>
        <w:t>e</w:t>
      </w:r>
      <w:r>
        <w:rPr>
          <w:spacing w:val="1"/>
        </w:rPr>
        <w:t xml:space="preserve"> </w:t>
      </w:r>
      <w:r>
        <w:rPr>
          <w:spacing w:val="-1"/>
        </w:rPr>
        <w:t>L</w:t>
      </w:r>
      <w:r>
        <w:rPr>
          <w:spacing w:val="5"/>
        </w:rPr>
        <w:t>a</w:t>
      </w:r>
      <w:r>
        <w:rPr>
          <w:spacing w:val="-1"/>
        </w:rPr>
        <w:t>n</w:t>
      </w:r>
      <w:r>
        <w:rPr>
          <w:spacing w:val="1"/>
        </w:rPr>
        <w:t>d</w:t>
      </w:r>
      <w:r>
        <w:t>l</w:t>
      </w:r>
      <w:r>
        <w:rPr>
          <w:spacing w:val="1"/>
        </w:rPr>
        <w:t>or</w:t>
      </w:r>
      <w:r>
        <w:t>d</w:t>
      </w:r>
      <w:r>
        <w:rPr>
          <w:spacing w:val="-12"/>
        </w:rPr>
        <w:t xml:space="preserve"> </w:t>
      </w:r>
      <w:r>
        <w:rPr>
          <w:spacing w:val="-1"/>
        </w:rPr>
        <w:t>h</w:t>
      </w:r>
      <w:r>
        <w:t>as</w:t>
      </w:r>
      <w:r>
        <w:rPr>
          <w:spacing w:val="-5"/>
        </w:rPr>
        <w:t xml:space="preserve"> </w:t>
      </w:r>
      <w:r>
        <w:rPr>
          <w:spacing w:val="1"/>
        </w:rPr>
        <w:t>o</w:t>
      </w:r>
      <w:r>
        <w:t>r</w:t>
      </w:r>
      <w:r>
        <w:rPr>
          <w:spacing w:val="-1"/>
        </w:rPr>
        <w:t xml:space="preserve"> </w:t>
      </w:r>
      <w:r>
        <w:t>can</w:t>
      </w:r>
      <w:r>
        <w:rPr>
          <w:spacing w:val="-8"/>
        </w:rPr>
        <w:t xml:space="preserve"> </w:t>
      </w:r>
      <w:r>
        <w:rPr>
          <w:spacing w:val="-1"/>
        </w:rPr>
        <w:t>g</w:t>
      </w:r>
      <w:r>
        <w:t>et</w:t>
      </w:r>
      <w:r>
        <w:rPr>
          <w:spacing w:val="-4"/>
        </w:rPr>
        <w:t xml:space="preserve"> </w:t>
      </w:r>
      <w:r>
        <w:rPr>
          <w:spacing w:val="3"/>
        </w:rPr>
        <w:t>a</w:t>
      </w:r>
      <w:r>
        <w:rPr>
          <w:spacing w:val="1"/>
        </w:rPr>
        <w:t>b</w:t>
      </w:r>
      <w:r>
        <w:rPr>
          <w:spacing w:val="2"/>
        </w:rPr>
        <w:t>o</w:t>
      </w:r>
      <w:r>
        <w:rPr>
          <w:spacing w:val="-1"/>
        </w:rPr>
        <w:t>u</w:t>
      </w:r>
      <w:r>
        <w:t>t</w:t>
      </w:r>
      <w:r>
        <w:rPr>
          <w:spacing w:val="-8"/>
        </w:rPr>
        <w:t xml:space="preserve"> </w:t>
      </w:r>
      <w:r>
        <w:t>l</w:t>
      </w:r>
      <w:r>
        <w:rPr>
          <w:spacing w:val="3"/>
        </w:rPr>
        <w:t>e</w:t>
      </w:r>
      <w:r>
        <w:rPr>
          <w:spacing w:val="5"/>
        </w:rPr>
        <w:t>a</w:t>
      </w:r>
      <w:r>
        <w:rPr>
          <w:spacing w:val="9"/>
        </w:rPr>
        <w:t>d</w:t>
      </w:r>
      <w:r>
        <w:rPr>
          <w:spacing w:val="-1"/>
        </w:rPr>
        <w:t>-</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1"/>
        </w:rPr>
        <w:t>o</w:t>
      </w:r>
      <w:r>
        <w:t>r le</w:t>
      </w:r>
      <w:r>
        <w:rPr>
          <w:spacing w:val="1"/>
        </w:rPr>
        <w:t>a</w:t>
      </w:r>
      <w:r>
        <w:rPr>
          <w:spacing w:val="4"/>
        </w:rPr>
        <w:t>d</w:t>
      </w:r>
      <w:r>
        <w:rPr>
          <w:spacing w:val="-1"/>
        </w:rPr>
        <w:t>-</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1"/>
        </w:rPr>
        <w:t>h</w:t>
      </w:r>
      <w:r>
        <w:t>az</w:t>
      </w:r>
      <w:r>
        <w:rPr>
          <w:spacing w:val="1"/>
        </w:rPr>
        <w:t>ar</w:t>
      </w:r>
      <w:r>
        <w:rPr>
          <w:spacing w:val="2"/>
        </w:rPr>
        <w:t>d</w:t>
      </w:r>
      <w:r>
        <w:t>s</w:t>
      </w:r>
      <w:r>
        <w:rPr>
          <w:spacing w:val="-11"/>
        </w:rPr>
        <w:t xml:space="preserve"> </w:t>
      </w:r>
      <w:r>
        <w:rPr>
          <w:spacing w:val="2"/>
        </w:rPr>
        <w:t>i</w:t>
      </w:r>
      <w:r>
        <w:t>n</w:t>
      </w:r>
      <w:r>
        <w:rPr>
          <w:spacing w:val="-5"/>
        </w:rPr>
        <w:t xml:space="preserve"> </w:t>
      </w:r>
      <w:r>
        <w:rPr>
          <w:spacing w:val="1"/>
        </w:rPr>
        <w:t>o</w:t>
      </w:r>
      <w:r>
        <w:t>r</w:t>
      </w:r>
      <w:r>
        <w:rPr>
          <w:spacing w:val="-1"/>
        </w:rPr>
        <w:t xml:space="preserve"> </w:t>
      </w:r>
      <w:r>
        <w:rPr>
          <w:spacing w:val="1"/>
        </w:rPr>
        <w:t>ar</w:t>
      </w:r>
      <w:r>
        <w:rPr>
          <w:spacing w:val="2"/>
        </w:rPr>
        <w:t>o</w:t>
      </w:r>
      <w:r>
        <w:rPr>
          <w:spacing w:val="-1"/>
        </w:rPr>
        <w:t>un</w:t>
      </w:r>
      <w:r>
        <w:t>d</w:t>
      </w:r>
      <w:r>
        <w:rPr>
          <w:spacing w:val="-9"/>
        </w:rPr>
        <w:t xml:space="preserve"> </w:t>
      </w:r>
      <w:r>
        <w:t>t</w:t>
      </w:r>
      <w:r>
        <w:rPr>
          <w:spacing w:val="-1"/>
        </w:rPr>
        <w:t>h</w:t>
      </w:r>
      <w:r>
        <w:t>e</w:t>
      </w:r>
      <w:r>
        <w:rPr>
          <w:spacing w:val="-1"/>
        </w:rPr>
        <w:t xml:space="preserve"> </w:t>
      </w:r>
      <w:r>
        <w:rPr>
          <w:spacing w:val="1"/>
        </w:rPr>
        <w:t>pro</w:t>
      </w:r>
      <w:r>
        <w:rPr>
          <w:spacing w:val="2"/>
        </w:rPr>
        <w:t>p</w:t>
      </w:r>
      <w:r>
        <w:rPr>
          <w:spacing w:val="1"/>
        </w:rPr>
        <w:t>er</w:t>
      </w:r>
      <w:r>
        <w:rPr>
          <w:spacing w:val="2"/>
        </w:rPr>
        <w:t>t</w:t>
      </w:r>
      <w:r>
        <w:t>y</w:t>
      </w:r>
      <w:r>
        <w:rPr>
          <w:spacing w:val="-19"/>
        </w:rPr>
        <w:t xml:space="preserve"> </w:t>
      </w:r>
      <w:r>
        <w:rPr>
          <w:spacing w:val="1"/>
        </w:rPr>
        <w:t>be</w:t>
      </w:r>
      <w:r>
        <w:rPr>
          <w:spacing w:val="2"/>
        </w:rPr>
        <w:t>i</w:t>
      </w:r>
      <w:r>
        <w:rPr>
          <w:spacing w:val="1"/>
        </w:rPr>
        <w:t>n</w:t>
      </w:r>
      <w:r>
        <w:t>g</w:t>
      </w:r>
      <w:r>
        <w:rPr>
          <w:spacing w:val="-9"/>
        </w:rPr>
        <w:t xml:space="preserve"> </w:t>
      </w:r>
      <w:r>
        <w:rPr>
          <w:spacing w:val="1"/>
        </w:rPr>
        <w:t>r</w:t>
      </w:r>
      <w:r>
        <w:rPr>
          <w:spacing w:val="3"/>
        </w:rPr>
        <w:t>e</w:t>
      </w:r>
      <w:r>
        <w:rPr>
          <w:spacing w:val="-1"/>
        </w:rPr>
        <w:t>n</w:t>
      </w:r>
      <w:r>
        <w:rPr>
          <w:spacing w:val="5"/>
        </w:rPr>
        <w:t>t</w:t>
      </w:r>
      <w:r>
        <w:rPr>
          <w:spacing w:val="1"/>
        </w:rPr>
        <w:t>ed</w:t>
      </w:r>
      <w:r>
        <w:t>,</w:t>
      </w:r>
      <w:r>
        <w:rPr>
          <w:spacing w:val="-9"/>
        </w:rPr>
        <w:t xml:space="preserve"> </w:t>
      </w:r>
      <w:r>
        <w:t>t</w:t>
      </w:r>
      <w:r>
        <w:rPr>
          <w:spacing w:val="-1"/>
        </w:rPr>
        <w:t>h</w:t>
      </w:r>
      <w:r>
        <w:t>e</w:t>
      </w:r>
      <w:r>
        <w:rPr>
          <w:spacing w:val="-1"/>
        </w:rPr>
        <w:t xml:space="preserve"> </w:t>
      </w:r>
      <w:r>
        <w:rPr>
          <w:spacing w:val="1"/>
        </w:rPr>
        <w:t>co</w:t>
      </w:r>
      <w:r>
        <w:rPr>
          <w:spacing w:val="-1"/>
        </w:rPr>
        <w:t>m</w:t>
      </w:r>
      <w:r>
        <w:rPr>
          <w:spacing w:val="-4"/>
        </w:rPr>
        <w:t>m</w:t>
      </w:r>
      <w:r>
        <w:rPr>
          <w:spacing w:val="9"/>
        </w:rPr>
        <w:t>o</w:t>
      </w:r>
      <w:r>
        <w:t>n</w:t>
      </w:r>
      <w:r>
        <w:rPr>
          <w:spacing w:val="-15"/>
        </w:rPr>
        <w:t xml:space="preserve"> </w:t>
      </w:r>
      <w:r>
        <w:rPr>
          <w:spacing w:val="1"/>
        </w:rPr>
        <w:t>ar</w:t>
      </w:r>
      <w:r>
        <w:t>eas,</w:t>
      </w:r>
      <w:r>
        <w:rPr>
          <w:spacing w:val="-9"/>
        </w:rPr>
        <w:t xml:space="preserve"> </w:t>
      </w:r>
      <w:r>
        <w:rPr>
          <w:spacing w:val="1"/>
        </w:rPr>
        <w:t>o</w:t>
      </w:r>
      <w:r>
        <w:t>r</w:t>
      </w:r>
      <w:r>
        <w:rPr>
          <w:spacing w:val="-1"/>
        </w:rPr>
        <w:t xml:space="preserve"> </w:t>
      </w:r>
      <w:r>
        <w:rPr>
          <w:spacing w:val="1"/>
        </w:rPr>
        <w:t>o</w:t>
      </w:r>
      <w:r>
        <w:t>t</w:t>
      </w:r>
      <w:r>
        <w:rPr>
          <w:spacing w:val="-1"/>
        </w:rPr>
        <w:t>h</w:t>
      </w:r>
      <w:r>
        <w:rPr>
          <w:spacing w:val="3"/>
        </w:rPr>
        <w:t>e</w:t>
      </w:r>
      <w:r>
        <w:t>r</w:t>
      </w:r>
      <w:r>
        <w:rPr>
          <w:spacing w:val="-5"/>
        </w:rPr>
        <w:t xml:space="preserve"> </w:t>
      </w:r>
      <w:r>
        <w:rPr>
          <w:spacing w:val="4"/>
        </w:rPr>
        <w:t>d</w:t>
      </w:r>
      <w:r>
        <w:rPr>
          <w:spacing w:val="-9"/>
        </w:rPr>
        <w:t>w</w:t>
      </w:r>
      <w:r>
        <w:rPr>
          <w:spacing w:val="3"/>
        </w:rPr>
        <w:t>e</w:t>
      </w:r>
      <w:r>
        <w:t>ll</w:t>
      </w:r>
      <w:r>
        <w:rPr>
          <w:spacing w:val="5"/>
        </w:rPr>
        <w:t>i</w:t>
      </w:r>
      <w:r>
        <w:rPr>
          <w:spacing w:val="1"/>
        </w:rPr>
        <w:t>n</w:t>
      </w:r>
      <w:r>
        <w:rPr>
          <w:spacing w:val="-1"/>
        </w:rPr>
        <w:t>g</w:t>
      </w:r>
      <w:r>
        <w:t>s</w:t>
      </w:r>
      <w:r>
        <w:rPr>
          <w:spacing w:val="-15"/>
        </w:rPr>
        <w:t xml:space="preserve"> </w:t>
      </w:r>
      <w:r>
        <w:rPr>
          <w:spacing w:val="2"/>
        </w:rPr>
        <w:t>i</w:t>
      </w:r>
      <w:r>
        <w:t xml:space="preserve">n </w:t>
      </w:r>
      <w:r>
        <w:rPr>
          <w:spacing w:val="-1"/>
          <w:w w:val="99"/>
        </w:rPr>
        <w:t>m</w:t>
      </w:r>
      <w:r>
        <w:rPr>
          <w:spacing w:val="1"/>
          <w:w w:val="99"/>
        </w:rPr>
        <w:t>u</w:t>
      </w:r>
      <w:r>
        <w:rPr>
          <w:w w:val="99"/>
        </w:rPr>
        <w:t>lt</w:t>
      </w:r>
      <w:r>
        <w:rPr>
          <w:spacing w:val="2"/>
          <w:w w:val="99"/>
        </w:rPr>
        <w:t>i</w:t>
      </w:r>
      <w:r>
        <w:rPr>
          <w:spacing w:val="-1"/>
          <w:w w:val="99"/>
        </w:rPr>
        <w:t>-</w:t>
      </w:r>
      <w:r>
        <w:rPr>
          <w:spacing w:val="1"/>
          <w:w w:val="99"/>
        </w:rPr>
        <w:t>f</w:t>
      </w:r>
      <w:r>
        <w:rPr>
          <w:spacing w:val="5"/>
          <w:w w:val="99"/>
        </w:rPr>
        <w:t>a</w:t>
      </w:r>
      <w:r>
        <w:rPr>
          <w:spacing w:val="-3"/>
          <w:w w:val="99"/>
        </w:rPr>
        <w:t>m</w:t>
      </w:r>
      <w:r>
        <w:rPr>
          <w:spacing w:val="2"/>
          <w:w w:val="99"/>
        </w:rPr>
        <w:t>i</w:t>
      </w:r>
      <w:r>
        <w:rPr>
          <w:spacing w:val="5"/>
          <w:w w:val="99"/>
        </w:rPr>
        <w:t>l</w:t>
      </w:r>
      <w:r>
        <w:rPr>
          <w:w w:val="99"/>
        </w:rPr>
        <w:t>y</w:t>
      </w:r>
      <w:r>
        <w:rPr>
          <w:spacing w:val="-12"/>
          <w:w w:val="99"/>
        </w:rPr>
        <w:t xml:space="preserve"> </w:t>
      </w:r>
      <w:r>
        <w:rPr>
          <w:spacing w:val="-1"/>
        </w:rPr>
        <w:t>h</w:t>
      </w:r>
      <w:r>
        <w:rPr>
          <w:spacing w:val="4"/>
        </w:rPr>
        <w:t>o</w:t>
      </w:r>
      <w:r>
        <w:rPr>
          <w:spacing w:val="1"/>
        </w:rPr>
        <w:t>u</w:t>
      </w:r>
      <w:r>
        <w:t>s</w:t>
      </w:r>
      <w:r>
        <w:rPr>
          <w:spacing w:val="2"/>
        </w:rPr>
        <w:t>i</w:t>
      </w:r>
      <w:r>
        <w:rPr>
          <w:spacing w:val="-1"/>
        </w:rPr>
        <w:t>ng</w:t>
      </w:r>
      <w:r>
        <w:t>.</w:t>
      </w:r>
      <w:r>
        <w:rPr>
          <w:spacing w:val="37"/>
        </w:rPr>
        <w:t xml:space="preserve"> </w:t>
      </w:r>
      <w:r>
        <w:rPr>
          <w:spacing w:val="6"/>
        </w:rPr>
        <w:t>T</w:t>
      </w:r>
      <w:r>
        <w:rPr>
          <w:spacing w:val="-1"/>
        </w:rPr>
        <w:t>h</w:t>
      </w:r>
      <w:r>
        <w:t>e</w:t>
      </w:r>
      <w:r>
        <w:rPr>
          <w:spacing w:val="-2"/>
        </w:rPr>
        <w:t xml:space="preserve"> </w:t>
      </w:r>
      <w:r>
        <w:rPr>
          <w:spacing w:val="-4"/>
        </w:rPr>
        <w:t>A</w:t>
      </w:r>
      <w:r>
        <w:rPr>
          <w:spacing w:val="5"/>
        </w:rPr>
        <w:t>c</w:t>
      </w:r>
      <w:r>
        <w:t>t</w:t>
      </w:r>
      <w:r>
        <w:rPr>
          <w:spacing w:val="-5"/>
        </w:rPr>
        <w:t xml:space="preserve"> </w:t>
      </w:r>
      <w:r>
        <w:rPr>
          <w:spacing w:val="1"/>
        </w:rPr>
        <w:t>d</w:t>
      </w:r>
      <w:r>
        <w:rPr>
          <w:spacing w:val="2"/>
        </w:rPr>
        <w:t>o</w:t>
      </w:r>
      <w:r>
        <w:t>es</w:t>
      </w:r>
      <w:r>
        <w:rPr>
          <w:spacing w:val="-9"/>
        </w:rPr>
        <w:t xml:space="preserve"> </w:t>
      </w:r>
      <w:r>
        <w:rPr>
          <w:spacing w:val="-1"/>
        </w:rPr>
        <w:t>n</w:t>
      </w:r>
      <w:r>
        <w:rPr>
          <w:spacing w:val="1"/>
        </w:rPr>
        <w:t>o</w:t>
      </w:r>
      <w:r>
        <w:t>t</w:t>
      </w:r>
      <w:r>
        <w:rPr>
          <w:spacing w:val="-5"/>
        </w:rPr>
        <w:t xml:space="preserve"> </w:t>
      </w:r>
      <w:r>
        <w:rPr>
          <w:spacing w:val="1"/>
        </w:rPr>
        <w:t>ap</w:t>
      </w:r>
      <w:r>
        <w:rPr>
          <w:spacing w:val="2"/>
        </w:rPr>
        <w:t>pl</w:t>
      </w:r>
      <w:r>
        <w:t>y</w:t>
      </w:r>
      <w:r>
        <w:rPr>
          <w:spacing w:val="-12"/>
        </w:rPr>
        <w:t xml:space="preserve"> </w:t>
      </w:r>
      <w:r>
        <w:t xml:space="preserve">to </w:t>
      </w:r>
      <w:r>
        <w:rPr>
          <w:spacing w:val="-1"/>
        </w:rPr>
        <w:t>h</w:t>
      </w:r>
      <w:r>
        <w:rPr>
          <w:spacing w:val="6"/>
        </w:rPr>
        <w:t>o</w:t>
      </w:r>
      <w:r>
        <w:rPr>
          <w:spacing w:val="-1"/>
        </w:rPr>
        <w:t>us</w:t>
      </w:r>
      <w:r>
        <w:rPr>
          <w:spacing w:val="5"/>
        </w:rPr>
        <w:t>i</w:t>
      </w:r>
      <w:r>
        <w:rPr>
          <w:spacing w:val="1"/>
        </w:rPr>
        <w:t>n</w:t>
      </w:r>
      <w:r>
        <w:t>g</w:t>
      </w:r>
      <w:r>
        <w:rPr>
          <w:spacing w:val="-14"/>
        </w:rPr>
        <w:t xml:space="preserve"> </w:t>
      </w:r>
      <w:r>
        <w:rPr>
          <w:spacing w:val="4"/>
        </w:rPr>
        <w:t>b</w:t>
      </w:r>
      <w:r>
        <w:rPr>
          <w:spacing w:val="-1"/>
        </w:rPr>
        <w:t>u</w:t>
      </w:r>
      <w:r>
        <w:rPr>
          <w:spacing w:val="2"/>
        </w:rPr>
        <w:t>i</w:t>
      </w:r>
      <w:r>
        <w:t>lt</w:t>
      </w:r>
      <w:r>
        <w:rPr>
          <w:spacing w:val="-8"/>
        </w:rPr>
        <w:t xml:space="preserve"> </w:t>
      </w:r>
      <w:r>
        <w:t>in</w:t>
      </w:r>
      <w:r>
        <w:rPr>
          <w:spacing w:val="-5"/>
        </w:rPr>
        <w:t xml:space="preserve"> </w:t>
      </w:r>
      <w:r>
        <w:rPr>
          <w:spacing w:val="1"/>
        </w:rPr>
        <w:t>19</w:t>
      </w:r>
      <w:r>
        <w:rPr>
          <w:spacing w:val="2"/>
        </w:rPr>
        <w:t>7</w:t>
      </w:r>
      <w:r>
        <w:t>8</w:t>
      </w:r>
      <w:r>
        <w:rPr>
          <w:spacing w:val="-5"/>
        </w:rPr>
        <w:t xml:space="preserve"> </w:t>
      </w:r>
      <w:r>
        <w:rPr>
          <w:spacing w:val="1"/>
        </w:rPr>
        <w:t>o</w:t>
      </w:r>
      <w:r>
        <w:t>r</w:t>
      </w:r>
      <w:r>
        <w:rPr>
          <w:spacing w:val="-1"/>
        </w:rPr>
        <w:t xml:space="preserve"> </w:t>
      </w:r>
      <w:r>
        <w:t>lat</w:t>
      </w:r>
      <w:r>
        <w:rPr>
          <w:spacing w:val="1"/>
        </w:rPr>
        <w:t>er</w:t>
      </w:r>
      <w:r>
        <w:t>.</w:t>
      </w:r>
    </w:p>
    <w:p w:rsidR="00487C93" w:rsidRDefault="002C0316">
      <w:pPr>
        <w:spacing w:before="7"/>
        <w:ind w:left="580"/>
      </w:pPr>
      <w:r>
        <w:rPr>
          <w:b/>
          <w:spacing w:val="4"/>
        </w:rPr>
        <w:t>B</w:t>
      </w:r>
      <w:r>
        <w:rPr>
          <w:b/>
        </w:rPr>
        <w:t xml:space="preserve">.  </w:t>
      </w:r>
      <w:r>
        <w:rPr>
          <w:b/>
          <w:spacing w:val="24"/>
        </w:rPr>
        <w:t xml:space="preserve"> </w:t>
      </w:r>
      <w:r>
        <w:rPr>
          <w:b/>
          <w:spacing w:val="-1"/>
        </w:rPr>
        <w:t>L</w:t>
      </w:r>
      <w:r>
        <w:rPr>
          <w:b/>
          <w:spacing w:val="1"/>
        </w:rPr>
        <w:t>ea</w:t>
      </w:r>
      <w:r>
        <w:rPr>
          <w:b/>
        </w:rPr>
        <w:t>d</w:t>
      </w:r>
      <w:r>
        <w:rPr>
          <w:b/>
          <w:spacing w:val="-9"/>
        </w:rPr>
        <w:t xml:space="preserve"> </w:t>
      </w:r>
      <w:r>
        <w:rPr>
          <w:b/>
        </w:rPr>
        <w:t>W</w:t>
      </w:r>
      <w:r>
        <w:rPr>
          <w:b/>
          <w:spacing w:val="1"/>
        </w:rPr>
        <w:t>a</w:t>
      </w:r>
      <w:r>
        <w:rPr>
          <w:b/>
        </w:rPr>
        <w:t>rning</w:t>
      </w:r>
      <w:r>
        <w:rPr>
          <w:b/>
          <w:spacing w:val="-14"/>
        </w:rPr>
        <w:t xml:space="preserve"> </w:t>
      </w:r>
      <w:r>
        <w:rPr>
          <w:b/>
        </w:rPr>
        <w:t>S</w:t>
      </w:r>
      <w:r>
        <w:rPr>
          <w:b/>
          <w:spacing w:val="1"/>
        </w:rPr>
        <w:t>tat</w:t>
      </w:r>
      <w:r>
        <w:rPr>
          <w:b/>
          <w:spacing w:val="8"/>
        </w:rPr>
        <w:t>e</w:t>
      </w:r>
      <w:r>
        <w:rPr>
          <w:b/>
          <w:spacing w:val="-5"/>
        </w:rPr>
        <w:t>m</w:t>
      </w:r>
      <w:r>
        <w:rPr>
          <w:b/>
        </w:rPr>
        <w:t>e</w:t>
      </w:r>
      <w:r>
        <w:rPr>
          <w:b/>
          <w:spacing w:val="2"/>
        </w:rPr>
        <w:t>n</w:t>
      </w:r>
      <w:r>
        <w:rPr>
          <w:b/>
        </w:rPr>
        <w:t>t</w:t>
      </w:r>
    </w:p>
    <w:p w:rsidR="00487C93" w:rsidRDefault="002C0316">
      <w:pPr>
        <w:spacing w:line="220" w:lineRule="exact"/>
        <w:ind w:left="940" w:right="242"/>
      </w:pPr>
      <w:r>
        <w:t>H</w:t>
      </w:r>
      <w:r>
        <w:rPr>
          <w:spacing w:val="1"/>
        </w:rPr>
        <w:t>o</w:t>
      </w:r>
      <w:r>
        <w:rPr>
          <w:spacing w:val="-1"/>
        </w:rPr>
        <w:t>us</w:t>
      </w:r>
      <w:r>
        <w:rPr>
          <w:spacing w:val="2"/>
        </w:rPr>
        <w:t>i</w:t>
      </w:r>
      <w:r>
        <w:rPr>
          <w:spacing w:val="1"/>
        </w:rPr>
        <w:t>n</w:t>
      </w:r>
      <w:r>
        <w:t>g</w:t>
      </w:r>
      <w:r>
        <w:rPr>
          <w:spacing w:val="-15"/>
        </w:rPr>
        <w:t xml:space="preserve"> </w:t>
      </w:r>
      <w:r>
        <w:rPr>
          <w:spacing w:val="6"/>
        </w:rPr>
        <w:t>b</w:t>
      </w:r>
      <w:r>
        <w:rPr>
          <w:spacing w:val="-1"/>
        </w:rPr>
        <w:t>u</w:t>
      </w:r>
      <w:r>
        <w:t>ilt</w:t>
      </w:r>
      <w:r>
        <w:rPr>
          <w:spacing w:val="-9"/>
        </w:rPr>
        <w:t xml:space="preserve"> </w:t>
      </w:r>
      <w:r>
        <w:rPr>
          <w:spacing w:val="1"/>
        </w:rPr>
        <w:t>be</w:t>
      </w:r>
      <w:r>
        <w:rPr>
          <w:spacing w:val="-1"/>
        </w:rPr>
        <w:t>f</w:t>
      </w:r>
      <w:r>
        <w:rPr>
          <w:spacing w:val="1"/>
        </w:rPr>
        <w:t>or</w:t>
      </w:r>
      <w:r>
        <w:t>e</w:t>
      </w:r>
      <w:r>
        <w:rPr>
          <w:spacing w:val="-6"/>
        </w:rPr>
        <w:t xml:space="preserve"> </w:t>
      </w:r>
      <w:r>
        <w:rPr>
          <w:spacing w:val="1"/>
        </w:rPr>
        <w:t>19</w:t>
      </w:r>
      <w:r>
        <w:rPr>
          <w:spacing w:val="2"/>
        </w:rPr>
        <w:t>7</w:t>
      </w:r>
      <w:r>
        <w:t>8</w:t>
      </w:r>
      <w:r>
        <w:rPr>
          <w:spacing w:val="-2"/>
        </w:rPr>
        <w:t xml:space="preserve"> </w:t>
      </w:r>
      <w:r>
        <w:rPr>
          <w:spacing w:val="-6"/>
        </w:rPr>
        <w:t>m</w:t>
      </w:r>
      <w:r>
        <w:rPr>
          <w:spacing w:val="5"/>
        </w:rPr>
        <w:t>a</w:t>
      </w:r>
      <w:r>
        <w:t>y</w:t>
      </w:r>
      <w:r>
        <w:rPr>
          <w:spacing w:val="-8"/>
        </w:rPr>
        <w:t xml:space="preserve"> </w:t>
      </w:r>
      <w:r>
        <w:rPr>
          <w:spacing w:val="1"/>
        </w:rPr>
        <w:t>co</w:t>
      </w:r>
      <w:r>
        <w:rPr>
          <w:spacing w:val="-1"/>
        </w:rPr>
        <w:t>n</w:t>
      </w:r>
      <w:r>
        <w:t>ta</w:t>
      </w:r>
      <w:r>
        <w:rPr>
          <w:spacing w:val="5"/>
        </w:rPr>
        <w:t>i</w:t>
      </w:r>
      <w:r>
        <w:t>n</w:t>
      </w:r>
      <w:r>
        <w:rPr>
          <w:spacing w:val="-14"/>
        </w:rPr>
        <w:t xml:space="preserve"> </w:t>
      </w:r>
      <w:r>
        <w:t>le</w:t>
      </w:r>
      <w:r>
        <w:rPr>
          <w:spacing w:val="1"/>
        </w:rPr>
        <w:t>a</w:t>
      </w:r>
      <w:r>
        <w:rPr>
          <w:spacing w:val="6"/>
        </w:rPr>
        <w:t>d</w:t>
      </w:r>
      <w:r>
        <w:rPr>
          <w:spacing w:val="-1"/>
        </w:rPr>
        <w:t>-</w:t>
      </w:r>
      <w:r>
        <w:rPr>
          <w:spacing w:val="1"/>
        </w:rPr>
        <w:t>b</w:t>
      </w:r>
      <w:r>
        <w:t>ased</w:t>
      </w:r>
      <w:r>
        <w:rPr>
          <w:spacing w:val="-14"/>
        </w:rPr>
        <w:t xml:space="preserve"> </w:t>
      </w:r>
      <w:r>
        <w:rPr>
          <w:spacing w:val="1"/>
        </w:rPr>
        <w:t>p</w:t>
      </w:r>
      <w:r>
        <w:t>ai</w:t>
      </w:r>
      <w:r>
        <w:rPr>
          <w:spacing w:val="-1"/>
        </w:rPr>
        <w:t>n</w:t>
      </w:r>
      <w:r>
        <w:t>t.</w:t>
      </w:r>
      <w:r>
        <w:rPr>
          <w:spacing w:val="46"/>
        </w:rPr>
        <w:t xml:space="preserve"> </w:t>
      </w:r>
      <w:r>
        <w:rPr>
          <w:spacing w:val="-1"/>
        </w:rPr>
        <w:t>L</w:t>
      </w:r>
      <w:r>
        <w:rPr>
          <w:spacing w:val="5"/>
        </w:rPr>
        <w:t>e</w:t>
      </w:r>
      <w:r>
        <w:t>ad</w:t>
      </w:r>
      <w:r>
        <w:rPr>
          <w:spacing w:val="-4"/>
        </w:rPr>
        <w:t xml:space="preserve"> </w:t>
      </w:r>
      <w:r>
        <w:rPr>
          <w:spacing w:val="-1"/>
        </w:rPr>
        <w:t>f</w:t>
      </w:r>
      <w:r>
        <w:rPr>
          <w:spacing w:val="1"/>
        </w:rPr>
        <w:t>r</w:t>
      </w:r>
      <w:r>
        <w:rPr>
          <w:spacing w:val="4"/>
        </w:rPr>
        <w:t>o</w:t>
      </w:r>
      <w:r>
        <w:t>m</w:t>
      </w:r>
      <w:r>
        <w:rPr>
          <w:spacing w:val="-14"/>
        </w:rPr>
        <w:t xml:space="preserve"> </w:t>
      </w:r>
      <w:r>
        <w:rPr>
          <w:spacing w:val="1"/>
        </w:rPr>
        <w:t>pa</w:t>
      </w:r>
      <w:r>
        <w:rPr>
          <w:spacing w:val="2"/>
        </w:rPr>
        <w:t>i</w:t>
      </w:r>
      <w:r>
        <w:rPr>
          <w:spacing w:val="-1"/>
        </w:rPr>
        <w:t>n</w:t>
      </w:r>
      <w:r>
        <w:t>t,</w:t>
      </w:r>
      <w:r>
        <w:rPr>
          <w:spacing w:val="-5"/>
        </w:rPr>
        <w:t xml:space="preserve"> </w:t>
      </w:r>
      <w:r>
        <w:rPr>
          <w:spacing w:val="1"/>
        </w:rPr>
        <w:t>p</w:t>
      </w:r>
      <w:r>
        <w:t>ai</w:t>
      </w:r>
      <w:r>
        <w:rPr>
          <w:spacing w:val="-1"/>
        </w:rPr>
        <w:t>n</w:t>
      </w:r>
      <w:r>
        <w:t>t</w:t>
      </w:r>
      <w:r>
        <w:rPr>
          <w:spacing w:val="-6"/>
        </w:rPr>
        <w:t xml:space="preserve"> </w:t>
      </w:r>
      <w:r>
        <w:rPr>
          <w:spacing w:val="3"/>
        </w:rPr>
        <w:t>c</w:t>
      </w:r>
      <w:r>
        <w:rPr>
          <w:spacing w:val="-1"/>
        </w:rPr>
        <w:t>h</w:t>
      </w:r>
      <w:r>
        <w:t>i</w:t>
      </w:r>
      <w:r>
        <w:rPr>
          <w:spacing w:val="1"/>
        </w:rPr>
        <w:t>p</w:t>
      </w:r>
      <w:r>
        <w:t>s,</w:t>
      </w:r>
      <w:r>
        <w:rPr>
          <w:spacing w:val="-9"/>
        </w:rPr>
        <w:t xml:space="preserve"> </w:t>
      </w:r>
      <w:r>
        <w:rPr>
          <w:spacing w:val="3"/>
        </w:rPr>
        <w:t>a</w:t>
      </w:r>
      <w:r>
        <w:rPr>
          <w:spacing w:val="-1"/>
        </w:rPr>
        <w:t>n</w:t>
      </w:r>
      <w:r>
        <w:t>d</w:t>
      </w:r>
      <w:r>
        <w:rPr>
          <w:spacing w:val="-1"/>
        </w:rPr>
        <w:t xml:space="preserve"> </w:t>
      </w:r>
      <w:r>
        <w:rPr>
          <w:spacing w:val="1"/>
        </w:rPr>
        <w:t>d</w:t>
      </w:r>
      <w:r>
        <w:rPr>
          <w:spacing w:val="-1"/>
        </w:rPr>
        <w:t>u</w:t>
      </w:r>
      <w:r>
        <w:t>st</w:t>
      </w:r>
      <w:r>
        <w:rPr>
          <w:spacing w:val="-5"/>
        </w:rPr>
        <w:t xml:space="preserve"> </w:t>
      </w:r>
      <w:r>
        <w:t>can</w:t>
      </w:r>
      <w:r>
        <w:rPr>
          <w:spacing w:val="-6"/>
        </w:rPr>
        <w:t xml:space="preserve"> </w:t>
      </w:r>
      <w:r>
        <w:rPr>
          <w:spacing w:val="1"/>
        </w:rPr>
        <w:t>p</w:t>
      </w:r>
      <w:r>
        <w:rPr>
          <w:spacing w:val="2"/>
        </w:rPr>
        <w:t>o</w:t>
      </w:r>
      <w:r>
        <w:t xml:space="preserve">se </w:t>
      </w:r>
      <w:r>
        <w:rPr>
          <w:spacing w:val="-1"/>
        </w:rPr>
        <w:t>h</w:t>
      </w:r>
      <w:r>
        <w:t>eal</w:t>
      </w:r>
      <w:r>
        <w:rPr>
          <w:spacing w:val="2"/>
        </w:rPr>
        <w:t>t</w:t>
      </w:r>
      <w:r>
        <w:t>h</w:t>
      </w:r>
      <w:r>
        <w:rPr>
          <w:spacing w:val="-10"/>
        </w:rPr>
        <w:t xml:space="preserve"> </w:t>
      </w:r>
      <w:r>
        <w:rPr>
          <w:spacing w:val="-1"/>
        </w:rPr>
        <w:t>h</w:t>
      </w:r>
      <w:r>
        <w:t>az</w:t>
      </w:r>
      <w:r>
        <w:rPr>
          <w:spacing w:val="1"/>
        </w:rPr>
        <w:t>ar</w:t>
      </w:r>
      <w:r>
        <w:rPr>
          <w:spacing w:val="2"/>
        </w:rPr>
        <w:t>d</w:t>
      </w:r>
      <w:r>
        <w:t>s</w:t>
      </w:r>
      <w:r>
        <w:rPr>
          <w:spacing w:val="-11"/>
        </w:rPr>
        <w:t xml:space="preserve"> </w:t>
      </w:r>
      <w:r>
        <w:rPr>
          <w:spacing w:val="2"/>
        </w:rPr>
        <w:t>i</w:t>
      </w:r>
      <w:r>
        <w:t>f</w:t>
      </w:r>
      <w:r>
        <w:rPr>
          <w:spacing w:val="-2"/>
        </w:rPr>
        <w:t xml:space="preserve"> </w:t>
      </w:r>
      <w:r>
        <w:rPr>
          <w:spacing w:val="-1"/>
        </w:rPr>
        <w:t>n</w:t>
      </w:r>
      <w:r>
        <w:rPr>
          <w:spacing w:val="1"/>
        </w:rPr>
        <w:t>o</w:t>
      </w:r>
      <w:r>
        <w:t>t</w:t>
      </w:r>
      <w:r>
        <w:rPr>
          <w:spacing w:val="-5"/>
        </w:rPr>
        <w:t xml:space="preserve"> </w:t>
      </w:r>
      <w:r>
        <w:t>t</w:t>
      </w:r>
      <w:r>
        <w:rPr>
          <w:spacing w:val="3"/>
        </w:rPr>
        <w:t>a</w:t>
      </w:r>
      <w:r>
        <w:rPr>
          <w:spacing w:val="-1"/>
        </w:rPr>
        <w:t>k</w:t>
      </w:r>
      <w:r>
        <w:rPr>
          <w:spacing w:val="3"/>
        </w:rPr>
        <w:t>e</w:t>
      </w:r>
      <w:r>
        <w:t>n</w:t>
      </w:r>
      <w:r>
        <w:rPr>
          <w:spacing w:val="-9"/>
        </w:rPr>
        <w:t xml:space="preserve"> </w:t>
      </w:r>
      <w:r>
        <w:t>c</w:t>
      </w:r>
      <w:r>
        <w:rPr>
          <w:spacing w:val="1"/>
        </w:rPr>
        <w:t>a</w:t>
      </w:r>
      <w:r>
        <w:rPr>
          <w:spacing w:val="3"/>
        </w:rPr>
        <w:t>r</w:t>
      </w:r>
      <w:r>
        <w:t>e</w:t>
      </w:r>
      <w:r>
        <w:rPr>
          <w:spacing w:val="-4"/>
        </w:rPr>
        <w:t xml:space="preserve"> </w:t>
      </w:r>
      <w:r>
        <w:rPr>
          <w:spacing w:val="1"/>
        </w:rPr>
        <w:t>o</w:t>
      </w:r>
      <w:r>
        <w:t>f</w:t>
      </w:r>
      <w:r>
        <w:rPr>
          <w:spacing w:val="-5"/>
        </w:rPr>
        <w:t xml:space="preserve"> </w:t>
      </w:r>
      <w:r>
        <w:rPr>
          <w:spacing w:val="1"/>
        </w:rPr>
        <w:t>pro</w:t>
      </w:r>
      <w:r>
        <w:rPr>
          <w:spacing w:val="2"/>
        </w:rPr>
        <w:t>p</w:t>
      </w:r>
      <w:r>
        <w:rPr>
          <w:spacing w:val="1"/>
        </w:rPr>
        <w:t>er</w:t>
      </w:r>
      <w:r>
        <w:rPr>
          <w:spacing w:val="2"/>
        </w:rPr>
        <w:t>l</w:t>
      </w:r>
      <w:r>
        <w:rPr>
          <w:spacing w:val="-6"/>
        </w:rPr>
        <w:t>y</w:t>
      </w:r>
      <w:r>
        <w:t>.</w:t>
      </w:r>
      <w:r>
        <w:rPr>
          <w:spacing w:val="40"/>
        </w:rPr>
        <w:t xml:space="preserve"> </w:t>
      </w:r>
      <w:r>
        <w:rPr>
          <w:spacing w:val="-1"/>
        </w:rPr>
        <w:t>L</w:t>
      </w:r>
      <w:r>
        <w:t>ead</w:t>
      </w:r>
      <w:r>
        <w:rPr>
          <w:spacing w:val="-4"/>
        </w:rPr>
        <w:t xml:space="preserve"> </w:t>
      </w:r>
      <w:r>
        <w:rPr>
          <w:spacing w:val="1"/>
        </w:rPr>
        <w:t>e</w:t>
      </w:r>
      <w:r>
        <w:rPr>
          <w:spacing w:val="-1"/>
        </w:rPr>
        <w:t>x</w:t>
      </w:r>
      <w:r>
        <w:rPr>
          <w:spacing w:val="1"/>
        </w:rPr>
        <w:t>p</w:t>
      </w:r>
      <w:r>
        <w:rPr>
          <w:spacing w:val="2"/>
        </w:rPr>
        <w:t>o</w:t>
      </w:r>
      <w:r>
        <w:rPr>
          <w:spacing w:val="-1"/>
        </w:rPr>
        <w:t>s</w:t>
      </w:r>
      <w:r>
        <w:rPr>
          <w:spacing w:val="1"/>
        </w:rPr>
        <w:t>ur</w:t>
      </w:r>
      <w:r>
        <w:t>e</w:t>
      </w:r>
      <w:r>
        <w:rPr>
          <w:spacing w:val="-11"/>
        </w:rPr>
        <w:t xml:space="preserve"> </w:t>
      </w:r>
      <w:r>
        <w:rPr>
          <w:spacing w:val="2"/>
        </w:rPr>
        <w:t>i</w:t>
      </w:r>
      <w:r>
        <w:t>s</w:t>
      </w:r>
      <w:r>
        <w:rPr>
          <w:spacing w:val="-1"/>
        </w:rPr>
        <w:t xml:space="preserve"> </w:t>
      </w:r>
      <w:r>
        <w:t>es</w:t>
      </w:r>
      <w:r>
        <w:rPr>
          <w:spacing w:val="1"/>
        </w:rPr>
        <w:t>p</w:t>
      </w:r>
      <w:r>
        <w:t>ecial</w:t>
      </w:r>
      <w:r>
        <w:rPr>
          <w:spacing w:val="5"/>
        </w:rPr>
        <w:t>l</w:t>
      </w:r>
      <w:r>
        <w:t>y</w:t>
      </w:r>
      <w:r>
        <w:rPr>
          <w:spacing w:val="-18"/>
        </w:rPr>
        <w:t xml:space="preserve"> </w:t>
      </w:r>
      <w:r>
        <w:rPr>
          <w:spacing w:val="-1"/>
        </w:rPr>
        <w:t>h</w:t>
      </w:r>
      <w:r>
        <w:rPr>
          <w:spacing w:val="1"/>
        </w:rPr>
        <w:t>a</w:t>
      </w:r>
      <w:r>
        <w:rPr>
          <w:spacing w:val="6"/>
        </w:rPr>
        <w:t>r</w:t>
      </w:r>
      <w:r>
        <w:rPr>
          <w:spacing w:val="-1"/>
        </w:rPr>
        <w:t>mf</w:t>
      </w:r>
      <w:r>
        <w:rPr>
          <w:spacing w:val="1"/>
        </w:rPr>
        <w:t>u</w:t>
      </w:r>
      <w:r>
        <w:t>l</w:t>
      </w:r>
      <w:r>
        <w:rPr>
          <w:spacing w:val="-13"/>
        </w:rPr>
        <w:t xml:space="preserve"> </w:t>
      </w:r>
      <w:r>
        <w:t>to</w:t>
      </w:r>
      <w:r>
        <w:rPr>
          <w:spacing w:val="5"/>
        </w:rPr>
        <w:t xml:space="preserve"> </w:t>
      </w:r>
      <w:r>
        <w:rPr>
          <w:spacing w:val="-6"/>
        </w:rPr>
        <w:t>y</w:t>
      </w:r>
      <w:r>
        <w:rPr>
          <w:spacing w:val="6"/>
        </w:rPr>
        <w:t>o</w:t>
      </w:r>
      <w:r>
        <w:rPr>
          <w:spacing w:val="1"/>
        </w:rPr>
        <w:t>u</w:t>
      </w:r>
      <w:r>
        <w:rPr>
          <w:spacing w:val="-1"/>
        </w:rPr>
        <w:t>n</w:t>
      </w:r>
      <w:r>
        <w:t>g</w:t>
      </w:r>
      <w:r>
        <w:rPr>
          <w:spacing w:val="-1"/>
        </w:rPr>
        <w:t xml:space="preserve"> </w:t>
      </w:r>
      <w:r>
        <w:rPr>
          <w:spacing w:val="1"/>
        </w:rPr>
        <w:t>c</w:t>
      </w:r>
      <w:r>
        <w:rPr>
          <w:spacing w:val="-1"/>
        </w:rPr>
        <w:t>h</w:t>
      </w:r>
      <w:r>
        <w:t>il</w:t>
      </w:r>
      <w:r>
        <w:rPr>
          <w:spacing w:val="1"/>
        </w:rPr>
        <w:t>dr</w:t>
      </w:r>
      <w:r>
        <w:t>en</w:t>
      </w:r>
      <w:r>
        <w:rPr>
          <w:spacing w:val="-15"/>
        </w:rPr>
        <w:t xml:space="preserve"> </w:t>
      </w:r>
      <w:r>
        <w:rPr>
          <w:spacing w:val="1"/>
        </w:rPr>
        <w:t>a</w:t>
      </w:r>
      <w:r>
        <w:rPr>
          <w:spacing w:val="-1"/>
        </w:rPr>
        <w:t>n</w:t>
      </w:r>
      <w:r>
        <w:t xml:space="preserve">d </w:t>
      </w:r>
      <w:r>
        <w:rPr>
          <w:spacing w:val="1"/>
        </w:rPr>
        <w:t>pre</w:t>
      </w:r>
      <w:r>
        <w:rPr>
          <w:spacing w:val="-1"/>
        </w:rPr>
        <w:t>gn</w:t>
      </w:r>
      <w:r>
        <w:rPr>
          <w:spacing w:val="3"/>
        </w:rPr>
        <w:t>a</w:t>
      </w:r>
      <w:r>
        <w:rPr>
          <w:spacing w:val="-1"/>
        </w:rPr>
        <w:t>n</w:t>
      </w:r>
      <w:r>
        <w:t>t</w:t>
      </w:r>
      <w:r>
        <w:rPr>
          <w:spacing w:val="-7"/>
        </w:rPr>
        <w:t xml:space="preserve"> </w:t>
      </w:r>
      <w:r>
        <w:rPr>
          <w:spacing w:val="-9"/>
        </w:rPr>
        <w:t>w</w:t>
      </w:r>
      <w:r>
        <w:rPr>
          <w:spacing w:val="9"/>
        </w:rPr>
        <w:t>o</w:t>
      </w:r>
      <w:r>
        <w:rPr>
          <w:spacing w:val="-1"/>
        </w:rPr>
        <w:t>m</w:t>
      </w:r>
      <w:r>
        <w:rPr>
          <w:spacing w:val="3"/>
        </w:rPr>
        <w:t>e</w:t>
      </w:r>
      <w:r>
        <w:rPr>
          <w:spacing w:val="-1"/>
        </w:rPr>
        <w:t>n</w:t>
      </w:r>
      <w:r>
        <w:t>.</w:t>
      </w:r>
      <w:r>
        <w:rPr>
          <w:spacing w:val="41"/>
        </w:rPr>
        <w:t xml:space="preserve"> </w:t>
      </w:r>
      <w:r>
        <w:rPr>
          <w:spacing w:val="4"/>
        </w:rPr>
        <w:t>B</w:t>
      </w:r>
      <w:r>
        <w:rPr>
          <w:spacing w:val="1"/>
        </w:rPr>
        <w:t>e</w:t>
      </w:r>
      <w:r>
        <w:rPr>
          <w:spacing w:val="-1"/>
        </w:rPr>
        <w:t>f</w:t>
      </w:r>
      <w:r>
        <w:rPr>
          <w:spacing w:val="1"/>
        </w:rPr>
        <w:t>or</w:t>
      </w:r>
      <w:r>
        <w:t>e</w:t>
      </w:r>
      <w:r>
        <w:rPr>
          <w:spacing w:val="-9"/>
        </w:rPr>
        <w:t xml:space="preserve"> </w:t>
      </w:r>
      <w:r>
        <w:rPr>
          <w:spacing w:val="1"/>
        </w:rPr>
        <w:t>re</w:t>
      </w:r>
      <w:r>
        <w:rPr>
          <w:spacing w:val="-1"/>
        </w:rPr>
        <w:t>n</w:t>
      </w:r>
      <w:r>
        <w:t>t</w:t>
      </w:r>
      <w:r>
        <w:rPr>
          <w:spacing w:val="5"/>
        </w:rPr>
        <w:t>i</w:t>
      </w:r>
      <w:r>
        <w:rPr>
          <w:spacing w:val="-1"/>
        </w:rPr>
        <w:t>n</w:t>
      </w:r>
      <w:r>
        <w:t>g</w:t>
      </w:r>
      <w:r>
        <w:rPr>
          <w:spacing w:val="-14"/>
        </w:rPr>
        <w:t xml:space="preserve"> </w:t>
      </w:r>
      <w:r>
        <w:rPr>
          <w:spacing w:val="1"/>
        </w:rPr>
        <w:t>pr</w:t>
      </w:r>
      <w:r>
        <w:rPr>
          <w:spacing w:val="5"/>
        </w:rPr>
        <w:t>e</w:t>
      </w:r>
      <w:r>
        <w:rPr>
          <w:spacing w:val="-1"/>
        </w:rPr>
        <w:t>-</w:t>
      </w:r>
      <w:r>
        <w:rPr>
          <w:spacing w:val="1"/>
        </w:rPr>
        <w:t>19</w:t>
      </w:r>
      <w:r>
        <w:rPr>
          <w:spacing w:val="2"/>
        </w:rPr>
        <w:t>7</w:t>
      </w:r>
      <w:r>
        <w:t>8</w:t>
      </w:r>
      <w:r>
        <w:rPr>
          <w:spacing w:val="-12"/>
        </w:rPr>
        <w:t xml:space="preserve"> </w:t>
      </w:r>
      <w:r>
        <w:rPr>
          <w:spacing w:val="-1"/>
        </w:rPr>
        <w:t>h</w:t>
      </w:r>
      <w:r>
        <w:rPr>
          <w:spacing w:val="4"/>
        </w:rPr>
        <w:t>o</w:t>
      </w:r>
      <w:r>
        <w:rPr>
          <w:spacing w:val="-1"/>
        </w:rPr>
        <w:t>us</w:t>
      </w:r>
      <w:r>
        <w:rPr>
          <w:spacing w:val="5"/>
        </w:rPr>
        <w:t>i</w:t>
      </w:r>
      <w:r>
        <w:rPr>
          <w:spacing w:val="-1"/>
        </w:rPr>
        <w:t>ng</w:t>
      </w:r>
      <w:r>
        <w:t>,</w:t>
      </w:r>
      <w:r>
        <w:rPr>
          <w:spacing w:val="-11"/>
        </w:rPr>
        <w:t xml:space="preserve"> </w:t>
      </w:r>
      <w:r>
        <w:rPr>
          <w:spacing w:val="-1"/>
        </w:rPr>
        <w:t>L</w:t>
      </w:r>
      <w:r>
        <w:rPr>
          <w:spacing w:val="3"/>
        </w:rPr>
        <w:t>a</w:t>
      </w:r>
      <w:r>
        <w:rPr>
          <w:spacing w:val="1"/>
        </w:rPr>
        <w:t>nd</w:t>
      </w:r>
      <w:r>
        <w:t>l</w:t>
      </w:r>
      <w:r>
        <w:rPr>
          <w:spacing w:val="1"/>
        </w:rPr>
        <w:t>o</w:t>
      </w:r>
      <w:r>
        <w:rPr>
          <w:spacing w:val="3"/>
        </w:rPr>
        <w:t>r</w:t>
      </w:r>
      <w:r>
        <w:rPr>
          <w:spacing w:val="2"/>
        </w:rPr>
        <w:t>d</w:t>
      </w:r>
      <w:r>
        <w:t>s</w:t>
      </w:r>
      <w:r>
        <w:rPr>
          <w:spacing w:val="-13"/>
        </w:rPr>
        <w:t xml:space="preserve"> </w:t>
      </w:r>
      <w:r>
        <w:rPr>
          <w:spacing w:val="-3"/>
        </w:rPr>
        <w:t>m</w:t>
      </w:r>
      <w:r>
        <w:rPr>
          <w:spacing w:val="1"/>
        </w:rPr>
        <w:t>u</w:t>
      </w:r>
      <w:r>
        <w:t>st</w:t>
      </w:r>
      <w:r>
        <w:rPr>
          <w:spacing w:val="-9"/>
        </w:rPr>
        <w:t xml:space="preserve"> </w:t>
      </w:r>
      <w:r>
        <w:rPr>
          <w:spacing w:val="4"/>
        </w:rPr>
        <w:t>d</w:t>
      </w:r>
      <w:r>
        <w:t>iscl</w:t>
      </w:r>
      <w:r>
        <w:rPr>
          <w:spacing w:val="4"/>
        </w:rPr>
        <w:t>o</w:t>
      </w:r>
      <w:r>
        <w:t>se</w:t>
      </w:r>
      <w:r>
        <w:rPr>
          <w:spacing w:val="-10"/>
        </w:rPr>
        <w:t xml:space="preserve"> </w:t>
      </w:r>
      <w:r>
        <w:rPr>
          <w:spacing w:val="2"/>
        </w:rPr>
        <w:t>t</w:t>
      </w:r>
      <w:r>
        <w:rPr>
          <w:spacing w:val="-1"/>
        </w:rPr>
        <w:t>h</w:t>
      </w:r>
      <w:r>
        <w:t>e</w:t>
      </w:r>
      <w:r>
        <w:rPr>
          <w:spacing w:val="-1"/>
        </w:rPr>
        <w:t xml:space="preserve"> </w:t>
      </w:r>
      <w:r>
        <w:rPr>
          <w:spacing w:val="1"/>
        </w:rPr>
        <w:t>pr</w:t>
      </w:r>
      <w:r>
        <w:t>es</w:t>
      </w:r>
      <w:r>
        <w:rPr>
          <w:spacing w:val="1"/>
        </w:rPr>
        <w:t>e</w:t>
      </w:r>
      <w:r>
        <w:rPr>
          <w:spacing w:val="-1"/>
        </w:rPr>
        <w:t>n</w:t>
      </w:r>
      <w:r>
        <w:t>ce</w:t>
      </w:r>
      <w:r>
        <w:rPr>
          <w:spacing w:val="-8"/>
        </w:rPr>
        <w:t xml:space="preserve"> </w:t>
      </w:r>
      <w:r>
        <w:rPr>
          <w:spacing w:val="1"/>
        </w:rPr>
        <w:t>o</w:t>
      </w:r>
      <w:r>
        <w:t>f</w:t>
      </w:r>
      <w:r>
        <w:rPr>
          <w:spacing w:val="-3"/>
        </w:rPr>
        <w:t xml:space="preserve"> </w:t>
      </w:r>
      <w:r>
        <w:rPr>
          <w:spacing w:val="-1"/>
        </w:rPr>
        <w:t>kn</w:t>
      </w:r>
      <w:r>
        <w:rPr>
          <w:spacing w:val="9"/>
        </w:rPr>
        <w:t>o</w:t>
      </w:r>
      <w:r>
        <w:rPr>
          <w:spacing w:val="-4"/>
        </w:rPr>
        <w:t>w</w:t>
      </w:r>
      <w:r>
        <w:t>n</w:t>
      </w:r>
      <w:r>
        <w:rPr>
          <w:spacing w:val="-10"/>
        </w:rPr>
        <w:t xml:space="preserve"> </w:t>
      </w:r>
      <w:r>
        <w:t>le</w:t>
      </w:r>
      <w:r>
        <w:rPr>
          <w:spacing w:val="1"/>
        </w:rPr>
        <w:t>a</w:t>
      </w:r>
      <w:r>
        <w:rPr>
          <w:spacing w:val="9"/>
        </w:rPr>
        <w:t>d</w:t>
      </w:r>
      <w:r>
        <w:t>-</w:t>
      </w:r>
    </w:p>
    <w:p w:rsidR="00487C93" w:rsidRDefault="002C0316">
      <w:pPr>
        <w:spacing w:before="71" w:line="220" w:lineRule="exact"/>
        <w:ind w:left="940" w:right="291"/>
      </w:pPr>
      <w:proofErr w:type="gramStart"/>
      <w:r>
        <w:rPr>
          <w:spacing w:val="1"/>
        </w:rPr>
        <w:t>b</w:t>
      </w:r>
      <w:r>
        <w:t>ased</w:t>
      </w:r>
      <w:proofErr w:type="gramEnd"/>
      <w:r>
        <w:rPr>
          <w:spacing w:val="-8"/>
        </w:rPr>
        <w:t xml:space="preserve"> </w:t>
      </w:r>
      <w:r>
        <w:rPr>
          <w:spacing w:val="1"/>
        </w:rPr>
        <w:t>p</w:t>
      </w:r>
      <w:r>
        <w:t>ai</w:t>
      </w:r>
      <w:r>
        <w:rPr>
          <w:spacing w:val="-1"/>
        </w:rPr>
        <w:t>n</w:t>
      </w:r>
      <w:r>
        <w:t>t</w:t>
      </w:r>
      <w:r>
        <w:rPr>
          <w:spacing w:val="-8"/>
        </w:rPr>
        <w:t xml:space="preserve"> </w:t>
      </w:r>
      <w:r>
        <w:rPr>
          <w:spacing w:val="1"/>
        </w:rPr>
        <w:t>a</w:t>
      </w:r>
      <w:r>
        <w:rPr>
          <w:spacing w:val="-1"/>
        </w:rPr>
        <w:t>n</w:t>
      </w:r>
      <w:r>
        <w:t>d</w:t>
      </w:r>
      <w:r>
        <w:rPr>
          <w:spacing w:val="-4"/>
        </w:rPr>
        <w:t xml:space="preserve"> </w:t>
      </w:r>
      <w:r>
        <w:t>le</w:t>
      </w:r>
      <w:r>
        <w:rPr>
          <w:spacing w:val="1"/>
        </w:rPr>
        <w:t>a</w:t>
      </w:r>
      <w:r>
        <w:rPr>
          <w:spacing w:val="4"/>
        </w:rPr>
        <w:t>d</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1"/>
        </w:rPr>
        <w:t>h</w:t>
      </w:r>
      <w:r>
        <w:t>az</w:t>
      </w:r>
      <w:r>
        <w:rPr>
          <w:spacing w:val="1"/>
        </w:rPr>
        <w:t>ar</w:t>
      </w:r>
      <w:r>
        <w:rPr>
          <w:spacing w:val="2"/>
        </w:rPr>
        <w:t>d</w:t>
      </w:r>
      <w:r>
        <w:t>s</w:t>
      </w:r>
      <w:r>
        <w:rPr>
          <w:spacing w:val="-11"/>
        </w:rPr>
        <w:t xml:space="preserve"> </w:t>
      </w:r>
      <w:r>
        <w:rPr>
          <w:spacing w:val="2"/>
        </w:rPr>
        <w:t>i</w:t>
      </w:r>
      <w:r>
        <w:t>n</w:t>
      </w:r>
      <w:r>
        <w:rPr>
          <w:spacing w:val="-5"/>
        </w:rPr>
        <w:t xml:space="preserve"> </w:t>
      </w:r>
      <w:r>
        <w:t>t</w:t>
      </w:r>
      <w:r>
        <w:rPr>
          <w:spacing w:val="-1"/>
        </w:rPr>
        <w:t>h</w:t>
      </w:r>
      <w:r>
        <w:t>e</w:t>
      </w:r>
      <w:r>
        <w:rPr>
          <w:spacing w:val="-1"/>
        </w:rPr>
        <w:t xml:space="preserve"> </w:t>
      </w:r>
      <w:r>
        <w:rPr>
          <w:spacing w:val="9"/>
        </w:rPr>
        <w:t>d</w:t>
      </w:r>
      <w:r>
        <w:rPr>
          <w:spacing w:val="-4"/>
        </w:rPr>
        <w:t>w</w:t>
      </w:r>
      <w:r>
        <w:t>el</w:t>
      </w:r>
      <w:r>
        <w:rPr>
          <w:spacing w:val="2"/>
        </w:rPr>
        <w:t>li</w:t>
      </w:r>
      <w:r>
        <w:rPr>
          <w:spacing w:val="-1"/>
        </w:rPr>
        <w:t>ng</w:t>
      </w:r>
      <w:r>
        <w:t>.</w:t>
      </w:r>
      <w:r>
        <w:rPr>
          <w:spacing w:val="37"/>
        </w:rPr>
        <w:t xml:space="preserve"> </w:t>
      </w:r>
      <w:r>
        <w:rPr>
          <w:spacing w:val="6"/>
        </w:rPr>
        <w:t>T</w:t>
      </w:r>
      <w:r>
        <w:rPr>
          <w:spacing w:val="-2"/>
        </w:rPr>
        <w:t>e</w:t>
      </w:r>
      <w:r>
        <w:rPr>
          <w:spacing w:val="-1"/>
        </w:rPr>
        <w:t>n</w:t>
      </w:r>
      <w:r>
        <w:rPr>
          <w:spacing w:val="1"/>
        </w:rPr>
        <w:t>a</w:t>
      </w:r>
      <w:r>
        <w:rPr>
          <w:spacing w:val="-1"/>
        </w:rPr>
        <w:t>n</w:t>
      </w:r>
      <w:r>
        <w:rPr>
          <w:spacing w:val="2"/>
        </w:rPr>
        <w:t>t</w:t>
      </w:r>
      <w:r>
        <w:t>s</w:t>
      </w:r>
      <w:r>
        <w:rPr>
          <w:spacing w:val="-9"/>
        </w:rPr>
        <w:t xml:space="preserve"> </w:t>
      </w:r>
      <w:r>
        <w:rPr>
          <w:spacing w:val="-1"/>
        </w:rPr>
        <w:t>m</w:t>
      </w:r>
      <w:r>
        <w:rPr>
          <w:spacing w:val="1"/>
        </w:rPr>
        <w:t>u</w:t>
      </w:r>
      <w:r>
        <w:t>st</w:t>
      </w:r>
      <w:r>
        <w:rPr>
          <w:spacing w:val="-9"/>
        </w:rPr>
        <w:t xml:space="preserve"> </w:t>
      </w:r>
      <w:r>
        <w:t>a</w:t>
      </w:r>
      <w:r>
        <w:rPr>
          <w:spacing w:val="2"/>
        </w:rPr>
        <w:t>l</w:t>
      </w:r>
      <w:r>
        <w:t>so</w:t>
      </w:r>
      <w:r>
        <w:rPr>
          <w:spacing w:val="-3"/>
        </w:rPr>
        <w:t xml:space="preserve"> </w:t>
      </w:r>
      <w:r>
        <w:rPr>
          <w:spacing w:val="1"/>
        </w:rPr>
        <w:t>r</w:t>
      </w:r>
      <w:r>
        <w:t>ecei</w:t>
      </w:r>
      <w:r>
        <w:rPr>
          <w:spacing w:val="-1"/>
        </w:rPr>
        <w:t>v</w:t>
      </w:r>
      <w:r>
        <w:t>e</w:t>
      </w:r>
      <w:r>
        <w:rPr>
          <w:spacing w:val="-10"/>
        </w:rPr>
        <w:t xml:space="preserve"> </w:t>
      </w:r>
      <w:r>
        <w:t>a</w:t>
      </w:r>
      <w:r>
        <w:rPr>
          <w:spacing w:val="2"/>
        </w:rPr>
        <w:t xml:space="preserve"> </w:t>
      </w:r>
      <w:r>
        <w:rPr>
          <w:spacing w:val="-1"/>
          <w:w w:val="99"/>
        </w:rPr>
        <w:t>f</w:t>
      </w:r>
      <w:r>
        <w:rPr>
          <w:spacing w:val="1"/>
          <w:w w:val="99"/>
        </w:rPr>
        <w:t>ede</w:t>
      </w:r>
      <w:r>
        <w:rPr>
          <w:spacing w:val="3"/>
          <w:w w:val="99"/>
        </w:rPr>
        <w:t>r</w:t>
      </w:r>
      <w:r>
        <w:rPr>
          <w:w w:val="99"/>
        </w:rPr>
        <w:t>al</w:t>
      </w:r>
      <w:r>
        <w:rPr>
          <w:spacing w:val="5"/>
          <w:w w:val="99"/>
        </w:rPr>
        <w:t>l</w:t>
      </w:r>
      <w:r>
        <w:rPr>
          <w:w w:val="99"/>
        </w:rPr>
        <w:t>y</w:t>
      </w:r>
      <w:r>
        <w:rPr>
          <w:spacing w:val="-12"/>
          <w:w w:val="99"/>
        </w:rPr>
        <w:t xml:space="preserve"> </w:t>
      </w:r>
      <w:r>
        <w:rPr>
          <w:spacing w:val="1"/>
        </w:rPr>
        <w:t>appr</w:t>
      </w:r>
      <w:r>
        <w:rPr>
          <w:spacing w:val="2"/>
        </w:rPr>
        <w:t>o</w:t>
      </w:r>
      <w:r>
        <w:rPr>
          <w:spacing w:val="-1"/>
        </w:rPr>
        <w:t>v</w:t>
      </w:r>
      <w:r>
        <w:t xml:space="preserve">ed </w:t>
      </w:r>
      <w:r>
        <w:rPr>
          <w:spacing w:val="1"/>
        </w:rPr>
        <w:t>p</w:t>
      </w:r>
      <w:r>
        <w:rPr>
          <w:spacing w:val="3"/>
        </w:rPr>
        <w:t>a</w:t>
      </w:r>
      <w:r>
        <w:rPr>
          <w:spacing w:val="-6"/>
        </w:rPr>
        <w:t>m</w:t>
      </w:r>
      <w:r>
        <w:rPr>
          <w:spacing w:val="6"/>
        </w:rPr>
        <w:t>p</w:t>
      </w:r>
      <w:r>
        <w:rPr>
          <w:spacing w:val="-1"/>
        </w:rPr>
        <w:t>h</w:t>
      </w:r>
      <w:r>
        <w:t>let</w:t>
      </w:r>
      <w:r>
        <w:rPr>
          <w:spacing w:val="-14"/>
        </w:rPr>
        <w:t xml:space="preserve"> </w:t>
      </w:r>
      <w:r>
        <w:rPr>
          <w:spacing w:val="1"/>
        </w:rPr>
        <w:t>o</w:t>
      </w:r>
      <w:r>
        <w:t>n</w:t>
      </w:r>
      <w:r>
        <w:rPr>
          <w:spacing w:val="-5"/>
        </w:rPr>
        <w:t xml:space="preserve"> </w:t>
      </w:r>
      <w:r>
        <w:t>lead</w:t>
      </w:r>
      <w:r>
        <w:rPr>
          <w:spacing w:val="-3"/>
        </w:rPr>
        <w:t xml:space="preserve"> </w:t>
      </w:r>
      <w:r>
        <w:rPr>
          <w:spacing w:val="1"/>
        </w:rPr>
        <w:t>p</w:t>
      </w:r>
      <w:r>
        <w:rPr>
          <w:spacing w:val="2"/>
        </w:rPr>
        <w:t>o</w:t>
      </w:r>
      <w:r>
        <w:t>i</w:t>
      </w:r>
      <w:r>
        <w:rPr>
          <w:spacing w:val="-1"/>
        </w:rPr>
        <w:t>s</w:t>
      </w:r>
      <w:r>
        <w:rPr>
          <w:spacing w:val="4"/>
        </w:rPr>
        <w:t>o</w:t>
      </w:r>
      <w:r>
        <w:rPr>
          <w:spacing w:val="-1"/>
        </w:rPr>
        <w:t>n</w:t>
      </w:r>
      <w:r>
        <w:rPr>
          <w:spacing w:val="5"/>
        </w:rPr>
        <w:t>i</w:t>
      </w:r>
      <w:r>
        <w:rPr>
          <w:spacing w:val="-1"/>
        </w:rPr>
        <w:t>n</w:t>
      </w:r>
      <w:r>
        <w:t>g</w:t>
      </w:r>
      <w:r>
        <w:rPr>
          <w:spacing w:val="-16"/>
        </w:rPr>
        <w:t xml:space="preserve"> </w:t>
      </w:r>
      <w:r>
        <w:rPr>
          <w:spacing w:val="1"/>
        </w:rPr>
        <w:t>p</w:t>
      </w:r>
      <w:r>
        <w:rPr>
          <w:spacing w:val="4"/>
        </w:rPr>
        <w:t>r</w:t>
      </w:r>
      <w:r>
        <w:rPr>
          <w:spacing w:val="1"/>
        </w:rPr>
        <w:t>e</w:t>
      </w:r>
      <w:r>
        <w:rPr>
          <w:spacing w:val="-1"/>
        </w:rPr>
        <w:t>v</w:t>
      </w:r>
      <w:r>
        <w:rPr>
          <w:spacing w:val="1"/>
        </w:rPr>
        <w:t>e</w:t>
      </w:r>
      <w:r>
        <w:rPr>
          <w:spacing w:val="-1"/>
        </w:rPr>
        <w:t>n</w:t>
      </w:r>
      <w:r>
        <w:rPr>
          <w:spacing w:val="2"/>
        </w:rPr>
        <w:t>t</w:t>
      </w:r>
      <w:r>
        <w:t>i</w:t>
      </w:r>
      <w:r>
        <w:rPr>
          <w:spacing w:val="6"/>
        </w:rPr>
        <w:t>o</w:t>
      </w:r>
      <w:r>
        <w:rPr>
          <w:spacing w:val="-1"/>
        </w:rPr>
        <w:t>n</w:t>
      </w:r>
      <w:r>
        <w:t>.</w:t>
      </w:r>
    </w:p>
    <w:p w:rsidR="00487C93" w:rsidRDefault="002C0316">
      <w:pPr>
        <w:spacing w:before="5"/>
        <w:ind w:left="580"/>
      </w:pPr>
      <w:r>
        <w:rPr>
          <w:b/>
        </w:rPr>
        <w:t xml:space="preserve">C.  </w:t>
      </w:r>
      <w:r>
        <w:rPr>
          <w:b/>
          <w:spacing w:val="14"/>
        </w:rPr>
        <w:t xml:space="preserve"> </w:t>
      </w:r>
      <w:r>
        <w:rPr>
          <w:b/>
          <w:spacing w:val="-1"/>
        </w:rPr>
        <w:t>L</w:t>
      </w:r>
      <w:r>
        <w:rPr>
          <w:b/>
          <w:spacing w:val="1"/>
        </w:rPr>
        <w:t>a</w:t>
      </w:r>
      <w:r>
        <w:rPr>
          <w:b/>
        </w:rPr>
        <w:t>ndl</w:t>
      </w:r>
      <w:r>
        <w:rPr>
          <w:b/>
          <w:spacing w:val="1"/>
        </w:rPr>
        <w:t>o</w:t>
      </w:r>
      <w:r>
        <w:rPr>
          <w:b/>
        </w:rPr>
        <w:t>rd</w:t>
      </w:r>
      <w:r>
        <w:rPr>
          <w:b/>
          <w:spacing w:val="-15"/>
        </w:rPr>
        <w:t xml:space="preserve"> </w:t>
      </w:r>
      <w:r>
        <w:rPr>
          <w:b/>
        </w:rPr>
        <w:t>i</w:t>
      </w:r>
      <w:r>
        <w:rPr>
          <w:b/>
          <w:spacing w:val="2"/>
        </w:rPr>
        <w:t>n</w:t>
      </w:r>
      <w:r>
        <w:rPr>
          <w:b/>
        </w:rPr>
        <w:t>i</w:t>
      </w:r>
      <w:r>
        <w:rPr>
          <w:b/>
          <w:spacing w:val="1"/>
        </w:rPr>
        <w:t>t</w:t>
      </w:r>
      <w:r>
        <w:rPr>
          <w:b/>
        </w:rPr>
        <w:t>i</w:t>
      </w:r>
      <w:r>
        <w:rPr>
          <w:b/>
          <w:spacing w:val="1"/>
        </w:rPr>
        <w:t>a</w:t>
      </w:r>
      <w:r>
        <w:rPr>
          <w:b/>
        </w:rPr>
        <w:t>l</w:t>
      </w:r>
      <w:r>
        <w:rPr>
          <w:b/>
          <w:spacing w:val="-9"/>
        </w:rPr>
        <w:t xml:space="preserve"> </w:t>
      </w:r>
      <w:r>
        <w:rPr>
          <w:b/>
          <w:spacing w:val="4"/>
        </w:rPr>
        <w:t>o</w:t>
      </w:r>
      <w:r>
        <w:rPr>
          <w:b/>
        </w:rPr>
        <w:t>ne:</w:t>
      </w:r>
    </w:p>
    <w:p w:rsidR="00487C93" w:rsidRDefault="00A07822">
      <w:pPr>
        <w:spacing w:line="220" w:lineRule="exact"/>
        <w:ind w:left="940"/>
      </w:pPr>
      <w:proofErr w:type="gramStart"/>
      <w:r>
        <w:rPr>
          <w:w w:val="99"/>
          <w:u w:val="single" w:color="000000"/>
        </w:rPr>
        <w:t>x</w:t>
      </w:r>
      <w:proofErr w:type="gramEnd"/>
      <w:r w:rsidR="002C0316">
        <w:rPr>
          <w:u w:val="single" w:color="000000"/>
        </w:rPr>
        <w:t xml:space="preserve">    </w:t>
      </w:r>
      <w:r w:rsidR="002C0316">
        <w:rPr>
          <w:spacing w:val="-1"/>
          <w:u w:val="single" w:color="000000"/>
        </w:rPr>
        <w:t xml:space="preserve"> </w:t>
      </w:r>
      <w:r w:rsidR="002C0316">
        <w:rPr>
          <w:spacing w:val="-1"/>
        </w:rPr>
        <w:t>L</w:t>
      </w:r>
      <w:r w:rsidR="002C0316">
        <w:rPr>
          <w:spacing w:val="1"/>
        </w:rPr>
        <w:t>a</w:t>
      </w:r>
      <w:r w:rsidR="002C0316">
        <w:rPr>
          <w:spacing w:val="-1"/>
        </w:rPr>
        <w:t>n</w:t>
      </w:r>
      <w:r w:rsidR="002C0316">
        <w:rPr>
          <w:spacing w:val="1"/>
        </w:rPr>
        <w:t>d</w:t>
      </w:r>
      <w:r w:rsidR="002C0316">
        <w:t>l</w:t>
      </w:r>
      <w:r w:rsidR="002C0316">
        <w:rPr>
          <w:spacing w:val="1"/>
        </w:rPr>
        <w:t>or</w:t>
      </w:r>
      <w:r w:rsidR="002C0316">
        <w:t>d</w:t>
      </w:r>
      <w:r w:rsidR="002C0316">
        <w:rPr>
          <w:spacing w:val="-12"/>
        </w:rPr>
        <w:t xml:space="preserve"> </w:t>
      </w:r>
      <w:r w:rsidR="002C0316">
        <w:rPr>
          <w:spacing w:val="1"/>
        </w:rPr>
        <w:t>do</w:t>
      </w:r>
      <w:r w:rsidR="002C0316">
        <w:t>es</w:t>
      </w:r>
      <w:r w:rsidR="002C0316">
        <w:rPr>
          <w:spacing w:val="-9"/>
        </w:rPr>
        <w:t xml:space="preserve"> </w:t>
      </w:r>
      <w:r w:rsidR="002C0316">
        <w:rPr>
          <w:spacing w:val="-1"/>
        </w:rPr>
        <w:t>n</w:t>
      </w:r>
      <w:r w:rsidR="002C0316">
        <w:rPr>
          <w:spacing w:val="4"/>
        </w:rPr>
        <w:t>o</w:t>
      </w:r>
      <w:r w:rsidR="002C0316">
        <w:t>t</w:t>
      </w:r>
      <w:r w:rsidR="002C0316">
        <w:rPr>
          <w:spacing w:val="-5"/>
        </w:rPr>
        <w:t xml:space="preserve"> </w:t>
      </w:r>
      <w:r w:rsidR="002C0316">
        <w:rPr>
          <w:spacing w:val="-1"/>
        </w:rPr>
        <w:t>kn</w:t>
      </w:r>
      <w:r w:rsidR="002C0316">
        <w:rPr>
          <w:spacing w:val="9"/>
        </w:rPr>
        <w:t>o</w:t>
      </w:r>
      <w:r w:rsidR="002C0316">
        <w:t>w</w:t>
      </w:r>
      <w:r w:rsidR="002C0316">
        <w:rPr>
          <w:spacing w:val="-8"/>
        </w:rPr>
        <w:t xml:space="preserve"> </w:t>
      </w:r>
      <w:r w:rsidR="002C0316">
        <w:rPr>
          <w:spacing w:val="1"/>
        </w:rPr>
        <w:t>o</w:t>
      </w:r>
      <w:r w:rsidR="002C0316">
        <w:t>f</w:t>
      </w:r>
      <w:r w:rsidR="002C0316">
        <w:rPr>
          <w:spacing w:val="-5"/>
        </w:rPr>
        <w:t xml:space="preserve"> </w:t>
      </w:r>
      <w:r w:rsidR="002C0316">
        <w:rPr>
          <w:spacing w:val="3"/>
        </w:rPr>
        <w:t>a</w:t>
      </w:r>
      <w:r w:rsidR="002C0316">
        <w:rPr>
          <w:spacing w:val="1"/>
        </w:rPr>
        <w:t>n</w:t>
      </w:r>
      <w:r w:rsidR="002C0316">
        <w:t>y</w:t>
      </w:r>
      <w:r w:rsidR="002C0316">
        <w:rPr>
          <w:spacing w:val="-11"/>
        </w:rPr>
        <w:t xml:space="preserve"> </w:t>
      </w:r>
      <w:r w:rsidR="002C0316">
        <w:t>le</w:t>
      </w:r>
      <w:r w:rsidR="002C0316">
        <w:rPr>
          <w:spacing w:val="1"/>
        </w:rPr>
        <w:t>a</w:t>
      </w:r>
      <w:r w:rsidR="002C0316">
        <w:rPr>
          <w:spacing w:val="6"/>
        </w:rPr>
        <w:t>d</w:t>
      </w:r>
      <w:r w:rsidR="002C0316">
        <w:rPr>
          <w:spacing w:val="-1"/>
        </w:rPr>
        <w:t>-</w:t>
      </w:r>
      <w:r w:rsidR="002C0316">
        <w:rPr>
          <w:spacing w:val="1"/>
        </w:rPr>
        <w:t>b</w:t>
      </w:r>
      <w:r w:rsidR="002C0316">
        <w:rPr>
          <w:spacing w:val="3"/>
        </w:rPr>
        <w:t>a</w:t>
      </w:r>
      <w:r w:rsidR="002C0316">
        <w:t>sed</w:t>
      </w:r>
      <w:r w:rsidR="002C0316">
        <w:rPr>
          <w:spacing w:val="-14"/>
        </w:rPr>
        <w:t xml:space="preserve"> </w:t>
      </w:r>
      <w:r w:rsidR="002C0316">
        <w:rPr>
          <w:spacing w:val="1"/>
        </w:rPr>
        <w:t>o</w:t>
      </w:r>
      <w:r w:rsidR="002C0316">
        <w:t>r</w:t>
      </w:r>
      <w:r w:rsidR="002C0316">
        <w:rPr>
          <w:spacing w:val="-1"/>
        </w:rPr>
        <w:t xml:space="preserve"> </w:t>
      </w:r>
      <w:r w:rsidR="002C0316">
        <w:t>le</w:t>
      </w:r>
      <w:r w:rsidR="002C0316">
        <w:rPr>
          <w:spacing w:val="1"/>
        </w:rPr>
        <w:t>a</w:t>
      </w:r>
      <w:r w:rsidR="002C0316">
        <w:rPr>
          <w:spacing w:val="4"/>
        </w:rPr>
        <w:t>d</w:t>
      </w:r>
      <w:r w:rsidR="002C0316">
        <w:rPr>
          <w:spacing w:val="-1"/>
        </w:rPr>
        <w:t>-</w:t>
      </w:r>
      <w:r w:rsidR="002C0316">
        <w:rPr>
          <w:spacing w:val="1"/>
        </w:rPr>
        <w:t>b</w:t>
      </w:r>
      <w:r w:rsidR="002C0316">
        <w:t>ased</w:t>
      </w:r>
      <w:r w:rsidR="002C0316">
        <w:rPr>
          <w:spacing w:val="-14"/>
        </w:rPr>
        <w:t xml:space="preserve"> </w:t>
      </w:r>
      <w:r w:rsidR="002C0316">
        <w:rPr>
          <w:spacing w:val="1"/>
        </w:rPr>
        <w:t>p</w:t>
      </w:r>
      <w:r w:rsidR="002C0316">
        <w:t>ai</w:t>
      </w:r>
      <w:r w:rsidR="002C0316">
        <w:rPr>
          <w:spacing w:val="-1"/>
        </w:rPr>
        <w:t>n</w:t>
      </w:r>
      <w:r w:rsidR="002C0316">
        <w:t>t</w:t>
      </w:r>
      <w:r w:rsidR="002C0316">
        <w:rPr>
          <w:spacing w:val="-8"/>
        </w:rPr>
        <w:t xml:space="preserve"> </w:t>
      </w:r>
      <w:r w:rsidR="002C0316">
        <w:rPr>
          <w:spacing w:val="-1"/>
        </w:rPr>
        <w:t>h</w:t>
      </w:r>
      <w:r w:rsidR="002C0316">
        <w:t>az</w:t>
      </w:r>
      <w:r w:rsidR="002C0316">
        <w:rPr>
          <w:spacing w:val="1"/>
        </w:rPr>
        <w:t>ar</w:t>
      </w:r>
      <w:r w:rsidR="002C0316">
        <w:rPr>
          <w:spacing w:val="2"/>
        </w:rPr>
        <w:t>d</w:t>
      </w:r>
      <w:r w:rsidR="002C0316">
        <w:t>s</w:t>
      </w:r>
      <w:r w:rsidR="002C0316">
        <w:rPr>
          <w:spacing w:val="-13"/>
        </w:rPr>
        <w:t xml:space="preserve"> </w:t>
      </w:r>
      <w:r w:rsidR="002C0316">
        <w:rPr>
          <w:spacing w:val="1"/>
        </w:rPr>
        <w:t>(dan</w:t>
      </w:r>
      <w:r w:rsidR="002C0316">
        <w:rPr>
          <w:spacing w:val="-1"/>
        </w:rPr>
        <w:t>g</w:t>
      </w:r>
      <w:r w:rsidR="002C0316">
        <w:rPr>
          <w:spacing w:val="1"/>
        </w:rPr>
        <w:t>er</w:t>
      </w:r>
      <w:r w:rsidR="002C0316">
        <w:t>s)</w:t>
      </w:r>
      <w:r w:rsidR="002C0316">
        <w:rPr>
          <w:spacing w:val="-14"/>
        </w:rPr>
        <w:t xml:space="preserve"> </w:t>
      </w:r>
      <w:r w:rsidR="002C0316">
        <w:rPr>
          <w:spacing w:val="1"/>
        </w:rPr>
        <w:t>o</w:t>
      </w:r>
      <w:r w:rsidR="002C0316">
        <w:t>n</w:t>
      </w:r>
      <w:r w:rsidR="002C0316">
        <w:rPr>
          <w:spacing w:val="-5"/>
        </w:rPr>
        <w:t xml:space="preserve"> </w:t>
      </w:r>
      <w:r w:rsidR="002C0316">
        <w:rPr>
          <w:spacing w:val="2"/>
        </w:rPr>
        <w:t>t</w:t>
      </w:r>
      <w:r w:rsidR="002C0316">
        <w:rPr>
          <w:spacing w:val="1"/>
        </w:rPr>
        <w:t>h</w:t>
      </w:r>
      <w:r w:rsidR="002C0316">
        <w:t>e</w:t>
      </w:r>
      <w:r w:rsidR="002C0316">
        <w:rPr>
          <w:spacing w:val="-1"/>
        </w:rPr>
        <w:t xml:space="preserve"> </w:t>
      </w:r>
      <w:r w:rsidR="002C0316">
        <w:rPr>
          <w:spacing w:val="5"/>
        </w:rPr>
        <w:t>P</w:t>
      </w:r>
      <w:r w:rsidR="002C0316">
        <w:rPr>
          <w:spacing w:val="1"/>
        </w:rPr>
        <w:t>ro</w:t>
      </w:r>
      <w:r w:rsidR="002C0316">
        <w:rPr>
          <w:spacing w:val="2"/>
        </w:rPr>
        <w:t>p</w:t>
      </w:r>
      <w:r w:rsidR="002C0316">
        <w:rPr>
          <w:spacing w:val="1"/>
        </w:rPr>
        <w:t>er</w:t>
      </w:r>
      <w:r w:rsidR="002C0316">
        <w:t>t</w:t>
      </w:r>
      <w:r w:rsidR="002C0316">
        <w:rPr>
          <w:spacing w:val="-6"/>
        </w:rPr>
        <w:t>y</w:t>
      </w:r>
      <w:r w:rsidR="002C0316">
        <w:t>.</w:t>
      </w:r>
    </w:p>
    <w:p w:rsidR="00487C93" w:rsidRDefault="002C0316">
      <w:pPr>
        <w:spacing w:line="220" w:lineRule="exact"/>
        <w:ind w:left="940"/>
      </w:pPr>
      <w:r>
        <w:rPr>
          <w:w w:val="99"/>
          <w:u w:val="single" w:color="000000"/>
        </w:rPr>
        <w:t xml:space="preserve"> </w:t>
      </w:r>
      <w:r>
        <w:rPr>
          <w:u w:val="single" w:color="000000"/>
        </w:rPr>
        <w:t xml:space="preserve">      </w:t>
      </w:r>
      <w:r>
        <w:rPr>
          <w:spacing w:val="-1"/>
          <w:u w:val="single" w:color="000000"/>
        </w:rPr>
        <w:t xml:space="preserve"> </w:t>
      </w:r>
      <w:r>
        <w:rPr>
          <w:spacing w:val="-1"/>
        </w:rPr>
        <w:t>L</w:t>
      </w:r>
      <w:r>
        <w:rPr>
          <w:spacing w:val="1"/>
        </w:rPr>
        <w:t>a</w:t>
      </w:r>
      <w:r>
        <w:rPr>
          <w:spacing w:val="-1"/>
        </w:rPr>
        <w:t>n</w:t>
      </w:r>
      <w:r>
        <w:rPr>
          <w:spacing w:val="1"/>
        </w:rPr>
        <w:t>d</w:t>
      </w:r>
      <w:r>
        <w:t>l</w:t>
      </w:r>
      <w:r>
        <w:rPr>
          <w:spacing w:val="1"/>
        </w:rPr>
        <w:t>or</w:t>
      </w:r>
      <w:r>
        <w:t>d</w:t>
      </w:r>
      <w:r>
        <w:rPr>
          <w:spacing w:val="-12"/>
        </w:rPr>
        <w:t xml:space="preserve"> </w:t>
      </w:r>
      <w:r>
        <w:rPr>
          <w:spacing w:val="1"/>
        </w:rPr>
        <w:t>k</w:t>
      </w:r>
      <w:r>
        <w:rPr>
          <w:spacing w:val="-1"/>
        </w:rPr>
        <w:t>n</w:t>
      </w:r>
      <w:r>
        <w:rPr>
          <w:spacing w:val="9"/>
        </w:rPr>
        <w:t>o</w:t>
      </w:r>
      <w:r>
        <w:rPr>
          <w:spacing w:val="-4"/>
        </w:rPr>
        <w:t>w</w:t>
      </w:r>
      <w:r>
        <w:t>s</w:t>
      </w:r>
      <w:r>
        <w:rPr>
          <w:spacing w:val="-10"/>
        </w:rPr>
        <w:t xml:space="preserve"> </w:t>
      </w:r>
      <w:r>
        <w:t>t</w:t>
      </w:r>
      <w:r>
        <w:rPr>
          <w:spacing w:val="-1"/>
        </w:rPr>
        <w:t>h</w:t>
      </w:r>
      <w:r>
        <w:t>at</w:t>
      </w:r>
      <w:r>
        <w:rPr>
          <w:spacing w:val="-5"/>
        </w:rPr>
        <w:t xml:space="preserve"> </w:t>
      </w:r>
      <w:r>
        <w:rPr>
          <w:spacing w:val="2"/>
        </w:rPr>
        <w:t>t</w:t>
      </w:r>
      <w:r>
        <w:rPr>
          <w:spacing w:val="-1"/>
        </w:rPr>
        <w:t>h</w:t>
      </w:r>
      <w:r>
        <w:rPr>
          <w:spacing w:val="1"/>
        </w:rPr>
        <w:t>e</w:t>
      </w:r>
      <w:r>
        <w:rPr>
          <w:spacing w:val="6"/>
        </w:rPr>
        <w:t>r</w:t>
      </w:r>
      <w:r>
        <w:t>e</w:t>
      </w:r>
      <w:r>
        <w:rPr>
          <w:spacing w:val="-5"/>
        </w:rPr>
        <w:t xml:space="preserve"> </w:t>
      </w:r>
      <w:r>
        <w:t>is</w:t>
      </w:r>
      <w:r>
        <w:rPr>
          <w:spacing w:val="-1"/>
        </w:rPr>
        <w:t xml:space="preserve"> </w:t>
      </w:r>
      <w:r>
        <w:t>le</w:t>
      </w:r>
      <w:r>
        <w:rPr>
          <w:spacing w:val="1"/>
        </w:rPr>
        <w:t>a</w:t>
      </w:r>
      <w:r>
        <w:rPr>
          <w:spacing w:val="4"/>
        </w:rPr>
        <w:t>d</w:t>
      </w:r>
      <w:r>
        <w:rPr>
          <w:spacing w:val="-1"/>
        </w:rPr>
        <w:t>-</w:t>
      </w:r>
      <w:r>
        <w:rPr>
          <w:spacing w:val="1"/>
        </w:rPr>
        <w:t>b</w:t>
      </w:r>
      <w:r>
        <w:t>ased</w:t>
      </w:r>
      <w:r>
        <w:rPr>
          <w:spacing w:val="-14"/>
        </w:rPr>
        <w:t xml:space="preserve"> </w:t>
      </w:r>
      <w:r>
        <w:rPr>
          <w:spacing w:val="1"/>
        </w:rPr>
        <w:t>p</w:t>
      </w:r>
      <w:r>
        <w:t>ai</w:t>
      </w:r>
      <w:r>
        <w:rPr>
          <w:spacing w:val="-1"/>
        </w:rPr>
        <w:t>n</w:t>
      </w:r>
      <w:r>
        <w:t>t,</w:t>
      </w:r>
      <w:r>
        <w:rPr>
          <w:spacing w:val="-5"/>
        </w:rPr>
        <w:t xml:space="preserve"> </w:t>
      </w:r>
      <w:r>
        <w:rPr>
          <w:spacing w:val="1"/>
        </w:rPr>
        <w:t>o</w:t>
      </w:r>
      <w:r>
        <w:t>r</w:t>
      </w:r>
      <w:r>
        <w:rPr>
          <w:spacing w:val="-1"/>
        </w:rPr>
        <w:t xml:space="preserve"> </w:t>
      </w:r>
      <w:r>
        <w:t>t</w:t>
      </w:r>
      <w:r>
        <w:rPr>
          <w:spacing w:val="-1"/>
        </w:rPr>
        <w:t>h</w:t>
      </w:r>
      <w:r>
        <w:t>at</w:t>
      </w:r>
      <w:r>
        <w:rPr>
          <w:spacing w:val="-5"/>
        </w:rPr>
        <w:t xml:space="preserve"> </w:t>
      </w:r>
      <w:r>
        <w:rPr>
          <w:spacing w:val="2"/>
        </w:rPr>
        <w:t>t</w:t>
      </w:r>
      <w:r>
        <w:rPr>
          <w:spacing w:val="-1"/>
        </w:rPr>
        <w:t>h</w:t>
      </w:r>
      <w:r>
        <w:rPr>
          <w:spacing w:val="1"/>
        </w:rPr>
        <w:t>er</w:t>
      </w:r>
      <w:r>
        <w:t>e</w:t>
      </w:r>
      <w:r>
        <w:rPr>
          <w:spacing w:val="-5"/>
        </w:rPr>
        <w:t xml:space="preserve"> </w:t>
      </w:r>
      <w:r>
        <w:rPr>
          <w:spacing w:val="1"/>
        </w:rPr>
        <w:t>ar</w:t>
      </w:r>
      <w:r>
        <w:t>e</w:t>
      </w:r>
      <w:r>
        <w:rPr>
          <w:spacing w:val="-1"/>
        </w:rPr>
        <w:t xml:space="preserve"> </w:t>
      </w:r>
      <w:r>
        <w:t>le</w:t>
      </w:r>
      <w:r>
        <w:rPr>
          <w:spacing w:val="1"/>
        </w:rPr>
        <w:t>a</w:t>
      </w:r>
      <w:r>
        <w:rPr>
          <w:spacing w:val="6"/>
        </w:rPr>
        <w:t>d</w:t>
      </w:r>
      <w:r>
        <w:rPr>
          <w:spacing w:val="-1"/>
        </w:rPr>
        <w:t>-</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1"/>
        </w:rPr>
        <w:t>h</w:t>
      </w:r>
      <w:r>
        <w:t>az</w:t>
      </w:r>
      <w:r>
        <w:rPr>
          <w:spacing w:val="1"/>
        </w:rPr>
        <w:t>ar</w:t>
      </w:r>
      <w:r>
        <w:rPr>
          <w:spacing w:val="2"/>
        </w:rPr>
        <w:t>d</w:t>
      </w:r>
      <w:r>
        <w:t>s</w:t>
      </w:r>
      <w:r>
        <w:rPr>
          <w:spacing w:val="-13"/>
        </w:rPr>
        <w:t xml:space="preserve"> </w:t>
      </w:r>
      <w:r>
        <w:rPr>
          <w:spacing w:val="4"/>
        </w:rPr>
        <w:t>o</w:t>
      </w:r>
      <w:r>
        <w:t>n</w:t>
      </w:r>
      <w:r>
        <w:rPr>
          <w:spacing w:val="-5"/>
        </w:rPr>
        <w:t xml:space="preserve"> </w:t>
      </w:r>
      <w:r>
        <w:t>t</w:t>
      </w:r>
      <w:r>
        <w:rPr>
          <w:spacing w:val="-1"/>
        </w:rPr>
        <w:t>h</w:t>
      </w:r>
      <w:r>
        <w:t>e</w:t>
      </w:r>
    </w:p>
    <w:p w:rsidR="00487C93" w:rsidRDefault="002C0316">
      <w:pPr>
        <w:spacing w:before="1"/>
        <w:ind w:left="940" w:right="248"/>
      </w:pPr>
      <w:proofErr w:type="gramStart"/>
      <w:r>
        <w:rPr>
          <w:spacing w:val="5"/>
        </w:rPr>
        <w:t>P</w:t>
      </w:r>
      <w:r>
        <w:rPr>
          <w:spacing w:val="1"/>
        </w:rPr>
        <w:t>roper</w:t>
      </w:r>
      <w:r>
        <w:t>t</w:t>
      </w:r>
      <w:r>
        <w:rPr>
          <w:spacing w:val="-6"/>
        </w:rPr>
        <w:t>y</w:t>
      </w:r>
      <w:r>
        <w:t>.</w:t>
      </w:r>
      <w:proofErr w:type="gramEnd"/>
      <w:r>
        <w:rPr>
          <w:spacing w:val="44"/>
        </w:rPr>
        <w:t xml:space="preserve"> </w:t>
      </w:r>
      <w:r>
        <w:rPr>
          <w:spacing w:val="-1"/>
        </w:rPr>
        <w:t>L</w:t>
      </w:r>
      <w:r>
        <w:rPr>
          <w:spacing w:val="3"/>
        </w:rPr>
        <w:t>a</w:t>
      </w:r>
      <w:r>
        <w:rPr>
          <w:spacing w:val="-1"/>
        </w:rPr>
        <w:t>n</w:t>
      </w:r>
      <w:r>
        <w:rPr>
          <w:spacing w:val="4"/>
        </w:rPr>
        <w:t>d</w:t>
      </w:r>
      <w:r>
        <w:t>l</w:t>
      </w:r>
      <w:r>
        <w:rPr>
          <w:spacing w:val="1"/>
        </w:rPr>
        <w:t>or</w:t>
      </w:r>
      <w:r>
        <w:t>d</w:t>
      </w:r>
      <w:r>
        <w:rPr>
          <w:spacing w:val="-5"/>
        </w:rPr>
        <w:t xml:space="preserve"> </w:t>
      </w:r>
      <w:r>
        <w:rPr>
          <w:spacing w:val="-3"/>
        </w:rPr>
        <w:t>m</w:t>
      </w:r>
      <w:r>
        <w:rPr>
          <w:spacing w:val="-1"/>
        </w:rPr>
        <w:t>u</w:t>
      </w:r>
      <w:r>
        <w:t>st</w:t>
      </w:r>
      <w:r>
        <w:rPr>
          <w:spacing w:val="-6"/>
        </w:rPr>
        <w:t xml:space="preserve"> </w:t>
      </w:r>
      <w:r>
        <w:rPr>
          <w:spacing w:val="1"/>
        </w:rPr>
        <w:t>e</w:t>
      </w:r>
      <w:r>
        <w:rPr>
          <w:spacing w:val="-1"/>
        </w:rPr>
        <w:t>x</w:t>
      </w:r>
      <w:r>
        <w:rPr>
          <w:spacing w:val="1"/>
        </w:rPr>
        <w:t>p</w:t>
      </w:r>
      <w:r>
        <w:rPr>
          <w:spacing w:val="7"/>
        </w:rPr>
        <w:t>l</w:t>
      </w:r>
      <w:r>
        <w:t>ain</w:t>
      </w:r>
      <w:r>
        <w:rPr>
          <w:spacing w:val="-9"/>
        </w:rPr>
        <w:t xml:space="preserve"> </w:t>
      </w:r>
      <w:r>
        <w:rPr>
          <w:spacing w:val="-4"/>
        </w:rPr>
        <w:t>w</w:t>
      </w:r>
      <w:r>
        <w:rPr>
          <w:spacing w:val="1"/>
        </w:rPr>
        <w:t>h</w:t>
      </w:r>
      <w:r>
        <w:rPr>
          <w:spacing w:val="3"/>
        </w:rPr>
        <w:t>a</w:t>
      </w:r>
      <w:r>
        <w:t>t</w:t>
      </w:r>
      <w:r>
        <w:rPr>
          <w:spacing w:val="-6"/>
        </w:rPr>
        <w:t xml:space="preserve"> </w:t>
      </w:r>
      <w:r>
        <w:rPr>
          <w:spacing w:val="-1"/>
        </w:rPr>
        <w:t>L</w:t>
      </w:r>
      <w:r>
        <w:rPr>
          <w:spacing w:val="3"/>
        </w:rPr>
        <w:t>a</w:t>
      </w:r>
      <w:r>
        <w:rPr>
          <w:spacing w:val="-1"/>
        </w:rPr>
        <w:t>n</w:t>
      </w:r>
      <w:r>
        <w:rPr>
          <w:spacing w:val="1"/>
        </w:rPr>
        <w:t>d</w:t>
      </w:r>
      <w:r>
        <w:t>l</w:t>
      </w:r>
      <w:r>
        <w:rPr>
          <w:spacing w:val="4"/>
        </w:rPr>
        <w:t>o</w:t>
      </w:r>
      <w:r>
        <w:rPr>
          <w:spacing w:val="1"/>
        </w:rPr>
        <w:t>r</w:t>
      </w:r>
      <w:r>
        <w:t>d</w:t>
      </w:r>
      <w:r>
        <w:rPr>
          <w:spacing w:val="-12"/>
        </w:rPr>
        <w:t xml:space="preserve"> </w:t>
      </w:r>
      <w:r>
        <w:rPr>
          <w:spacing w:val="-1"/>
        </w:rPr>
        <w:t>kn</w:t>
      </w:r>
      <w:r>
        <w:rPr>
          <w:spacing w:val="9"/>
        </w:rPr>
        <w:t>o</w:t>
      </w:r>
      <w:r>
        <w:rPr>
          <w:spacing w:val="-4"/>
        </w:rPr>
        <w:t>w</w:t>
      </w:r>
      <w:r>
        <w:t>s</w:t>
      </w:r>
      <w:r>
        <w:rPr>
          <w:spacing w:val="-10"/>
        </w:rPr>
        <w:t xml:space="preserve"> </w:t>
      </w:r>
      <w:r>
        <w:rPr>
          <w:spacing w:val="1"/>
        </w:rPr>
        <w:t>ab</w:t>
      </w:r>
      <w:r>
        <w:rPr>
          <w:spacing w:val="6"/>
        </w:rPr>
        <w:t>o</w:t>
      </w:r>
      <w:r>
        <w:rPr>
          <w:spacing w:val="-1"/>
        </w:rPr>
        <w:t>u</w:t>
      </w:r>
      <w:r>
        <w:t>t</w:t>
      </w:r>
      <w:r>
        <w:rPr>
          <w:spacing w:val="-8"/>
        </w:rPr>
        <w:t xml:space="preserve"> </w:t>
      </w:r>
      <w:r>
        <w:t>t</w:t>
      </w:r>
      <w:r>
        <w:rPr>
          <w:spacing w:val="-1"/>
        </w:rPr>
        <w:t>h</w:t>
      </w:r>
      <w:r>
        <w:t>e</w:t>
      </w:r>
      <w:r>
        <w:rPr>
          <w:spacing w:val="-1"/>
        </w:rPr>
        <w:t xml:space="preserve"> </w:t>
      </w:r>
      <w:r>
        <w:t>le</w:t>
      </w:r>
      <w:r>
        <w:rPr>
          <w:spacing w:val="1"/>
        </w:rPr>
        <w:t>a</w:t>
      </w:r>
      <w:r>
        <w:rPr>
          <w:spacing w:val="6"/>
        </w:rPr>
        <w:t>d</w:t>
      </w:r>
      <w:r>
        <w:rPr>
          <w:spacing w:val="-1"/>
        </w:rPr>
        <w:t>-</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5"/>
        </w:rPr>
        <w:t>a</w:t>
      </w:r>
      <w:r>
        <w:rPr>
          <w:spacing w:val="-1"/>
        </w:rPr>
        <w:t>n</w:t>
      </w:r>
      <w:r>
        <w:t>d</w:t>
      </w:r>
      <w:r>
        <w:rPr>
          <w:spacing w:val="-4"/>
        </w:rPr>
        <w:t xml:space="preserve"> </w:t>
      </w:r>
      <w:r>
        <w:rPr>
          <w:spacing w:val="-1"/>
        </w:rPr>
        <w:t>h</w:t>
      </w:r>
      <w:r>
        <w:rPr>
          <w:spacing w:val="5"/>
        </w:rPr>
        <w:t>a</w:t>
      </w:r>
      <w:r>
        <w:t>z</w:t>
      </w:r>
      <w:r>
        <w:rPr>
          <w:spacing w:val="1"/>
        </w:rPr>
        <w:t>ar</w:t>
      </w:r>
      <w:r>
        <w:rPr>
          <w:spacing w:val="2"/>
        </w:rPr>
        <w:t>d</w:t>
      </w:r>
      <w:r>
        <w:t>s,</w:t>
      </w:r>
      <w:r>
        <w:rPr>
          <w:spacing w:val="-13"/>
        </w:rPr>
        <w:t xml:space="preserve"> </w:t>
      </w:r>
      <w:r>
        <w:t>i</w:t>
      </w:r>
      <w:r>
        <w:rPr>
          <w:spacing w:val="-1"/>
        </w:rPr>
        <w:t>n</w:t>
      </w:r>
      <w:r>
        <w:t>c</w:t>
      </w:r>
      <w:r>
        <w:rPr>
          <w:spacing w:val="2"/>
        </w:rPr>
        <w:t>l</w:t>
      </w:r>
      <w:r>
        <w:rPr>
          <w:spacing w:val="-1"/>
        </w:rPr>
        <w:t>u</w:t>
      </w:r>
      <w:r>
        <w:rPr>
          <w:spacing w:val="1"/>
        </w:rPr>
        <w:t>d</w:t>
      </w:r>
      <w:r>
        <w:rPr>
          <w:spacing w:val="2"/>
        </w:rPr>
        <w:t>i</w:t>
      </w:r>
      <w:r>
        <w:rPr>
          <w:spacing w:val="1"/>
        </w:rPr>
        <w:t>n</w:t>
      </w:r>
      <w:r>
        <w:t xml:space="preserve">g </w:t>
      </w:r>
      <w:r>
        <w:rPr>
          <w:spacing w:val="-1"/>
        </w:rPr>
        <w:t>h</w:t>
      </w:r>
      <w:r>
        <w:rPr>
          <w:spacing w:val="9"/>
        </w:rPr>
        <w:t>o</w:t>
      </w:r>
      <w:r>
        <w:t>w</w:t>
      </w:r>
      <w:r>
        <w:rPr>
          <w:spacing w:val="-12"/>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t>le</w:t>
      </w:r>
      <w:r>
        <w:rPr>
          <w:spacing w:val="1"/>
        </w:rPr>
        <w:t>ar</w:t>
      </w:r>
      <w:r>
        <w:rPr>
          <w:spacing w:val="-1"/>
        </w:rPr>
        <w:t>n</w:t>
      </w:r>
      <w:r>
        <w:t>ed</w:t>
      </w:r>
      <w:r>
        <w:rPr>
          <w:spacing w:val="-9"/>
        </w:rPr>
        <w:t xml:space="preserve"> </w:t>
      </w:r>
      <w:r>
        <w:t>t</w:t>
      </w:r>
      <w:r>
        <w:rPr>
          <w:spacing w:val="-1"/>
        </w:rPr>
        <w:t>h</w:t>
      </w:r>
      <w:r>
        <w:t>at</w:t>
      </w:r>
      <w:r>
        <w:rPr>
          <w:spacing w:val="-5"/>
        </w:rPr>
        <w:t xml:space="preserve"> </w:t>
      </w:r>
      <w:r>
        <w:t>it</w:t>
      </w:r>
      <w:r>
        <w:rPr>
          <w:spacing w:val="-1"/>
        </w:rPr>
        <w:t xml:space="preserve"> </w:t>
      </w:r>
      <w:r>
        <w:rPr>
          <w:spacing w:val="2"/>
        </w:rPr>
        <w:t>i</w:t>
      </w:r>
      <w:r>
        <w:t>s</w:t>
      </w:r>
      <w:r>
        <w:rPr>
          <w:spacing w:val="1"/>
        </w:rPr>
        <w:t xml:space="preserve"> </w:t>
      </w:r>
      <w:r>
        <w:t>t</w:t>
      </w:r>
      <w:r>
        <w:rPr>
          <w:spacing w:val="-1"/>
        </w:rPr>
        <w:t>h</w:t>
      </w:r>
      <w:r>
        <w:rPr>
          <w:spacing w:val="1"/>
        </w:rPr>
        <w:t>er</w:t>
      </w:r>
      <w:r>
        <w:t xml:space="preserve">e, </w:t>
      </w:r>
      <w:r>
        <w:rPr>
          <w:spacing w:val="-7"/>
        </w:rPr>
        <w:t>w</w:t>
      </w:r>
      <w:r>
        <w:rPr>
          <w:spacing w:val="-1"/>
        </w:rPr>
        <w:t>h</w:t>
      </w:r>
      <w:r>
        <w:rPr>
          <w:spacing w:val="1"/>
        </w:rPr>
        <w:t>er</w:t>
      </w:r>
      <w:r>
        <w:t>e</w:t>
      </w:r>
      <w:r>
        <w:rPr>
          <w:spacing w:val="-9"/>
        </w:rPr>
        <w:t xml:space="preserve"> </w:t>
      </w:r>
      <w:r>
        <w:t>it</w:t>
      </w:r>
      <w:r>
        <w:rPr>
          <w:spacing w:val="-1"/>
        </w:rPr>
        <w:t xml:space="preserve"> </w:t>
      </w:r>
      <w:r>
        <w:rPr>
          <w:spacing w:val="2"/>
        </w:rPr>
        <w:t>i</w:t>
      </w:r>
      <w:r>
        <w:t>s,</w:t>
      </w:r>
      <w:r>
        <w:rPr>
          <w:spacing w:val="-1"/>
        </w:rPr>
        <w:t xml:space="preserve"> </w:t>
      </w:r>
      <w:r>
        <w:rPr>
          <w:spacing w:val="1"/>
        </w:rPr>
        <w:t>a</w:t>
      </w:r>
      <w:r>
        <w:rPr>
          <w:spacing w:val="-1"/>
        </w:rPr>
        <w:t>n</w:t>
      </w:r>
      <w:r>
        <w:t>d</w:t>
      </w:r>
      <w:r>
        <w:rPr>
          <w:spacing w:val="-4"/>
        </w:rPr>
        <w:t xml:space="preserve"> </w:t>
      </w:r>
      <w:r>
        <w:t>t</w:t>
      </w:r>
      <w:r>
        <w:rPr>
          <w:spacing w:val="-1"/>
        </w:rPr>
        <w:t>h</w:t>
      </w:r>
      <w:r>
        <w:t>e</w:t>
      </w:r>
      <w:r>
        <w:rPr>
          <w:spacing w:val="-1"/>
        </w:rPr>
        <w:t xml:space="preserve"> </w:t>
      </w:r>
      <w:r>
        <w:rPr>
          <w:spacing w:val="5"/>
        </w:rPr>
        <w:t>c</w:t>
      </w:r>
      <w:r>
        <w:rPr>
          <w:spacing w:val="6"/>
        </w:rPr>
        <w:t>o</w:t>
      </w:r>
      <w:r>
        <w:rPr>
          <w:spacing w:val="-1"/>
        </w:rPr>
        <w:t>n</w:t>
      </w:r>
      <w:r>
        <w:rPr>
          <w:spacing w:val="1"/>
        </w:rPr>
        <w:t>d</w:t>
      </w:r>
      <w:r>
        <w:t>iti</w:t>
      </w:r>
      <w:r>
        <w:rPr>
          <w:spacing w:val="1"/>
        </w:rPr>
        <w:t>o</w:t>
      </w:r>
      <w:r>
        <w:t>n</w:t>
      </w:r>
      <w:r>
        <w:rPr>
          <w:spacing w:val="-18"/>
        </w:rPr>
        <w:t xml:space="preserve"> </w:t>
      </w:r>
      <w:r>
        <w:rPr>
          <w:spacing w:val="4"/>
        </w:rPr>
        <w:t>o</w:t>
      </w:r>
      <w:r>
        <w:t>f</w:t>
      </w:r>
      <w:r>
        <w:rPr>
          <w:spacing w:val="-5"/>
        </w:rPr>
        <w:t xml:space="preserve"> </w:t>
      </w:r>
      <w:r>
        <w:rPr>
          <w:spacing w:val="1"/>
        </w:rPr>
        <w:t>pa</w:t>
      </w:r>
      <w:r>
        <w:rPr>
          <w:spacing w:val="2"/>
        </w:rPr>
        <w:t>i</w:t>
      </w:r>
      <w:r>
        <w:rPr>
          <w:spacing w:val="-1"/>
        </w:rPr>
        <w:t>n</w:t>
      </w:r>
      <w:r>
        <w:t>ted</w:t>
      </w:r>
      <w:r>
        <w:rPr>
          <w:spacing w:val="-4"/>
        </w:rPr>
        <w:t xml:space="preserve"> w</w:t>
      </w:r>
      <w:r>
        <w:t>a</w:t>
      </w:r>
      <w:r>
        <w:rPr>
          <w:spacing w:val="2"/>
        </w:rPr>
        <w:t>l</w:t>
      </w:r>
      <w:r>
        <w:t>ls,</w:t>
      </w:r>
      <w:r>
        <w:rPr>
          <w:spacing w:val="-9"/>
        </w:rPr>
        <w:t xml:space="preserve"> </w:t>
      </w:r>
      <w:r>
        <w:t>t</w:t>
      </w:r>
      <w:r>
        <w:rPr>
          <w:spacing w:val="1"/>
        </w:rPr>
        <w:t>r</w:t>
      </w:r>
      <w:r>
        <w:rPr>
          <w:spacing w:val="5"/>
        </w:rPr>
        <w:t>i</w:t>
      </w:r>
      <w:r>
        <w:t>m</w:t>
      </w:r>
      <w:r>
        <w:rPr>
          <w:spacing w:val="-4"/>
        </w:rPr>
        <w:t xml:space="preserve"> </w:t>
      </w:r>
      <w:r>
        <w:rPr>
          <w:spacing w:val="1"/>
        </w:rPr>
        <w:t>an</w:t>
      </w:r>
      <w:r>
        <w:t>d</w:t>
      </w:r>
      <w:r>
        <w:rPr>
          <w:spacing w:val="-4"/>
        </w:rPr>
        <w:t xml:space="preserve"> </w:t>
      </w:r>
      <w:r>
        <w:rPr>
          <w:spacing w:val="1"/>
        </w:rPr>
        <w:t>o</w:t>
      </w:r>
      <w:r>
        <w:t>t</w:t>
      </w:r>
      <w:r>
        <w:rPr>
          <w:spacing w:val="-1"/>
        </w:rPr>
        <w:t>h</w:t>
      </w:r>
      <w:r>
        <w:t xml:space="preserve">er </w:t>
      </w:r>
      <w:r>
        <w:rPr>
          <w:spacing w:val="-1"/>
        </w:rPr>
        <w:t>su</w:t>
      </w:r>
      <w:r>
        <w:rPr>
          <w:spacing w:val="3"/>
        </w:rPr>
        <w:t>r</w:t>
      </w:r>
      <w:r>
        <w:rPr>
          <w:spacing w:val="-1"/>
        </w:rPr>
        <w:t>f</w:t>
      </w:r>
      <w:r>
        <w:t>aces.</w:t>
      </w:r>
      <w:r>
        <w:rPr>
          <w:spacing w:val="40"/>
        </w:rPr>
        <w:t xml:space="preserve"> </w:t>
      </w:r>
      <w:r>
        <w:rPr>
          <w:spacing w:val="-1"/>
        </w:rPr>
        <w:t>L</w:t>
      </w:r>
      <w:r>
        <w:rPr>
          <w:spacing w:val="3"/>
        </w:rPr>
        <w:t>a</w:t>
      </w:r>
      <w:r>
        <w:rPr>
          <w:spacing w:val="1"/>
        </w:rPr>
        <w:t>nd</w:t>
      </w:r>
      <w:r>
        <w:t>l</w:t>
      </w:r>
      <w:r>
        <w:rPr>
          <w:spacing w:val="1"/>
        </w:rPr>
        <w:t>or</w:t>
      </w:r>
      <w:r>
        <w:t>d</w:t>
      </w:r>
      <w:r>
        <w:rPr>
          <w:spacing w:val="-5"/>
        </w:rPr>
        <w:t xml:space="preserve"> </w:t>
      </w:r>
      <w:r>
        <w:rPr>
          <w:spacing w:val="-3"/>
        </w:rPr>
        <w:t>m</w:t>
      </w:r>
      <w:r>
        <w:rPr>
          <w:spacing w:val="-1"/>
        </w:rPr>
        <w:t>u</w:t>
      </w:r>
      <w:r>
        <w:t>st</w:t>
      </w:r>
      <w:r>
        <w:rPr>
          <w:spacing w:val="-4"/>
        </w:rPr>
        <w:t xml:space="preserve"> </w:t>
      </w:r>
      <w:r>
        <w:rPr>
          <w:spacing w:val="-1"/>
        </w:rPr>
        <w:t>g</w:t>
      </w:r>
      <w:r>
        <w:t>i</w:t>
      </w:r>
      <w:r>
        <w:rPr>
          <w:spacing w:val="-1"/>
        </w:rPr>
        <w:t>v</w:t>
      </w:r>
      <w:r>
        <w:t xml:space="preserve">e </w:t>
      </w:r>
      <w:r>
        <w:rPr>
          <w:spacing w:val="6"/>
        </w:rPr>
        <w:t>T</w:t>
      </w:r>
      <w:r>
        <w:rPr>
          <w:spacing w:val="1"/>
        </w:rPr>
        <w:t>e</w:t>
      </w:r>
      <w:r>
        <w:rPr>
          <w:spacing w:val="-1"/>
        </w:rPr>
        <w:t>n</w:t>
      </w:r>
      <w:r>
        <w:rPr>
          <w:spacing w:val="1"/>
        </w:rPr>
        <w:t>a</w:t>
      </w:r>
      <w:r>
        <w:rPr>
          <w:spacing w:val="-1"/>
        </w:rPr>
        <w:t>n</w:t>
      </w:r>
      <w:r>
        <w:t>t</w:t>
      </w:r>
      <w:r>
        <w:rPr>
          <w:spacing w:val="-13"/>
        </w:rPr>
        <w:t xml:space="preserve"> </w:t>
      </w:r>
      <w:r>
        <w:rPr>
          <w:spacing w:val="1"/>
        </w:rPr>
        <w:t>an</w:t>
      </w:r>
      <w:r>
        <w:t>y</w:t>
      </w:r>
      <w:r>
        <w:rPr>
          <w:spacing w:val="-11"/>
        </w:rPr>
        <w:t xml:space="preserve"> </w:t>
      </w:r>
      <w:r>
        <w:rPr>
          <w:spacing w:val="1"/>
        </w:rPr>
        <w:t>o</w:t>
      </w:r>
      <w:r>
        <w:rPr>
          <w:spacing w:val="5"/>
        </w:rPr>
        <w:t>t</w:t>
      </w:r>
      <w:r>
        <w:rPr>
          <w:spacing w:val="-1"/>
        </w:rPr>
        <w:t>h</w:t>
      </w:r>
      <w:r>
        <w:t>er</w:t>
      </w:r>
      <w:r>
        <w:rPr>
          <w:spacing w:val="-5"/>
        </w:rPr>
        <w:t xml:space="preserve"> </w:t>
      </w:r>
      <w:r>
        <w:t>i</w:t>
      </w:r>
      <w:r>
        <w:rPr>
          <w:spacing w:val="-1"/>
        </w:rPr>
        <w:t>n</w:t>
      </w:r>
      <w:r>
        <w:rPr>
          <w:spacing w:val="1"/>
        </w:rPr>
        <w:t>fo</w:t>
      </w:r>
      <w:r>
        <w:rPr>
          <w:spacing w:val="6"/>
        </w:rPr>
        <w:t>r</w:t>
      </w:r>
      <w:r>
        <w:rPr>
          <w:spacing w:val="-6"/>
        </w:rPr>
        <w:t>m</w:t>
      </w:r>
      <w:r>
        <w:rPr>
          <w:spacing w:val="1"/>
        </w:rPr>
        <w:t>a</w:t>
      </w:r>
      <w:r>
        <w:rPr>
          <w:spacing w:val="2"/>
        </w:rPr>
        <w:t>t</w:t>
      </w:r>
      <w:r>
        <w:t>i</w:t>
      </w:r>
      <w:r>
        <w:rPr>
          <w:spacing w:val="4"/>
        </w:rPr>
        <w:t>o</w:t>
      </w:r>
      <w:r>
        <w:t>n</w:t>
      </w:r>
      <w:r>
        <w:rPr>
          <w:spacing w:val="-14"/>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rPr>
          <w:spacing w:val="-1"/>
        </w:rPr>
        <w:t>h</w:t>
      </w:r>
      <w:r>
        <w:t>as</w:t>
      </w:r>
      <w:r>
        <w:rPr>
          <w:spacing w:val="-5"/>
        </w:rPr>
        <w:t xml:space="preserve"> </w:t>
      </w:r>
      <w:r>
        <w:rPr>
          <w:spacing w:val="1"/>
        </w:rPr>
        <w:t>ab</w:t>
      </w:r>
      <w:r>
        <w:rPr>
          <w:spacing w:val="2"/>
        </w:rPr>
        <w:t>o</w:t>
      </w:r>
      <w:r>
        <w:rPr>
          <w:spacing w:val="-1"/>
        </w:rPr>
        <w:t>u</w:t>
      </w:r>
      <w:r>
        <w:t>t</w:t>
      </w:r>
      <w:r>
        <w:rPr>
          <w:spacing w:val="-6"/>
        </w:rPr>
        <w:t xml:space="preserve"> </w:t>
      </w:r>
      <w:r>
        <w:rPr>
          <w:spacing w:val="5"/>
        </w:rPr>
        <w:t>t</w:t>
      </w:r>
      <w:r>
        <w:rPr>
          <w:spacing w:val="-1"/>
        </w:rPr>
        <w:t>h</w:t>
      </w:r>
      <w:r>
        <w:t>e</w:t>
      </w:r>
      <w:r>
        <w:rPr>
          <w:spacing w:val="-1"/>
        </w:rPr>
        <w:t xml:space="preserve"> </w:t>
      </w:r>
      <w:r>
        <w:t>le</w:t>
      </w:r>
      <w:r>
        <w:rPr>
          <w:spacing w:val="1"/>
        </w:rPr>
        <w:t>a</w:t>
      </w:r>
      <w:r>
        <w:rPr>
          <w:spacing w:val="4"/>
        </w:rPr>
        <w:t>d</w:t>
      </w:r>
      <w:r>
        <w:rPr>
          <w:spacing w:val="-1"/>
        </w:rPr>
        <w:t>-</w:t>
      </w:r>
      <w:r>
        <w:rPr>
          <w:spacing w:val="6"/>
        </w:rPr>
        <w:t>b</w:t>
      </w:r>
      <w:r>
        <w:t>ased</w:t>
      </w:r>
      <w:r>
        <w:rPr>
          <w:spacing w:val="-14"/>
        </w:rPr>
        <w:t xml:space="preserve"> </w:t>
      </w:r>
      <w:r>
        <w:rPr>
          <w:spacing w:val="1"/>
        </w:rPr>
        <w:t>p</w:t>
      </w:r>
      <w:r>
        <w:t>ai</w:t>
      </w:r>
      <w:r>
        <w:rPr>
          <w:spacing w:val="-1"/>
        </w:rPr>
        <w:t>n</w:t>
      </w:r>
      <w:r>
        <w:t>t</w:t>
      </w:r>
      <w:r>
        <w:rPr>
          <w:spacing w:val="-8"/>
        </w:rPr>
        <w:t xml:space="preserve"> </w:t>
      </w:r>
      <w:r>
        <w:rPr>
          <w:spacing w:val="1"/>
        </w:rPr>
        <w:t>a</w:t>
      </w:r>
      <w:r>
        <w:rPr>
          <w:spacing w:val="-1"/>
        </w:rPr>
        <w:t>n</w:t>
      </w:r>
      <w:r>
        <w:t>d le</w:t>
      </w:r>
      <w:r>
        <w:rPr>
          <w:spacing w:val="1"/>
        </w:rPr>
        <w:t>a</w:t>
      </w:r>
      <w:r>
        <w:rPr>
          <w:spacing w:val="4"/>
        </w:rPr>
        <w:t>d</w:t>
      </w:r>
      <w:r>
        <w:rPr>
          <w:spacing w:val="-1"/>
        </w:rPr>
        <w:t>-</w:t>
      </w:r>
      <w:r>
        <w:rPr>
          <w:spacing w:val="1"/>
        </w:rPr>
        <w:t>b</w:t>
      </w:r>
      <w:r>
        <w:t>ased</w:t>
      </w:r>
      <w:r>
        <w:rPr>
          <w:spacing w:val="-14"/>
        </w:rPr>
        <w:t xml:space="preserve"> </w:t>
      </w:r>
      <w:r>
        <w:rPr>
          <w:spacing w:val="1"/>
        </w:rPr>
        <w:t>p</w:t>
      </w:r>
      <w:r>
        <w:t>ai</w:t>
      </w:r>
      <w:r>
        <w:rPr>
          <w:spacing w:val="-1"/>
        </w:rPr>
        <w:t>n</w:t>
      </w:r>
      <w:r>
        <w:t>t</w:t>
      </w:r>
      <w:r>
        <w:rPr>
          <w:spacing w:val="-8"/>
        </w:rPr>
        <w:t xml:space="preserve"> </w:t>
      </w:r>
      <w:r>
        <w:rPr>
          <w:spacing w:val="-1"/>
        </w:rPr>
        <w:t>h</w:t>
      </w:r>
      <w:r>
        <w:t>az</w:t>
      </w:r>
      <w:r>
        <w:rPr>
          <w:spacing w:val="1"/>
        </w:rPr>
        <w:t>ar</w:t>
      </w:r>
      <w:r>
        <w:rPr>
          <w:spacing w:val="2"/>
        </w:rPr>
        <w:t>d</w:t>
      </w:r>
      <w:r>
        <w:t>s.</w:t>
      </w:r>
    </w:p>
    <w:p w:rsidR="00487C93" w:rsidRDefault="002C0316">
      <w:pPr>
        <w:spacing w:before="8"/>
        <w:ind w:left="580"/>
      </w:pPr>
      <w:r>
        <w:rPr>
          <w:b/>
        </w:rPr>
        <w:t xml:space="preserve">D.  </w:t>
      </w:r>
      <w:r>
        <w:rPr>
          <w:b/>
          <w:spacing w:val="14"/>
        </w:rPr>
        <w:t xml:space="preserve"> </w:t>
      </w:r>
      <w:r>
        <w:rPr>
          <w:b/>
          <w:spacing w:val="-1"/>
        </w:rPr>
        <w:t>L</w:t>
      </w:r>
      <w:r>
        <w:rPr>
          <w:b/>
          <w:spacing w:val="1"/>
        </w:rPr>
        <w:t>a</w:t>
      </w:r>
      <w:r>
        <w:rPr>
          <w:b/>
        </w:rPr>
        <w:t>ndl</w:t>
      </w:r>
      <w:r>
        <w:rPr>
          <w:b/>
          <w:spacing w:val="1"/>
        </w:rPr>
        <w:t>o</w:t>
      </w:r>
      <w:r>
        <w:rPr>
          <w:b/>
        </w:rPr>
        <w:t>rd</w:t>
      </w:r>
      <w:r>
        <w:rPr>
          <w:b/>
          <w:spacing w:val="-15"/>
        </w:rPr>
        <w:t xml:space="preserve"> </w:t>
      </w:r>
      <w:r>
        <w:rPr>
          <w:b/>
        </w:rPr>
        <w:t>i</w:t>
      </w:r>
      <w:r>
        <w:rPr>
          <w:b/>
          <w:spacing w:val="2"/>
        </w:rPr>
        <w:t>n</w:t>
      </w:r>
      <w:r>
        <w:rPr>
          <w:b/>
        </w:rPr>
        <w:t>i</w:t>
      </w:r>
      <w:r>
        <w:rPr>
          <w:b/>
          <w:spacing w:val="1"/>
        </w:rPr>
        <w:t>t</w:t>
      </w:r>
      <w:r>
        <w:rPr>
          <w:b/>
        </w:rPr>
        <w:t>i</w:t>
      </w:r>
      <w:r>
        <w:rPr>
          <w:b/>
          <w:spacing w:val="1"/>
        </w:rPr>
        <w:t>a</w:t>
      </w:r>
      <w:r>
        <w:rPr>
          <w:b/>
        </w:rPr>
        <w:t>l</w:t>
      </w:r>
      <w:r>
        <w:rPr>
          <w:b/>
          <w:spacing w:val="-9"/>
        </w:rPr>
        <w:t xml:space="preserve"> </w:t>
      </w:r>
      <w:r>
        <w:rPr>
          <w:b/>
          <w:spacing w:val="4"/>
        </w:rPr>
        <w:t>o</w:t>
      </w:r>
      <w:r>
        <w:rPr>
          <w:b/>
        </w:rPr>
        <w:t>ne:</w:t>
      </w:r>
    </w:p>
    <w:p w:rsidR="00487C93" w:rsidRDefault="00A07822">
      <w:pPr>
        <w:spacing w:line="220" w:lineRule="exact"/>
        <w:ind w:left="1031"/>
      </w:pPr>
      <w:proofErr w:type="gramStart"/>
      <w:r>
        <w:rPr>
          <w:w w:val="99"/>
          <w:u w:val="single" w:color="000000"/>
        </w:rPr>
        <w:t>x</w:t>
      </w:r>
      <w:proofErr w:type="gramEnd"/>
      <w:r w:rsidR="002C0316">
        <w:rPr>
          <w:u w:val="single" w:color="000000"/>
        </w:rPr>
        <w:t xml:space="preserve">    </w:t>
      </w:r>
      <w:r w:rsidR="002C0316">
        <w:rPr>
          <w:spacing w:val="-1"/>
          <w:u w:val="single" w:color="000000"/>
        </w:rPr>
        <w:t xml:space="preserve"> </w:t>
      </w:r>
      <w:r w:rsidR="002C0316">
        <w:rPr>
          <w:spacing w:val="-1"/>
        </w:rPr>
        <w:t>L</w:t>
      </w:r>
      <w:r w:rsidR="002C0316">
        <w:rPr>
          <w:spacing w:val="1"/>
        </w:rPr>
        <w:t>a</w:t>
      </w:r>
      <w:r w:rsidR="002C0316">
        <w:rPr>
          <w:spacing w:val="-1"/>
        </w:rPr>
        <w:t>n</w:t>
      </w:r>
      <w:r w:rsidR="002C0316">
        <w:rPr>
          <w:spacing w:val="1"/>
        </w:rPr>
        <w:t>d</w:t>
      </w:r>
      <w:r w:rsidR="002C0316">
        <w:t>l</w:t>
      </w:r>
      <w:r w:rsidR="002C0316">
        <w:rPr>
          <w:spacing w:val="1"/>
        </w:rPr>
        <w:t>or</w:t>
      </w:r>
      <w:r w:rsidR="002C0316">
        <w:t>d</w:t>
      </w:r>
      <w:r w:rsidR="002C0316">
        <w:rPr>
          <w:spacing w:val="-12"/>
        </w:rPr>
        <w:t xml:space="preserve"> </w:t>
      </w:r>
      <w:r w:rsidR="002C0316">
        <w:rPr>
          <w:spacing w:val="-1"/>
        </w:rPr>
        <w:t>h</w:t>
      </w:r>
      <w:r w:rsidR="002C0316">
        <w:rPr>
          <w:spacing w:val="3"/>
        </w:rPr>
        <w:t>a</w:t>
      </w:r>
      <w:r w:rsidR="002C0316">
        <w:t>s</w:t>
      </w:r>
      <w:r w:rsidR="002C0316">
        <w:rPr>
          <w:spacing w:val="-5"/>
        </w:rPr>
        <w:t xml:space="preserve"> </w:t>
      </w:r>
      <w:r w:rsidR="002C0316">
        <w:rPr>
          <w:spacing w:val="-1"/>
        </w:rPr>
        <w:t>n</w:t>
      </w:r>
      <w:r w:rsidR="002C0316">
        <w:t xml:space="preserve">o </w:t>
      </w:r>
      <w:r w:rsidR="002C0316">
        <w:rPr>
          <w:spacing w:val="1"/>
        </w:rPr>
        <w:t>repor</w:t>
      </w:r>
      <w:r w:rsidR="002C0316">
        <w:t>ts</w:t>
      </w:r>
      <w:r w:rsidR="002C0316">
        <w:rPr>
          <w:spacing w:val="-13"/>
        </w:rPr>
        <w:t xml:space="preserve"> </w:t>
      </w:r>
      <w:r w:rsidR="002C0316">
        <w:rPr>
          <w:spacing w:val="1"/>
        </w:rPr>
        <w:t>o</w:t>
      </w:r>
      <w:r w:rsidR="002C0316">
        <w:t>r</w:t>
      </w:r>
      <w:r w:rsidR="002C0316">
        <w:rPr>
          <w:spacing w:val="-1"/>
        </w:rPr>
        <w:t xml:space="preserve"> </w:t>
      </w:r>
      <w:r w:rsidR="002C0316">
        <w:rPr>
          <w:spacing w:val="1"/>
        </w:rPr>
        <w:t>r</w:t>
      </w:r>
      <w:r w:rsidR="002C0316">
        <w:t>e</w:t>
      </w:r>
      <w:r w:rsidR="002C0316">
        <w:rPr>
          <w:spacing w:val="1"/>
        </w:rPr>
        <w:t>cord</w:t>
      </w:r>
      <w:r w:rsidR="002C0316">
        <w:t>s</w:t>
      </w:r>
      <w:r w:rsidR="002C0316">
        <w:rPr>
          <w:spacing w:val="-13"/>
        </w:rPr>
        <w:t xml:space="preserve"> </w:t>
      </w:r>
      <w:r w:rsidR="002C0316">
        <w:rPr>
          <w:spacing w:val="1"/>
        </w:rPr>
        <w:t>ab</w:t>
      </w:r>
      <w:r w:rsidR="002C0316">
        <w:rPr>
          <w:spacing w:val="2"/>
        </w:rPr>
        <w:t>o</w:t>
      </w:r>
      <w:r w:rsidR="002C0316">
        <w:rPr>
          <w:spacing w:val="-1"/>
        </w:rPr>
        <w:t>u</w:t>
      </w:r>
      <w:r w:rsidR="002C0316">
        <w:t>t</w:t>
      </w:r>
      <w:r w:rsidR="002C0316">
        <w:rPr>
          <w:spacing w:val="-8"/>
        </w:rPr>
        <w:t xml:space="preserve"> </w:t>
      </w:r>
      <w:r w:rsidR="002C0316">
        <w:t>le</w:t>
      </w:r>
      <w:r w:rsidR="002C0316">
        <w:rPr>
          <w:spacing w:val="1"/>
        </w:rPr>
        <w:t>a</w:t>
      </w:r>
      <w:r w:rsidR="002C0316">
        <w:rPr>
          <w:spacing w:val="9"/>
        </w:rPr>
        <w:t>d</w:t>
      </w:r>
      <w:r w:rsidR="002C0316">
        <w:rPr>
          <w:spacing w:val="-1"/>
        </w:rPr>
        <w:t>-</w:t>
      </w:r>
      <w:r w:rsidR="002C0316">
        <w:rPr>
          <w:spacing w:val="1"/>
        </w:rPr>
        <w:t>b</w:t>
      </w:r>
      <w:r w:rsidR="002C0316">
        <w:t>ased</w:t>
      </w:r>
      <w:r w:rsidR="002C0316">
        <w:rPr>
          <w:spacing w:val="-14"/>
        </w:rPr>
        <w:t xml:space="preserve"> </w:t>
      </w:r>
      <w:r w:rsidR="002C0316">
        <w:rPr>
          <w:spacing w:val="1"/>
        </w:rPr>
        <w:t>p</w:t>
      </w:r>
      <w:r w:rsidR="002C0316">
        <w:t>ai</w:t>
      </w:r>
      <w:r w:rsidR="002C0316">
        <w:rPr>
          <w:spacing w:val="-1"/>
        </w:rPr>
        <w:t>n</w:t>
      </w:r>
      <w:r w:rsidR="002C0316">
        <w:t>t</w:t>
      </w:r>
      <w:r w:rsidR="002C0316">
        <w:rPr>
          <w:spacing w:val="-8"/>
        </w:rPr>
        <w:t xml:space="preserve"> </w:t>
      </w:r>
      <w:r w:rsidR="002C0316">
        <w:rPr>
          <w:spacing w:val="1"/>
        </w:rPr>
        <w:t>o</w:t>
      </w:r>
      <w:r w:rsidR="002C0316">
        <w:t>r</w:t>
      </w:r>
      <w:r w:rsidR="002C0316">
        <w:rPr>
          <w:spacing w:val="-1"/>
        </w:rPr>
        <w:t xml:space="preserve"> </w:t>
      </w:r>
      <w:r w:rsidR="002C0316">
        <w:t>le</w:t>
      </w:r>
      <w:r w:rsidR="002C0316">
        <w:rPr>
          <w:spacing w:val="1"/>
        </w:rPr>
        <w:t>a</w:t>
      </w:r>
      <w:r w:rsidR="002C0316">
        <w:rPr>
          <w:spacing w:val="4"/>
        </w:rPr>
        <w:t>d</w:t>
      </w:r>
      <w:r w:rsidR="002C0316">
        <w:rPr>
          <w:spacing w:val="-1"/>
        </w:rPr>
        <w:t>-</w:t>
      </w:r>
      <w:r w:rsidR="002C0316">
        <w:rPr>
          <w:spacing w:val="1"/>
        </w:rPr>
        <w:t>b</w:t>
      </w:r>
      <w:r w:rsidR="002C0316">
        <w:t>ased</w:t>
      </w:r>
      <w:r w:rsidR="002C0316">
        <w:rPr>
          <w:spacing w:val="-14"/>
        </w:rPr>
        <w:t xml:space="preserve"> </w:t>
      </w:r>
      <w:r w:rsidR="002C0316">
        <w:rPr>
          <w:spacing w:val="1"/>
        </w:rPr>
        <w:t>p</w:t>
      </w:r>
      <w:r w:rsidR="002C0316">
        <w:t>ai</w:t>
      </w:r>
      <w:r w:rsidR="002C0316">
        <w:rPr>
          <w:spacing w:val="-1"/>
        </w:rPr>
        <w:t>n</w:t>
      </w:r>
      <w:r w:rsidR="002C0316">
        <w:t>t</w:t>
      </w:r>
      <w:r w:rsidR="002C0316">
        <w:rPr>
          <w:spacing w:val="-8"/>
        </w:rPr>
        <w:t xml:space="preserve"> </w:t>
      </w:r>
      <w:r w:rsidR="002C0316">
        <w:rPr>
          <w:spacing w:val="-1"/>
        </w:rPr>
        <w:t>h</w:t>
      </w:r>
      <w:r w:rsidR="002C0316">
        <w:t>az</w:t>
      </w:r>
      <w:r w:rsidR="002C0316">
        <w:rPr>
          <w:spacing w:val="1"/>
        </w:rPr>
        <w:t>ar</w:t>
      </w:r>
      <w:r w:rsidR="002C0316">
        <w:rPr>
          <w:spacing w:val="4"/>
        </w:rPr>
        <w:t>d</w:t>
      </w:r>
      <w:r w:rsidR="002C0316">
        <w:t>s</w:t>
      </w:r>
      <w:r w:rsidR="002C0316">
        <w:rPr>
          <w:spacing w:val="-9"/>
        </w:rPr>
        <w:t xml:space="preserve"> </w:t>
      </w:r>
      <w:r w:rsidR="002C0316">
        <w:t>at</w:t>
      </w:r>
      <w:r w:rsidR="002C0316">
        <w:rPr>
          <w:spacing w:val="-1"/>
        </w:rPr>
        <w:t xml:space="preserve"> </w:t>
      </w:r>
      <w:r w:rsidR="002C0316">
        <w:t>t</w:t>
      </w:r>
      <w:r w:rsidR="002C0316">
        <w:rPr>
          <w:spacing w:val="-1"/>
        </w:rPr>
        <w:t>h</w:t>
      </w:r>
      <w:r w:rsidR="002C0316">
        <w:t>e</w:t>
      </w:r>
      <w:r w:rsidR="002C0316">
        <w:rPr>
          <w:spacing w:val="-1"/>
        </w:rPr>
        <w:t xml:space="preserve"> </w:t>
      </w:r>
      <w:r w:rsidR="002C0316">
        <w:rPr>
          <w:spacing w:val="1"/>
        </w:rPr>
        <w:t>pro</w:t>
      </w:r>
      <w:r w:rsidR="002C0316">
        <w:rPr>
          <w:spacing w:val="2"/>
        </w:rPr>
        <w:t>p</w:t>
      </w:r>
      <w:r w:rsidR="002C0316">
        <w:rPr>
          <w:spacing w:val="1"/>
        </w:rPr>
        <w:t>er</w:t>
      </w:r>
      <w:r w:rsidR="002C0316">
        <w:rPr>
          <w:spacing w:val="2"/>
        </w:rPr>
        <w:t>t</w:t>
      </w:r>
      <w:r w:rsidR="002C0316">
        <w:rPr>
          <w:spacing w:val="-6"/>
        </w:rPr>
        <w:t>y</w:t>
      </w:r>
      <w:r w:rsidR="002C0316">
        <w:t>.</w:t>
      </w:r>
    </w:p>
    <w:p w:rsidR="00487C93" w:rsidRDefault="002C0316">
      <w:pPr>
        <w:spacing w:before="3"/>
        <w:ind w:left="1031"/>
      </w:pPr>
      <w:r>
        <w:rPr>
          <w:b/>
          <w:spacing w:val="1"/>
        </w:rPr>
        <w:t>O</w:t>
      </w:r>
      <w:r>
        <w:rPr>
          <w:b/>
        </w:rPr>
        <w:t>R</w:t>
      </w:r>
    </w:p>
    <w:p w:rsidR="00487C93" w:rsidRDefault="002C0316">
      <w:pPr>
        <w:spacing w:line="220" w:lineRule="exact"/>
        <w:ind w:left="1031"/>
      </w:pPr>
      <w:r>
        <w:rPr>
          <w:w w:val="99"/>
          <w:u w:val="single" w:color="000000"/>
        </w:rPr>
        <w:t xml:space="preserve"> </w:t>
      </w:r>
      <w:r>
        <w:rPr>
          <w:u w:val="single" w:color="000000"/>
        </w:rPr>
        <w:t xml:space="preserve">      </w:t>
      </w:r>
      <w:r>
        <w:rPr>
          <w:spacing w:val="-1"/>
          <w:u w:val="single" w:color="000000"/>
        </w:rPr>
        <w:t xml:space="preserve"> </w:t>
      </w:r>
      <w:r>
        <w:rPr>
          <w:spacing w:val="-1"/>
        </w:rPr>
        <w:t>L</w:t>
      </w:r>
      <w:r>
        <w:rPr>
          <w:spacing w:val="1"/>
        </w:rPr>
        <w:t>a</w:t>
      </w:r>
      <w:r>
        <w:rPr>
          <w:spacing w:val="-1"/>
        </w:rPr>
        <w:t>n</w:t>
      </w:r>
      <w:r>
        <w:rPr>
          <w:spacing w:val="1"/>
        </w:rPr>
        <w:t>d</w:t>
      </w:r>
      <w:r>
        <w:t>l</w:t>
      </w:r>
      <w:r>
        <w:rPr>
          <w:spacing w:val="1"/>
        </w:rPr>
        <w:t>or</w:t>
      </w:r>
      <w:r>
        <w:t>d</w:t>
      </w:r>
      <w:r>
        <w:rPr>
          <w:spacing w:val="-12"/>
        </w:rPr>
        <w:t xml:space="preserve"> </w:t>
      </w:r>
      <w:r>
        <w:rPr>
          <w:spacing w:val="-1"/>
        </w:rPr>
        <w:t>h</w:t>
      </w:r>
      <w:r>
        <w:rPr>
          <w:spacing w:val="3"/>
        </w:rPr>
        <w:t>a</w:t>
      </w:r>
      <w:r>
        <w:t>s</w:t>
      </w:r>
      <w:r>
        <w:rPr>
          <w:spacing w:val="-5"/>
        </w:rPr>
        <w:t xml:space="preserve"> </w:t>
      </w:r>
      <w:r>
        <w:rPr>
          <w:spacing w:val="-1"/>
        </w:rPr>
        <w:t>g</w:t>
      </w:r>
      <w:r>
        <w:t>i</w:t>
      </w:r>
      <w:r>
        <w:rPr>
          <w:spacing w:val="-1"/>
        </w:rPr>
        <w:t>v</w:t>
      </w:r>
      <w:r>
        <w:rPr>
          <w:spacing w:val="5"/>
        </w:rPr>
        <w:t>e</w:t>
      </w:r>
      <w:r>
        <w:t>n</w:t>
      </w:r>
      <w:r>
        <w:rPr>
          <w:spacing w:val="-9"/>
        </w:rPr>
        <w:t xml:space="preserve"> </w:t>
      </w:r>
      <w:r>
        <w:rPr>
          <w:spacing w:val="6"/>
        </w:rPr>
        <w:t>T</w:t>
      </w:r>
      <w:r>
        <w:rPr>
          <w:spacing w:val="1"/>
        </w:rPr>
        <w:t>e</w:t>
      </w:r>
      <w:r>
        <w:rPr>
          <w:spacing w:val="-1"/>
        </w:rPr>
        <w:t>n</w:t>
      </w:r>
      <w:r>
        <w:rPr>
          <w:spacing w:val="1"/>
        </w:rPr>
        <w:t>a</w:t>
      </w:r>
      <w:r>
        <w:rPr>
          <w:spacing w:val="-1"/>
        </w:rPr>
        <w:t>n</w:t>
      </w:r>
      <w:r>
        <w:t>t</w:t>
      </w:r>
      <w:r w:rsidR="00FB5C56">
        <w:t>/guests</w:t>
      </w:r>
      <w:r>
        <w:rPr>
          <w:spacing w:val="-13"/>
        </w:rPr>
        <w:t xml:space="preserve"> </w:t>
      </w:r>
      <w:r>
        <w:t>all</w:t>
      </w:r>
      <w:r>
        <w:rPr>
          <w:spacing w:val="-4"/>
        </w:rPr>
        <w:t xml:space="preserve"> </w:t>
      </w:r>
      <w:r>
        <w:rPr>
          <w:spacing w:val="1"/>
        </w:rPr>
        <w:t>av</w:t>
      </w:r>
      <w:r>
        <w:rPr>
          <w:spacing w:val="3"/>
        </w:rPr>
        <w:t>a</w:t>
      </w:r>
      <w:r>
        <w:t>ila</w:t>
      </w:r>
      <w:r>
        <w:rPr>
          <w:spacing w:val="1"/>
        </w:rPr>
        <w:t>b</w:t>
      </w:r>
      <w:r>
        <w:t>le</w:t>
      </w:r>
      <w:r>
        <w:rPr>
          <w:spacing w:val="-11"/>
        </w:rPr>
        <w:t xml:space="preserve"> </w:t>
      </w:r>
      <w:r>
        <w:rPr>
          <w:spacing w:val="1"/>
        </w:rPr>
        <w:t>r</w:t>
      </w:r>
      <w:r>
        <w:t>e</w:t>
      </w:r>
      <w:r>
        <w:rPr>
          <w:spacing w:val="1"/>
        </w:rPr>
        <w:t>cor</w:t>
      </w:r>
      <w:r>
        <w:rPr>
          <w:spacing w:val="2"/>
        </w:rPr>
        <w:t>d</w:t>
      </w:r>
      <w:r>
        <w:t>s</w:t>
      </w:r>
      <w:r>
        <w:rPr>
          <w:spacing w:val="-11"/>
        </w:rPr>
        <w:t xml:space="preserve"> </w:t>
      </w:r>
      <w:r>
        <w:rPr>
          <w:spacing w:val="1"/>
        </w:rPr>
        <w:t>a</w:t>
      </w:r>
      <w:r>
        <w:rPr>
          <w:spacing w:val="-1"/>
        </w:rPr>
        <w:t>n</w:t>
      </w:r>
      <w:r>
        <w:t>d</w:t>
      </w:r>
      <w:r>
        <w:rPr>
          <w:spacing w:val="-4"/>
        </w:rPr>
        <w:t xml:space="preserve"> </w:t>
      </w:r>
      <w:r>
        <w:rPr>
          <w:spacing w:val="1"/>
        </w:rPr>
        <w:t>r</w:t>
      </w:r>
      <w:r>
        <w:rPr>
          <w:spacing w:val="-2"/>
        </w:rPr>
        <w:t>e</w:t>
      </w:r>
      <w:r>
        <w:rPr>
          <w:spacing w:val="4"/>
        </w:rPr>
        <w:t>p</w:t>
      </w:r>
      <w:r>
        <w:rPr>
          <w:spacing w:val="1"/>
        </w:rPr>
        <w:t>or</w:t>
      </w:r>
      <w:r>
        <w:t>ts</w:t>
      </w:r>
      <w:r>
        <w:rPr>
          <w:spacing w:val="-13"/>
        </w:rPr>
        <w:t xml:space="preserve"> </w:t>
      </w:r>
      <w:r>
        <w:rPr>
          <w:spacing w:val="1"/>
        </w:rPr>
        <w:t>ab</w:t>
      </w:r>
      <w:r>
        <w:rPr>
          <w:spacing w:val="4"/>
        </w:rPr>
        <w:t>o</w:t>
      </w:r>
      <w:r>
        <w:rPr>
          <w:spacing w:val="-1"/>
        </w:rPr>
        <w:t>u</w:t>
      </w:r>
      <w:r>
        <w:t>t</w:t>
      </w:r>
      <w:r>
        <w:rPr>
          <w:spacing w:val="-8"/>
        </w:rPr>
        <w:t xml:space="preserve"> </w:t>
      </w:r>
      <w:r>
        <w:t>le</w:t>
      </w:r>
      <w:r>
        <w:rPr>
          <w:spacing w:val="8"/>
        </w:rPr>
        <w:t>a</w:t>
      </w:r>
      <w:r>
        <w:rPr>
          <w:spacing w:val="1"/>
        </w:rPr>
        <w:t>d</w:t>
      </w:r>
      <w:r>
        <w:rPr>
          <w:spacing w:val="-1"/>
        </w:rPr>
        <w:t>-</w:t>
      </w:r>
      <w:r>
        <w:rPr>
          <w:spacing w:val="1"/>
        </w:rPr>
        <w:t>b</w:t>
      </w:r>
      <w:r>
        <w:t>ased</w:t>
      </w:r>
      <w:r>
        <w:rPr>
          <w:spacing w:val="-14"/>
        </w:rPr>
        <w:t xml:space="preserve"> </w:t>
      </w:r>
      <w:r>
        <w:rPr>
          <w:spacing w:val="1"/>
        </w:rPr>
        <w:t>p</w:t>
      </w:r>
      <w:r>
        <w:t>ai</w:t>
      </w:r>
      <w:r>
        <w:rPr>
          <w:spacing w:val="-1"/>
        </w:rPr>
        <w:t>n</w:t>
      </w:r>
      <w:r>
        <w:t>t</w:t>
      </w:r>
      <w:r>
        <w:rPr>
          <w:spacing w:val="-6"/>
        </w:rPr>
        <w:t xml:space="preserve"> </w:t>
      </w:r>
      <w:r>
        <w:rPr>
          <w:spacing w:val="1"/>
        </w:rPr>
        <w:t>o</w:t>
      </w:r>
      <w:r>
        <w:t>r</w:t>
      </w:r>
      <w:r>
        <w:rPr>
          <w:spacing w:val="-1"/>
        </w:rPr>
        <w:t xml:space="preserve"> </w:t>
      </w:r>
      <w:r>
        <w:t>le</w:t>
      </w:r>
      <w:r>
        <w:rPr>
          <w:spacing w:val="1"/>
        </w:rPr>
        <w:t>a</w:t>
      </w:r>
      <w:r>
        <w:rPr>
          <w:spacing w:val="4"/>
        </w:rPr>
        <w:t>d</w:t>
      </w:r>
      <w:r>
        <w:rPr>
          <w:spacing w:val="-1"/>
        </w:rPr>
        <w:t>-</w:t>
      </w:r>
      <w:r>
        <w:rPr>
          <w:spacing w:val="1"/>
        </w:rPr>
        <w:t>b</w:t>
      </w:r>
      <w:r>
        <w:t>ased</w:t>
      </w:r>
    </w:p>
    <w:p w:rsidR="00487C93" w:rsidRDefault="002C0316">
      <w:pPr>
        <w:spacing w:line="220" w:lineRule="exact"/>
        <w:ind w:left="1031"/>
      </w:pPr>
      <w:proofErr w:type="gramStart"/>
      <w:r>
        <w:rPr>
          <w:spacing w:val="-1"/>
        </w:rPr>
        <w:t>h</w:t>
      </w:r>
      <w:r>
        <w:t>az</w:t>
      </w:r>
      <w:r>
        <w:rPr>
          <w:spacing w:val="1"/>
        </w:rPr>
        <w:t>ar</w:t>
      </w:r>
      <w:r>
        <w:rPr>
          <w:spacing w:val="2"/>
        </w:rPr>
        <w:t>d</w:t>
      </w:r>
      <w:r>
        <w:t>s</w:t>
      </w:r>
      <w:proofErr w:type="gramEnd"/>
      <w:r>
        <w:rPr>
          <w:spacing w:val="-13"/>
        </w:rPr>
        <w:t xml:space="preserve"> </w:t>
      </w:r>
      <w:r>
        <w:rPr>
          <w:spacing w:val="1"/>
        </w:rPr>
        <w:t>a</w:t>
      </w:r>
      <w:r>
        <w:t>t</w:t>
      </w:r>
      <w:r>
        <w:rPr>
          <w:spacing w:val="-1"/>
        </w:rPr>
        <w:t xml:space="preserve"> </w:t>
      </w:r>
      <w:r>
        <w:t>t</w:t>
      </w:r>
      <w:r>
        <w:rPr>
          <w:spacing w:val="-1"/>
        </w:rPr>
        <w:t>h</w:t>
      </w:r>
      <w:r>
        <w:t>e</w:t>
      </w:r>
      <w:r>
        <w:rPr>
          <w:spacing w:val="-1"/>
        </w:rPr>
        <w:t xml:space="preserve"> </w:t>
      </w:r>
      <w:r>
        <w:rPr>
          <w:spacing w:val="1"/>
        </w:rPr>
        <w:t>pro</w:t>
      </w:r>
      <w:r>
        <w:rPr>
          <w:spacing w:val="2"/>
        </w:rPr>
        <w:t>p</w:t>
      </w:r>
      <w:r>
        <w:rPr>
          <w:spacing w:val="1"/>
        </w:rPr>
        <w:t>er</w:t>
      </w:r>
      <w:r>
        <w:rPr>
          <w:spacing w:val="2"/>
        </w:rPr>
        <w:t>t</w:t>
      </w:r>
      <w:r>
        <w:rPr>
          <w:spacing w:val="-3"/>
        </w:rPr>
        <w:t>y</w:t>
      </w:r>
      <w:r>
        <w:t>.</w:t>
      </w:r>
      <w:r>
        <w:rPr>
          <w:spacing w:val="42"/>
        </w:rPr>
        <w:t xml:space="preserve"> </w:t>
      </w:r>
      <w:proofErr w:type="gramStart"/>
      <w:r>
        <w:rPr>
          <w:spacing w:val="-1"/>
        </w:rPr>
        <w:t>L</w:t>
      </w:r>
      <w:r>
        <w:t>ist</w:t>
      </w:r>
      <w:r>
        <w:rPr>
          <w:spacing w:val="-5"/>
        </w:rPr>
        <w:t xml:space="preserve"> </w:t>
      </w:r>
      <w:r>
        <w:rPr>
          <w:spacing w:val="6"/>
        </w:rPr>
        <w:t>r</w:t>
      </w:r>
      <w:r>
        <w:t>e</w:t>
      </w:r>
      <w:r>
        <w:rPr>
          <w:spacing w:val="1"/>
        </w:rPr>
        <w:t>cor</w:t>
      </w:r>
      <w:r>
        <w:rPr>
          <w:spacing w:val="2"/>
        </w:rPr>
        <w:t>d</w:t>
      </w:r>
      <w:r>
        <w:t>s</w:t>
      </w:r>
      <w:r>
        <w:rPr>
          <w:spacing w:val="-13"/>
        </w:rPr>
        <w:t xml:space="preserve"> </w:t>
      </w:r>
      <w:r>
        <w:rPr>
          <w:spacing w:val="1"/>
        </w:rPr>
        <w:t>a</w:t>
      </w:r>
      <w:r>
        <w:rPr>
          <w:spacing w:val="-1"/>
        </w:rPr>
        <w:t>n</w:t>
      </w:r>
      <w:r>
        <w:t>d</w:t>
      </w:r>
      <w:r>
        <w:rPr>
          <w:spacing w:val="-4"/>
        </w:rPr>
        <w:t xml:space="preserve"> </w:t>
      </w:r>
      <w:r>
        <w:rPr>
          <w:spacing w:val="1"/>
        </w:rPr>
        <w:t>repor</w:t>
      </w:r>
      <w:r>
        <w:t>ts.</w:t>
      </w:r>
      <w:proofErr w:type="gramEnd"/>
    </w:p>
    <w:p w:rsidR="00487C93" w:rsidRDefault="00606AA0">
      <w:pPr>
        <w:spacing w:before="15"/>
        <w:ind w:left="580"/>
      </w:pPr>
      <w:r>
        <w:pict>
          <v:shape id="_x0000_s1056" type="#_x0000_t202" style="position:absolute;left:0;text-align:left;margin-left:125.45pt;margin-top:12.25pt;width:68.9pt;height:33.8pt;z-index:-1231;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5"/>
                    <w:gridCol w:w="871"/>
                    <w:gridCol w:w="194"/>
                  </w:tblGrid>
                  <w:tr w:rsidR="00606AA0">
                    <w:trPr>
                      <w:trHeight w:hRule="exact" w:val="227"/>
                    </w:trPr>
                    <w:tc>
                      <w:tcPr>
                        <w:tcW w:w="1370" w:type="dxa"/>
                        <w:gridSpan w:val="3"/>
                        <w:tcBorders>
                          <w:top w:val="nil"/>
                          <w:left w:val="single" w:sz="0" w:space="0" w:color="FFFF00"/>
                          <w:bottom w:val="single" w:sz="1" w:space="0" w:color="FFFF00"/>
                          <w:right w:val="single" w:sz="0" w:space="0" w:color="FFFF00"/>
                        </w:tcBorders>
                        <w:shd w:val="clear" w:color="auto" w:fill="FFFF00"/>
                      </w:tcPr>
                      <w:p w:rsidR="00606AA0" w:rsidRDefault="00606AA0">
                        <w:pPr>
                          <w:spacing w:line="220" w:lineRule="exact"/>
                          <w:ind w:left="307"/>
                        </w:pPr>
                        <w:r>
                          <w:t xml:space="preserve">/_  </w:t>
                        </w:r>
                        <w:r>
                          <w:rPr>
                            <w:spacing w:val="49"/>
                          </w:rPr>
                          <w:t xml:space="preserve"> </w:t>
                        </w:r>
                        <w:r>
                          <w:t xml:space="preserve">/_  </w:t>
                        </w:r>
                        <w:r>
                          <w:rPr>
                            <w:spacing w:val="49"/>
                          </w:rPr>
                          <w:t xml:space="preserve"> </w:t>
                        </w:r>
                        <w:r>
                          <w:rPr>
                            <w:spacing w:val="-2"/>
                          </w:rPr>
                          <w:t>/</w:t>
                        </w:r>
                        <w:r>
                          <w:t>_</w:t>
                        </w:r>
                      </w:p>
                    </w:tc>
                  </w:tr>
                  <w:tr w:rsidR="00606AA0">
                    <w:trPr>
                      <w:trHeight w:hRule="exact" w:val="226"/>
                    </w:trPr>
                    <w:tc>
                      <w:tcPr>
                        <w:tcW w:w="305" w:type="dxa"/>
                        <w:tcBorders>
                          <w:top w:val="single" w:sz="2" w:space="0" w:color="FFFF00"/>
                          <w:left w:val="single" w:sz="0" w:space="0" w:color="FFFF00"/>
                          <w:bottom w:val="single" w:sz="1" w:space="0" w:color="FFFF00"/>
                          <w:right w:val="nil"/>
                        </w:tcBorders>
                        <w:shd w:val="clear" w:color="auto" w:fill="FFFF00"/>
                      </w:tcPr>
                      <w:p w:rsidR="00606AA0" w:rsidRDefault="00606AA0">
                        <w:pPr>
                          <w:tabs>
                            <w:tab w:val="left" w:pos="280"/>
                          </w:tabs>
                          <w:spacing w:line="220" w:lineRule="exact"/>
                          <w:ind w:left="7" w:right="-43"/>
                        </w:pPr>
                        <w:r>
                          <w:rPr>
                            <w:w w:val="99"/>
                            <w:u w:val="single" w:color="000000"/>
                          </w:rPr>
                          <w:t xml:space="preserve"> </w:t>
                        </w:r>
                        <w:r>
                          <w:rPr>
                            <w:u w:val="single" w:color="000000"/>
                          </w:rPr>
                          <w:tab/>
                        </w:r>
                      </w:p>
                    </w:tc>
                    <w:tc>
                      <w:tcPr>
                        <w:tcW w:w="871" w:type="dxa"/>
                        <w:vMerge w:val="restart"/>
                        <w:tcBorders>
                          <w:top w:val="single" w:sz="1" w:space="0" w:color="FFFF00"/>
                          <w:left w:val="nil"/>
                          <w:right w:val="nil"/>
                        </w:tcBorders>
                      </w:tcPr>
                      <w:p w:rsidR="00606AA0" w:rsidRDefault="00606AA0">
                        <w:pPr>
                          <w:spacing w:line="220" w:lineRule="exact"/>
                          <w:ind w:left="2" w:right="-44"/>
                        </w:pPr>
                        <w:r>
                          <w:t>/</w:t>
                        </w:r>
                        <w:r>
                          <w:rPr>
                            <w:spacing w:val="1"/>
                          </w:rPr>
                          <w:t>_</w:t>
                        </w:r>
                        <w:r>
                          <w:rPr>
                            <w:u w:val="single" w:color="000000"/>
                          </w:rPr>
                          <w:t xml:space="preserve">  </w:t>
                        </w:r>
                        <w:r>
                          <w:rPr>
                            <w:spacing w:val="48"/>
                            <w:u w:val="single" w:color="000000"/>
                          </w:rPr>
                          <w:t xml:space="preserve"> </w:t>
                        </w:r>
                        <w:r>
                          <w:t>/</w:t>
                        </w:r>
                        <w:r>
                          <w:rPr>
                            <w:spacing w:val="1"/>
                          </w:rPr>
                          <w:t>_</w:t>
                        </w:r>
                        <w:r>
                          <w:rPr>
                            <w:u w:val="single" w:color="000000"/>
                          </w:rPr>
                          <w:t xml:space="preserve">  </w:t>
                        </w:r>
                        <w:r>
                          <w:rPr>
                            <w:spacing w:val="48"/>
                            <w:u w:val="single" w:color="000000"/>
                          </w:rPr>
                          <w:t xml:space="preserve"> </w:t>
                        </w:r>
                        <w:r>
                          <w:rPr>
                            <w:spacing w:val="-2"/>
                          </w:rPr>
                          <w:t>/</w:t>
                        </w:r>
                        <w:r>
                          <w:t>_</w:t>
                        </w:r>
                      </w:p>
                      <w:p w:rsidR="00606AA0" w:rsidRDefault="00606AA0">
                        <w:pPr>
                          <w:spacing w:line="220" w:lineRule="exact"/>
                          <w:ind w:left="2" w:right="-44"/>
                        </w:pPr>
                        <w:r>
                          <w:t>/</w:t>
                        </w:r>
                        <w:r>
                          <w:rPr>
                            <w:spacing w:val="1"/>
                          </w:rPr>
                          <w:t>_</w:t>
                        </w:r>
                        <w:r>
                          <w:rPr>
                            <w:u w:val="single" w:color="000000"/>
                          </w:rPr>
                          <w:t xml:space="preserve">  </w:t>
                        </w:r>
                        <w:r>
                          <w:rPr>
                            <w:spacing w:val="48"/>
                            <w:u w:val="single" w:color="000000"/>
                          </w:rPr>
                          <w:t xml:space="preserve"> </w:t>
                        </w:r>
                        <w:r>
                          <w:t>/</w:t>
                        </w:r>
                        <w:r>
                          <w:rPr>
                            <w:spacing w:val="1"/>
                          </w:rPr>
                          <w:t>_</w:t>
                        </w:r>
                        <w:r>
                          <w:rPr>
                            <w:u w:val="single" w:color="000000"/>
                          </w:rPr>
                          <w:t xml:space="preserve">  </w:t>
                        </w:r>
                        <w:r>
                          <w:rPr>
                            <w:spacing w:val="48"/>
                            <w:u w:val="single" w:color="000000"/>
                          </w:rPr>
                          <w:t xml:space="preserve"> </w:t>
                        </w:r>
                        <w:r>
                          <w:rPr>
                            <w:spacing w:val="-2"/>
                          </w:rPr>
                          <w:t>/</w:t>
                        </w:r>
                        <w:r>
                          <w:t>_</w:t>
                        </w:r>
                      </w:p>
                    </w:tc>
                    <w:tc>
                      <w:tcPr>
                        <w:tcW w:w="194" w:type="dxa"/>
                        <w:tcBorders>
                          <w:top w:val="single" w:sz="2" w:space="0" w:color="FFFF00"/>
                          <w:left w:val="nil"/>
                          <w:bottom w:val="single" w:sz="2" w:space="0" w:color="FFFF00"/>
                          <w:right w:val="single" w:sz="0" w:space="0" w:color="FFFF00"/>
                        </w:tcBorders>
                        <w:shd w:val="clear" w:color="auto" w:fill="FFFF00"/>
                      </w:tcPr>
                      <w:p w:rsidR="00606AA0" w:rsidRDefault="00606AA0"/>
                    </w:tc>
                  </w:tr>
                  <w:tr w:rsidR="00606AA0">
                    <w:trPr>
                      <w:trHeight w:hRule="exact" w:val="222"/>
                    </w:trPr>
                    <w:tc>
                      <w:tcPr>
                        <w:tcW w:w="305" w:type="dxa"/>
                        <w:tcBorders>
                          <w:top w:val="single" w:sz="1" w:space="0" w:color="FFFF00"/>
                          <w:left w:val="nil"/>
                          <w:bottom w:val="single" w:sz="3" w:space="0" w:color="FFFF00"/>
                          <w:right w:val="nil"/>
                        </w:tcBorders>
                        <w:shd w:val="clear" w:color="auto" w:fill="FFFF00"/>
                      </w:tcPr>
                      <w:p w:rsidR="00606AA0" w:rsidRDefault="00606AA0">
                        <w:pPr>
                          <w:tabs>
                            <w:tab w:val="left" w:pos="280"/>
                          </w:tabs>
                          <w:spacing w:line="200" w:lineRule="exact"/>
                          <w:ind w:left="7" w:right="-43"/>
                        </w:pPr>
                        <w:r>
                          <w:rPr>
                            <w:w w:val="99"/>
                            <w:position w:val="-1"/>
                            <w:u w:val="single" w:color="000000"/>
                          </w:rPr>
                          <w:t xml:space="preserve"> </w:t>
                        </w:r>
                        <w:r>
                          <w:rPr>
                            <w:position w:val="-1"/>
                            <w:u w:val="single" w:color="000000"/>
                          </w:rPr>
                          <w:tab/>
                        </w:r>
                      </w:p>
                    </w:tc>
                    <w:tc>
                      <w:tcPr>
                        <w:tcW w:w="871" w:type="dxa"/>
                        <w:vMerge/>
                        <w:tcBorders>
                          <w:left w:val="nil"/>
                          <w:bottom w:val="nil"/>
                          <w:right w:val="nil"/>
                        </w:tcBorders>
                      </w:tcPr>
                      <w:p w:rsidR="00606AA0" w:rsidRDefault="00606AA0"/>
                    </w:tc>
                    <w:tc>
                      <w:tcPr>
                        <w:tcW w:w="194" w:type="dxa"/>
                        <w:tcBorders>
                          <w:top w:val="single" w:sz="2" w:space="0" w:color="FFFF00"/>
                          <w:left w:val="nil"/>
                          <w:bottom w:val="single" w:sz="2" w:space="0" w:color="000000"/>
                          <w:right w:val="nil"/>
                        </w:tcBorders>
                        <w:shd w:val="clear" w:color="auto" w:fill="FFFF00"/>
                      </w:tcPr>
                      <w:p w:rsidR="00606AA0" w:rsidRDefault="00606AA0"/>
                    </w:tc>
                  </w:tr>
                </w:tbl>
                <w:p w:rsidR="00606AA0" w:rsidRDefault="00606AA0"/>
              </w:txbxContent>
            </v:textbox>
            <w10:wrap anchorx="page"/>
          </v:shape>
        </w:pict>
      </w:r>
      <w:r w:rsidR="002C0316">
        <w:rPr>
          <w:b/>
          <w:spacing w:val="-1"/>
        </w:rPr>
        <w:t>E</w:t>
      </w:r>
      <w:r w:rsidR="002C0316">
        <w:rPr>
          <w:b/>
        </w:rPr>
        <w:t xml:space="preserve">.  </w:t>
      </w:r>
      <w:r w:rsidR="002C0316">
        <w:rPr>
          <w:b/>
          <w:spacing w:val="26"/>
        </w:rPr>
        <w:t xml:space="preserve"> </w:t>
      </w:r>
      <w:r w:rsidR="002C0316">
        <w:rPr>
          <w:b/>
          <w:spacing w:val="-1"/>
        </w:rPr>
        <w:t>T</w:t>
      </w:r>
      <w:r w:rsidR="002C0316">
        <w:rPr>
          <w:b/>
        </w:rPr>
        <w:t>en</w:t>
      </w:r>
      <w:r w:rsidR="002C0316">
        <w:rPr>
          <w:b/>
          <w:spacing w:val="1"/>
        </w:rPr>
        <w:t>a</w:t>
      </w:r>
      <w:r w:rsidR="002C0316">
        <w:rPr>
          <w:b/>
        </w:rPr>
        <w:t>nt</w:t>
      </w:r>
      <w:r w:rsidR="002C0316">
        <w:rPr>
          <w:b/>
          <w:spacing w:val="-10"/>
        </w:rPr>
        <w:t xml:space="preserve"> </w:t>
      </w:r>
      <w:proofErr w:type="gramStart"/>
      <w:r w:rsidR="002C0316">
        <w:rPr>
          <w:b/>
        </w:rPr>
        <w:t>ini</w:t>
      </w:r>
      <w:r w:rsidR="002C0316">
        <w:rPr>
          <w:b/>
          <w:spacing w:val="1"/>
        </w:rPr>
        <w:t>t</w:t>
      </w:r>
      <w:r w:rsidR="002C0316">
        <w:rPr>
          <w:b/>
        </w:rPr>
        <w:t>i</w:t>
      </w:r>
      <w:r w:rsidR="002C0316">
        <w:rPr>
          <w:b/>
          <w:spacing w:val="1"/>
        </w:rPr>
        <w:t>a</w:t>
      </w:r>
      <w:r w:rsidR="002C0316">
        <w:rPr>
          <w:b/>
        </w:rPr>
        <w:t>l</w:t>
      </w:r>
      <w:proofErr w:type="gramEnd"/>
      <w:r w:rsidR="002C0316">
        <w:rPr>
          <w:b/>
          <w:spacing w:val="-9"/>
        </w:rPr>
        <w:t xml:space="preserve"> </w:t>
      </w:r>
      <w:r w:rsidR="002C0316">
        <w:rPr>
          <w:b/>
          <w:spacing w:val="1"/>
        </w:rPr>
        <w:t>a</w:t>
      </w:r>
      <w:r w:rsidR="002C0316">
        <w:rPr>
          <w:b/>
        </w:rPr>
        <w:t>ll</w:t>
      </w:r>
      <w:r w:rsidR="002C0316">
        <w:rPr>
          <w:b/>
          <w:spacing w:val="-4"/>
        </w:rPr>
        <w:t xml:space="preserve"> </w:t>
      </w:r>
      <w:r w:rsidR="002C0316">
        <w:rPr>
          <w:b/>
          <w:spacing w:val="3"/>
        </w:rPr>
        <w:t>t</w:t>
      </w:r>
      <w:r w:rsidR="002C0316">
        <w:rPr>
          <w:b/>
        </w:rPr>
        <w:t>h</w:t>
      </w:r>
      <w:r w:rsidR="002C0316">
        <w:rPr>
          <w:b/>
          <w:spacing w:val="1"/>
        </w:rPr>
        <w:t>a</w:t>
      </w:r>
      <w:r w:rsidR="002C0316">
        <w:rPr>
          <w:b/>
        </w:rPr>
        <w:t>t</w:t>
      </w:r>
      <w:r w:rsidR="002C0316">
        <w:rPr>
          <w:b/>
          <w:spacing w:val="-4"/>
        </w:rPr>
        <w:t xml:space="preserve"> </w:t>
      </w:r>
      <w:r w:rsidR="002C0316">
        <w:rPr>
          <w:b/>
          <w:spacing w:val="1"/>
        </w:rPr>
        <w:t>a</w:t>
      </w:r>
      <w:r w:rsidR="002C0316">
        <w:rPr>
          <w:b/>
          <w:spacing w:val="3"/>
        </w:rPr>
        <w:t>r</w:t>
      </w:r>
      <w:r w:rsidR="002C0316">
        <w:rPr>
          <w:b/>
        </w:rPr>
        <w:t>e</w:t>
      </w:r>
      <w:r w:rsidR="002C0316">
        <w:rPr>
          <w:b/>
          <w:spacing w:val="-4"/>
        </w:rPr>
        <w:t xml:space="preserve"> </w:t>
      </w:r>
      <w:r w:rsidR="002C0316">
        <w:rPr>
          <w:b/>
          <w:spacing w:val="1"/>
        </w:rPr>
        <w:t>t</w:t>
      </w:r>
      <w:r w:rsidR="002C0316">
        <w:rPr>
          <w:b/>
          <w:spacing w:val="-2"/>
        </w:rPr>
        <w:t>r</w:t>
      </w:r>
      <w:r w:rsidR="002C0316">
        <w:rPr>
          <w:b/>
        </w:rPr>
        <w:t>ue:</w:t>
      </w:r>
    </w:p>
    <w:p w:rsidR="00487C93" w:rsidRDefault="002C0316">
      <w:pPr>
        <w:spacing w:before="5" w:line="220" w:lineRule="exact"/>
        <w:ind w:left="2303" w:right="158" w:firstLine="5"/>
      </w:pPr>
      <w:r>
        <w:rPr>
          <w:spacing w:val="3"/>
        </w:rPr>
        <w:t>T</w:t>
      </w:r>
      <w:r>
        <w:rPr>
          <w:spacing w:val="1"/>
        </w:rPr>
        <w:t>e</w:t>
      </w:r>
      <w:r>
        <w:rPr>
          <w:spacing w:val="-1"/>
        </w:rPr>
        <w:t>n</w:t>
      </w:r>
      <w:r>
        <w:rPr>
          <w:spacing w:val="1"/>
        </w:rPr>
        <w:t>a</w:t>
      </w:r>
      <w:r>
        <w:rPr>
          <w:spacing w:val="-1"/>
        </w:rPr>
        <w:t>n</w:t>
      </w:r>
      <w:r>
        <w:t>t</w:t>
      </w:r>
      <w:r w:rsidR="00FB5C56">
        <w:t>s</w:t>
      </w:r>
      <w:r>
        <w:rPr>
          <w:spacing w:val="-13"/>
        </w:rPr>
        <w:t xml:space="preserve"> </w:t>
      </w:r>
      <w:r>
        <w:rPr>
          <w:spacing w:val="1"/>
        </w:rPr>
        <w:t>r</w:t>
      </w:r>
      <w:r>
        <w:t>ec</w:t>
      </w:r>
      <w:r>
        <w:rPr>
          <w:spacing w:val="1"/>
        </w:rPr>
        <w:t>e</w:t>
      </w:r>
      <w:r>
        <w:rPr>
          <w:spacing w:val="2"/>
        </w:rPr>
        <w:t>i</w:t>
      </w:r>
      <w:r>
        <w:rPr>
          <w:spacing w:val="-1"/>
        </w:rPr>
        <w:t>v</w:t>
      </w:r>
      <w:r>
        <w:t>ed</w:t>
      </w:r>
      <w:r>
        <w:rPr>
          <w:spacing w:val="-12"/>
        </w:rPr>
        <w:t xml:space="preserve"> </w:t>
      </w:r>
      <w:r>
        <w:t>t</w:t>
      </w:r>
      <w:r>
        <w:rPr>
          <w:spacing w:val="-1"/>
        </w:rPr>
        <w:t>h</w:t>
      </w:r>
      <w:r>
        <w:t>e</w:t>
      </w:r>
      <w:r>
        <w:rPr>
          <w:spacing w:val="-1"/>
        </w:rPr>
        <w:t xml:space="preserve"> </w:t>
      </w:r>
      <w:r>
        <w:rPr>
          <w:spacing w:val="1"/>
        </w:rPr>
        <w:t>p</w:t>
      </w:r>
      <w:r>
        <w:rPr>
          <w:spacing w:val="5"/>
        </w:rPr>
        <w:t>a</w:t>
      </w:r>
      <w:r>
        <w:rPr>
          <w:spacing w:val="-6"/>
        </w:rPr>
        <w:t>m</w:t>
      </w:r>
      <w:r>
        <w:rPr>
          <w:spacing w:val="6"/>
        </w:rPr>
        <w:t>p</w:t>
      </w:r>
      <w:r>
        <w:rPr>
          <w:spacing w:val="-1"/>
        </w:rPr>
        <w:t>h</w:t>
      </w:r>
      <w:r>
        <w:t>let</w:t>
      </w:r>
      <w:r>
        <w:rPr>
          <w:spacing w:val="-8"/>
        </w:rPr>
        <w:t xml:space="preserve"> </w:t>
      </w:r>
      <w:r>
        <w:rPr>
          <w:b/>
          <w:i/>
          <w:spacing w:val="1"/>
          <w:u w:val="single" w:color="000000"/>
        </w:rPr>
        <w:t>P</w:t>
      </w:r>
      <w:r>
        <w:rPr>
          <w:b/>
          <w:i/>
          <w:spacing w:val="-1"/>
          <w:u w:val="single" w:color="000000"/>
        </w:rPr>
        <w:t>r</w:t>
      </w:r>
      <w:r>
        <w:rPr>
          <w:b/>
          <w:i/>
          <w:spacing w:val="1"/>
          <w:u w:val="single" w:color="000000"/>
        </w:rPr>
        <w:t>o</w:t>
      </w:r>
      <w:r>
        <w:rPr>
          <w:b/>
          <w:i/>
          <w:u w:val="single" w:color="000000"/>
        </w:rPr>
        <w:t>tect</w:t>
      </w:r>
      <w:r>
        <w:rPr>
          <w:b/>
          <w:i/>
          <w:spacing w:val="-10"/>
          <w:u w:val="single" w:color="000000"/>
        </w:rPr>
        <w:t xml:space="preserve"> </w:t>
      </w:r>
      <w:r>
        <w:rPr>
          <w:b/>
          <w:i/>
          <w:spacing w:val="1"/>
          <w:u w:val="single" w:color="000000"/>
        </w:rPr>
        <w:t>Y</w:t>
      </w:r>
      <w:r>
        <w:rPr>
          <w:b/>
          <w:i/>
          <w:spacing w:val="2"/>
          <w:u w:val="single" w:color="000000"/>
        </w:rPr>
        <w:t>o</w:t>
      </w:r>
      <w:r>
        <w:rPr>
          <w:b/>
          <w:i/>
          <w:spacing w:val="5"/>
          <w:u w:val="single" w:color="000000"/>
        </w:rPr>
        <w:t>u</w:t>
      </w:r>
      <w:r>
        <w:rPr>
          <w:b/>
          <w:i/>
          <w:u w:val="single" w:color="000000"/>
        </w:rPr>
        <w:t>r</w:t>
      </w:r>
      <w:r>
        <w:rPr>
          <w:b/>
          <w:i/>
          <w:spacing w:val="-10"/>
          <w:u w:val="single" w:color="000000"/>
        </w:rPr>
        <w:t xml:space="preserve"> </w:t>
      </w:r>
      <w:r>
        <w:rPr>
          <w:b/>
          <w:i/>
          <w:spacing w:val="-1"/>
          <w:u w:val="single" w:color="000000"/>
        </w:rPr>
        <w:t>F</w:t>
      </w:r>
      <w:r>
        <w:rPr>
          <w:b/>
          <w:i/>
          <w:spacing w:val="1"/>
          <w:u w:val="single" w:color="000000"/>
        </w:rPr>
        <w:t>a</w:t>
      </w:r>
      <w:r>
        <w:rPr>
          <w:b/>
          <w:i/>
          <w:spacing w:val="9"/>
          <w:u w:val="single" w:color="000000"/>
        </w:rPr>
        <w:t>m</w:t>
      </w:r>
      <w:r>
        <w:rPr>
          <w:b/>
          <w:i/>
          <w:u w:val="single" w:color="000000"/>
        </w:rPr>
        <w:t>ily</w:t>
      </w:r>
      <w:r>
        <w:rPr>
          <w:b/>
          <w:i/>
          <w:spacing w:val="-10"/>
          <w:u w:val="single" w:color="000000"/>
        </w:rPr>
        <w:t xml:space="preserve"> </w:t>
      </w:r>
      <w:proofErr w:type="gramStart"/>
      <w:r>
        <w:rPr>
          <w:b/>
          <w:i/>
          <w:spacing w:val="-1"/>
          <w:u w:val="single" w:color="000000"/>
        </w:rPr>
        <w:t>Fr</w:t>
      </w:r>
      <w:r>
        <w:rPr>
          <w:b/>
          <w:i/>
          <w:spacing w:val="1"/>
          <w:u w:val="single" w:color="000000"/>
        </w:rPr>
        <w:t>o</w:t>
      </w:r>
      <w:r>
        <w:rPr>
          <w:b/>
          <w:i/>
          <w:u w:val="single" w:color="000000"/>
        </w:rPr>
        <w:t>m</w:t>
      </w:r>
      <w:proofErr w:type="gramEnd"/>
      <w:r>
        <w:rPr>
          <w:b/>
          <w:i/>
          <w:spacing w:val="-3"/>
          <w:u w:val="single" w:color="000000"/>
        </w:rPr>
        <w:t xml:space="preserve"> </w:t>
      </w:r>
      <w:r>
        <w:rPr>
          <w:b/>
          <w:i/>
          <w:spacing w:val="1"/>
          <w:u w:val="single" w:color="000000"/>
        </w:rPr>
        <w:t>L</w:t>
      </w:r>
      <w:r>
        <w:rPr>
          <w:b/>
          <w:i/>
          <w:spacing w:val="-2"/>
          <w:u w:val="single" w:color="000000"/>
        </w:rPr>
        <w:t>e</w:t>
      </w:r>
      <w:r>
        <w:rPr>
          <w:b/>
          <w:i/>
          <w:spacing w:val="1"/>
          <w:u w:val="single" w:color="000000"/>
        </w:rPr>
        <w:t>a</w:t>
      </w:r>
      <w:r>
        <w:rPr>
          <w:b/>
          <w:i/>
          <w:u w:val="single" w:color="000000"/>
        </w:rPr>
        <w:t>d</w:t>
      </w:r>
      <w:r>
        <w:rPr>
          <w:b/>
          <w:i/>
          <w:spacing w:val="-5"/>
          <w:u w:val="single" w:color="000000"/>
        </w:rPr>
        <w:t xml:space="preserve"> </w:t>
      </w:r>
      <w:r>
        <w:rPr>
          <w:b/>
          <w:i/>
          <w:u w:val="single" w:color="000000"/>
        </w:rPr>
        <w:t>in</w:t>
      </w:r>
      <w:r>
        <w:rPr>
          <w:b/>
          <w:i/>
          <w:spacing w:val="-2"/>
          <w:u w:val="single" w:color="000000"/>
        </w:rPr>
        <w:t xml:space="preserve"> </w:t>
      </w:r>
      <w:r>
        <w:rPr>
          <w:b/>
          <w:i/>
          <w:spacing w:val="1"/>
          <w:u w:val="single" w:color="000000"/>
        </w:rPr>
        <w:t>Y</w:t>
      </w:r>
      <w:r>
        <w:rPr>
          <w:b/>
          <w:i/>
          <w:spacing w:val="2"/>
          <w:u w:val="single" w:color="000000"/>
        </w:rPr>
        <w:t>o</w:t>
      </w:r>
      <w:r>
        <w:rPr>
          <w:b/>
          <w:i/>
          <w:u w:val="single" w:color="000000"/>
        </w:rPr>
        <w:t>ur</w:t>
      </w:r>
      <w:r>
        <w:rPr>
          <w:b/>
          <w:i/>
          <w:spacing w:val="-12"/>
          <w:u w:val="single" w:color="000000"/>
        </w:rPr>
        <w:t xml:space="preserve"> </w:t>
      </w:r>
      <w:r>
        <w:rPr>
          <w:b/>
          <w:i/>
          <w:spacing w:val="1"/>
          <w:u w:val="single" w:color="000000"/>
        </w:rPr>
        <w:t>H</w:t>
      </w:r>
      <w:r>
        <w:rPr>
          <w:b/>
          <w:i/>
          <w:spacing w:val="-1"/>
          <w:u w:val="single" w:color="000000"/>
        </w:rPr>
        <w:t>o</w:t>
      </w:r>
      <w:r>
        <w:rPr>
          <w:b/>
          <w:i/>
          <w:spacing w:val="11"/>
          <w:u w:val="single" w:color="000000"/>
        </w:rPr>
        <w:t>m</w:t>
      </w:r>
      <w:r>
        <w:rPr>
          <w:b/>
          <w:i/>
        </w:rPr>
        <w:t>e</w:t>
      </w:r>
      <w:r>
        <w:rPr>
          <w:b/>
          <w:i/>
          <w:spacing w:val="-9"/>
        </w:rPr>
        <w:t xml:space="preserve"> </w:t>
      </w:r>
      <w:r>
        <w:rPr>
          <w:spacing w:val="1"/>
        </w:rPr>
        <w:t>(</w:t>
      </w:r>
      <w:r>
        <w:t>atta</w:t>
      </w:r>
      <w:r>
        <w:rPr>
          <w:spacing w:val="1"/>
        </w:rPr>
        <w:t>c</w:t>
      </w:r>
      <w:r>
        <w:rPr>
          <w:spacing w:val="-1"/>
        </w:rPr>
        <w:t>h</w:t>
      </w:r>
      <w:r>
        <w:rPr>
          <w:spacing w:val="1"/>
        </w:rPr>
        <w:t>ed</w:t>
      </w:r>
      <w:r>
        <w:t xml:space="preserve">) </w:t>
      </w:r>
      <w:r>
        <w:rPr>
          <w:spacing w:val="6"/>
        </w:rPr>
        <w:t>T</w:t>
      </w:r>
      <w:r>
        <w:rPr>
          <w:spacing w:val="1"/>
        </w:rPr>
        <w:t>e</w:t>
      </w:r>
      <w:r>
        <w:rPr>
          <w:spacing w:val="-1"/>
        </w:rPr>
        <w:t>n</w:t>
      </w:r>
      <w:r>
        <w:rPr>
          <w:spacing w:val="1"/>
        </w:rPr>
        <w:t>a</w:t>
      </w:r>
      <w:r>
        <w:rPr>
          <w:spacing w:val="-1"/>
        </w:rPr>
        <w:t>n</w:t>
      </w:r>
      <w:r>
        <w:t>t</w:t>
      </w:r>
      <w:r w:rsidR="00B02DAF">
        <w:t>/guests</w:t>
      </w:r>
      <w:r>
        <w:rPr>
          <w:spacing w:val="-13"/>
        </w:rPr>
        <w:t xml:space="preserve"> </w:t>
      </w:r>
      <w:r>
        <w:rPr>
          <w:spacing w:val="1"/>
        </w:rPr>
        <w:t>r</w:t>
      </w:r>
      <w:r>
        <w:t>ead</w:t>
      </w:r>
      <w:r>
        <w:rPr>
          <w:spacing w:val="-3"/>
        </w:rPr>
        <w:t xml:space="preserve"> </w:t>
      </w:r>
      <w:r>
        <w:t>t</w:t>
      </w:r>
      <w:r>
        <w:rPr>
          <w:spacing w:val="-1"/>
        </w:rPr>
        <w:t>h</w:t>
      </w:r>
      <w:r>
        <w:t>e</w:t>
      </w:r>
      <w:r>
        <w:rPr>
          <w:spacing w:val="-1"/>
        </w:rPr>
        <w:t xml:space="preserve"> </w:t>
      </w:r>
      <w:r>
        <w:t>i</w:t>
      </w:r>
      <w:r>
        <w:rPr>
          <w:spacing w:val="-1"/>
        </w:rPr>
        <w:t>nf</w:t>
      </w:r>
      <w:r>
        <w:rPr>
          <w:spacing w:val="1"/>
        </w:rPr>
        <w:t>o</w:t>
      </w:r>
      <w:r>
        <w:rPr>
          <w:spacing w:val="8"/>
        </w:rPr>
        <w:t>r</w:t>
      </w:r>
      <w:r>
        <w:rPr>
          <w:spacing w:val="-3"/>
        </w:rPr>
        <w:t>m</w:t>
      </w:r>
      <w:r>
        <w:t>ati</w:t>
      </w:r>
      <w:r>
        <w:rPr>
          <w:spacing w:val="6"/>
        </w:rPr>
        <w:t>o</w:t>
      </w:r>
      <w:r>
        <w:t>n</w:t>
      </w:r>
      <w:r>
        <w:rPr>
          <w:spacing w:val="-19"/>
        </w:rPr>
        <w:t xml:space="preserve"> </w:t>
      </w:r>
      <w:r>
        <w:rPr>
          <w:spacing w:val="1"/>
        </w:rPr>
        <w:t>L</w:t>
      </w:r>
      <w:r>
        <w:rPr>
          <w:spacing w:val="3"/>
        </w:rPr>
        <w:t>a</w:t>
      </w:r>
      <w:r>
        <w:rPr>
          <w:spacing w:val="-1"/>
        </w:rPr>
        <w:t>n</w:t>
      </w:r>
      <w:r>
        <w:rPr>
          <w:spacing w:val="1"/>
        </w:rPr>
        <w:t>d</w:t>
      </w:r>
      <w:r>
        <w:t>l</w:t>
      </w:r>
      <w:r>
        <w:rPr>
          <w:spacing w:val="1"/>
        </w:rPr>
        <w:t>or</w:t>
      </w:r>
      <w:r>
        <w:t>d</w:t>
      </w:r>
      <w:r>
        <w:rPr>
          <w:spacing w:val="-12"/>
        </w:rPr>
        <w:t xml:space="preserve"> </w:t>
      </w:r>
      <w:r>
        <w:rPr>
          <w:spacing w:val="-1"/>
        </w:rPr>
        <w:t>g</w:t>
      </w:r>
      <w:r>
        <w:rPr>
          <w:spacing w:val="1"/>
        </w:rPr>
        <w:t>a</w:t>
      </w:r>
      <w:r>
        <w:rPr>
          <w:spacing w:val="-1"/>
        </w:rPr>
        <w:t>v</w:t>
      </w:r>
      <w:r>
        <w:t>e</w:t>
      </w:r>
      <w:r>
        <w:rPr>
          <w:spacing w:val="-5"/>
        </w:rPr>
        <w:t xml:space="preserve"> </w:t>
      </w:r>
      <w:r>
        <w:rPr>
          <w:spacing w:val="5"/>
        </w:rPr>
        <w:t>i</w:t>
      </w:r>
      <w:r>
        <w:t>n</w:t>
      </w:r>
      <w:r>
        <w:rPr>
          <w:spacing w:val="-5"/>
        </w:rPr>
        <w:t xml:space="preserve"> </w:t>
      </w:r>
      <w:r>
        <w:rPr>
          <w:spacing w:val="1"/>
        </w:rPr>
        <w:t>para</w:t>
      </w:r>
      <w:r>
        <w:rPr>
          <w:spacing w:val="-1"/>
        </w:rPr>
        <w:t>g</w:t>
      </w:r>
      <w:r>
        <w:rPr>
          <w:spacing w:val="1"/>
        </w:rPr>
        <w:t>raph</w:t>
      </w:r>
      <w:r>
        <w:t>s</w:t>
      </w:r>
      <w:r>
        <w:rPr>
          <w:spacing w:val="-19"/>
        </w:rPr>
        <w:t xml:space="preserve"> </w:t>
      </w:r>
      <w:r>
        <w:rPr>
          <w:spacing w:val="6"/>
        </w:rPr>
        <w:t>3</w:t>
      </w:r>
      <w:r w:rsidR="00A07822">
        <w:rPr>
          <w:spacing w:val="1"/>
        </w:rPr>
        <w:t>7</w:t>
      </w:r>
      <w:r>
        <w:rPr>
          <w:spacing w:val="3"/>
        </w:rPr>
        <w:t>(</w:t>
      </w:r>
      <w:r>
        <w:rPr>
          <w:spacing w:val="-4"/>
        </w:rPr>
        <w:t>A</w:t>
      </w:r>
      <w:r>
        <w:t>)</w:t>
      </w:r>
      <w:r>
        <w:rPr>
          <w:spacing w:val="-8"/>
        </w:rPr>
        <w:t xml:space="preserve"> </w:t>
      </w:r>
      <w:r>
        <w:rPr>
          <w:spacing w:val="3"/>
        </w:rPr>
        <w:t>a</w:t>
      </w:r>
      <w:r>
        <w:rPr>
          <w:spacing w:val="-1"/>
        </w:rPr>
        <w:t>n</w:t>
      </w:r>
      <w:r>
        <w:t>d</w:t>
      </w:r>
      <w:r>
        <w:rPr>
          <w:spacing w:val="-4"/>
        </w:rPr>
        <w:t xml:space="preserve"> </w:t>
      </w:r>
      <w:r>
        <w:rPr>
          <w:spacing w:val="1"/>
        </w:rPr>
        <w:t>(</w:t>
      </w:r>
      <w:r>
        <w:rPr>
          <w:spacing w:val="4"/>
        </w:rPr>
        <w:t>B</w:t>
      </w:r>
      <w:r>
        <w:t>)</w:t>
      </w:r>
      <w:r>
        <w:rPr>
          <w:spacing w:val="-4"/>
        </w:rPr>
        <w:t xml:space="preserve"> </w:t>
      </w:r>
      <w:r>
        <w:rPr>
          <w:spacing w:val="1"/>
        </w:rPr>
        <w:t>abo</w:t>
      </w:r>
      <w:r>
        <w:rPr>
          <w:spacing w:val="-1"/>
        </w:rPr>
        <w:t>v</w:t>
      </w:r>
      <w:r>
        <w:t>e.</w:t>
      </w:r>
    </w:p>
    <w:p w:rsidR="00487C93" w:rsidRDefault="002C0316">
      <w:pPr>
        <w:spacing w:line="220" w:lineRule="exact"/>
        <w:ind w:left="2354"/>
      </w:pPr>
      <w:proofErr w:type="gramStart"/>
      <w:r>
        <w:rPr>
          <w:spacing w:val="6"/>
        </w:rPr>
        <w:t>T</w:t>
      </w:r>
      <w:r>
        <w:rPr>
          <w:spacing w:val="1"/>
        </w:rPr>
        <w:t>e</w:t>
      </w:r>
      <w:r>
        <w:rPr>
          <w:spacing w:val="-1"/>
        </w:rPr>
        <w:t>n</w:t>
      </w:r>
      <w:r>
        <w:rPr>
          <w:spacing w:val="1"/>
        </w:rPr>
        <w:t>a</w:t>
      </w:r>
      <w:r>
        <w:rPr>
          <w:spacing w:val="-1"/>
        </w:rPr>
        <w:t>n</w:t>
      </w:r>
      <w:r>
        <w:t>t</w:t>
      </w:r>
      <w:r w:rsidR="00B02DAF">
        <w:t>s</w:t>
      </w:r>
      <w:r>
        <w:rPr>
          <w:spacing w:val="-13"/>
        </w:rPr>
        <w:t xml:space="preserve"> </w:t>
      </w:r>
      <w:r>
        <w:rPr>
          <w:spacing w:val="-1"/>
        </w:rPr>
        <w:t>h</w:t>
      </w:r>
      <w:r>
        <w:t>as</w:t>
      </w:r>
      <w:proofErr w:type="gramEnd"/>
      <w:r>
        <w:rPr>
          <w:spacing w:val="-5"/>
        </w:rPr>
        <w:t xml:space="preserve"> </w:t>
      </w:r>
      <w:r>
        <w:rPr>
          <w:spacing w:val="1"/>
        </w:rPr>
        <w:t>r</w:t>
      </w:r>
      <w:r>
        <w:t>ecei</w:t>
      </w:r>
      <w:r>
        <w:rPr>
          <w:spacing w:val="-1"/>
        </w:rPr>
        <w:t>v</w:t>
      </w:r>
      <w:r>
        <w:t>ed</w:t>
      </w:r>
      <w:r>
        <w:rPr>
          <w:spacing w:val="-12"/>
        </w:rPr>
        <w:t xml:space="preserve"> </w:t>
      </w:r>
      <w:r>
        <w:t>all</w:t>
      </w:r>
      <w:r>
        <w:rPr>
          <w:spacing w:val="-4"/>
        </w:rPr>
        <w:t xml:space="preserve"> </w:t>
      </w:r>
      <w:r>
        <w:rPr>
          <w:spacing w:val="1"/>
        </w:rPr>
        <w:t>r</w:t>
      </w:r>
      <w:r>
        <w:t>e</w:t>
      </w:r>
      <w:r>
        <w:rPr>
          <w:spacing w:val="1"/>
        </w:rPr>
        <w:t>c</w:t>
      </w:r>
      <w:r>
        <w:rPr>
          <w:spacing w:val="4"/>
        </w:rPr>
        <w:t>o</w:t>
      </w:r>
      <w:r>
        <w:rPr>
          <w:spacing w:val="1"/>
        </w:rPr>
        <w:t>r</w:t>
      </w:r>
      <w:r>
        <w:rPr>
          <w:spacing w:val="4"/>
        </w:rPr>
        <w:t>d</w:t>
      </w:r>
      <w:r>
        <w:t>s</w:t>
      </w:r>
      <w:r>
        <w:rPr>
          <w:spacing w:val="-13"/>
        </w:rPr>
        <w:t xml:space="preserve"> </w:t>
      </w:r>
      <w:r>
        <w:rPr>
          <w:spacing w:val="1"/>
        </w:rPr>
        <w:t>a</w:t>
      </w:r>
      <w:r>
        <w:rPr>
          <w:spacing w:val="-1"/>
        </w:rPr>
        <w:t>n</w:t>
      </w:r>
      <w:r>
        <w:t>d</w:t>
      </w:r>
      <w:r>
        <w:rPr>
          <w:spacing w:val="-4"/>
        </w:rPr>
        <w:t xml:space="preserve"> </w:t>
      </w:r>
      <w:r>
        <w:rPr>
          <w:spacing w:val="1"/>
        </w:rPr>
        <w:t>repor</w:t>
      </w:r>
      <w:r>
        <w:rPr>
          <w:spacing w:val="2"/>
        </w:rPr>
        <w:t>t</w:t>
      </w:r>
      <w:r>
        <w:t>s</w:t>
      </w:r>
      <w:r>
        <w:rPr>
          <w:spacing w:val="-13"/>
        </w:rPr>
        <w:t xml:space="preserve"> </w:t>
      </w:r>
      <w:r>
        <w:rPr>
          <w:spacing w:val="2"/>
        </w:rPr>
        <w:t>t</w:t>
      </w:r>
      <w:r>
        <w:rPr>
          <w:spacing w:val="-1"/>
        </w:rPr>
        <w:t>h</w:t>
      </w:r>
      <w:r>
        <w:t>at</w:t>
      </w:r>
      <w:r>
        <w:rPr>
          <w:spacing w:val="-3"/>
        </w:rPr>
        <w:t xml:space="preserve"> </w:t>
      </w:r>
      <w:r>
        <w:rPr>
          <w:spacing w:val="1"/>
        </w:rPr>
        <w:t>L</w:t>
      </w:r>
      <w:r>
        <w:rPr>
          <w:spacing w:val="3"/>
        </w:rPr>
        <w:t>a</w:t>
      </w:r>
      <w:r>
        <w:rPr>
          <w:spacing w:val="-1"/>
        </w:rPr>
        <w:t>n</w:t>
      </w:r>
      <w:r>
        <w:rPr>
          <w:spacing w:val="1"/>
        </w:rPr>
        <w:t>d</w:t>
      </w:r>
      <w:r>
        <w:t>l</w:t>
      </w:r>
      <w:r>
        <w:rPr>
          <w:spacing w:val="1"/>
        </w:rPr>
        <w:t>or</w:t>
      </w:r>
      <w:r>
        <w:t>d</w:t>
      </w:r>
      <w:r>
        <w:rPr>
          <w:spacing w:val="-10"/>
        </w:rPr>
        <w:t xml:space="preserve"> </w:t>
      </w:r>
      <w:r>
        <w:t>lis</w:t>
      </w:r>
      <w:r>
        <w:rPr>
          <w:spacing w:val="2"/>
        </w:rPr>
        <w:t>t</w:t>
      </w:r>
      <w:r>
        <w:t>ed</w:t>
      </w:r>
      <w:r>
        <w:rPr>
          <w:spacing w:val="-5"/>
        </w:rPr>
        <w:t xml:space="preserve"> </w:t>
      </w:r>
      <w:r>
        <w:t>in</w:t>
      </w:r>
      <w:r>
        <w:rPr>
          <w:spacing w:val="-5"/>
        </w:rPr>
        <w:t xml:space="preserve"> </w:t>
      </w:r>
      <w:r>
        <w:rPr>
          <w:spacing w:val="5"/>
        </w:rPr>
        <w:t>P</w:t>
      </w:r>
      <w:r>
        <w:rPr>
          <w:spacing w:val="1"/>
        </w:rPr>
        <w:t>ara</w:t>
      </w:r>
      <w:r>
        <w:rPr>
          <w:spacing w:val="-1"/>
        </w:rPr>
        <w:t>g</w:t>
      </w:r>
      <w:r>
        <w:rPr>
          <w:spacing w:val="1"/>
        </w:rPr>
        <w:t>rap</w:t>
      </w:r>
      <w:r>
        <w:t>h</w:t>
      </w:r>
      <w:r>
        <w:rPr>
          <w:spacing w:val="-18"/>
        </w:rPr>
        <w:t xml:space="preserve"> </w:t>
      </w:r>
      <w:r>
        <w:rPr>
          <w:spacing w:val="1"/>
        </w:rPr>
        <w:t>3</w:t>
      </w:r>
      <w:r w:rsidR="00A07822">
        <w:rPr>
          <w:spacing w:val="6"/>
        </w:rPr>
        <w:t>7</w:t>
      </w:r>
      <w:r>
        <w:rPr>
          <w:spacing w:val="1"/>
        </w:rPr>
        <w:t>(</w:t>
      </w:r>
      <w:r>
        <w:t>D)</w:t>
      </w:r>
      <w:r>
        <w:rPr>
          <w:spacing w:val="-8"/>
        </w:rPr>
        <w:t xml:space="preserve"> </w:t>
      </w:r>
      <w:r>
        <w:rPr>
          <w:spacing w:val="1"/>
        </w:rPr>
        <w:t>ab</w:t>
      </w:r>
      <w:r>
        <w:rPr>
          <w:spacing w:val="2"/>
        </w:rPr>
        <w:t>o</w:t>
      </w:r>
      <w:r>
        <w:rPr>
          <w:spacing w:val="-1"/>
        </w:rPr>
        <w:t>v</w:t>
      </w:r>
      <w:r>
        <w:t>e.</w:t>
      </w:r>
    </w:p>
    <w:p w:rsidR="00487C93" w:rsidRDefault="002C0316">
      <w:pPr>
        <w:spacing w:before="7" w:line="220" w:lineRule="exact"/>
        <w:ind w:left="1031" w:right="1105" w:hanging="451"/>
      </w:pPr>
      <w:r>
        <w:t xml:space="preserve">F.  </w:t>
      </w:r>
      <w:r>
        <w:rPr>
          <w:spacing w:val="48"/>
        </w:rPr>
        <w:t xml:space="preserve"> </w:t>
      </w:r>
      <w:r>
        <w:rPr>
          <w:spacing w:val="-1"/>
        </w:rPr>
        <w:t>L</w:t>
      </w:r>
      <w:r>
        <w:rPr>
          <w:spacing w:val="3"/>
        </w:rPr>
        <w:t>a</w:t>
      </w:r>
      <w:r>
        <w:rPr>
          <w:spacing w:val="-1"/>
        </w:rPr>
        <w:t>n</w:t>
      </w:r>
      <w:r>
        <w:rPr>
          <w:spacing w:val="1"/>
        </w:rPr>
        <w:t>d</w:t>
      </w:r>
      <w:r>
        <w:t>l</w:t>
      </w:r>
      <w:r>
        <w:rPr>
          <w:spacing w:val="1"/>
        </w:rPr>
        <w:t>or</w:t>
      </w:r>
      <w:r>
        <w:t>d</w:t>
      </w:r>
      <w:r w:rsidR="00F17FCC">
        <w:t>, t</w:t>
      </w:r>
      <w:r>
        <w:rPr>
          <w:spacing w:val="1"/>
        </w:rPr>
        <w:t>e</w:t>
      </w:r>
      <w:r>
        <w:rPr>
          <w:spacing w:val="-1"/>
        </w:rPr>
        <w:t>n</w:t>
      </w:r>
      <w:r>
        <w:rPr>
          <w:spacing w:val="1"/>
        </w:rPr>
        <w:t>a</w:t>
      </w:r>
      <w:r>
        <w:rPr>
          <w:spacing w:val="-1"/>
        </w:rPr>
        <w:t>n</w:t>
      </w:r>
      <w:r>
        <w:t>t</w:t>
      </w:r>
      <w:r w:rsidR="00F17FCC">
        <w:rPr>
          <w:spacing w:val="-13"/>
        </w:rPr>
        <w:t xml:space="preserve">, guarantor </w:t>
      </w:r>
      <w:r>
        <w:t>c</w:t>
      </w:r>
      <w:r>
        <w:rPr>
          <w:spacing w:val="3"/>
        </w:rPr>
        <w:t>e</w:t>
      </w:r>
      <w:r>
        <w:rPr>
          <w:spacing w:val="1"/>
        </w:rPr>
        <w:t>r</w:t>
      </w:r>
      <w:r>
        <w:t>t</w:t>
      </w:r>
      <w:r>
        <w:rPr>
          <w:spacing w:val="2"/>
        </w:rPr>
        <w:t>i</w:t>
      </w:r>
      <w:r>
        <w:rPr>
          <w:spacing w:val="1"/>
        </w:rPr>
        <w:t>f</w:t>
      </w:r>
      <w:r>
        <w:rPr>
          <w:spacing w:val="-3"/>
        </w:rPr>
        <w:t>y</w:t>
      </w:r>
      <w:r>
        <w:t>,</w:t>
      </w:r>
      <w:r>
        <w:rPr>
          <w:spacing w:val="-10"/>
        </w:rPr>
        <w:t xml:space="preserve"> </w:t>
      </w:r>
      <w:r>
        <w:rPr>
          <w:spacing w:val="9"/>
        </w:rPr>
        <w:t>b</w:t>
      </w:r>
      <w:r>
        <w:t>y</w:t>
      </w:r>
      <w:r>
        <w:rPr>
          <w:spacing w:val="-7"/>
        </w:rPr>
        <w:t xml:space="preserve"> </w:t>
      </w:r>
      <w:r>
        <w:rPr>
          <w:spacing w:val="-1"/>
        </w:rPr>
        <w:t>s</w:t>
      </w:r>
      <w:r>
        <w:rPr>
          <w:spacing w:val="2"/>
        </w:rPr>
        <w:t>i</w:t>
      </w:r>
      <w:r>
        <w:rPr>
          <w:spacing w:val="1"/>
        </w:rPr>
        <w:t>gn</w:t>
      </w:r>
      <w:r>
        <w:rPr>
          <w:spacing w:val="2"/>
        </w:rPr>
        <w:t>i</w:t>
      </w:r>
      <w:r>
        <w:rPr>
          <w:spacing w:val="-1"/>
        </w:rPr>
        <w:t>n</w:t>
      </w:r>
      <w:r>
        <w:t>g</w:t>
      </w:r>
      <w:r>
        <w:rPr>
          <w:spacing w:val="-14"/>
        </w:rPr>
        <w:t xml:space="preserve"> </w:t>
      </w:r>
      <w:r>
        <w:rPr>
          <w:spacing w:val="2"/>
        </w:rPr>
        <w:t>t</w:t>
      </w:r>
      <w:r>
        <w:rPr>
          <w:spacing w:val="1"/>
        </w:rPr>
        <w:t>h</w:t>
      </w:r>
      <w:r>
        <w:t>is</w:t>
      </w:r>
      <w:r>
        <w:rPr>
          <w:spacing w:val="-3"/>
        </w:rPr>
        <w:t xml:space="preserve"> </w:t>
      </w:r>
      <w:r>
        <w:rPr>
          <w:spacing w:val="-1"/>
        </w:rPr>
        <w:t>L</w:t>
      </w:r>
      <w:r>
        <w:t>ease</w:t>
      </w:r>
      <w:r>
        <w:rPr>
          <w:spacing w:val="-9"/>
        </w:rPr>
        <w:t xml:space="preserve"> </w:t>
      </w:r>
      <w:r>
        <w:rPr>
          <w:spacing w:val="5"/>
        </w:rPr>
        <w:t>t</w:t>
      </w:r>
      <w:r>
        <w:rPr>
          <w:spacing w:val="-1"/>
        </w:rPr>
        <w:t>h</w:t>
      </w:r>
      <w:r>
        <w:t>at</w:t>
      </w:r>
      <w:r>
        <w:rPr>
          <w:spacing w:val="-5"/>
        </w:rPr>
        <w:t xml:space="preserve"> </w:t>
      </w:r>
      <w:r>
        <w:rPr>
          <w:spacing w:val="2"/>
        </w:rPr>
        <w:t>t</w:t>
      </w:r>
      <w:r>
        <w:rPr>
          <w:spacing w:val="-1"/>
        </w:rPr>
        <w:t>h</w:t>
      </w:r>
      <w:r>
        <w:t>e</w:t>
      </w:r>
      <w:r>
        <w:rPr>
          <w:spacing w:val="-1"/>
        </w:rPr>
        <w:t xml:space="preserve"> </w:t>
      </w:r>
      <w:r>
        <w:rPr>
          <w:spacing w:val="2"/>
        </w:rPr>
        <w:t>i</w:t>
      </w:r>
      <w:r>
        <w:rPr>
          <w:spacing w:val="-1"/>
        </w:rPr>
        <w:t>nf</w:t>
      </w:r>
      <w:r>
        <w:rPr>
          <w:spacing w:val="1"/>
        </w:rPr>
        <w:t>o</w:t>
      </w:r>
      <w:r>
        <w:rPr>
          <w:spacing w:val="6"/>
        </w:rPr>
        <w:t>r</w:t>
      </w:r>
      <w:r>
        <w:rPr>
          <w:spacing w:val="-3"/>
        </w:rPr>
        <w:t>m</w:t>
      </w:r>
      <w:r>
        <w:t>ati</w:t>
      </w:r>
      <w:r>
        <w:rPr>
          <w:spacing w:val="4"/>
        </w:rPr>
        <w:t>o</w:t>
      </w:r>
      <w:r>
        <w:t>n</w:t>
      </w:r>
      <w:r>
        <w:rPr>
          <w:spacing w:val="-17"/>
        </w:rPr>
        <w:t xml:space="preserve"> </w:t>
      </w:r>
      <w:r>
        <w:rPr>
          <w:spacing w:val="-1"/>
        </w:rPr>
        <w:t>g</w:t>
      </w:r>
      <w:r>
        <w:rPr>
          <w:spacing w:val="2"/>
        </w:rPr>
        <w:t>i</w:t>
      </w:r>
      <w:r>
        <w:rPr>
          <w:spacing w:val="-1"/>
        </w:rPr>
        <w:t>v</w:t>
      </w:r>
      <w:r>
        <w:rPr>
          <w:spacing w:val="3"/>
        </w:rPr>
        <w:t>e</w:t>
      </w:r>
      <w:r>
        <w:t>n</w:t>
      </w:r>
      <w:r>
        <w:rPr>
          <w:spacing w:val="-9"/>
        </w:rPr>
        <w:t xml:space="preserve"> </w:t>
      </w:r>
      <w:r>
        <w:rPr>
          <w:spacing w:val="2"/>
        </w:rPr>
        <w:t>i</w:t>
      </w:r>
      <w:r>
        <w:t>s</w:t>
      </w:r>
      <w:r>
        <w:rPr>
          <w:spacing w:val="-1"/>
        </w:rPr>
        <w:t xml:space="preserve"> </w:t>
      </w:r>
      <w:r>
        <w:t>t</w:t>
      </w:r>
      <w:r>
        <w:rPr>
          <w:spacing w:val="1"/>
        </w:rPr>
        <w:t>r</w:t>
      </w:r>
      <w:r>
        <w:rPr>
          <w:spacing w:val="-1"/>
        </w:rPr>
        <w:t>u</w:t>
      </w:r>
      <w:r>
        <w:t>e to</w:t>
      </w:r>
      <w:r>
        <w:rPr>
          <w:spacing w:val="2"/>
        </w:rPr>
        <w:t xml:space="preserve"> </w:t>
      </w:r>
      <w:r>
        <w:t>t</w:t>
      </w:r>
      <w:r>
        <w:rPr>
          <w:spacing w:val="-1"/>
        </w:rPr>
        <w:t>h</w:t>
      </w:r>
      <w:r>
        <w:t>e</w:t>
      </w:r>
      <w:r>
        <w:rPr>
          <w:spacing w:val="-1"/>
        </w:rPr>
        <w:t xml:space="preserve"> </w:t>
      </w:r>
      <w:r>
        <w:rPr>
          <w:spacing w:val="1"/>
        </w:rPr>
        <w:t>b</w:t>
      </w:r>
      <w:r>
        <w:t xml:space="preserve">est </w:t>
      </w:r>
      <w:r>
        <w:rPr>
          <w:spacing w:val="1"/>
        </w:rPr>
        <w:t>o</w:t>
      </w:r>
      <w:r>
        <w:t>f</w:t>
      </w:r>
      <w:r>
        <w:rPr>
          <w:spacing w:val="-3"/>
        </w:rPr>
        <w:t xml:space="preserve"> </w:t>
      </w:r>
      <w:r>
        <w:rPr>
          <w:spacing w:val="-1"/>
        </w:rPr>
        <w:t>kn</w:t>
      </w:r>
      <w:r>
        <w:rPr>
          <w:spacing w:val="9"/>
        </w:rPr>
        <w:t>o</w:t>
      </w:r>
      <w:r>
        <w:rPr>
          <w:spacing w:val="-4"/>
        </w:rPr>
        <w:t>w</w:t>
      </w:r>
      <w:r>
        <w:t>le</w:t>
      </w:r>
      <w:r>
        <w:rPr>
          <w:spacing w:val="1"/>
        </w:rPr>
        <w:t>d</w:t>
      </w:r>
      <w:r>
        <w:rPr>
          <w:spacing w:val="-1"/>
        </w:rPr>
        <w:t>g</w:t>
      </w:r>
      <w:r>
        <w:t>e.</w:t>
      </w:r>
    </w:p>
    <w:p w:rsidR="00487C93" w:rsidRDefault="00487C93">
      <w:pPr>
        <w:spacing w:line="240" w:lineRule="exact"/>
        <w:rPr>
          <w:sz w:val="24"/>
          <w:szCs w:val="24"/>
        </w:rPr>
      </w:pPr>
    </w:p>
    <w:p w:rsidR="00487C93" w:rsidRDefault="002C0316">
      <w:pPr>
        <w:ind w:left="220"/>
      </w:pPr>
      <w:r>
        <w:rPr>
          <w:b/>
          <w:spacing w:val="1"/>
        </w:rPr>
        <w:t>3</w:t>
      </w:r>
      <w:r w:rsidR="00F82941">
        <w:rPr>
          <w:b/>
          <w:spacing w:val="4"/>
        </w:rPr>
        <w:t>8</w:t>
      </w:r>
      <w:r>
        <w:rPr>
          <w:b/>
        </w:rPr>
        <w:t xml:space="preserve">. </w:t>
      </w:r>
      <w:r>
        <w:rPr>
          <w:b/>
          <w:spacing w:val="6"/>
        </w:rPr>
        <w:t xml:space="preserve"> </w:t>
      </w:r>
      <w:r>
        <w:rPr>
          <w:b/>
          <w:spacing w:val="-1"/>
          <w:w w:val="99"/>
        </w:rPr>
        <w:t>E</w:t>
      </w:r>
      <w:r>
        <w:rPr>
          <w:b/>
          <w:w w:val="99"/>
        </w:rPr>
        <w:t>N</w:t>
      </w:r>
      <w:r>
        <w:rPr>
          <w:b/>
          <w:spacing w:val="1"/>
          <w:w w:val="99"/>
        </w:rPr>
        <w:t>DO</w:t>
      </w:r>
      <w:r>
        <w:rPr>
          <w:b/>
          <w:w w:val="99"/>
        </w:rPr>
        <w:t>R</w:t>
      </w:r>
      <w:r>
        <w:rPr>
          <w:b/>
          <w:spacing w:val="2"/>
          <w:w w:val="99"/>
        </w:rPr>
        <w:t>S</w:t>
      </w:r>
      <w:r>
        <w:rPr>
          <w:b/>
          <w:spacing w:val="-3"/>
          <w:w w:val="99"/>
        </w:rPr>
        <w:t>E</w:t>
      </w:r>
      <w:r>
        <w:rPr>
          <w:b/>
          <w:spacing w:val="9"/>
          <w:w w:val="99"/>
        </w:rPr>
        <w:t>M</w:t>
      </w:r>
      <w:r>
        <w:rPr>
          <w:b/>
          <w:spacing w:val="-1"/>
          <w:w w:val="99"/>
        </w:rPr>
        <w:t>E</w:t>
      </w:r>
      <w:r>
        <w:rPr>
          <w:b/>
          <w:w w:val="99"/>
        </w:rPr>
        <w:t>N</w:t>
      </w:r>
      <w:r>
        <w:rPr>
          <w:b/>
          <w:spacing w:val="-1"/>
          <w:w w:val="99"/>
        </w:rPr>
        <w:t>T</w:t>
      </w:r>
      <w:r>
        <w:rPr>
          <w:b/>
          <w:w w:val="99"/>
        </w:rPr>
        <w:t>S</w:t>
      </w:r>
      <w:r>
        <w:rPr>
          <w:b/>
          <w:spacing w:val="-16"/>
          <w:w w:val="99"/>
        </w:rPr>
        <w:t xml:space="preserve"> </w:t>
      </w:r>
      <w:r>
        <w:rPr>
          <w:b/>
        </w:rPr>
        <w:t>/</w:t>
      </w:r>
      <w:r>
        <w:rPr>
          <w:b/>
          <w:spacing w:val="-1"/>
        </w:rPr>
        <w:t xml:space="preserve"> </w:t>
      </w:r>
      <w:r>
        <w:rPr>
          <w:b/>
          <w:w w:val="99"/>
        </w:rPr>
        <w:t>A</w:t>
      </w:r>
      <w:r>
        <w:rPr>
          <w:b/>
          <w:spacing w:val="3"/>
          <w:w w:val="99"/>
        </w:rPr>
        <w:t>D</w:t>
      </w:r>
      <w:r>
        <w:rPr>
          <w:b/>
          <w:w w:val="99"/>
        </w:rPr>
        <w:t>D</w:t>
      </w:r>
      <w:r>
        <w:rPr>
          <w:b/>
          <w:spacing w:val="2"/>
          <w:w w:val="99"/>
        </w:rPr>
        <w:t>E</w:t>
      </w:r>
      <w:r>
        <w:rPr>
          <w:b/>
          <w:w w:val="99"/>
        </w:rPr>
        <w:t>N</w:t>
      </w:r>
      <w:r>
        <w:rPr>
          <w:b/>
          <w:spacing w:val="3"/>
          <w:w w:val="99"/>
        </w:rPr>
        <w:t>D</w:t>
      </w:r>
      <w:r>
        <w:rPr>
          <w:b/>
          <w:spacing w:val="1"/>
          <w:w w:val="99"/>
        </w:rPr>
        <w:t>U</w:t>
      </w:r>
      <w:r>
        <w:rPr>
          <w:b/>
          <w:spacing w:val="9"/>
          <w:w w:val="99"/>
        </w:rPr>
        <w:t>M</w:t>
      </w:r>
      <w:r>
        <w:rPr>
          <w:b/>
          <w:w w:val="99"/>
        </w:rPr>
        <w:t>S</w:t>
      </w:r>
      <w:r>
        <w:rPr>
          <w:b/>
          <w:spacing w:val="-11"/>
          <w:w w:val="99"/>
        </w:rPr>
        <w:t xml:space="preserve"> </w:t>
      </w:r>
      <w:r>
        <w:rPr>
          <w:b/>
          <w:w w:val="99"/>
        </w:rPr>
        <w:t>A</w:t>
      </w:r>
      <w:r>
        <w:rPr>
          <w:b/>
          <w:spacing w:val="-1"/>
          <w:w w:val="99"/>
        </w:rPr>
        <w:t>TT</w:t>
      </w:r>
      <w:r>
        <w:rPr>
          <w:b/>
          <w:w w:val="99"/>
        </w:rPr>
        <w:t>A</w:t>
      </w:r>
      <w:r>
        <w:rPr>
          <w:b/>
          <w:spacing w:val="1"/>
          <w:w w:val="99"/>
        </w:rPr>
        <w:t>C</w:t>
      </w:r>
      <w:r>
        <w:rPr>
          <w:b/>
          <w:spacing w:val="6"/>
          <w:w w:val="99"/>
        </w:rPr>
        <w:t>H</w:t>
      </w:r>
      <w:r>
        <w:rPr>
          <w:b/>
          <w:spacing w:val="-1"/>
          <w:w w:val="99"/>
        </w:rPr>
        <w:t>E</w:t>
      </w:r>
      <w:r>
        <w:rPr>
          <w:b/>
          <w:w w:val="99"/>
        </w:rPr>
        <w:t>D</w:t>
      </w:r>
      <w:r>
        <w:rPr>
          <w:b/>
          <w:spacing w:val="-10"/>
          <w:w w:val="99"/>
        </w:rPr>
        <w:t xml:space="preserve"> </w:t>
      </w:r>
      <w:r>
        <w:rPr>
          <w:b/>
          <w:spacing w:val="-1"/>
        </w:rPr>
        <w:t>T</w:t>
      </w:r>
      <w:r>
        <w:rPr>
          <w:b/>
        </w:rPr>
        <w:t>O</w:t>
      </w:r>
      <w:r>
        <w:rPr>
          <w:b/>
          <w:spacing w:val="-4"/>
        </w:rPr>
        <w:t xml:space="preserve"> </w:t>
      </w:r>
      <w:r>
        <w:rPr>
          <w:b/>
          <w:spacing w:val="2"/>
        </w:rPr>
        <w:t>L</w:t>
      </w:r>
      <w:r>
        <w:rPr>
          <w:b/>
          <w:spacing w:val="-1"/>
        </w:rPr>
        <w:t>E</w:t>
      </w:r>
      <w:r>
        <w:rPr>
          <w:b/>
        </w:rPr>
        <w:t>A</w:t>
      </w:r>
      <w:r>
        <w:rPr>
          <w:b/>
          <w:spacing w:val="2"/>
        </w:rPr>
        <w:t>S</w:t>
      </w:r>
      <w:r>
        <w:rPr>
          <w:b/>
          <w:spacing w:val="-1"/>
        </w:rPr>
        <w:t>E</w:t>
      </w:r>
      <w:r>
        <w:rPr>
          <w:b/>
        </w:rPr>
        <w:t>:</w:t>
      </w:r>
      <w:r>
        <w:rPr>
          <w:b/>
          <w:spacing w:val="-10"/>
        </w:rPr>
        <w:t xml:space="preserve"> </w:t>
      </w:r>
      <w:r>
        <w:t>(</w:t>
      </w:r>
      <w:r>
        <w:rPr>
          <w:spacing w:val="1"/>
        </w:rPr>
        <w:t>No</w:t>
      </w:r>
      <w:r>
        <w:rPr>
          <w:spacing w:val="-1"/>
        </w:rPr>
        <w:t>n</w:t>
      </w:r>
      <w:r>
        <w:t>e</w:t>
      </w:r>
      <w:r>
        <w:rPr>
          <w:spacing w:val="-6"/>
        </w:rPr>
        <w:t xml:space="preserve"> </w:t>
      </w:r>
      <w:r>
        <w:rPr>
          <w:spacing w:val="1"/>
        </w:rPr>
        <w:t>u</w:t>
      </w:r>
      <w:r>
        <w:rPr>
          <w:spacing w:val="-1"/>
        </w:rPr>
        <w:t>n</w:t>
      </w:r>
      <w:r>
        <w:t>l</w:t>
      </w:r>
      <w:r>
        <w:rPr>
          <w:spacing w:val="1"/>
        </w:rPr>
        <w:t>e</w:t>
      </w:r>
      <w:r>
        <w:rPr>
          <w:spacing w:val="4"/>
        </w:rPr>
        <w:t>s</w:t>
      </w:r>
      <w:r>
        <w:t>s</w:t>
      </w:r>
      <w:r>
        <w:rPr>
          <w:spacing w:val="-10"/>
        </w:rPr>
        <w:t xml:space="preserve"> </w:t>
      </w:r>
      <w:r>
        <w:t>i</w:t>
      </w:r>
      <w:r>
        <w:rPr>
          <w:spacing w:val="-1"/>
        </w:rPr>
        <w:t>n</w:t>
      </w:r>
      <w:r>
        <w:rPr>
          <w:spacing w:val="4"/>
        </w:rPr>
        <w:t>d</w:t>
      </w:r>
      <w:r>
        <w:t>icat</w:t>
      </w:r>
      <w:r>
        <w:rPr>
          <w:spacing w:val="3"/>
        </w:rPr>
        <w:t>e</w:t>
      </w:r>
      <w:r>
        <w:rPr>
          <w:spacing w:val="1"/>
        </w:rPr>
        <w:t>d</w:t>
      </w:r>
      <w:r>
        <w:t>)</w:t>
      </w:r>
    </w:p>
    <w:p w:rsidR="00C71C2D" w:rsidRDefault="00C71C2D">
      <w:pPr>
        <w:ind w:left="220"/>
      </w:pPr>
      <w:r>
        <w:rPr>
          <w:b/>
          <w:spacing w:val="1"/>
        </w:rPr>
        <w:tab/>
      </w:r>
      <w:r>
        <w:rPr>
          <w:b/>
          <w:spacing w:val="1"/>
        </w:rPr>
        <w:tab/>
      </w:r>
      <w:r>
        <w:rPr>
          <w:b/>
          <w:spacing w:val="1"/>
        </w:rPr>
        <w:tab/>
        <w:t xml:space="preserve">         A.</w:t>
      </w:r>
      <w:r>
        <w:t xml:space="preserve"> Pet addendum</w:t>
      </w:r>
    </w:p>
    <w:p w:rsidR="00487C93" w:rsidRDefault="002C0316">
      <w:pPr>
        <w:spacing w:before="22"/>
        <w:ind w:left="1276"/>
        <w:rPr>
          <w:b/>
          <w:spacing w:val="3"/>
        </w:rPr>
      </w:pPr>
      <w:r>
        <w:rPr>
          <w:b/>
        </w:rPr>
        <w:t xml:space="preserve">                          </w:t>
      </w:r>
      <w:r>
        <w:rPr>
          <w:b/>
          <w:spacing w:val="32"/>
        </w:rPr>
        <w:t xml:space="preserve"> </w:t>
      </w:r>
      <w:r w:rsidR="00B02DAF">
        <w:rPr>
          <w:b/>
          <w:spacing w:val="3"/>
        </w:rPr>
        <w:t xml:space="preserve">B. use and care guide for </w:t>
      </w:r>
      <w:proofErr w:type="spellStart"/>
      <w:r w:rsidR="00B02DAF">
        <w:rPr>
          <w:b/>
          <w:spacing w:val="3"/>
        </w:rPr>
        <w:t>non vent</w:t>
      </w:r>
      <w:proofErr w:type="spellEnd"/>
      <w:r w:rsidR="00B02DAF">
        <w:rPr>
          <w:b/>
          <w:spacing w:val="3"/>
        </w:rPr>
        <w:t xml:space="preserve"> Dyer</w:t>
      </w:r>
    </w:p>
    <w:p w:rsidR="00B02DAF" w:rsidRDefault="00B02DAF">
      <w:pPr>
        <w:spacing w:before="22"/>
        <w:ind w:left="1276"/>
        <w:rPr>
          <w:b/>
          <w:spacing w:val="3"/>
        </w:rPr>
      </w:pPr>
      <w:r>
        <w:rPr>
          <w:b/>
          <w:spacing w:val="3"/>
        </w:rPr>
        <w:tab/>
      </w:r>
      <w:r>
        <w:rPr>
          <w:b/>
          <w:spacing w:val="3"/>
        </w:rPr>
        <w:tab/>
        <w:t xml:space="preserve">         C. Propane safety, use and care of propane gas furnace.</w:t>
      </w:r>
    </w:p>
    <w:p w:rsidR="00B02DAF" w:rsidRDefault="00B02DAF">
      <w:pPr>
        <w:spacing w:before="22"/>
        <w:ind w:left="1276"/>
        <w:rPr>
          <w:b/>
          <w:spacing w:val="3"/>
        </w:rPr>
      </w:pPr>
      <w:r>
        <w:rPr>
          <w:b/>
          <w:spacing w:val="3"/>
        </w:rPr>
        <w:t xml:space="preserve">                          </w:t>
      </w:r>
      <w:proofErr w:type="gramStart"/>
      <w:r>
        <w:rPr>
          <w:b/>
          <w:spacing w:val="3"/>
        </w:rPr>
        <w:t>D.  use</w:t>
      </w:r>
      <w:proofErr w:type="gramEnd"/>
      <w:r>
        <w:rPr>
          <w:b/>
          <w:spacing w:val="3"/>
        </w:rPr>
        <w:t xml:space="preserve"> and care guide of microwave and washer.</w:t>
      </w:r>
    </w:p>
    <w:p w:rsidR="00B02DAF" w:rsidRDefault="00B02DAF">
      <w:pPr>
        <w:spacing w:before="22"/>
        <w:ind w:left="1276"/>
        <w:rPr>
          <w:b/>
          <w:spacing w:val="3"/>
        </w:rPr>
      </w:pPr>
      <w:r>
        <w:rPr>
          <w:b/>
          <w:spacing w:val="3"/>
        </w:rPr>
        <w:tab/>
      </w:r>
      <w:r>
        <w:rPr>
          <w:b/>
          <w:spacing w:val="3"/>
        </w:rPr>
        <w:tab/>
      </w:r>
      <w:r>
        <w:rPr>
          <w:b/>
          <w:spacing w:val="3"/>
        </w:rPr>
        <w:tab/>
      </w:r>
    </w:p>
    <w:p w:rsidR="00B02DAF" w:rsidRPr="00B02DAF" w:rsidRDefault="00B02DAF" w:rsidP="00B02DAF">
      <w:pPr>
        <w:pStyle w:val="ListParagraph"/>
        <w:spacing w:before="22"/>
        <w:rPr>
          <w:b/>
          <w:spacing w:val="3"/>
        </w:rPr>
      </w:pPr>
      <w:r w:rsidRPr="00B02DAF">
        <w:rPr>
          <w:b/>
          <w:spacing w:val="3"/>
        </w:rPr>
        <w:t xml:space="preserve"> </w:t>
      </w:r>
    </w:p>
    <w:p w:rsidR="00B02DAF" w:rsidRDefault="00B02DAF">
      <w:pPr>
        <w:spacing w:before="22"/>
        <w:ind w:left="1276"/>
        <w:rPr>
          <w:b/>
        </w:rPr>
      </w:pPr>
    </w:p>
    <w:p w:rsidR="00AA076C" w:rsidRDefault="00AA076C">
      <w:pPr>
        <w:spacing w:before="22"/>
        <w:ind w:left="1276"/>
        <w:rPr>
          <w:b/>
        </w:rPr>
      </w:pPr>
    </w:p>
    <w:p w:rsidR="00AA076C" w:rsidRDefault="00AA076C">
      <w:pPr>
        <w:spacing w:before="22"/>
        <w:ind w:left="1276"/>
      </w:pPr>
      <w:r>
        <w:rPr>
          <w:b/>
        </w:rPr>
        <w:tab/>
      </w:r>
      <w:r>
        <w:rPr>
          <w:b/>
        </w:rPr>
        <w:tab/>
      </w:r>
      <w:r>
        <w:rPr>
          <w:b/>
        </w:rPr>
        <w:tab/>
      </w:r>
    </w:p>
    <w:p w:rsidR="00487C93" w:rsidRDefault="00487C93">
      <w:pPr>
        <w:spacing w:before="10" w:line="180" w:lineRule="exact"/>
        <w:rPr>
          <w:sz w:val="19"/>
          <w:szCs w:val="19"/>
        </w:rPr>
      </w:pPr>
    </w:p>
    <w:p w:rsidR="00487C93" w:rsidRDefault="00AA076C">
      <w:pPr>
        <w:ind w:left="220"/>
        <w:rPr>
          <w:b/>
        </w:rPr>
      </w:pPr>
      <w:r>
        <w:rPr>
          <w:b/>
          <w:spacing w:val="1"/>
        </w:rPr>
        <w:t>3</w:t>
      </w:r>
      <w:r w:rsidR="00E86CB3">
        <w:rPr>
          <w:b/>
          <w:spacing w:val="1"/>
        </w:rPr>
        <w:t>9</w:t>
      </w:r>
      <w:r w:rsidR="002C0316">
        <w:rPr>
          <w:b/>
        </w:rPr>
        <w:t>.</w:t>
      </w:r>
      <w:r w:rsidR="002C0316">
        <w:rPr>
          <w:b/>
          <w:spacing w:val="-3"/>
        </w:rPr>
        <w:t xml:space="preserve"> </w:t>
      </w:r>
      <w:r w:rsidR="00E86CB3">
        <w:rPr>
          <w:b/>
        </w:rPr>
        <w:t>Tile floor safety</w:t>
      </w:r>
    </w:p>
    <w:p w:rsidR="00C71C2D" w:rsidRDefault="00AA076C">
      <w:pPr>
        <w:ind w:left="220"/>
      </w:pPr>
      <w:r w:rsidRPr="000D313F">
        <w:t xml:space="preserve">The tenant is obligated and responsible to keep </w:t>
      </w:r>
      <w:r w:rsidR="00E86CB3">
        <w:t xml:space="preserve">all tile flooring </w:t>
      </w:r>
      <w:r w:rsidRPr="000D313F">
        <w:t>dry at all times</w:t>
      </w:r>
      <w:r w:rsidR="00E86CB3">
        <w:t xml:space="preserve"> to prevent the risk of slipping and falling</w:t>
      </w:r>
      <w:r w:rsidRPr="000D313F">
        <w:t xml:space="preserve">.  Tenant is responsible to install and maintain a plastic shower curtain in </w:t>
      </w:r>
      <w:r w:rsidR="00E86CB3">
        <w:t xml:space="preserve">all shower areas in </w:t>
      </w:r>
      <w:r w:rsidRPr="000D313F">
        <w:t xml:space="preserve">such a way </w:t>
      </w:r>
      <w:r w:rsidR="00667497" w:rsidRPr="000D313F">
        <w:t>to p</w:t>
      </w:r>
      <w:r w:rsidRPr="000D313F">
        <w:t xml:space="preserve">revent water from being sprayed on splashed onto the floor when shower is in use.  </w:t>
      </w:r>
      <w:r w:rsidR="00E86CB3">
        <w:t>Tenant must maintain a slip proof absorbent thr</w:t>
      </w:r>
      <w:r w:rsidR="00F17FCC">
        <w:t>ow</w:t>
      </w:r>
      <w:r w:rsidR="00E86CB3">
        <w:t xml:space="preserve"> rungs in all bathrooms, kitchen sink areas and entrance ways to prevent slipping and falling on wet tiled surfaces.</w:t>
      </w:r>
    </w:p>
    <w:p w:rsidR="00AA076C" w:rsidRPr="000D313F" w:rsidRDefault="00AA076C">
      <w:pPr>
        <w:ind w:left="220"/>
      </w:pPr>
      <w:r w:rsidRPr="000D313F">
        <w:t xml:space="preserve">  </w:t>
      </w:r>
      <w:r w:rsidR="00E86CB3">
        <w:t>Tenant must</w:t>
      </w:r>
      <w:r w:rsidRPr="000D313F">
        <w:t xml:space="preserve"> mop up any water spillage immediately</w:t>
      </w:r>
      <w:r w:rsidR="00E86CB3">
        <w:t>.</w:t>
      </w:r>
      <w:r w:rsidR="00667497" w:rsidRPr="000D313F">
        <w:t xml:space="preserve">  Skid proof mat must be used in </w:t>
      </w:r>
      <w:r w:rsidR="00B02DAF">
        <w:t>shower</w:t>
      </w:r>
      <w:r w:rsidR="00E86CB3">
        <w:t>s</w:t>
      </w:r>
      <w:r w:rsidR="00667497" w:rsidRPr="000D313F">
        <w:t xml:space="preserve"> to prevent falls.  </w:t>
      </w:r>
    </w:p>
    <w:p w:rsidR="00487C93" w:rsidRDefault="00487C93">
      <w:pPr>
        <w:spacing w:before="6" w:line="100" w:lineRule="exact"/>
        <w:rPr>
          <w:sz w:val="10"/>
          <w:szCs w:val="10"/>
        </w:rPr>
      </w:pPr>
    </w:p>
    <w:p w:rsidR="00AA076C" w:rsidRDefault="00AA076C">
      <w:pPr>
        <w:spacing w:line="200" w:lineRule="exact"/>
        <w:ind w:left="119"/>
        <w:rPr>
          <w:b/>
        </w:rPr>
      </w:pPr>
    </w:p>
    <w:p w:rsidR="00AA076C" w:rsidRDefault="00AA076C">
      <w:pPr>
        <w:spacing w:line="200" w:lineRule="exact"/>
        <w:ind w:left="119"/>
        <w:rPr>
          <w:b/>
        </w:rPr>
      </w:pPr>
    </w:p>
    <w:p w:rsidR="00667497" w:rsidRDefault="00667497" w:rsidP="00AA076C">
      <w:pPr>
        <w:spacing w:line="200" w:lineRule="exact"/>
        <w:ind w:left="119"/>
        <w:rPr>
          <w:b/>
        </w:rPr>
      </w:pPr>
    </w:p>
    <w:p w:rsidR="00667497" w:rsidRDefault="00667497" w:rsidP="00667497">
      <w:pPr>
        <w:spacing w:before="6" w:line="100" w:lineRule="exact"/>
        <w:rPr>
          <w:sz w:val="10"/>
          <w:szCs w:val="10"/>
        </w:rPr>
      </w:pPr>
    </w:p>
    <w:p w:rsidR="00667497" w:rsidRDefault="00667497" w:rsidP="00667497">
      <w:pPr>
        <w:spacing w:line="200" w:lineRule="exact"/>
        <w:ind w:left="119"/>
        <w:rPr>
          <w:b/>
        </w:rPr>
      </w:pPr>
    </w:p>
    <w:p w:rsidR="00667497" w:rsidRDefault="00E86CB3" w:rsidP="00667497">
      <w:pPr>
        <w:ind w:left="220"/>
      </w:pPr>
      <w:r>
        <w:rPr>
          <w:b/>
          <w:spacing w:val="1"/>
        </w:rPr>
        <w:t>40</w:t>
      </w:r>
      <w:r w:rsidR="00667497">
        <w:rPr>
          <w:b/>
        </w:rPr>
        <w:t>.</w:t>
      </w:r>
      <w:r w:rsidR="00667497">
        <w:rPr>
          <w:b/>
          <w:spacing w:val="-3"/>
        </w:rPr>
        <w:t xml:space="preserve"> </w:t>
      </w:r>
      <w:r w:rsidR="00667497">
        <w:rPr>
          <w:b/>
        </w:rPr>
        <w:t>SI</w:t>
      </w:r>
      <w:r w:rsidR="00667497">
        <w:rPr>
          <w:b/>
          <w:spacing w:val="-1"/>
        </w:rPr>
        <w:t>G</w:t>
      </w:r>
      <w:r w:rsidR="00667497">
        <w:rPr>
          <w:b/>
        </w:rPr>
        <w:t>N</w:t>
      </w:r>
      <w:r w:rsidR="00667497">
        <w:rPr>
          <w:b/>
          <w:spacing w:val="3"/>
        </w:rPr>
        <w:t>A</w:t>
      </w:r>
      <w:r w:rsidR="00667497">
        <w:rPr>
          <w:b/>
          <w:spacing w:val="-1"/>
        </w:rPr>
        <w:t>T</w:t>
      </w:r>
      <w:r w:rsidR="00667497">
        <w:rPr>
          <w:b/>
        </w:rPr>
        <w:t>U</w:t>
      </w:r>
      <w:r w:rsidR="00667497">
        <w:rPr>
          <w:b/>
          <w:spacing w:val="3"/>
        </w:rPr>
        <w:t>R</w:t>
      </w:r>
      <w:r w:rsidR="00667497">
        <w:rPr>
          <w:b/>
          <w:spacing w:val="-1"/>
        </w:rPr>
        <w:t>E</w:t>
      </w:r>
      <w:r w:rsidR="00667497">
        <w:rPr>
          <w:b/>
        </w:rPr>
        <w:t>S</w:t>
      </w:r>
    </w:p>
    <w:p w:rsidR="00667497" w:rsidRDefault="00667497" w:rsidP="00667497">
      <w:pPr>
        <w:spacing w:before="6" w:line="100" w:lineRule="exact"/>
        <w:rPr>
          <w:sz w:val="10"/>
          <w:szCs w:val="10"/>
        </w:rPr>
      </w:pPr>
    </w:p>
    <w:p w:rsidR="00667497" w:rsidRDefault="00667497" w:rsidP="00667497">
      <w:pPr>
        <w:ind w:left="220" w:right="156"/>
      </w:pPr>
      <w:r>
        <w:rPr>
          <w:spacing w:val="3"/>
        </w:rPr>
        <w:t>T</w:t>
      </w:r>
      <w:r>
        <w:rPr>
          <w:spacing w:val="-1"/>
        </w:rPr>
        <w:t>h</w:t>
      </w:r>
      <w:r>
        <w:t>is</w:t>
      </w:r>
      <w:r>
        <w:rPr>
          <w:spacing w:val="-7"/>
        </w:rPr>
        <w:t xml:space="preserve"> </w:t>
      </w:r>
      <w:r>
        <w:rPr>
          <w:spacing w:val="-1"/>
        </w:rPr>
        <w:t>L</w:t>
      </w:r>
      <w:r>
        <w:t>ease</w:t>
      </w:r>
      <w:r>
        <w:rPr>
          <w:spacing w:val="-9"/>
        </w:rPr>
        <w:t xml:space="preserve"> </w:t>
      </w:r>
      <w:r>
        <w:rPr>
          <w:spacing w:val="5"/>
        </w:rPr>
        <w:t>i</w:t>
      </w:r>
      <w:r>
        <w:t>s</w:t>
      </w:r>
      <w:r>
        <w:rPr>
          <w:spacing w:val="-1"/>
        </w:rPr>
        <w:t xml:space="preserve"> </w:t>
      </w:r>
      <w:r>
        <w:t>t</w:t>
      </w:r>
      <w:r>
        <w:rPr>
          <w:spacing w:val="-1"/>
        </w:rPr>
        <w:t>h</w:t>
      </w:r>
      <w:r>
        <w:t>e</w:t>
      </w:r>
      <w:r>
        <w:rPr>
          <w:spacing w:val="-1"/>
        </w:rPr>
        <w:t xml:space="preserve"> </w:t>
      </w:r>
      <w:r>
        <w:rPr>
          <w:spacing w:val="3"/>
        </w:rPr>
        <w:t>e</w:t>
      </w:r>
      <w:r>
        <w:rPr>
          <w:spacing w:val="-1"/>
        </w:rPr>
        <w:t>n</w:t>
      </w:r>
      <w:r>
        <w:t>ti</w:t>
      </w:r>
      <w:r>
        <w:rPr>
          <w:spacing w:val="1"/>
        </w:rPr>
        <w:t>r</w:t>
      </w:r>
      <w:r>
        <w:t>e</w:t>
      </w:r>
      <w:r>
        <w:rPr>
          <w:spacing w:val="-9"/>
        </w:rPr>
        <w:t xml:space="preserve"> </w:t>
      </w:r>
      <w:r>
        <w:rPr>
          <w:spacing w:val="5"/>
        </w:rPr>
        <w:t>a</w:t>
      </w:r>
      <w:r>
        <w:rPr>
          <w:spacing w:val="-1"/>
        </w:rPr>
        <w:t>g</w:t>
      </w:r>
      <w:r>
        <w:rPr>
          <w:spacing w:val="1"/>
        </w:rPr>
        <w:t>re</w:t>
      </w:r>
      <w:r>
        <w:rPr>
          <w:spacing w:val="5"/>
        </w:rPr>
        <w:t>e</w:t>
      </w:r>
      <w:r>
        <w:rPr>
          <w:spacing w:val="-3"/>
        </w:rPr>
        <w:t>m</w:t>
      </w:r>
      <w:r>
        <w:rPr>
          <w:spacing w:val="3"/>
        </w:rPr>
        <w:t>e</w:t>
      </w:r>
      <w:r>
        <w:rPr>
          <w:spacing w:val="-1"/>
        </w:rPr>
        <w:t>n</w:t>
      </w:r>
      <w:r>
        <w:t>t</w:t>
      </w:r>
      <w:r>
        <w:rPr>
          <w:spacing w:val="-15"/>
        </w:rPr>
        <w:t xml:space="preserve"> </w:t>
      </w:r>
      <w:r>
        <w:rPr>
          <w:spacing w:val="1"/>
        </w:rPr>
        <w:t>be</w:t>
      </w:r>
      <w:r>
        <w:rPr>
          <w:spacing w:val="5"/>
        </w:rPr>
        <w:t>t</w:t>
      </w:r>
      <w:r>
        <w:rPr>
          <w:spacing w:val="-4"/>
        </w:rPr>
        <w:t>w</w:t>
      </w:r>
      <w:r>
        <w:t>een</w:t>
      </w:r>
      <w:r>
        <w:rPr>
          <w:spacing w:val="-10"/>
        </w:rPr>
        <w:t xml:space="preserve"> </w:t>
      </w:r>
      <w:r>
        <w:rPr>
          <w:spacing w:val="-1"/>
        </w:rPr>
        <w:t>L</w:t>
      </w:r>
      <w:r>
        <w:rPr>
          <w:spacing w:val="3"/>
        </w:rPr>
        <w:t>a</w:t>
      </w:r>
      <w:r>
        <w:rPr>
          <w:spacing w:val="-1"/>
        </w:rPr>
        <w:t>n</w:t>
      </w:r>
      <w:r>
        <w:rPr>
          <w:spacing w:val="1"/>
        </w:rPr>
        <w:t>d</w:t>
      </w:r>
      <w:r>
        <w:t>l</w:t>
      </w:r>
      <w:r>
        <w:rPr>
          <w:spacing w:val="4"/>
        </w:rPr>
        <w:t>o</w:t>
      </w:r>
      <w:r>
        <w:rPr>
          <w:spacing w:val="1"/>
        </w:rPr>
        <w:t>r</w:t>
      </w:r>
      <w:r>
        <w:t>d</w:t>
      </w:r>
      <w:r w:rsidR="00F17FCC">
        <w:rPr>
          <w:spacing w:val="-12"/>
        </w:rPr>
        <w:t xml:space="preserve">, </w:t>
      </w:r>
      <w:r>
        <w:rPr>
          <w:spacing w:val="6"/>
        </w:rPr>
        <w:t>T</w:t>
      </w:r>
      <w:r>
        <w:rPr>
          <w:spacing w:val="1"/>
        </w:rPr>
        <w:t>e</w:t>
      </w:r>
      <w:r>
        <w:rPr>
          <w:spacing w:val="-3"/>
        </w:rPr>
        <w:t>n</w:t>
      </w:r>
      <w:r>
        <w:rPr>
          <w:spacing w:val="1"/>
        </w:rPr>
        <w:t>a</w:t>
      </w:r>
      <w:r>
        <w:rPr>
          <w:spacing w:val="-1"/>
        </w:rPr>
        <w:t>n</w:t>
      </w:r>
      <w:r>
        <w:t>t</w:t>
      </w:r>
      <w:r w:rsidR="00F17FCC">
        <w:t xml:space="preserve"> and guarantor</w:t>
      </w:r>
      <w:r>
        <w:t>.</w:t>
      </w:r>
      <w:r>
        <w:rPr>
          <w:spacing w:val="-10"/>
        </w:rPr>
        <w:t xml:space="preserve"> </w:t>
      </w:r>
      <w:r>
        <w:t xml:space="preserve">No </w:t>
      </w:r>
      <w:r>
        <w:rPr>
          <w:spacing w:val="-1"/>
        </w:rPr>
        <w:t>s</w:t>
      </w:r>
      <w:r>
        <w:rPr>
          <w:spacing w:val="1"/>
        </w:rPr>
        <w:t>p</w:t>
      </w:r>
      <w:r>
        <w:rPr>
          <w:spacing w:val="2"/>
        </w:rPr>
        <w:t>o</w:t>
      </w:r>
      <w:r>
        <w:rPr>
          <w:spacing w:val="-1"/>
        </w:rPr>
        <w:t>k</w:t>
      </w:r>
      <w:r>
        <w:t>en</w:t>
      </w:r>
      <w:r>
        <w:rPr>
          <w:spacing w:val="-14"/>
        </w:rPr>
        <w:t xml:space="preserve"> </w:t>
      </w:r>
      <w:r>
        <w:rPr>
          <w:spacing w:val="1"/>
        </w:rPr>
        <w:t>o</w:t>
      </w:r>
      <w:r>
        <w:t>r</w:t>
      </w:r>
      <w:r>
        <w:rPr>
          <w:spacing w:val="4"/>
        </w:rPr>
        <w:t xml:space="preserve"> </w:t>
      </w:r>
      <w:r>
        <w:rPr>
          <w:spacing w:val="-7"/>
        </w:rPr>
        <w:t>w</w:t>
      </w:r>
      <w:r>
        <w:rPr>
          <w:spacing w:val="1"/>
        </w:rPr>
        <w:t>r</w:t>
      </w:r>
      <w:r>
        <w:rPr>
          <w:spacing w:val="2"/>
        </w:rPr>
        <w:t>i</w:t>
      </w:r>
      <w:r>
        <w:t>tt</w:t>
      </w:r>
      <w:r>
        <w:rPr>
          <w:spacing w:val="3"/>
        </w:rPr>
        <w:t>e</w:t>
      </w:r>
      <w:r>
        <w:t>n</w:t>
      </w:r>
      <w:r>
        <w:rPr>
          <w:spacing w:val="-7"/>
        </w:rPr>
        <w:t xml:space="preserve"> </w:t>
      </w:r>
      <w:r>
        <w:rPr>
          <w:spacing w:val="1"/>
        </w:rPr>
        <w:t>agre</w:t>
      </w:r>
      <w:r>
        <w:rPr>
          <w:spacing w:val="5"/>
        </w:rPr>
        <w:t>e</w:t>
      </w:r>
      <w:r>
        <w:rPr>
          <w:spacing w:val="-6"/>
        </w:rPr>
        <w:t>m</w:t>
      </w:r>
      <w:r>
        <w:rPr>
          <w:spacing w:val="3"/>
        </w:rPr>
        <w:t>e</w:t>
      </w:r>
      <w:r>
        <w:rPr>
          <w:spacing w:val="1"/>
        </w:rPr>
        <w:t>n</w:t>
      </w:r>
      <w:r>
        <w:t>ts</w:t>
      </w:r>
      <w:r>
        <w:rPr>
          <w:spacing w:val="-14"/>
        </w:rPr>
        <w:t xml:space="preserve"> </w:t>
      </w:r>
      <w:r>
        <w:rPr>
          <w:spacing w:val="-1"/>
        </w:rPr>
        <w:t>m</w:t>
      </w:r>
      <w:r>
        <w:rPr>
          <w:spacing w:val="1"/>
        </w:rPr>
        <w:t>ad</w:t>
      </w:r>
      <w:r>
        <w:t>e</w:t>
      </w:r>
      <w:r>
        <w:rPr>
          <w:spacing w:val="-5"/>
        </w:rPr>
        <w:t xml:space="preserve"> </w:t>
      </w:r>
      <w:r>
        <w:rPr>
          <w:spacing w:val="1"/>
        </w:rPr>
        <w:t>be</w:t>
      </w:r>
      <w:r>
        <w:rPr>
          <w:spacing w:val="-1"/>
        </w:rPr>
        <w:t>f</w:t>
      </w:r>
      <w:r>
        <w:rPr>
          <w:spacing w:val="1"/>
        </w:rPr>
        <w:t>or</w:t>
      </w:r>
      <w:r>
        <w:t>e</w:t>
      </w:r>
      <w:r>
        <w:rPr>
          <w:spacing w:val="-9"/>
        </w:rPr>
        <w:t xml:space="preserve"> </w:t>
      </w:r>
      <w:r>
        <w:rPr>
          <w:spacing w:val="1"/>
        </w:rPr>
        <w:t>ar</w:t>
      </w:r>
      <w:r>
        <w:t xml:space="preserve">e a </w:t>
      </w:r>
      <w:r>
        <w:rPr>
          <w:spacing w:val="1"/>
        </w:rPr>
        <w:t>par</w:t>
      </w:r>
      <w:r>
        <w:t>t</w:t>
      </w:r>
      <w:r>
        <w:rPr>
          <w:spacing w:val="-5"/>
        </w:rPr>
        <w:t xml:space="preserve"> </w:t>
      </w:r>
      <w:r>
        <w:rPr>
          <w:spacing w:val="1"/>
        </w:rPr>
        <w:t>o</w:t>
      </w:r>
      <w:r>
        <w:t>f</w:t>
      </w:r>
      <w:r>
        <w:rPr>
          <w:spacing w:val="-5"/>
        </w:rPr>
        <w:t xml:space="preserve"> </w:t>
      </w:r>
      <w:r>
        <w:t>t</w:t>
      </w:r>
      <w:r>
        <w:rPr>
          <w:spacing w:val="-1"/>
        </w:rPr>
        <w:t>h</w:t>
      </w:r>
      <w:r>
        <w:t>is</w:t>
      </w:r>
      <w:r>
        <w:rPr>
          <w:spacing w:val="-3"/>
        </w:rPr>
        <w:t xml:space="preserve"> </w:t>
      </w:r>
      <w:r>
        <w:rPr>
          <w:spacing w:val="-1"/>
        </w:rPr>
        <w:t>L</w:t>
      </w:r>
      <w:r>
        <w:t>e</w:t>
      </w:r>
      <w:r>
        <w:rPr>
          <w:spacing w:val="3"/>
        </w:rPr>
        <w:t>a</w:t>
      </w:r>
      <w:r>
        <w:t>se</w:t>
      </w:r>
      <w:r>
        <w:rPr>
          <w:spacing w:val="-6"/>
        </w:rPr>
        <w:t xml:space="preserve"> </w:t>
      </w:r>
      <w:r>
        <w:rPr>
          <w:spacing w:val="1"/>
        </w:rPr>
        <w:t>u</w:t>
      </w:r>
      <w:r>
        <w:rPr>
          <w:spacing w:val="-1"/>
        </w:rPr>
        <w:t>n</w:t>
      </w:r>
      <w:r>
        <w:t>le</w:t>
      </w:r>
      <w:r>
        <w:rPr>
          <w:spacing w:val="2"/>
        </w:rPr>
        <w:t>s</w:t>
      </w:r>
      <w:r>
        <w:t>s</w:t>
      </w:r>
      <w:r>
        <w:rPr>
          <w:spacing w:val="-10"/>
        </w:rPr>
        <w:t xml:space="preserve"> </w:t>
      </w:r>
      <w:r>
        <w:rPr>
          <w:spacing w:val="2"/>
        </w:rPr>
        <w:t>t</w:t>
      </w:r>
      <w:r>
        <w:rPr>
          <w:spacing w:val="-1"/>
        </w:rPr>
        <w:t>h</w:t>
      </w:r>
      <w:r>
        <w:rPr>
          <w:spacing w:val="5"/>
        </w:rPr>
        <w:t>e</w:t>
      </w:r>
      <w:r>
        <w:t>y</w:t>
      </w:r>
      <w:r>
        <w:rPr>
          <w:spacing w:val="-6"/>
        </w:rPr>
        <w:t xml:space="preserve"> </w:t>
      </w:r>
      <w:r>
        <w:rPr>
          <w:spacing w:val="1"/>
        </w:rPr>
        <w:t>ar</w:t>
      </w:r>
      <w:r>
        <w:t>e</w:t>
      </w:r>
      <w:r>
        <w:rPr>
          <w:spacing w:val="-1"/>
        </w:rPr>
        <w:t xml:space="preserve"> </w:t>
      </w:r>
      <w:r>
        <w:t>i</w:t>
      </w:r>
      <w:r>
        <w:rPr>
          <w:spacing w:val="-1"/>
        </w:rPr>
        <w:t>n</w:t>
      </w:r>
      <w:r>
        <w:t>cl</w:t>
      </w:r>
      <w:r>
        <w:rPr>
          <w:spacing w:val="1"/>
        </w:rPr>
        <w:t>ud</w:t>
      </w:r>
      <w:r>
        <w:t>ed</w:t>
      </w:r>
      <w:r>
        <w:rPr>
          <w:spacing w:val="-12"/>
        </w:rPr>
        <w:t xml:space="preserve"> </w:t>
      </w:r>
      <w:r>
        <w:t>in</w:t>
      </w:r>
      <w:r>
        <w:rPr>
          <w:spacing w:val="-5"/>
        </w:rPr>
        <w:t xml:space="preserve"> </w:t>
      </w:r>
      <w:r>
        <w:rPr>
          <w:spacing w:val="2"/>
        </w:rPr>
        <w:t>t</w:t>
      </w:r>
      <w:r>
        <w:rPr>
          <w:spacing w:val="-1"/>
        </w:rPr>
        <w:t>h</w:t>
      </w:r>
      <w:r>
        <w:rPr>
          <w:spacing w:val="2"/>
        </w:rPr>
        <w:t>i</w:t>
      </w:r>
      <w:r>
        <w:t>s</w:t>
      </w:r>
      <w:r>
        <w:rPr>
          <w:spacing w:val="-3"/>
        </w:rPr>
        <w:t xml:space="preserve"> </w:t>
      </w:r>
      <w:r>
        <w:rPr>
          <w:spacing w:val="-1"/>
        </w:rPr>
        <w:t>L</w:t>
      </w:r>
      <w:r>
        <w:rPr>
          <w:spacing w:val="1"/>
        </w:rPr>
        <w:t>e</w:t>
      </w:r>
      <w:r>
        <w:rPr>
          <w:spacing w:val="3"/>
        </w:rPr>
        <w:t>a</w:t>
      </w:r>
      <w:r>
        <w:rPr>
          <w:spacing w:val="-1"/>
        </w:rPr>
        <w:t>s</w:t>
      </w:r>
      <w:r>
        <w:t>e</w:t>
      </w:r>
      <w:r>
        <w:rPr>
          <w:spacing w:val="-6"/>
        </w:rPr>
        <w:t xml:space="preserve"> </w:t>
      </w:r>
      <w:r>
        <w:t xml:space="preserve">in </w:t>
      </w:r>
      <w:r>
        <w:rPr>
          <w:spacing w:val="-2"/>
        </w:rPr>
        <w:t>w</w:t>
      </w:r>
      <w:r>
        <w:rPr>
          <w:spacing w:val="3"/>
        </w:rPr>
        <w:t>r</w:t>
      </w:r>
      <w:r>
        <w:t>it</w:t>
      </w:r>
      <w:r>
        <w:rPr>
          <w:spacing w:val="2"/>
        </w:rPr>
        <w:t>i</w:t>
      </w:r>
      <w:r>
        <w:rPr>
          <w:spacing w:val="-1"/>
        </w:rPr>
        <w:t>n</w:t>
      </w:r>
      <w:r>
        <w:rPr>
          <w:spacing w:val="4"/>
        </w:rPr>
        <w:t>g</w:t>
      </w:r>
      <w:r>
        <w:t>.</w:t>
      </w:r>
      <w:r>
        <w:rPr>
          <w:spacing w:val="-10"/>
        </w:rPr>
        <w:t xml:space="preserve"> </w:t>
      </w:r>
      <w:r>
        <w:t>No</w:t>
      </w:r>
      <w:r>
        <w:rPr>
          <w:spacing w:val="5"/>
        </w:rPr>
        <w:t xml:space="preserve"> </w:t>
      </w:r>
      <w:r>
        <w:rPr>
          <w:spacing w:val="-7"/>
        </w:rPr>
        <w:t>w</w:t>
      </w:r>
      <w:r>
        <w:rPr>
          <w:spacing w:val="1"/>
        </w:rPr>
        <w:t>a</w:t>
      </w:r>
      <w:r>
        <w:rPr>
          <w:spacing w:val="2"/>
        </w:rPr>
        <w:t>i</w:t>
      </w:r>
      <w:r>
        <w:rPr>
          <w:spacing w:val="-1"/>
        </w:rPr>
        <w:t>v</w:t>
      </w:r>
      <w:r>
        <w:rPr>
          <w:spacing w:val="1"/>
        </w:rPr>
        <w:t>e</w:t>
      </w:r>
      <w:r>
        <w:rPr>
          <w:spacing w:val="3"/>
        </w:rPr>
        <w:t>r</w:t>
      </w:r>
      <w:r>
        <w:t>s</w:t>
      </w:r>
      <w:r>
        <w:rPr>
          <w:spacing w:val="-13"/>
        </w:rPr>
        <w:t xml:space="preserve"> </w:t>
      </w:r>
      <w:r>
        <w:rPr>
          <w:spacing w:val="1"/>
        </w:rPr>
        <w:t>o</w:t>
      </w:r>
      <w:r>
        <w:t>r</w:t>
      </w:r>
      <w:r>
        <w:rPr>
          <w:spacing w:val="2"/>
        </w:rPr>
        <w:t xml:space="preserve"> </w:t>
      </w:r>
      <w:r>
        <w:rPr>
          <w:spacing w:val="-6"/>
          <w:w w:val="99"/>
        </w:rPr>
        <w:t>m</w:t>
      </w:r>
      <w:r>
        <w:rPr>
          <w:spacing w:val="1"/>
          <w:w w:val="99"/>
        </w:rPr>
        <w:t>o</w:t>
      </w:r>
      <w:r>
        <w:rPr>
          <w:spacing w:val="2"/>
          <w:w w:val="99"/>
        </w:rPr>
        <w:t>d</w:t>
      </w:r>
      <w:r>
        <w:rPr>
          <w:spacing w:val="5"/>
          <w:w w:val="99"/>
        </w:rPr>
        <w:t>i</w:t>
      </w:r>
      <w:r>
        <w:rPr>
          <w:spacing w:val="-1"/>
          <w:w w:val="99"/>
        </w:rPr>
        <w:t>f</w:t>
      </w:r>
      <w:r>
        <w:rPr>
          <w:spacing w:val="2"/>
          <w:w w:val="99"/>
        </w:rPr>
        <w:t>i</w:t>
      </w:r>
      <w:r>
        <w:rPr>
          <w:w w:val="99"/>
        </w:rPr>
        <w:t>c</w:t>
      </w:r>
      <w:r>
        <w:rPr>
          <w:spacing w:val="1"/>
          <w:w w:val="99"/>
        </w:rPr>
        <w:t>a</w:t>
      </w:r>
      <w:r>
        <w:rPr>
          <w:spacing w:val="2"/>
          <w:w w:val="99"/>
        </w:rPr>
        <w:t>t</w:t>
      </w:r>
      <w:r>
        <w:rPr>
          <w:w w:val="99"/>
        </w:rPr>
        <w:t>i</w:t>
      </w:r>
      <w:r>
        <w:rPr>
          <w:spacing w:val="1"/>
          <w:w w:val="99"/>
        </w:rPr>
        <w:t>o</w:t>
      </w:r>
      <w:r>
        <w:rPr>
          <w:spacing w:val="-1"/>
          <w:w w:val="99"/>
        </w:rPr>
        <w:t>n</w:t>
      </w:r>
      <w:r>
        <w:rPr>
          <w:w w:val="99"/>
        </w:rPr>
        <w:t>s</w:t>
      </w:r>
      <w:r>
        <w:rPr>
          <w:spacing w:val="-11"/>
          <w:w w:val="99"/>
        </w:rPr>
        <w:t xml:space="preserve"> </w:t>
      </w:r>
      <w:r>
        <w:rPr>
          <w:spacing w:val="6"/>
        </w:rPr>
        <w:t>o</w:t>
      </w:r>
      <w:r>
        <w:t>f</w:t>
      </w:r>
      <w:r>
        <w:rPr>
          <w:spacing w:val="-5"/>
        </w:rPr>
        <w:t xml:space="preserve"> </w:t>
      </w:r>
      <w:r>
        <w:t>t</w:t>
      </w:r>
      <w:r>
        <w:rPr>
          <w:spacing w:val="-1"/>
        </w:rPr>
        <w:t>h</w:t>
      </w:r>
      <w:r>
        <w:rPr>
          <w:spacing w:val="5"/>
        </w:rPr>
        <w:t>i</w:t>
      </w:r>
      <w:r>
        <w:t>s</w:t>
      </w:r>
      <w:r>
        <w:rPr>
          <w:spacing w:val="-3"/>
        </w:rPr>
        <w:t xml:space="preserve"> </w:t>
      </w:r>
      <w:r>
        <w:rPr>
          <w:spacing w:val="-1"/>
        </w:rPr>
        <w:t>L</w:t>
      </w:r>
      <w:r>
        <w:t xml:space="preserve">ease </w:t>
      </w:r>
      <w:r>
        <w:rPr>
          <w:spacing w:val="1"/>
        </w:rPr>
        <w:t>d</w:t>
      </w:r>
      <w:r>
        <w:rPr>
          <w:spacing w:val="-1"/>
        </w:rPr>
        <w:t>u</w:t>
      </w:r>
      <w:r>
        <w:rPr>
          <w:spacing w:val="1"/>
        </w:rPr>
        <w:t>r</w:t>
      </w:r>
      <w:r>
        <w:rPr>
          <w:spacing w:val="2"/>
        </w:rPr>
        <w:t>i</w:t>
      </w:r>
      <w:r>
        <w:rPr>
          <w:spacing w:val="-1"/>
        </w:rPr>
        <w:t>n</w:t>
      </w:r>
      <w:r>
        <w:t>g</w:t>
      </w:r>
      <w:r>
        <w:rPr>
          <w:spacing w:val="-10"/>
        </w:rPr>
        <w:t xml:space="preserve"> </w:t>
      </w:r>
      <w:r>
        <w:rPr>
          <w:spacing w:val="2"/>
        </w:rPr>
        <w:t>t</w:t>
      </w:r>
      <w:r>
        <w:rPr>
          <w:spacing w:val="-1"/>
        </w:rPr>
        <w:t>h</w:t>
      </w:r>
      <w:r>
        <w:t>e</w:t>
      </w:r>
      <w:r>
        <w:rPr>
          <w:spacing w:val="-1"/>
        </w:rPr>
        <w:t xml:space="preserve"> </w:t>
      </w:r>
      <w:r>
        <w:rPr>
          <w:spacing w:val="6"/>
        </w:rPr>
        <w:t>T</w:t>
      </w:r>
      <w:r>
        <w:rPr>
          <w:spacing w:val="1"/>
        </w:rPr>
        <w:t>e</w:t>
      </w:r>
      <w:r>
        <w:rPr>
          <w:spacing w:val="3"/>
        </w:rPr>
        <w:t>r</w:t>
      </w:r>
      <w:r>
        <w:t>m</w:t>
      </w:r>
      <w:r>
        <w:rPr>
          <w:spacing w:val="-14"/>
        </w:rPr>
        <w:t xml:space="preserve"> </w:t>
      </w:r>
      <w:r>
        <w:rPr>
          <w:spacing w:val="1"/>
        </w:rPr>
        <w:t>o</w:t>
      </w:r>
      <w:r>
        <w:t>f</w:t>
      </w:r>
      <w:r>
        <w:rPr>
          <w:spacing w:val="-5"/>
        </w:rPr>
        <w:t xml:space="preserve"> </w:t>
      </w:r>
      <w:r>
        <w:rPr>
          <w:spacing w:val="2"/>
        </w:rPr>
        <w:t>t</w:t>
      </w:r>
      <w:r>
        <w:rPr>
          <w:spacing w:val="-1"/>
        </w:rPr>
        <w:t>h</w:t>
      </w:r>
      <w:r>
        <w:rPr>
          <w:spacing w:val="5"/>
        </w:rPr>
        <w:t>i</w:t>
      </w:r>
      <w:r>
        <w:t>s</w:t>
      </w:r>
      <w:r>
        <w:rPr>
          <w:spacing w:val="-6"/>
        </w:rPr>
        <w:t xml:space="preserve"> </w:t>
      </w:r>
      <w:r>
        <w:rPr>
          <w:spacing w:val="-1"/>
        </w:rPr>
        <w:t>L</w:t>
      </w:r>
      <w:r>
        <w:rPr>
          <w:spacing w:val="1"/>
        </w:rPr>
        <w:t>e</w:t>
      </w:r>
      <w:r>
        <w:rPr>
          <w:spacing w:val="3"/>
        </w:rPr>
        <w:t>a</w:t>
      </w:r>
      <w:r>
        <w:t>se</w:t>
      </w:r>
      <w:r>
        <w:rPr>
          <w:spacing w:val="-7"/>
        </w:rPr>
        <w:t xml:space="preserve"> </w:t>
      </w:r>
      <w:r>
        <w:rPr>
          <w:spacing w:val="1"/>
        </w:rPr>
        <w:t>ar</w:t>
      </w:r>
      <w:r>
        <w:t>e</w:t>
      </w:r>
      <w:r>
        <w:rPr>
          <w:spacing w:val="-1"/>
        </w:rPr>
        <w:t xml:space="preserve"> v</w:t>
      </w:r>
      <w:r>
        <w:t>alid</w:t>
      </w:r>
      <w:r>
        <w:rPr>
          <w:spacing w:val="-5"/>
        </w:rPr>
        <w:t xml:space="preserve"> </w:t>
      </w:r>
      <w:r>
        <w:rPr>
          <w:spacing w:val="-1"/>
        </w:rPr>
        <w:t>un</w:t>
      </w:r>
      <w:r>
        <w:t>le</w:t>
      </w:r>
      <w:r>
        <w:rPr>
          <w:spacing w:val="4"/>
        </w:rPr>
        <w:t>s</w:t>
      </w:r>
      <w:r>
        <w:t>s</w:t>
      </w:r>
      <w:r>
        <w:rPr>
          <w:spacing w:val="-10"/>
        </w:rPr>
        <w:t xml:space="preserve"> </w:t>
      </w:r>
      <w:r>
        <w:t xml:space="preserve">in </w:t>
      </w:r>
      <w:r>
        <w:rPr>
          <w:spacing w:val="-4"/>
        </w:rPr>
        <w:t>w</w:t>
      </w:r>
      <w:r>
        <w:rPr>
          <w:spacing w:val="3"/>
        </w:rPr>
        <w:t>r</w:t>
      </w:r>
      <w:r>
        <w:t>i</w:t>
      </w:r>
      <w:r>
        <w:rPr>
          <w:spacing w:val="2"/>
        </w:rPr>
        <w:t>t</w:t>
      </w:r>
      <w:r>
        <w:rPr>
          <w:spacing w:val="7"/>
        </w:rPr>
        <w:t>i</w:t>
      </w:r>
      <w:r>
        <w:rPr>
          <w:spacing w:val="-1"/>
        </w:rPr>
        <w:t>n</w:t>
      </w:r>
      <w:r>
        <w:t>g</w:t>
      </w:r>
      <w:r>
        <w:rPr>
          <w:spacing w:val="-11"/>
        </w:rPr>
        <w:t xml:space="preserve"> </w:t>
      </w:r>
      <w:r>
        <w:rPr>
          <w:spacing w:val="-1"/>
        </w:rPr>
        <w:t>s</w:t>
      </w:r>
      <w:r>
        <w:rPr>
          <w:spacing w:val="5"/>
        </w:rPr>
        <w:t>i</w:t>
      </w:r>
      <w:r>
        <w:rPr>
          <w:spacing w:val="-1"/>
        </w:rPr>
        <w:t>g</w:t>
      </w:r>
      <w:r>
        <w:rPr>
          <w:spacing w:val="1"/>
        </w:rPr>
        <w:t>n</w:t>
      </w:r>
      <w:r>
        <w:rPr>
          <w:spacing w:val="3"/>
        </w:rPr>
        <w:t>e</w:t>
      </w:r>
      <w:r>
        <w:t>d</w:t>
      </w:r>
      <w:r>
        <w:rPr>
          <w:spacing w:val="-8"/>
        </w:rPr>
        <w:t xml:space="preserve"> </w:t>
      </w:r>
      <w:r>
        <w:rPr>
          <w:spacing w:val="4"/>
        </w:rPr>
        <w:t>b</w:t>
      </w:r>
      <w:r>
        <w:t>y</w:t>
      </w:r>
      <w:r>
        <w:rPr>
          <w:spacing w:val="-10"/>
        </w:rPr>
        <w:t xml:space="preserve"> </w:t>
      </w:r>
      <w:r w:rsidR="00F14F73">
        <w:rPr>
          <w:spacing w:val="1"/>
        </w:rPr>
        <w:t>Landlord</w:t>
      </w:r>
      <w:r w:rsidR="00F17FCC">
        <w:rPr>
          <w:spacing w:val="1"/>
        </w:rPr>
        <w:t xml:space="preserve">, </w:t>
      </w:r>
      <w:r>
        <w:rPr>
          <w:spacing w:val="6"/>
        </w:rPr>
        <w:t>T</w:t>
      </w:r>
      <w:r>
        <w:rPr>
          <w:spacing w:val="1"/>
        </w:rPr>
        <w:t>e</w:t>
      </w:r>
      <w:r>
        <w:rPr>
          <w:spacing w:val="-1"/>
        </w:rPr>
        <w:t>n</w:t>
      </w:r>
      <w:r>
        <w:rPr>
          <w:spacing w:val="1"/>
        </w:rPr>
        <w:t>a</w:t>
      </w:r>
      <w:r>
        <w:rPr>
          <w:spacing w:val="-1"/>
        </w:rPr>
        <w:t>n</w:t>
      </w:r>
      <w:r>
        <w:t>t</w:t>
      </w:r>
      <w:r w:rsidR="00F17FCC">
        <w:t xml:space="preserve"> and guarantor</w:t>
      </w:r>
      <w:r>
        <w:t>.</w:t>
      </w:r>
      <w:r>
        <w:rPr>
          <w:spacing w:val="-5"/>
        </w:rPr>
        <w:t xml:space="preserve"> </w:t>
      </w:r>
      <w:r>
        <w:rPr>
          <w:b/>
        </w:rPr>
        <w:t xml:space="preserve">If </w:t>
      </w:r>
      <w:r>
        <w:rPr>
          <w:b/>
          <w:spacing w:val="-1"/>
        </w:rPr>
        <w:t>T</w:t>
      </w:r>
      <w:r>
        <w:rPr>
          <w:b/>
        </w:rPr>
        <w:t>en</w:t>
      </w:r>
      <w:r>
        <w:rPr>
          <w:b/>
          <w:spacing w:val="1"/>
        </w:rPr>
        <w:t>a</w:t>
      </w:r>
      <w:r>
        <w:rPr>
          <w:b/>
        </w:rPr>
        <w:t>n</w:t>
      </w:r>
      <w:r>
        <w:rPr>
          <w:b/>
          <w:spacing w:val="3"/>
        </w:rPr>
        <w:t>t</w:t>
      </w:r>
      <w:r>
        <w:rPr>
          <w:b/>
        </w:rPr>
        <w:t>s</w:t>
      </w:r>
      <w:r>
        <w:rPr>
          <w:b/>
          <w:spacing w:val="-14"/>
        </w:rPr>
        <w:t xml:space="preserve"> </w:t>
      </w:r>
      <w:r>
        <w:rPr>
          <w:b/>
          <w:spacing w:val="1"/>
        </w:rPr>
        <w:t>o</w:t>
      </w:r>
      <w:r>
        <w:rPr>
          <w:b/>
        </w:rPr>
        <w:t xml:space="preserve">r </w:t>
      </w:r>
      <w:r>
        <w:rPr>
          <w:b/>
          <w:spacing w:val="1"/>
        </w:rPr>
        <w:t>G</w:t>
      </w:r>
      <w:r>
        <w:rPr>
          <w:b/>
        </w:rPr>
        <w:t>u</w:t>
      </w:r>
      <w:r>
        <w:rPr>
          <w:b/>
          <w:spacing w:val="1"/>
        </w:rPr>
        <w:t>ara</w:t>
      </w:r>
      <w:r>
        <w:rPr>
          <w:b/>
        </w:rPr>
        <w:t>n</w:t>
      </w:r>
      <w:r>
        <w:rPr>
          <w:b/>
          <w:spacing w:val="1"/>
        </w:rPr>
        <w:t>t</w:t>
      </w:r>
      <w:r>
        <w:rPr>
          <w:b/>
          <w:spacing w:val="2"/>
        </w:rPr>
        <w:t>o</w:t>
      </w:r>
      <w:r>
        <w:rPr>
          <w:b/>
          <w:spacing w:val="3"/>
        </w:rPr>
        <w:t>r</w:t>
      </w:r>
      <w:r>
        <w:rPr>
          <w:b/>
        </w:rPr>
        <w:t>s</w:t>
      </w:r>
      <w:r>
        <w:rPr>
          <w:b/>
          <w:spacing w:val="-20"/>
        </w:rPr>
        <w:t xml:space="preserve"> </w:t>
      </w:r>
      <w:r>
        <w:rPr>
          <w:b/>
        </w:rPr>
        <w:t>h</w:t>
      </w:r>
      <w:r>
        <w:rPr>
          <w:b/>
          <w:spacing w:val="1"/>
        </w:rPr>
        <w:t>a</w:t>
      </w:r>
      <w:r>
        <w:rPr>
          <w:b/>
          <w:spacing w:val="2"/>
        </w:rPr>
        <w:t>v</w:t>
      </w:r>
      <w:r>
        <w:rPr>
          <w:b/>
        </w:rPr>
        <w:t>e</w:t>
      </w:r>
      <w:r>
        <w:rPr>
          <w:b/>
          <w:spacing w:val="-5"/>
        </w:rPr>
        <w:t xml:space="preserve"> </w:t>
      </w:r>
      <w:r>
        <w:rPr>
          <w:b/>
          <w:spacing w:val="1"/>
        </w:rPr>
        <w:t>a</w:t>
      </w:r>
      <w:r>
        <w:rPr>
          <w:b/>
        </w:rPr>
        <w:t>ny</w:t>
      </w:r>
      <w:r>
        <w:rPr>
          <w:b/>
          <w:spacing w:val="-4"/>
        </w:rPr>
        <w:t xml:space="preserve"> </w:t>
      </w:r>
      <w:r>
        <w:rPr>
          <w:b/>
        </w:rPr>
        <w:t>qu</w:t>
      </w:r>
      <w:r>
        <w:rPr>
          <w:b/>
          <w:spacing w:val="3"/>
        </w:rPr>
        <w:t>e</w:t>
      </w:r>
      <w:r>
        <w:rPr>
          <w:b/>
          <w:spacing w:val="-1"/>
        </w:rPr>
        <w:t>s</w:t>
      </w:r>
      <w:r>
        <w:rPr>
          <w:b/>
          <w:spacing w:val="1"/>
        </w:rPr>
        <w:t>t</w:t>
      </w:r>
      <w:r>
        <w:rPr>
          <w:b/>
          <w:spacing w:val="2"/>
        </w:rPr>
        <w:t>i</w:t>
      </w:r>
      <w:r>
        <w:rPr>
          <w:b/>
          <w:spacing w:val="1"/>
        </w:rPr>
        <w:t>o</w:t>
      </w:r>
      <w:r>
        <w:rPr>
          <w:b/>
        </w:rPr>
        <w:t>ns</w:t>
      </w:r>
      <w:r>
        <w:rPr>
          <w:b/>
          <w:spacing w:val="-15"/>
        </w:rPr>
        <w:t xml:space="preserve"> </w:t>
      </w:r>
      <w:r>
        <w:rPr>
          <w:b/>
        </w:rPr>
        <w:t>ple</w:t>
      </w:r>
      <w:r>
        <w:rPr>
          <w:b/>
          <w:spacing w:val="1"/>
        </w:rPr>
        <w:t>a</w:t>
      </w:r>
      <w:r>
        <w:rPr>
          <w:b/>
        </w:rPr>
        <w:t>se</w:t>
      </w:r>
      <w:r>
        <w:rPr>
          <w:b/>
          <w:spacing w:val="-7"/>
        </w:rPr>
        <w:t xml:space="preserve"> </w:t>
      </w:r>
      <w:r>
        <w:rPr>
          <w:b/>
          <w:spacing w:val="1"/>
        </w:rPr>
        <w:t>ca</w:t>
      </w:r>
      <w:r>
        <w:rPr>
          <w:b/>
        </w:rPr>
        <w:t>ll</w:t>
      </w:r>
      <w:r>
        <w:rPr>
          <w:b/>
          <w:spacing w:val="-3"/>
        </w:rPr>
        <w:t xml:space="preserve"> </w:t>
      </w:r>
      <w:r>
        <w:rPr>
          <w:b/>
          <w:spacing w:val="1"/>
        </w:rPr>
        <w:t>y</w:t>
      </w:r>
      <w:r>
        <w:rPr>
          <w:b/>
          <w:spacing w:val="2"/>
        </w:rPr>
        <w:t>o</w:t>
      </w:r>
      <w:r>
        <w:rPr>
          <w:b/>
        </w:rPr>
        <w:t>ur</w:t>
      </w:r>
      <w:r>
        <w:rPr>
          <w:b/>
          <w:spacing w:val="-6"/>
        </w:rPr>
        <w:t xml:space="preserve"> </w:t>
      </w:r>
      <w:r w:rsidR="00F17FCC">
        <w:rPr>
          <w:b/>
          <w:spacing w:val="1"/>
        </w:rPr>
        <w:t>landlord</w:t>
      </w:r>
      <w:r>
        <w:rPr>
          <w:b/>
          <w:spacing w:val="-11"/>
        </w:rPr>
        <w:t xml:space="preserve"> </w:t>
      </w:r>
      <w:r>
        <w:rPr>
          <w:b/>
          <w:spacing w:val="5"/>
        </w:rPr>
        <w:t>w</w:t>
      </w:r>
      <w:r>
        <w:rPr>
          <w:b/>
          <w:spacing w:val="2"/>
        </w:rPr>
        <w:t>i</w:t>
      </w:r>
      <w:r>
        <w:rPr>
          <w:b/>
          <w:spacing w:val="1"/>
        </w:rPr>
        <w:t>t</w:t>
      </w:r>
      <w:r>
        <w:rPr>
          <w:b/>
        </w:rPr>
        <w:t>h</w:t>
      </w:r>
      <w:r>
        <w:rPr>
          <w:b/>
          <w:spacing w:val="-9"/>
        </w:rPr>
        <w:t xml:space="preserve"> </w:t>
      </w:r>
      <w:r>
        <w:rPr>
          <w:b/>
          <w:spacing w:val="1"/>
        </w:rPr>
        <w:t>a</w:t>
      </w:r>
      <w:r>
        <w:rPr>
          <w:b/>
        </w:rPr>
        <w:t>ny</w:t>
      </w:r>
      <w:r>
        <w:rPr>
          <w:b/>
          <w:spacing w:val="-4"/>
        </w:rPr>
        <w:t xml:space="preserve"> </w:t>
      </w:r>
      <w:r>
        <w:rPr>
          <w:b/>
          <w:spacing w:val="-2"/>
        </w:rPr>
        <w:t>c</w:t>
      </w:r>
      <w:r>
        <w:rPr>
          <w:b/>
          <w:spacing w:val="1"/>
        </w:rPr>
        <w:t>o</w:t>
      </w:r>
      <w:r>
        <w:rPr>
          <w:b/>
        </w:rPr>
        <w:t>nce</w:t>
      </w:r>
      <w:r>
        <w:rPr>
          <w:b/>
          <w:spacing w:val="3"/>
        </w:rPr>
        <w:t>r</w:t>
      </w:r>
      <w:r>
        <w:rPr>
          <w:b/>
        </w:rPr>
        <w:t>ns.</w:t>
      </w:r>
      <w:r>
        <w:rPr>
          <w:b/>
          <w:spacing w:val="-14"/>
        </w:rPr>
        <w:t xml:space="preserve"> </w:t>
      </w:r>
      <w:r>
        <w:rPr>
          <w:b/>
        </w:rPr>
        <w:t xml:space="preserve">It </w:t>
      </w:r>
      <w:r>
        <w:rPr>
          <w:b/>
          <w:spacing w:val="2"/>
        </w:rPr>
        <w:t>i</w:t>
      </w:r>
      <w:r>
        <w:rPr>
          <w:b/>
        </w:rPr>
        <w:t>s</w:t>
      </w:r>
      <w:r>
        <w:rPr>
          <w:b/>
          <w:spacing w:val="-1"/>
        </w:rPr>
        <w:t xml:space="preserve"> </w:t>
      </w:r>
      <w:r>
        <w:rPr>
          <w:b/>
          <w:spacing w:val="1"/>
        </w:rPr>
        <w:t>a</w:t>
      </w:r>
      <w:r>
        <w:rPr>
          <w:b/>
        </w:rPr>
        <w:t>d</w:t>
      </w:r>
      <w:r>
        <w:rPr>
          <w:b/>
          <w:spacing w:val="1"/>
        </w:rPr>
        <w:t>v</w:t>
      </w:r>
      <w:r>
        <w:rPr>
          <w:b/>
        </w:rPr>
        <w:t>ised</w:t>
      </w:r>
      <w:r>
        <w:rPr>
          <w:b/>
          <w:spacing w:val="-11"/>
        </w:rPr>
        <w:t xml:space="preserve"> </w:t>
      </w:r>
      <w:r>
        <w:rPr>
          <w:b/>
          <w:spacing w:val="1"/>
        </w:rPr>
        <w:t>t</w:t>
      </w:r>
      <w:r>
        <w:rPr>
          <w:b/>
        </w:rPr>
        <w:t xml:space="preserve">o </w:t>
      </w:r>
      <w:r>
        <w:rPr>
          <w:b/>
          <w:spacing w:val="1"/>
        </w:rPr>
        <w:t>co</w:t>
      </w:r>
      <w:r>
        <w:rPr>
          <w:b/>
        </w:rPr>
        <w:t>nsult</w:t>
      </w:r>
      <w:r>
        <w:rPr>
          <w:b/>
          <w:spacing w:val="-5"/>
        </w:rPr>
        <w:t xml:space="preserve"> </w:t>
      </w:r>
      <w:r>
        <w:rPr>
          <w:b/>
          <w:spacing w:val="1"/>
        </w:rPr>
        <w:t>a</w:t>
      </w:r>
      <w:r>
        <w:rPr>
          <w:b/>
        </w:rPr>
        <w:t>n</w:t>
      </w:r>
      <w:r>
        <w:rPr>
          <w:b/>
          <w:spacing w:val="-4"/>
        </w:rPr>
        <w:t xml:space="preserve"> </w:t>
      </w:r>
      <w:r>
        <w:rPr>
          <w:b/>
          <w:spacing w:val="1"/>
        </w:rPr>
        <w:t>att</w:t>
      </w:r>
      <w:r>
        <w:rPr>
          <w:b/>
          <w:spacing w:val="2"/>
        </w:rPr>
        <w:t>o</w:t>
      </w:r>
      <w:r>
        <w:rPr>
          <w:b/>
          <w:spacing w:val="3"/>
        </w:rPr>
        <w:t>r</w:t>
      </w:r>
      <w:r>
        <w:rPr>
          <w:b/>
        </w:rPr>
        <w:t>ney be</w:t>
      </w:r>
      <w:r>
        <w:rPr>
          <w:b/>
          <w:spacing w:val="1"/>
        </w:rPr>
        <w:t>fo</w:t>
      </w:r>
      <w:r>
        <w:rPr>
          <w:b/>
        </w:rPr>
        <w:t>re</w:t>
      </w:r>
      <w:r>
        <w:rPr>
          <w:b/>
          <w:spacing w:val="-9"/>
        </w:rPr>
        <w:t xml:space="preserve"> </w:t>
      </w:r>
      <w:r>
        <w:rPr>
          <w:b/>
          <w:w w:val="99"/>
        </w:rPr>
        <w:t>si</w:t>
      </w:r>
      <w:r>
        <w:rPr>
          <w:b/>
          <w:spacing w:val="1"/>
          <w:w w:val="99"/>
        </w:rPr>
        <w:t>g</w:t>
      </w:r>
      <w:r>
        <w:rPr>
          <w:b/>
          <w:w w:val="99"/>
        </w:rPr>
        <w:t>ni</w:t>
      </w:r>
      <w:r>
        <w:rPr>
          <w:b/>
          <w:spacing w:val="2"/>
          <w:w w:val="99"/>
        </w:rPr>
        <w:t>n</w:t>
      </w:r>
      <w:r>
        <w:rPr>
          <w:b/>
          <w:spacing w:val="1"/>
          <w:w w:val="99"/>
        </w:rPr>
        <w:t>g</w:t>
      </w:r>
      <w:r>
        <w:rPr>
          <w:b/>
          <w:w w:val="99"/>
        </w:rPr>
        <w:t>/c</w:t>
      </w:r>
      <w:r>
        <w:rPr>
          <w:b/>
          <w:spacing w:val="1"/>
          <w:w w:val="99"/>
        </w:rPr>
        <w:t>o</w:t>
      </w:r>
      <w:r>
        <w:rPr>
          <w:b/>
          <w:w w:val="99"/>
        </w:rPr>
        <w:t>si</w:t>
      </w:r>
      <w:r>
        <w:rPr>
          <w:b/>
          <w:spacing w:val="4"/>
          <w:w w:val="99"/>
        </w:rPr>
        <w:t>g</w:t>
      </w:r>
      <w:r>
        <w:rPr>
          <w:b/>
          <w:w w:val="99"/>
        </w:rPr>
        <w:t>ning</w:t>
      </w:r>
      <w:r>
        <w:rPr>
          <w:b/>
          <w:spacing w:val="-12"/>
          <w:w w:val="99"/>
        </w:rPr>
        <w:t xml:space="preserve"> </w:t>
      </w:r>
      <w:r>
        <w:rPr>
          <w:b/>
          <w:spacing w:val="1"/>
        </w:rPr>
        <w:t>t</w:t>
      </w:r>
      <w:r>
        <w:rPr>
          <w:b/>
          <w:spacing w:val="2"/>
        </w:rPr>
        <w:t>h</w:t>
      </w:r>
      <w:r>
        <w:rPr>
          <w:b/>
        </w:rPr>
        <w:t>is</w:t>
      </w:r>
      <w:r>
        <w:rPr>
          <w:b/>
          <w:spacing w:val="-3"/>
        </w:rPr>
        <w:t xml:space="preserve"> </w:t>
      </w:r>
      <w:r>
        <w:rPr>
          <w:b/>
        </w:rPr>
        <w:t>le</w:t>
      </w:r>
      <w:r>
        <w:rPr>
          <w:b/>
          <w:spacing w:val="1"/>
        </w:rPr>
        <w:t>a</w:t>
      </w:r>
      <w:r>
        <w:rPr>
          <w:b/>
        </w:rPr>
        <w:t>se.</w:t>
      </w:r>
      <w:r>
        <w:rPr>
          <w:b/>
          <w:spacing w:val="-6"/>
        </w:rPr>
        <w:t xml:space="preserve"> </w:t>
      </w:r>
      <w:r>
        <w:rPr>
          <w:b/>
        </w:rPr>
        <w:t>All</w:t>
      </w:r>
      <w:r>
        <w:rPr>
          <w:b/>
          <w:spacing w:val="-5"/>
        </w:rPr>
        <w:t xml:space="preserve"> </w:t>
      </w:r>
      <w:r>
        <w:rPr>
          <w:b/>
          <w:spacing w:val="-1"/>
        </w:rPr>
        <w:t>T</w:t>
      </w:r>
      <w:r>
        <w:rPr>
          <w:b/>
        </w:rPr>
        <w:t>en</w:t>
      </w:r>
      <w:r>
        <w:rPr>
          <w:b/>
          <w:spacing w:val="1"/>
        </w:rPr>
        <w:t>a</w:t>
      </w:r>
      <w:r>
        <w:rPr>
          <w:b/>
        </w:rPr>
        <w:t>n</w:t>
      </w:r>
      <w:r>
        <w:rPr>
          <w:b/>
          <w:spacing w:val="1"/>
        </w:rPr>
        <w:t>t</w:t>
      </w:r>
      <w:r>
        <w:rPr>
          <w:b/>
        </w:rPr>
        <w:t>s</w:t>
      </w:r>
      <w:r w:rsidR="00F17FCC">
        <w:rPr>
          <w:b/>
        </w:rPr>
        <w:t>/guarantor</w:t>
      </w:r>
      <w:r>
        <w:rPr>
          <w:b/>
          <w:spacing w:val="-12"/>
        </w:rPr>
        <w:t xml:space="preserve"> </w:t>
      </w:r>
      <w:r>
        <w:rPr>
          <w:b/>
        </w:rPr>
        <w:t>sh</w:t>
      </w:r>
      <w:r>
        <w:rPr>
          <w:b/>
          <w:spacing w:val="1"/>
        </w:rPr>
        <w:t>o</w:t>
      </w:r>
      <w:r>
        <w:rPr>
          <w:b/>
          <w:spacing w:val="2"/>
        </w:rPr>
        <w:t>u</w:t>
      </w:r>
      <w:r>
        <w:rPr>
          <w:b/>
        </w:rPr>
        <w:t>ld</w:t>
      </w:r>
      <w:r>
        <w:rPr>
          <w:b/>
          <w:spacing w:val="-13"/>
        </w:rPr>
        <w:t xml:space="preserve"> </w:t>
      </w:r>
      <w:r>
        <w:rPr>
          <w:b/>
          <w:spacing w:val="2"/>
        </w:rPr>
        <w:t>ini</w:t>
      </w:r>
      <w:r>
        <w:rPr>
          <w:b/>
          <w:spacing w:val="1"/>
        </w:rPr>
        <w:t>t</w:t>
      </w:r>
      <w:r>
        <w:rPr>
          <w:b/>
        </w:rPr>
        <w:t>i</w:t>
      </w:r>
      <w:r>
        <w:rPr>
          <w:b/>
          <w:spacing w:val="1"/>
        </w:rPr>
        <w:t>a</w:t>
      </w:r>
      <w:r>
        <w:rPr>
          <w:b/>
        </w:rPr>
        <w:t>l</w:t>
      </w:r>
      <w:r w:rsidR="00F17FCC">
        <w:rPr>
          <w:b/>
        </w:rPr>
        <w:t xml:space="preserve"> each page</w:t>
      </w:r>
      <w:r>
        <w:rPr>
          <w:b/>
          <w:spacing w:val="-9"/>
        </w:rPr>
        <w:t xml:space="preserve"> </w:t>
      </w:r>
      <w:r w:rsidR="00F17FCC">
        <w:rPr>
          <w:b/>
          <w:spacing w:val="-9"/>
        </w:rPr>
        <w:t xml:space="preserve">of this lease </w:t>
      </w:r>
      <w:r>
        <w:rPr>
          <w:b/>
        </w:rPr>
        <w:t>be</w:t>
      </w:r>
      <w:r>
        <w:rPr>
          <w:b/>
          <w:spacing w:val="1"/>
        </w:rPr>
        <w:t>f</w:t>
      </w:r>
      <w:r>
        <w:rPr>
          <w:b/>
          <w:spacing w:val="2"/>
        </w:rPr>
        <w:t>o</w:t>
      </w:r>
      <w:r>
        <w:rPr>
          <w:b/>
        </w:rPr>
        <w:t>re</w:t>
      </w:r>
      <w:r>
        <w:rPr>
          <w:b/>
          <w:spacing w:val="-2"/>
        </w:rPr>
        <w:t xml:space="preserve"> </w:t>
      </w:r>
      <w:r>
        <w:rPr>
          <w:b/>
        </w:rPr>
        <w:t>si</w:t>
      </w:r>
      <w:r>
        <w:rPr>
          <w:b/>
          <w:spacing w:val="1"/>
        </w:rPr>
        <w:t>g</w:t>
      </w:r>
      <w:r>
        <w:rPr>
          <w:b/>
        </w:rPr>
        <w:t>n</w:t>
      </w:r>
      <w:r>
        <w:rPr>
          <w:b/>
          <w:spacing w:val="2"/>
        </w:rPr>
        <w:t>i</w:t>
      </w:r>
      <w:r>
        <w:rPr>
          <w:b/>
        </w:rPr>
        <w:t>n</w:t>
      </w:r>
      <w:r>
        <w:rPr>
          <w:b/>
          <w:spacing w:val="1"/>
        </w:rPr>
        <w:t>g</w:t>
      </w:r>
      <w:r>
        <w:rPr>
          <w:b/>
        </w:rPr>
        <w:t>.</w:t>
      </w:r>
    </w:p>
    <w:p w:rsidR="00667497" w:rsidRDefault="00667497" w:rsidP="00667497">
      <w:pPr>
        <w:spacing w:line="200" w:lineRule="exact"/>
        <w:ind w:left="119"/>
        <w:rPr>
          <w:b/>
        </w:rPr>
      </w:pPr>
      <w:r>
        <w:rPr>
          <w:b/>
          <w:spacing w:val="4"/>
        </w:rPr>
        <w:t>B</w:t>
      </w:r>
      <w:r>
        <w:rPr>
          <w:b/>
        </w:rPr>
        <w:t>y si</w:t>
      </w:r>
      <w:r>
        <w:rPr>
          <w:b/>
          <w:spacing w:val="1"/>
        </w:rPr>
        <w:t>g</w:t>
      </w:r>
      <w:r>
        <w:rPr>
          <w:b/>
        </w:rPr>
        <w:t>ning</w:t>
      </w:r>
      <w:r>
        <w:rPr>
          <w:b/>
          <w:spacing w:val="-9"/>
        </w:rPr>
        <w:t xml:space="preserve"> </w:t>
      </w:r>
      <w:r>
        <w:rPr>
          <w:b/>
        </w:rPr>
        <w:t>bel</w:t>
      </w:r>
      <w:r>
        <w:rPr>
          <w:b/>
          <w:spacing w:val="1"/>
        </w:rPr>
        <w:t>o</w:t>
      </w:r>
      <w:r>
        <w:rPr>
          <w:b/>
        </w:rPr>
        <w:t>w</w:t>
      </w:r>
      <w:r>
        <w:rPr>
          <w:b/>
          <w:spacing w:val="-7"/>
        </w:rPr>
        <w:t xml:space="preserve"> </w:t>
      </w:r>
      <w:r>
        <w:rPr>
          <w:b/>
          <w:spacing w:val="1"/>
        </w:rPr>
        <w:t>yo</w:t>
      </w:r>
      <w:r>
        <w:rPr>
          <w:b/>
        </w:rPr>
        <w:t>u</w:t>
      </w:r>
      <w:r>
        <w:rPr>
          <w:b/>
          <w:spacing w:val="-5"/>
        </w:rPr>
        <w:t xml:space="preserve"> </w:t>
      </w:r>
      <w:r>
        <w:rPr>
          <w:b/>
        </w:rPr>
        <w:t>h</w:t>
      </w:r>
      <w:r>
        <w:rPr>
          <w:b/>
          <w:spacing w:val="1"/>
        </w:rPr>
        <w:t>a</w:t>
      </w:r>
      <w:r>
        <w:rPr>
          <w:b/>
          <w:spacing w:val="2"/>
        </w:rPr>
        <w:t>v</w:t>
      </w:r>
      <w:r>
        <w:rPr>
          <w:b/>
        </w:rPr>
        <w:t>e</w:t>
      </w:r>
      <w:r>
        <w:rPr>
          <w:b/>
          <w:spacing w:val="-5"/>
        </w:rPr>
        <w:t xml:space="preserve"> </w:t>
      </w:r>
      <w:r>
        <w:rPr>
          <w:b/>
          <w:spacing w:val="-1"/>
          <w:w w:val="99"/>
        </w:rPr>
        <w:t>a</w:t>
      </w:r>
      <w:r>
        <w:rPr>
          <w:b/>
          <w:w w:val="99"/>
        </w:rPr>
        <w:t>ckn</w:t>
      </w:r>
      <w:r>
        <w:rPr>
          <w:b/>
          <w:spacing w:val="1"/>
          <w:w w:val="99"/>
        </w:rPr>
        <w:t>o</w:t>
      </w:r>
      <w:r>
        <w:rPr>
          <w:b/>
          <w:spacing w:val="5"/>
          <w:w w:val="99"/>
        </w:rPr>
        <w:t>w</w:t>
      </w:r>
      <w:r>
        <w:rPr>
          <w:b/>
          <w:w w:val="99"/>
        </w:rPr>
        <w:t>led</w:t>
      </w:r>
      <w:r>
        <w:rPr>
          <w:b/>
          <w:spacing w:val="1"/>
          <w:w w:val="99"/>
        </w:rPr>
        <w:t>g</w:t>
      </w:r>
      <w:r>
        <w:rPr>
          <w:b/>
          <w:w w:val="99"/>
        </w:rPr>
        <w:t>ed</w:t>
      </w:r>
      <w:r>
        <w:rPr>
          <w:b/>
          <w:spacing w:val="-11"/>
          <w:w w:val="99"/>
        </w:rPr>
        <w:t xml:space="preserve"> </w:t>
      </w:r>
      <w:r>
        <w:rPr>
          <w:b/>
          <w:spacing w:val="1"/>
        </w:rPr>
        <w:t>a</w:t>
      </w:r>
      <w:r>
        <w:rPr>
          <w:b/>
          <w:spacing w:val="2"/>
        </w:rPr>
        <w:t>n</w:t>
      </w:r>
      <w:r>
        <w:rPr>
          <w:b/>
        </w:rPr>
        <w:t>d</w:t>
      </w:r>
      <w:r>
        <w:rPr>
          <w:b/>
          <w:spacing w:val="-5"/>
        </w:rPr>
        <w:t xml:space="preserve"> </w:t>
      </w:r>
      <w:r>
        <w:rPr>
          <w:b/>
          <w:spacing w:val="1"/>
        </w:rPr>
        <w:t>a</w:t>
      </w:r>
      <w:r>
        <w:rPr>
          <w:b/>
          <w:spacing w:val="2"/>
        </w:rPr>
        <w:t>g</w:t>
      </w:r>
      <w:r>
        <w:rPr>
          <w:b/>
        </w:rPr>
        <w:t>reed</w:t>
      </w:r>
      <w:r>
        <w:rPr>
          <w:b/>
          <w:spacing w:val="-13"/>
        </w:rPr>
        <w:t xml:space="preserve"> </w:t>
      </w:r>
      <w:r>
        <w:rPr>
          <w:b/>
          <w:spacing w:val="1"/>
        </w:rPr>
        <w:t>t</w:t>
      </w:r>
      <w:r>
        <w:rPr>
          <w:b/>
        </w:rPr>
        <w:t xml:space="preserve">o </w:t>
      </w:r>
      <w:r>
        <w:rPr>
          <w:b/>
          <w:spacing w:val="1"/>
        </w:rPr>
        <w:t>a</w:t>
      </w:r>
      <w:r>
        <w:rPr>
          <w:b/>
        </w:rPr>
        <w:t>ll</w:t>
      </w:r>
      <w:r>
        <w:rPr>
          <w:b/>
          <w:spacing w:val="-2"/>
        </w:rPr>
        <w:t xml:space="preserve"> </w:t>
      </w:r>
      <w:r>
        <w:rPr>
          <w:b/>
        </w:rPr>
        <w:t>ini</w:t>
      </w:r>
      <w:r>
        <w:rPr>
          <w:b/>
          <w:spacing w:val="3"/>
        </w:rPr>
        <w:t>t</w:t>
      </w:r>
      <w:r>
        <w:rPr>
          <w:b/>
        </w:rPr>
        <w:t>i</w:t>
      </w:r>
      <w:r>
        <w:rPr>
          <w:b/>
          <w:spacing w:val="1"/>
        </w:rPr>
        <w:t>a</w:t>
      </w:r>
      <w:r>
        <w:rPr>
          <w:b/>
        </w:rPr>
        <w:t>led</w:t>
      </w:r>
      <w:r>
        <w:rPr>
          <w:b/>
          <w:spacing w:val="-14"/>
        </w:rPr>
        <w:t xml:space="preserve"> </w:t>
      </w:r>
      <w:r>
        <w:rPr>
          <w:b/>
          <w:spacing w:val="1"/>
        </w:rPr>
        <w:t>a</w:t>
      </w:r>
      <w:r>
        <w:rPr>
          <w:b/>
        </w:rPr>
        <w:t>r</w:t>
      </w:r>
      <w:r>
        <w:rPr>
          <w:b/>
          <w:spacing w:val="1"/>
        </w:rPr>
        <w:t>e</w:t>
      </w:r>
      <w:r>
        <w:rPr>
          <w:b/>
          <w:spacing w:val="4"/>
        </w:rPr>
        <w:t>a</w:t>
      </w:r>
      <w:r>
        <w:rPr>
          <w:b/>
        </w:rPr>
        <w:t>s</w:t>
      </w:r>
      <w:r>
        <w:rPr>
          <w:b/>
          <w:spacing w:val="-10"/>
        </w:rPr>
        <w:t xml:space="preserve"> </w:t>
      </w:r>
      <w:r>
        <w:rPr>
          <w:b/>
          <w:spacing w:val="1"/>
        </w:rPr>
        <w:t>a</w:t>
      </w:r>
      <w:r>
        <w:rPr>
          <w:b/>
        </w:rPr>
        <w:t>nd</w:t>
      </w:r>
      <w:r>
        <w:rPr>
          <w:b/>
          <w:spacing w:val="-5"/>
        </w:rPr>
        <w:t xml:space="preserve"> </w:t>
      </w:r>
      <w:r>
        <w:rPr>
          <w:b/>
          <w:spacing w:val="1"/>
        </w:rPr>
        <w:t>a</w:t>
      </w:r>
      <w:r>
        <w:rPr>
          <w:b/>
        </w:rPr>
        <w:t>ll</w:t>
      </w:r>
      <w:r>
        <w:rPr>
          <w:b/>
          <w:spacing w:val="-4"/>
        </w:rPr>
        <w:t xml:space="preserve"> </w:t>
      </w:r>
      <w:r>
        <w:rPr>
          <w:b/>
          <w:spacing w:val="1"/>
        </w:rPr>
        <w:t>t</w:t>
      </w:r>
      <w:r>
        <w:rPr>
          <w:b/>
        </w:rPr>
        <w:t>e</w:t>
      </w:r>
      <w:r>
        <w:rPr>
          <w:b/>
          <w:spacing w:val="3"/>
        </w:rPr>
        <w:t>r</w:t>
      </w:r>
      <w:r>
        <w:rPr>
          <w:b/>
          <w:spacing w:val="-5"/>
        </w:rPr>
        <w:t>m</w:t>
      </w:r>
      <w:r>
        <w:rPr>
          <w:b/>
        </w:rPr>
        <w:t>s</w:t>
      </w:r>
      <w:r>
        <w:rPr>
          <w:b/>
          <w:spacing w:val="-5"/>
        </w:rPr>
        <w:t xml:space="preserve"> </w:t>
      </w:r>
      <w:r>
        <w:rPr>
          <w:b/>
          <w:spacing w:val="1"/>
        </w:rPr>
        <w:t>o</w:t>
      </w:r>
      <w:r>
        <w:rPr>
          <w:b/>
        </w:rPr>
        <w:t>f</w:t>
      </w:r>
      <w:r>
        <w:rPr>
          <w:b/>
          <w:spacing w:val="-1"/>
        </w:rPr>
        <w:t xml:space="preserve"> </w:t>
      </w:r>
      <w:r>
        <w:rPr>
          <w:b/>
          <w:spacing w:val="1"/>
        </w:rPr>
        <w:t>t</w:t>
      </w:r>
      <w:r>
        <w:rPr>
          <w:b/>
        </w:rPr>
        <w:t>his</w:t>
      </w:r>
      <w:r>
        <w:rPr>
          <w:b/>
          <w:spacing w:val="-6"/>
        </w:rPr>
        <w:t xml:space="preserve"> </w:t>
      </w:r>
      <w:r>
        <w:rPr>
          <w:b/>
        </w:rPr>
        <w:t>le</w:t>
      </w:r>
      <w:r>
        <w:rPr>
          <w:b/>
          <w:spacing w:val="1"/>
        </w:rPr>
        <w:t>a</w:t>
      </w:r>
      <w:r>
        <w:rPr>
          <w:b/>
        </w:rPr>
        <w:t>se.</w:t>
      </w:r>
    </w:p>
    <w:p w:rsidR="00487C93" w:rsidRDefault="002C0316">
      <w:pPr>
        <w:spacing w:before="74"/>
        <w:ind w:left="119"/>
      </w:pPr>
      <w:r>
        <w:rPr>
          <w:b/>
          <w:spacing w:val="3"/>
        </w:rPr>
        <w:t>TE</w:t>
      </w:r>
      <w:r>
        <w:rPr>
          <w:b/>
          <w:spacing w:val="4"/>
        </w:rPr>
        <w:t>NAN</w:t>
      </w:r>
      <w:r>
        <w:rPr>
          <w:b/>
        </w:rPr>
        <w:t>T</w:t>
      </w:r>
    </w:p>
    <w:p w:rsidR="00487C93" w:rsidRDefault="00487C93">
      <w:pPr>
        <w:spacing w:line="180" w:lineRule="exact"/>
        <w:rPr>
          <w:sz w:val="18"/>
          <w:szCs w:val="18"/>
        </w:rPr>
      </w:pPr>
    </w:p>
    <w:p w:rsidR="00487C93" w:rsidRDefault="002C0316">
      <w:pPr>
        <w:tabs>
          <w:tab w:val="left" w:pos="8320"/>
        </w:tabs>
        <w:spacing w:line="220" w:lineRule="exact"/>
        <w:ind w:left="724"/>
        <w:rPr>
          <w:b/>
          <w:position w:val="-1"/>
          <w:u w:val="single" w:color="000000"/>
        </w:rPr>
      </w:pPr>
      <w:r>
        <w:rPr>
          <w:b/>
          <w:spacing w:val="2"/>
          <w:w w:val="96"/>
          <w:position w:val="-1"/>
        </w:rPr>
        <w:t>1</w:t>
      </w:r>
      <w:r>
        <w:rPr>
          <w:b/>
          <w:w w:val="96"/>
          <w:position w:val="-1"/>
        </w:rPr>
        <w:t>.</w:t>
      </w:r>
      <w:r>
        <w:rPr>
          <w:b/>
          <w:position w:val="-1"/>
        </w:rPr>
        <w:t xml:space="preserve"> </w:t>
      </w:r>
      <w:r>
        <w:rPr>
          <w:b/>
          <w:spacing w:val="5"/>
          <w:position w:val="-1"/>
        </w:rPr>
        <w:t xml:space="preserve"> </w:t>
      </w:r>
      <w:r>
        <w:rPr>
          <w:b/>
          <w:spacing w:val="1"/>
          <w:w w:val="96"/>
          <w:position w:val="-1"/>
        </w:rPr>
        <w:t>T</w:t>
      </w:r>
      <w:r>
        <w:rPr>
          <w:b/>
          <w:spacing w:val="3"/>
          <w:w w:val="96"/>
          <w:position w:val="-1"/>
        </w:rPr>
        <w:t>en</w:t>
      </w:r>
      <w:r>
        <w:rPr>
          <w:b/>
          <w:spacing w:val="4"/>
          <w:w w:val="96"/>
          <w:position w:val="-1"/>
        </w:rPr>
        <w:t>a</w:t>
      </w:r>
      <w:r>
        <w:rPr>
          <w:b/>
          <w:spacing w:val="1"/>
          <w:w w:val="96"/>
          <w:position w:val="-1"/>
        </w:rPr>
        <w:t>n</w:t>
      </w:r>
      <w:r>
        <w:rPr>
          <w:b/>
          <w:spacing w:val="3"/>
          <w:w w:val="96"/>
          <w:position w:val="-1"/>
        </w:rPr>
        <w:t>t</w:t>
      </w:r>
      <w:r>
        <w:rPr>
          <w:b/>
          <w:w w:val="96"/>
          <w:position w:val="-1"/>
        </w:rPr>
        <w:t>:</w:t>
      </w:r>
      <w:r>
        <w:rPr>
          <w:b/>
          <w:spacing w:val="3"/>
          <w:position w:val="-1"/>
        </w:rPr>
        <w:t xml:space="preserve"> </w:t>
      </w:r>
      <w:r>
        <w:rPr>
          <w:b/>
          <w:w w:val="99"/>
          <w:position w:val="-1"/>
          <w:u w:val="single" w:color="000000"/>
        </w:rPr>
        <w:t xml:space="preserve"> </w:t>
      </w:r>
      <w:r>
        <w:rPr>
          <w:b/>
          <w:position w:val="-1"/>
          <w:u w:val="single" w:color="000000"/>
        </w:rPr>
        <w:t xml:space="preserve">                               </w:t>
      </w:r>
      <w:r w:rsidR="008D5385">
        <w:rPr>
          <w:b/>
          <w:position w:val="-1"/>
          <w:u w:val="single" w:color="000000"/>
        </w:rPr>
        <w:t>_______</w:t>
      </w:r>
      <w:r>
        <w:rPr>
          <w:b/>
          <w:position w:val="-1"/>
          <w:u w:val="single" w:color="000000"/>
        </w:rPr>
        <w:t xml:space="preserve">                 </w:t>
      </w:r>
      <w:r>
        <w:rPr>
          <w:b/>
          <w:spacing w:val="-1"/>
          <w:position w:val="-1"/>
          <w:u w:val="single" w:color="000000"/>
        </w:rPr>
        <w:t xml:space="preserve"> </w:t>
      </w:r>
      <w:r>
        <w:rPr>
          <w:b/>
          <w:spacing w:val="2"/>
          <w:w w:val="96"/>
          <w:position w:val="-1"/>
        </w:rPr>
        <w:t>Da</w:t>
      </w:r>
      <w:r>
        <w:rPr>
          <w:b/>
          <w:spacing w:val="3"/>
          <w:w w:val="96"/>
          <w:position w:val="-1"/>
        </w:rPr>
        <w:t>t</w:t>
      </w:r>
      <w:r>
        <w:rPr>
          <w:b/>
          <w:spacing w:val="1"/>
          <w:w w:val="96"/>
          <w:position w:val="-1"/>
        </w:rPr>
        <w:t>e</w:t>
      </w:r>
      <w:r>
        <w:rPr>
          <w:b/>
          <w:spacing w:val="3"/>
          <w:w w:val="96"/>
          <w:position w:val="-1"/>
        </w:rPr>
        <w:t>:</w:t>
      </w:r>
      <w:r>
        <w:rPr>
          <w:b/>
          <w:w w:val="99"/>
          <w:position w:val="-1"/>
          <w:u w:val="single" w:color="000000"/>
        </w:rPr>
        <w:t xml:space="preserve"> </w:t>
      </w:r>
      <w:r>
        <w:rPr>
          <w:b/>
          <w:position w:val="-1"/>
          <w:u w:val="single" w:color="000000"/>
        </w:rPr>
        <w:tab/>
      </w:r>
    </w:p>
    <w:p w:rsidR="008D5385" w:rsidRDefault="008D5385">
      <w:pPr>
        <w:tabs>
          <w:tab w:val="left" w:pos="8320"/>
        </w:tabs>
        <w:spacing w:line="220" w:lineRule="exact"/>
        <w:ind w:left="724"/>
        <w:rPr>
          <w:b/>
          <w:position w:val="-1"/>
          <w:u w:val="single" w:color="000000"/>
        </w:rPr>
      </w:pPr>
    </w:p>
    <w:p w:rsidR="008D5385" w:rsidRDefault="008D5385">
      <w:pPr>
        <w:tabs>
          <w:tab w:val="left" w:pos="8320"/>
        </w:tabs>
        <w:spacing w:line="220" w:lineRule="exact"/>
        <w:ind w:left="724"/>
        <w:rPr>
          <w:b/>
          <w:position w:val="-1"/>
        </w:rPr>
      </w:pPr>
      <w:r w:rsidRPr="008D5385">
        <w:rPr>
          <w:b/>
          <w:position w:val="-1"/>
        </w:rPr>
        <w:t xml:space="preserve">        Print</w:t>
      </w:r>
      <w:proofErr w:type="gramStart"/>
      <w:r w:rsidRPr="008D5385">
        <w:rPr>
          <w:b/>
          <w:position w:val="-1"/>
        </w:rPr>
        <w:t>:</w:t>
      </w:r>
      <w:r>
        <w:rPr>
          <w:b/>
          <w:position w:val="-1"/>
        </w:rPr>
        <w:t>_</w:t>
      </w:r>
      <w:proofErr w:type="gramEnd"/>
      <w:r>
        <w:rPr>
          <w:b/>
          <w:position w:val="-1"/>
        </w:rPr>
        <w:t>_</w:t>
      </w:r>
      <w:r w:rsidR="004E1A13">
        <w:rPr>
          <w:b/>
          <w:position w:val="-1"/>
        </w:rPr>
        <w:t xml:space="preserve">          </w:t>
      </w:r>
      <w:r>
        <w:rPr>
          <w:b/>
          <w:position w:val="-1"/>
        </w:rPr>
        <w:t>_</w:t>
      </w:r>
      <w:r w:rsidR="00FA2AE5">
        <w:rPr>
          <w:b/>
          <w:position w:val="-1"/>
        </w:rPr>
        <w:t>Chuck Ferguson   484-319-5376</w:t>
      </w:r>
      <w:r>
        <w:rPr>
          <w:b/>
          <w:position w:val="-1"/>
        </w:rPr>
        <w:t>__________________</w:t>
      </w:r>
    </w:p>
    <w:p w:rsidR="008D5385" w:rsidRPr="008D5385" w:rsidRDefault="008D5385">
      <w:pPr>
        <w:tabs>
          <w:tab w:val="left" w:pos="8320"/>
        </w:tabs>
        <w:spacing w:line="220" w:lineRule="exact"/>
        <w:ind w:left="724"/>
        <w:rPr>
          <w:b/>
          <w:position w:val="-1"/>
        </w:rPr>
      </w:pPr>
    </w:p>
    <w:p w:rsidR="008D5385" w:rsidRDefault="008D5385" w:rsidP="008D5385">
      <w:pPr>
        <w:tabs>
          <w:tab w:val="left" w:pos="8320"/>
        </w:tabs>
        <w:spacing w:line="220" w:lineRule="exact"/>
        <w:ind w:left="724"/>
        <w:rPr>
          <w:b/>
          <w:position w:val="-1"/>
          <w:u w:val="single" w:color="000000"/>
        </w:rPr>
      </w:pPr>
      <w:r>
        <w:rPr>
          <w:b/>
          <w:spacing w:val="2"/>
          <w:w w:val="96"/>
          <w:position w:val="-1"/>
        </w:rPr>
        <w:t>2</w:t>
      </w:r>
      <w:r>
        <w:rPr>
          <w:b/>
          <w:w w:val="96"/>
          <w:position w:val="-1"/>
        </w:rPr>
        <w:t>.</w:t>
      </w:r>
      <w:r>
        <w:rPr>
          <w:b/>
          <w:position w:val="-1"/>
        </w:rPr>
        <w:t xml:space="preserve"> </w:t>
      </w:r>
      <w:r>
        <w:rPr>
          <w:b/>
          <w:spacing w:val="5"/>
          <w:position w:val="-1"/>
        </w:rPr>
        <w:t xml:space="preserve"> </w:t>
      </w:r>
      <w:r>
        <w:rPr>
          <w:b/>
          <w:spacing w:val="1"/>
          <w:w w:val="96"/>
          <w:position w:val="-1"/>
        </w:rPr>
        <w:t>T</w:t>
      </w:r>
      <w:r>
        <w:rPr>
          <w:b/>
          <w:spacing w:val="3"/>
          <w:w w:val="96"/>
          <w:position w:val="-1"/>
        </w:rPr>
        <w:t>en</w:t>
      </w:r>
      <w:r>
        <w:rPr>
          <w:b/>
          <w:spacing w:val="4"/>
          <w:w w:val="96"/>
          <w:position w:val="-1"/>
        </w:rPr>
        <w:t>a</w:t>
      </w:r>
      <w:r>
        <w:rPr>
          <w:b/>
          <w:spacing w:val="1"/>
          <w:w w:val="96"/>
          <w:position w:val="-1"/>
        </w:rPr>
        <w:t>n</w:t>
      </w:r>
      <w:r>
        <w:rPr>
          <w:b/>
          <w:spacing w:val="3"/>
          <w:w w:val="96"/>
          <w:position w:val="-1"/>
        </w:rPr>
        <w:t>t</w:t>
      </w:r>
      <w:r>
        <w:rPr>
          <w:b/>
          <w:w w:val="96"/>
          <w:position w:val="-1"/>
        </w:rPr>
        <w:t>:</w:t>
      </w:r>
      <w:r>
        <w:rPr>
          <w:b/>
          <w:spacing w:val="3"/>
          <w:position w:val="-1"/>
        </w:rPr>
        <w:t xml:space="preserve"> </w:t>
      </w:r>
      <w:r>
        <w:rPr>
          <w:b/>
          <w:w w:val="99"/>
          <w:position w:val="-1"/>
          <w:u w:val="single" w:color="000000"/>
        </w:rPr>
        <w:t xml:space="preserve"> </w:t>
      </w:r>
      <w:r>
        <w:rPr>
          <w:b/>
          <w:position w:val="-1"/>
          <w:u w:val="single" w:color="000000"/>
        </w:rPr>
        <w:t xml:space="preserve">                             ________                   </w:t>
      </w:r>
      <w:r>
        <w:rPr>
          <w:b/>
          <w:spacing w:val="-1"/>
          <w:position w:val="-1"/>
          <w:u w:val="single" w:color="000000"/>
        </w:rPr>
        <w:t xml:space="preserve"> </w:t>
      </w:r>
      <w:r>
        <w:rPr>
          <w:b/>
          <w:spacing w:val="2"/>
          <w:w w:val="96"/>
          <w:position w:val="-1"/>
        </w:rPr>
        <w:t>Da</w:t>
      </w:r>
      <w:r>
        <w:rPr>
          <w:b/>
          <w:spacing w:val="3"/>
          <w:w w:val="96"/>
          <w:position w:val="-1"/>
        </w:rPr>
        <w:t>t</w:t>
      </w:r>
      <w:r>
        <w:rPr>
          <w:b/>
          <w:spacing w:val="1"/>
          <w:w w:val="96"/>
          <w:position w:val="-1"/>
        </w:rPr>
        <w:t>e</w:t>
      </w:r>
      <w:r>
        <w:rPr>
          <w:b/>
          <w:spacing w:val="3"/>
          <w:w w:val="96"/>
          <w:position w:val="-1"/>
        </w:rPr>
        <w:t>:</w:t>
      </w:r>
      <w:r>
        <w:rPr>
          <w:b/>
          <w:w w:val="99"/>
          <w:position w:val="-1"/>
          <w:u w:val="single" w:color="000000"/>
        </w:rPr>
        <w:t xml:space="preserve"> </w:t>
      </w:r>
      <w:r>
        <w:rPr>
          <w:b/>
          <w:position w:val="-1"/>
          <w:u w:val="single" w:color="000000"/>
        </w:rPr>
        <w:tab/>
      </w:r>
    </w:p>
    <w:p w:rsidR="008D5385" w:rsidRDefault="008D5385" w:rsidP="008D5385">
      <w:pPr>
        <w:tabs>
          <w:tab w:val="left" w:pos="8320"/>
        </w:tabs>
        <w:spacing w:line="220" w:lineRule="exact"/>
        <w:ind w:left="724"/>
        <w:rPr>
          <w:b/>
          <w:position w:val="-1"/>
          <w:u w:val="single" w:color="000000"/>
        </w:rPr>
      </w:pPr>
    </w:p>
    <w:p w:rsidR="008D5385" w:rsidRDefault="008D5385" w:rsidP="008D5385">
      <w:pPr>
        <w:tabs>
          <w:tab w:val="left" w:pos="8320"/>
        </w:tabs>
        <w:spacing w:line="220" w:lineRule="exact"/>
        <w:ind w:left="724"/>
        <w:rPr>
          <w:b/>
          <w:position w:val="-1"/>
        </w:rPr>
      </w:pPr>
      <w:r w:rsidRPr="008D5385">
        <w:rPr>
          <w:b/>
          <w:position w:val="-1"/>
        </w:rPr>
        <w:t xml:space="preserve">        Print:</w:t>
      </w:r>
      <w:r w:rsidR="004E1A13">
        <w:rPr>
          <w:b/>
          <w:position w:val="-1"/>
        </w:rPr>
        <w:t xml:space="preserve">               </w:t>
      </w:r>
      <w:r w:rsidR="00FA2AE5">
        <w:rPr>
          <w:b/>
          <w:position w:val="-1"/>
        </w:rPr>
        <w:t xml:space="preserve">Shannon </w:t>
      </w:r>
      <w:proofErr w:type="spellStart"/>
      <w:r w:rsidR="00FA2AE5">
        <w:rPr>
          <w:b/>
          <w:position w:val="-1"/>
        </w:rPr>
        <w:t>Longenecker</w:t>
      </w:r>
      <w:proofErr w:type="spellEnd"/>
      <w:r w:rsidR="00FA2AE5">
        <w:rPr>
          <w:b/>
          <w:position w:val="-1"/>
        </w:rPr>
        <w:t xml:space="preserve">   618-333-9220</w:t>
      </w:r>
    </w:p>
    <w:p w:rsidR="008D5385" w:rsidRPr="008D5385" w:rsidRDefault="008D5385" w:rsidP="008D5385">
      <w:pPr>
        <w:tabs>
          <w:tab w:val="left" w:pos="8320"/>
        </w:tabs>
        <w:spacing w:line="220" w:lineRule="exact"/>
        <w:ind w:left="724"/>
        <w:rPr>
          <w:b/>
          <w:position w:val="-1"/>
        </w:rPr>
      </w:pPr>
    </w:p>
    <w:p w:rsidR="008D5385" w:rsidRDefault="00D80785">
      <w:pPr>
        <w:tabs>
          <w:tab w:val="left" w:pos="8320"/>
        </w:tabs>
        <w:spacing w:line="220" w:lineRule="exact"/>
        <w:ind w:left="724"/>
        <w:rPr>
          <w:b/>
          <w:position w:val="-1"/>
        </w:rPr>
      </w:pPr>
      <w:r w:rsidRPr="00D80785">
        <w:rPr>
          <w:b/>
          <w:position w:val="-1"/>
        </w:rPr>
        <w:t xml:space="preserve">                  </w:t>
      </w:r>
      <w:r>
        <w:rPr>
          <w:b/>
          <w:position w:val="-1"/>
        </w:rPr>
        <w:t xml:space="preserve">       </w:t>
      </w:r>
    </w:p>
    <w:p w:rsidR="008D5385" w:rsidRDefault="008D5385">
      <w:pPr>
        <w:tabs>
          <w:tab w:val="left" w:pos="8320"/>
        </w:tabs>
        <w:spacing w:line="220" w:lineRule="exact"/>
        <w:ind w:left="724"/>
        <w:rPr>
          <w:b/>
          <w:position w:val="-1"/>
        </w:rPr>
      </w:pPr>
      <w:r>
        <w:rPr>
          <w:b/>
          <w:position w:val="-1"/>
        </w:rPr>
        <w:t>Guarantor:</w:t>
      </w:r>
    </w:p>
    <w:p w:rsidR="008D5385" w:rsidRDefault="008D5385">
      <w:pPr>
        <w:tabs>
          <w:tab w:val="left" w:pos="8320"/>
        </w:tabs>
        <w:spacing w:line="220" w:lineRule="exact"/>
        <w:ind w:left="724"/>
        <w:rPr>
          <w:b/>
          <w:position w:val="-1"/>
        </w:rPr>
      </w:pPr>
    </w:p>
    <w:p w:rsidR="00D80785" w:rsidRPr="00745B94" w:rsidRDefault="008D5385" w:rsidP="008D5385">
      <w:pPr>
        <w:pStyle w:val="ListParagraph"/>
        <w:numPr>
          <w:ilvl w:val="0"/>
          <w:numId w:val="14"/>
        </w:numPr>
        <w:tabs>
          <w:tab w:val="left" w:pos="8320"/>
        </w:tabs>
        <w:spacing w:line="220" w:lineRule="exact"/>
      </w:pPr>
      <w:r>
        <w:rPr>
          <w:b/>
          <w:position w:val="-1"/>
        </w:rPr>
        <w:t>__</w:t>
      </w:r>
      <w:r w:rsidRPr="008D5385">
        <w:rPr>
          <w:b/>
          <w:spacing w:val="1"/>
          <w:w w:val="96"/>
          <w:position w:val="-1"/>
        </w:rPr>
        <w:t xml:space="preserve"> </w:t>
      </w:r>
      <w:r>
        <w:rPr>
          <w:b/>
          <w:spacing w:val="1"/>
          <w:w w:val="96"/>
          <w:position w:val="-1"/>
        </w:rPr>
        <w:t>Guarantor</w:t>
      </w:r>
      <w:r>
        <w:rPr>
          <w:b/>
          <w:w w:val="96"/>
          <w:position w:val="-1"/>
        </w:rPr>
        <w:t>:</w:t>
      </w:r>
      <w:r>
        <w:rPr>
          <w:b/>
          <w:spacing w:val="3"/>
          <w:position w:val="-1"/>
        </w:rPr>
        <w:t xml:space="preserve"> </w:t>
      </w:r>
      <w:r>
        <w:rPr>
          <w:b/>
          <w:w w:val="99"/>
          <w:position w:val="-1"/>
          <w:u w:val="single" w:color="000000"/>
        </w:rPr>
        <w:t xml:space="preserve"> </w:t>
      </w:r>
      <w:r>
        <w:rPr>
          <w:b/>
          <w:position w:val="-1"/>
          <w:u w:val="single" w:color="000000"/>
        </w:rPr>
        <w:t xml:space="preserve">                                        _____        </w:t>
      </w:r>
      <w:r>
        <w:rPr>
          <w:b/>
          <w:spacing w:val="-1"/>
          <w:position w:val="-1"/>
          <w:u w:val="single" w:color="000000"/>
        </w:rPr>
        <w:t xml:space="preserve"> </w:t>
      </w:r>
      <w:r>
        <w:rPr>
          <w:b/>
          <w:spacing w:val="2"/>
          <w:w w:val="96"/>
          <w:position w:val="-1"/>
        </w:rPr>
        <w:t>Da</w:t>
      </w:r>
      <w:r>
        <w:rPr>
          <w:b/>
          <w:spacing w:val="3"/>
          <w:w w:val="96"/>
          <w:position w:val="-1"/>
        </w:rPr>
        <w:t>t</w:t>
      </w:r>
      <w:r>
        <w:rPr>
          <w:b/>
          <w:spacing w:val="1"/>
          <w:w w:val="96"/>
          <w:position w:val="-1"/>
        </w:rPr>
        <w:t>e</w:t>
      </w:r>
      <w:r>
        <w:rPr>
          <w:b/>
          <w:spacing w:val="3"/>
          <w:w w:val="96"/>
          <w:position w:val="-1"/>
        </w:rPr>
        <w:t xml:space="preserve">: </w:t>
      </w:r>
      <w:r>
        <w:rPr>
          <w:b/>
          <w:w w:val="99"/>
          <w:position w:val="-1"/>
          <w:u w:val="single" w:color="000000"/>
        </w:rPr>
        <w:t xml:space="preserve"> </w:t>
      </w:r>
      <w:r>
        <w:rPr>
          <w:b/>
          <w:position w:val="-1"/>
          <w:u w:val="single" w:color="000000"/>
        </w:rPr>
        <w:tab/>
      </w:r>
    </w:p>
    <w:p w:rsidR="00487C93" w:rsidRDefault="00487C93">
      <w:pPr>
        <w:spacing w:before="6" w:line="180" w:lineRule="exact"/>
        <w:rPr>
          <w:sz w:val="19"/>
          <w:szCs w:val="19"/>
        </w:rPr>
      </w:pPr>
    </w:p>
    <w:p w:rsidR="00487C93" w:rsidRDefault="004E1A13" w:rsidP="004E1A13">
      <w:pPr>
        <w:spacing w:line="200" w:lineRule="exact"/>
        <w:ind w:left="1084"/>
      </w:pPr>
      <w:r>
        <w:t xml:space="preserve">Print:                             </w:t>
      </w:r>
      <w:proofErr w:type="spellStart"/>
      <w:r w:rsidR="00FA2AE5">
        <w:t>xxxxxxxxxx</w:t>
      </w:r>
      <w:proofErr w:type="spellEnd"/>
      <w:r>
        <w:t xml:space="preserve">              </w:t>
      </w:r>
    </w:p>
    <w:p w:rsidR="00487C93" w:rsidRPr="00B02DAF" w:rsidRDefault="00B02DAF" w:rsidP="00D54FDB">
      <w:pPr>
        <w:pStyle w:val="ListParagraph"/>
        <w:spacing w:before="18" w:line="240" w:lineRule="exact"/>
        <w:ind w:left="1080"/>
        <w:rPr>
          <w:sz w:val="24"/>
          <w:szCs w:val="24"/>
        </w:rPr>
      </w:pPr>
      <w:r>
        <w:rPr>
          <w:sz w:val="24"/>
          <w:szCs w:val="24"/>
        </w:rPr>
        <w:t>_________________</w:t>
      </w:r>
    </w:p>
    <w:p w:rsidR="00487C93" w:rsidRDefault="00487C93">
      <w:pPr>
        <w:spacing w:before="8" w:line="200" w:lineRule="exact"/>
      </w:pPr>
    </w:p>
    <w:p w:rsidR="00487C93" w:rsidRDefault="00487C93">
      <w:pPr>
        <w:spacing w:line="200" w:lineRule="exact"/>
      </w:pPr>
    </w:p>
    <w:p w:rsidR="00487C93" w:rsidRDefault="00487C93">
      <w:pPr>
        <w:spacing w:before="8" w:line="240" w:lineRule="exact"/>
        <w:rPr>
          <w:sz w:val="24"/>
          <w:szCs w:val="24"/>
        </w:rPr>
        <w:sectPr w:rsidR="00487C93">
          <w:pgSz w:w="12240" w:h="15840"/>
          <w:pgMar w:top="920" w:right="1720" w:bottom="280" w:left="1580" w:header="0" w:footer="811" w:gutter="0"/>
          <w:cols w:space="720"/>
        </w:sectPr>
      </w:pPr>
    </w:p>
    <w:p w:rsidR="00487C93" w:rsidRDefault="002C0316">
      <w:pPr>
        <w:tabs>
          <w:tab w:val="left" w:pos="5020"/>
        </w:tabs>
        <w:spacing w:before="33" w:line="277" w:lineRule="auto"/>
        <w:ind w:left="172" w:right="-34" w:firstLine="48"/>
      </w:pPr>
      <w:r>
        <w:rPr>
          <w:b/>
          <w:spacing w:val="-1"/>
          <w:w w:val="99"/>
        </w:rPr>
        <w:lastRenderedPageBreak/>
        <w:t>L</w:t>
      </w:r>
      <w:r>
        <w:rPr>
          <w:b/>
          <w:w w:val="99"/>
        </w:rPr>
        <w:t>AND</w:t>
      </w:r>
      <w:r>
        <w:rPr>
          <w:b/>
          <w:spacing w:val="-1"/>
          <w:w w:val="99"/>
        </w:rPr>
        <w:t>L</w:t>
      </w:r>
      <w:r>
        <w:rPr>
          <w:b/>
          <w:spacing w:val="1"/>
          <w:w w:val="99"/>
        </w:rPr>
        <w:t>O</w:t>
      </w:r>
      <w:r>
        <w:rPr>
          <w:b/>
          <w:spacing w:val="3"/>
          <w:w w:val="99"/>
        </w:rPr>
        <w:t>R</w:t>
      </w:r>
      <w:r>
        <w:rPr>
          <w:b/>
          <w:spacing w:val="1"/>
          <w:w w:val="99"/>
        </w:rPr>
        <w:t>D</w:t>
      </w:r>
      <w:r>
        <w:rPr>
          <w:b/>
          <w:w w:val="99"/>
        </w:rPr>
        <w:t>:</w:t>
      </w:r>
      <w:r>
        <w:rPr>
          <w:b/>
        </w:rPr>
        <w:t xml:space="preserve">   </w:t>
      </w:r>
      <w:r>
        <w:rPr>
          <w:b/>
          <w:spacing w:val="3"/>
        </w:rPr>
        <w:t xml:space="preserve"> </w:t>
      </w:r>
      <w:r>
        <w:rPr>
          <w:b/>
          <w:w w:val="99"/>
          <w:u w:val="single" w:color="000000"/>
        </w:rPr>
        <w:t xml:space="preserve"> </w:t>
      </w:r>
      <w:r>
        <w:rPr>
          <w:b/>
          <w:u w:val="single" w:color="000000"/>
        </w:rPr>
        <w:tab/>
      </w:r>
      <w:r>
        <w:rPr>
          <w:b/>
        </w:rPr>
        <w:t xml:space="preserve"> </w:t>
      </w:r>
      <w:r w:rsidR="004E1A13">
        <w:rPr>
          <w:b/>
        </w:rPr>
        <w:t xml:space="preserve">       </w:t>
      </w:r>
      <w:r w:rsidR="000D313F">
        <w:rPr>
          <w:b/>
          <w:spacing w:val="-3"/>
          <w:w w:val="99"/>
        </w:rPr>
        <w:t xml:space="preserve">Cindy D. </w:t>
      </w:r>
      <w:proofErr w:type="spellStart"/>
      <w:r w:rsidR="000D313F">
        <w:rPr>
          <w:b/>
          <w:spacing w:val="-3"/>
          <w:w w:val="99"/>
        </w:rPr>
        <w:t>Stoltzfus</w:t>
      </w:r>
      <w:proofErr w:type="spellEnd"/>
      <w:r w:rsidR="000D313F">
        <w:rPr>
          <w:b/>
          <w:spacing w:val="-3"/>
          <w:w w:val="99"/>
        </w:rPr>
        <w:t xml:space="preserve"> Landlord and Real Estate Licensee </w:t>
      </w:r>
    </w:p>
    <w:p w:rsidR="00487C93" w:rsidRDefault="002C0316">
      <w:pPr>
        <w:tabs>
          <w:tab w:val="left" w:pos="1480"/>
        </w:tabs>
        <w:spacing w:before="33"/>
        <w:sectPr w:rsidR="00487C93">
          <w:type w:val="continuous"/>
          <w:pgSz w:w="12240" w:h="15840"/>
          <w:pgMar w:top="300" w:right="1720" w:bottom="280" w:left="1580" w:header="720" w:footer="720" w:gutter="0"/>
          <w:cols w:num="2" w:space="720" w:equalWidth="0">
            <w:col w:w="5027" w:space="202"/>
            <w:col w:w="3711"/>
          </w:cols>
        </w:sectPr>
      </w:pPr>
      <w:r>
        <w:br w:type="column"/>
      </w:r>
      <w:r>
        <w:rPr>
          <w:w w:val="99"/>
        </w:rPr>
        <w:lastRenderedPageBreak/>
        <w:t>Date:</w:t>
      </w:r>
      <w:r>
        <w:t xml:space="preserve"> </w:t>
      </w:r>
      <w:r>
        <w:rPr>
          <w:w w:val="99"/>
          <w:u w:val="single" w:color="000000"/>
        </w:rPr>
        <w:t xml:space="preserve"> </w:t>
      </w:r>
      <w:r>
        <w:rPr>
          <w:u w:val="single" w:color="000000"/>
        </w:rPr>
        <w:tab/>
      </w:r>
      <w:bookmarkStart w:id="0" w:name="_GoBack"/>
      <w:bookmarkEnd w:id="0"/>
    </w:p>
    <w:p w:rsidR="00487C93" w:rsidRDefault="00487C93">
      <w:pPr>
        <w:spacing w:before="8" w:line="180" w:lineRule="exact"/>
        <w:rPr>
          <w:sz w:val="19"/>
          <w:szCs w:val="19"/>
        </w:rPr>
      </w:pPr>
    </w:p>
    <w:p w:rsidR="00487C93" w:rsidRDefault="00487C93">
      <w:pPr>
        <w:spacing w:line="200" w:lineRule="exact"/>
      </w:pPr>
    </w:p>
    <w:p w:rsidR="00487C93" w:rsidRDefault="00487C93">
      <w:pPr>
        <w:spacing w:line="200" w:lineRule="exact"/>
      </w:pPr>
    </w:p>
    <w:sectPr w:rsidR="00487C93">
      <w:footerReference w:type="default" r:id="rId18"/>
      <w:pgSz w:w="12260" w:h="1586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A0" w:rsidRDefault="00606AA0">
      <w:r>
        <w:separator/>
      </w:r>
    </w:p>
  </w:endnote>
  <w:endnote w:type="continuationSeparator" w:id="0">
    <w:p w:rsidR="00606AA0" w:rsidRDefault="0060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0" w:rsidRDefault="00606AA0">
    <w:pPr>
      <w:pStyle w:val="Footer"/>
    </w:pPr>
  </w:p>
  <w:p w:rsidR="00606AA0" w:rsidRDefault="00606AA0">
    <w:pPr>
      <w:spacing w:line="80" w:lineRule="exact"/>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0" w:rsidRDefault="00606AA0">
    <w:pPr>
      <w:pStyle w:val="Footer"/>
    </w:pPr>
  </w:p>
  <w:p w:rsidR="00606AA0" w:rsidRDefault="00606AA0" w:rsidP="0032376B">
    <w:pPr>
      <w:spacing w:line="12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0" w:rsidRDefault="00606AA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A0" w:rsidRDefault="00606AA0">
      <w:r>
        <w:separator/>
      </w:r>
    </w:p>
  </w:footnote>
  <w:footnote w:type="continuationSeparator" w:id="0">
    <w:p w:rsidR="00606AA0" w:rsidRDefault="0060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0" w:rsidRDefault="00606AA0">
    <w:pPr>
      <w:pStyle w:val="Header"/>
    </w:pPr>
  </w:p>
  <w:p w:rsidR="00606AA0" w:rsidRDefault="00606AA0" w:rsidP="001B0C9D">
    <w:pPr>
      <w:pStyle w:val="Header"/>
      <w:tabs>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01"/>
    <w:multiLevelType w:val="hybridMultilevel"/>
    <w:tmpl w:val="604CA1F4"/>
    <w:lvl w:ilvl="0" w:tplc="8F589490">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7D022346">
      <w:start w:val="1"/>
      <w:numFmt w:val="upperLetter"/>
      <w:lvlText w:val="%3."/>
      <w:lvlJc w:val="left"/>
      <w:pPr>
        <w:ind w:left="2098" w:hanging="360"/>
      </w:pPr>
      <w:rPr>
        <w:rFonts w:hint="default"/>
        <w:b/>
      </w:r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nsid w:val="02BC1C40"/>
    <w:multiLevelType w:val="hybridMultilevel"/>
    <w:tmpl w:val="C764CF98"/>
    <w:lvl w:ilvl="0" w:tplc="C22824A8">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nsid w:val="062E3022"/>
    <w:multiLevelType w:val="hybridMultilevel"/>
    <w:tmpl w:val="51127024"/>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5767"/>
    <w:multiLevelType w:val="hybridMultilevel"/>
    <w:tmpl w:val="F0EC12D4"/>
    <w:lvl w:ilvl="0" w:tplc="0409000F">
      <w:start w:val="1"/>
      <w:numFmt w:val="decimal"/>
      <w:lvlText w:val="%1."/>
      <w:lvlJc w:val="left"/>
      <w:pPr>
        <w:tabs>
          <w:tab w:val="num" w:pos="720"/>
        </w:tabs>
        <w:ind w:left="720" w:hanging="360"/>
      </w:pPr>
      <w:rPr>
        <w:rFonts w:hint="default"/>
      </w:rPr>
    </w:lvl>
    <w:lvl w:ilvl="1" w:tplc="5144F694">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16E0C"/>
    <w:multiLevelType w:val="hybridMultilevel"/>
    <w:tmpl w:val="3A367F24"/>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5">
    <w:nsid w:val="1F0D6C0A"/>
    <w:multiLevelType w:val="hybridMultilevel"/>
    <w:tmpl w:val="0C7891F6"/>
    <w:lvl w:ilvl="0" w:tplc="1F14C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07828"/>
    <w:multiLevelType w:val="hybridMultilevel"/>
    <w:tmpl w:val="B176AD5C"/>
    <w:lvl w:ilvl="0" w:tplc="C374DD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60505"/>
    <w:multiLevelType w:val="hybridMultilevel"/>
    <w:tmpl w:val="662410DE"/>
    <w:lvl w:ilvl="0" w:tplc="7E924F80">
      <w:start w:val="1"/>
      <w:numFmt w:val="decimal"/>
      <w:lvlText w:val="%1."/>
      <w:lvlJc w:val="left"/>
      <w:pPr>
        <w:ind w:left="1333" w:hanging="360"/>
      </w:pPr>
      <w:rPr>
        <w:rFonts w:hint="default"/>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8">
    <w:nsid w:val="361F710E"/>
    <w:multiLevelType w:val="hybridMultilevel"/>
    <w:tmpl w:val="F1B07650"/>
    <w:lvl w:ilvl="0" w:tplc="04E04830">
      <w:start w:val="4"/>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37E911C1"/>
    <w:multiLevelType w:val="multilevel"/>
    <w:tmpl w:val="8A6E2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3A8A7A6E"/>
    <w:multiLevelType w:val="hybridMultilevel"/>
    <w:tmpl w:val="3404FE9C"/>
    <w:lvl w:ilvl="0" w:tplc="713C71B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CB7624"/>
    <w:multiLevelType w:val="hybridMultilevel"/>
    <w:tmpl w:val="11F66F82"/>
    <w:lvl w:ilvl="0" w:tplc="7C3A36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1FF599F"/>
    <w:multiLevelType w:val="hybridMultilevel"/>
    <w:tmpl w:val="07081526"/>
    <w:lvl w:ilvl="0" w:tplc="D71E472E">
      <w:start w:val="1"/>
      <w:numFmt w:val="bullet"/>
      <w:lvlText w:val=""/>
      <w:lvlJc w:val="left"/>
      <w:pPr>
        <w:ind w:left="387" w:hanging="360"/>
      </w:pPr>
      <w:rPr>
        <w:rFonts w:ascii="Symbol" w:eastAsia="Times New Roman" w:hAnsi="Symbol"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3">
    <w:nsid w:val="5BD95F7A"/>
    <w:multiLevelType w:val="hybridMultilevel"/>
    <w:tmpl w:val="C0D43806"/>
    <w:lvl w:ilvl="0" w:tplc="8154FC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49740B"/>
    <w:multiLevelType w:val="hybridMultilevel"/>
    <w:tmpl w:val="0C18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C3A87"/>
    <w:multiLevelType w:val="hybridMultilevel"/>
    <w:tmpl w:val="AC18C28A"/>
    <w:lvl w:ilvl="0" w:tplc="A8EC042E">
      <w:start w:val="1"/>
      <w:numFmt w:val="decimal"/>
      <w:lvlText w:val="%1."/>
      <w:lvlJc w:val="left"/>
      <w:pPr>
        <w:ind w:left="1084" w:hanging="360"/>
      </w:pPr>
      <w:rPr>
        <w:rFonts w:hint="default"/>
        <w:b/>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nsid w:val="75DE17BE"/>
    <w:multiLevelType w:val="hybridMultilevel"/>
    <w:tmpl w:val="383E225C"/>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nsid w:val="7BFF4214"/>
    <w:multiLevelType w:val="hybridMultilevel"/>
    <w:tmpl w:val="6C94DB8C"/>
    <w:lvl w:ilvl="0" w:tplc="7B002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3"/>
  </w:num>
  <w:num w:numId="4">
    <w:abstractNumId w:val="6"/>
  </w:num>
  <w:num w:numId="5">
    <w:abstractNumId w:val="12"/>
  </w:num>
  <w:num w:numId="6">
    <w:abstractNumId w:val="10"/>
  </w:num>
  <w:num w:numId="7">
    <w:abstractNumId w:val="2"/>
  </w:num>
  <w:num w:numId="8">
    <w:abstractNumId w:val="7"/>
  </w:num>
  <w:num w:numId="9">
    <w:abstractNumId w:val="0"/>
  </w:num>
  <w:num w:numId="10">
    <w:abstractNumId w:val="1"/>
  </w:num>
  <w:num w:numId="11">
    <w:abstractNumId w:val="17"/>
  </w:num>
  <w:num w:numId="12">
    <w:abstractNumId w:val="5"/>
  </w:num>
  <w:num w:numId="13">
    <w:abstractNumId w:val="14"/>
  </w:num>
  <w:num w:numId="14">
    <w:abstractNumId w:val="15"/>
  </w:num>
  <w:num w:numId="15">
    <w:abstractNumId w:val="4"/>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87C93"/>
    <w:rsid w:val="000067E2"/>
    <w:rsid w:val="00031072"/>
    <w:rsid w:val="00047F05"/>
    <w:rsid w:val="0005395B"/>
    <w:rsid w:val="00063785"/>
    <w:rsid w:val="0006743A"/>
    <w:rsid w:val="000735E1"/>
    <w:rsid w:val="000A50BB"/>
    <w:rsid w:val="000B0B17"/>
    <w:rsid w:val="000C13E5"/>
    <w:rsid w:val="000C294B"/>
    <w:rsid w:val="000C62E8"/>
    <w:rsid w:val="000D06E3"/>
    <w:rsid w:val="000D1D6B"/>
    <w:rsid w:val="000D313F"/>
    <w:rsid w:val="000E2AC7"/>
    <w:rsid w:val="000E3F92"/>
    <w:rsid w:val="00110D17"/>
    <w:rsid w:val="0012009F"/>
    <w:rsid w:val="0012751A"/>
    <w:rsid w:val="00136AEE"/>
    <w:rsid w:val="00141ABE"/>
    <w:rsid w:val="00145BB9"/>
    <w:rsid w:val="00164EAD"/>
    <w:rsid w:val="00187A01"/>
    <w:rsid w:val="001917AB"/>
    <w:rsid w:val="001B0C9D"/>
    <w:rsid w:val="001D378C"/>
    <w:rsid w:val="00222A7A"/>
    <w:rsid w:val="0022597E"/>
    <w:rsid w:val="00241D94"/>
    <w:rsid w:val="00252179"/>
    <w:rsid w:val="00266BED"/>
    <w:rsid w:val="00270182"/>
    <w:rsid w:val="00281004"/>
    <w:rsid w:val="00281FD9"/>
    <w:rsid w:val="00282DB5"/>
    <w:rsid w:val="00286DC4"/>
    <w:rsid w:val="00292E71"/>
    <w:rsid w:val="002A36E8"/>
    <w:rsid w:val="002B5DDC"/>
    <w:rsid w:val="002C0316"/>
    <w:rsid w:val="002C425C"/>
    <w:rsid w:val="002D468C"/>
    <w:rsid w:val="002D6CA3"/>
    <w:rsid w:val="002D6FCC"/>
    <w:rsid w:val="002E4EFE"/>
    <w:rsid w:val="002E57E3"/>
    <w:rsid w:val="002E7263"/>
    <w:rsid w:val="002F2305"/>
    <w:rsid w:val="002F35EA"/>
    <w:rsid w:val="002F48CD"/>
    <w:rsid w:val="002F6230"/>
    <w:rsid w:val="00303875"/>
    <w:rsid w:val="003116DD"/>
    <w:rsid w:val="0032376B"/>
    <w:rsid w:val="00323E52"/>
    <w:rsid w:val="00331B17"/>
    <w:rsid w:val="00333501"/>
    <w:rsid w:val="00333CFB"/>
    <w:rsid w:val="0034285E"/>
    <w:rsid w:val="00376499"/>
    <w:rsid w:val="003877AE"/>
    <w:rsid w:val="00392883"/>
    <w:rsid w:val="003A2FB7"/>
    <w:rsid w:val="003A45DD"/>
    <w:rsid w:val="003C1427"/>
    <w:rsid w:val="003C36AA"/>
    <w:rsid w:val="003D693C"/>
    <w:rsid w:val="003E7BCA"/>
    <w:rsid w:val="004046EF"/>
    <w:rsid w:val="004074D2"/>
    <w:rsid w:val="00407FA5"/>
    <w:rsid w:val="00431C8D"/>
    <w:rsid w:val="00435BCC"/>
    <w:rsid w:val="00441F01"/>
    <w:rsid w:val="00456C27"/>
    <w:rsid w:val="00461D6D"/>
    <w:rsid w:val="00470945"/>
    <w:rsid w:val="00487C93"/>
    <w:rsid w:val="004933A9"/>
    <w:rsid w:val="00496213"/>
    <w:rsid w:val="004B2A46"/>
    <w:rsid w:val="004B5979"/>
    <w:rsid w:val="004E1A13"/>
    <w:rsid w:val="004E5043"/>
    <w:rsid w:val="005007B6"/>
    <w:rsid w:val="00507DE8"/>
    <w:rsid w:val="00527A57"/>
    <w:rsid w:val="005369EB"/>
    <w:rsid w:val="00562D4A"/>
    <w:rsid w:val="005659B4"/>
    <w:rsid w:val="005A1601"/>
    <w:rsid w:val="005C320D"/>
    <w:rsid w:val="005E57C2"/>
    <w:rsid w:val="005E5B0B"/>
    <w:rsid w:val="00606AA0"/>
    <w:rsid w:val="006163FA"/>
    <w:rsid w:val="006517D8"/>
    <w:rsid w:val="00654797"/>
    <w:rsid w:val="00667497"/>
    <w:rsid w:val="00670D63"/>
    <w:rsid w:val="006730E7"/>
    <w:rsid w:val="006869EE"/>
    <w:rsid w:val="006A263E"/>
    <w:rsid w:val="006B7A4A"/>
    <w:rsid w:val="006C3AFE"/>
    <w:rsid w:val="006F7CA1"/>
    <w:rsid w:val="007059E2"/>
    <w:rsid w:val="00707BA2"/>
    <w:rsid w:val="00731026"/>
    <w:rsid w:val="00741808"/>
    <w:rsid w:val="007429DE"/>
    <w:rsid w:val="00745B94"/>
    <w:rsid w:val="00756A17"/>
    <w:rsid w:val="00776484"/>
    <w:rsid w:val="0078342B"/>
    <w:rsid w:val="00794E4F"/>
    <w:rsid w:val="007A1157"/>
    <w:rsid w:val="007A7C4A"/>
    <w:rsid w:val="007B0934"/>
    <w:rsid w:val="007D243C"/>
    <w:rsid w:val="007D55F0"/>
    <w:rsid w:val="007E43D8"/>
    <w:rsid w:val="007F338B"/>
    <w:rsid w:val="00811B0A"/>
    <w:rsid w:val="00813429"/>
    <w:rsid w:val="00843BC1"/>
    <w:rsid w:val="008770ED"/>
    <w:rsid w:val="0088689A"/>
    <w:rsid w:val="00890407"/>
    <w:rsid w:val="0089714A"/>
    <w:rsid w:val="00897C4B"/>
    <w:rsid w:val="008A4A8F"/>
    <w:rsid w:val="008B3DA9"/>
    <w:rsid w:val="008C6AD6"/>
    <w:rsid w:val="008D5385"/>
    <w:rsid w:val="008E2556"/>
    <w:rsid w:val="008E7402"/>
    <w:rsid w:val="008F2DFE"/>
    <w:rsid w:val="00910512"/>
    <w:rsid w:val="00920783"/>
    <w:rsid w:val="0094365E"/>
    <w:rsid w:val="009613FE"/>
    <w:rsid w:val="00963ADB"/>
    <w:rsid w:val="00986094"/>
    <w:rsid w:val="0099102E"/>
    <w:rsid w:val="00992A01"/>
    <w:rsid w:val="009A2C97"/>
    <w:rsid w:val="009C7CC3"/>
    <w:rsid w:val="009E5355"/>
    <w:rsid w:val="009E7559"/>
    <w:rsid w:val="009F16B4"/>
    <w:rsid w:val="00A00C8F"/>
    <w:rsid w:val="00A07822"/>
    <w:rsid w:val="00A46506"/>
    <w:rsid w:val="00A5168B"/>
    <w:rsid w:val="00A51F18"/>
    <w:rsid w:val="00A62789"/>
    <w:rsid w:val="00A8439E"/>
    <w:rsid w:val="00AA076C"/>
    <w:rsid w:val="00AA7696"/>
    <w:rsid w:val="00AD3A32"/>
    <w:rsid w:val="00AD3B2E"/>
    <w:rsid w:val="00AD4612"/>
    <w:rsid w:val="00B02AFB"/>
    <w:rsid w:val="00B02DAF"/>
    <w:rsid w:val="00B36478"/>
    <w:rsid w:val="00B552D4"/>
    <w:rsid w:val="00B5647F"/>
    <w:rsid w:val="00B62675"/>
    <w:rsid w:val="00B719E6"/>
    <w:rsid w:val="00B90CD2"/>
    <w:rsid w:val="00BA34DE"/>
    <w:rsid w:val="00BC4D9D"/>
    <w:rsid w:val="00BC5720"/>
    <w:rsid w:val="00C15C34"/>
    <w:rsid w:val="00C340D1"/>
    <w:rsid w:val="00C40D41"/>
    <w:rsid w:val="00C415EB"/>
    <w:rsid w:val="00C60188"/>
    <w:rsid w:val="00C628F2"/>
    <w:rsid w:val="00C65620"/>
    <w:rsid w:val="00C71C2D"/>
    <w:rsid w:val="00CA7A6C"/>
    <w:rsid w:val="00CB75DE"/>
    <w:rsid w:val="00CC0CEA"/>
    <w:rsid w:val="00CC56F2"/>
    <w:rsid w:val="00D03318"/>
    <w:rsid w:val="00D11271"/>
    <w:rsid w:val="00D3734E"/>
    <w:rsid w:val="00D523AA"/>
    <w:rsid w:val="00D54FDB"/>
    <w:rsid w:val="00D61460"/>
    <w:rsid w:val="00D77706"/>
    <w:rsid w:val="00D80785"/>
    <w:rsid w:val="00D92012"/>
    <w:rsid w:val="00DA1D13"/>
    <w:rsid w:val="00DB2C21"/>
    <w:rsid w:val="00DB35A5"/>
    <w:rsid w:val="00DC5E54"/>
    <w:rsid w:val="00DD4F0F"/>
    <w:rsid w:val="00DD5AE2"/>
    <w:rsid w:val="00E1315F"/>
    <w:rsid w:val="00E273C1"/>
    <w:rsid w:val="00E418F8"/>
    <w:rsid w:val="00E44167"/>
    <w:rsid w:val="00E50CF4"/>
    <w:rsid w:val="00E61AE7"/>
    <w:rsid w:val="00E86CB3"/>
    <w:rsid w:val="00EC410F"/>
    <w:rsid w:val="00EC611B"/>
    <w:rsid w:val="00ED102F"/>
    <w:rsid w:val="00EE4F93"/>
    <w:rsid w:val="00EE5447"/>
    <w:rsid w:val="00EE6D73"/>
    <w:rsid w:val="00EF1A74"/>
    <w:rsid w:val="00F0453D"/>
    <w:rsid w:val="00F0502C"/>
    <w:rsid w:val="00F14F73"/>
    <w:rsid w:val="00F1569E"/>
    <w:rsid w:val="00F1796E"/>
    <w:rsid w:val="00F17FCC"/>
    <w:rsid w:val="00F74E59"/>
    <w:rsid w:val="00F82941"/>
    <w:rsid w:val="00F82B96"/>
    <w:rsid w:val="00F846A1"/>
    <w:rsid w:val="00FA2AE5"/>
    <w:rsid w:val="00FB2BAB"/>
    <w:rsid w:val="00FB5C56"/>
    <w:rsid w:val="00FC29F8"/>
    <w:rsid w:val="00FE1E1A"/>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semiHidden/>
    <w:rsid w:val="00DB35A5"/>
  </w:style>
  <w:style w:type="character" w:customStyle="1" w:styleId="FootnoteTextChar">
    <w:name w:val="Footnote Text Char"/>
    <w:basedOn w:val="DefaultParagraphFont"/>
    <w:link w:val="FootnoteText"/>
    <w:semiHidden/>
    <w:rsid w:val="00DB35A5"/>
  </w:style>
  <w:style w:type="paragraph" w:styleId="ListParagraph">
    <w:name w:val="List Paragraph"/>
    <w:basedOn w:val="Normal"/>
    <w:uiPriority w:val="34"/>
    <w:qFormat/>
    <w:rsid w:val="00DB35A5"/>
    <w:pPr>
      <w:ind w:left="720"/>
      <w:contextualSpacing/>
    </w:pPr>
  </w:style>
  <w:style w:type="paragraph" w:styleId="BalloonText">
    <w:name w:val="Balloon Text"/>
    <w:basedOn w:val="Normal"/>
    <w:link w:val="BalloonTextChar"/>
    <w:uiPriority w:val="99"/>
    <w:semiHidden/>
    <w:unhideWhenUsed/>
    <w:rsid w:val="008D5385"/>
    <w:rPr>
      <w:rFonts w:ascii="Tahoma" w:hAnsi="Tahoma" w:cs="Tahoma"/>
      <w:sz w:val="16"/>
      <w:szCs w:val="16"/>
    </w:rPr>
  </w:style>
  <w:style w:type="character" w:customStyle="1" w:styleId="BalloonTextChar">
    <w:name w:val="Balloon Text Char"/>
    <w:basedOn w:val="DefaultParagraphFont"/>
    <w:link w:val="BalloonText"/>
    <w:uiPriority w:val="99"/>
    <w:semiHidden/>
    <w:rsid w:val="008D5385"/>
    <w:rPr>
      <w:rFonts w:ascii="Tahoma" w:hAnsi="Tahoma" w:cs="Tahoma"/>
      <w:sz w:val="16"/>
      <w:szCs w:val="16"/>
    </w:rPr>
  </w:style>
  <w:style w:type="paragraph" w:styleId="Header">
    <w:name w:val="header"/>
    <w:basedOn w:val="Normal"/>
    <w:link w:val="HeaderChar"/>
    <w:uiPriority w:val="99"/>
    <w:unhideWhenUsed/>
    <w:rsid w:val="00164EAD"/>
    <w:pPr>
      <w:tabs>
        <w:tab w:val="center" w:pos="4680"/>
        <w:tab w:val="right" w:pos="9360"/>
      </w:tabs>
    </w:pPr>
  </w:style>
  <w:style w:type="character" w:customStyle="1" w:styleId="HeaderChar">
    <w:name w:val="Header Char"/>
    <w:basedOn w:val="DefaultParagraphFont"/>
    <w:link w:val="Header"/>
    <w:uiPriority w:val="99"/>
    <w:rsid w:val="00164EAD"/>
  </w:style>
  <w:style w:type="paragraph" w:styleId="Footer">
    <w:name w:val="footer"/>
    <w:basedOn w:val="Normal"/>
    <w:link w:val="FooterChar"/>
    <w:uiPriority w:val="99"/>
    <w:unhideWhenUsed/>
    <w:rsid w:val="00164EAD"/>
    <w:pPr>
      <w:tabs>
        <w:tab w:val="center" w:pos="4680"/>
        <w:tab w:val="right" w:pos="9360"/>
      </w:tabs>
    </w:pPr>
  </w:style>
  <w:style w:type="character" w:customStyle="1" w:styleId="FooterChar">
    <w:name w:val="Footer Char"/>
    <w:basedOn w:val="DefaultParagraphFont"/>
    <w:link w:val="Footer"/>
    <w:uiPriority w:val="99"/>
    <w:rsid w:val="00164EAD"/>
  </w:style>
  <w:style w:type="character" w:styleId="Hyperlink">
    <w:name w:val="Hyperlink"/>
    <w:basedOn w:val="DefaultParagraphFont"/>
    <w:uiPriority w:val="99"/>
    <w:unhideWhenUsed/>
    <w:rsid w:val="00407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semiHidden/>
    <w:rsid w:val="00DB35A5"/>
  </w:style>
  <w:style w:type="character" w:customStyle="1" w:styleId="FootnoteTextChar">
    <w:name w:val="Footnote Text Char"/>
    <w:basedOn w:val="DefaultParagraphFont"/>
    <w:link w:val="FootnoteText"/>
    <w:semiHidden/>
    <w:rsid w:val="00DB35A5"/>
  </w:style>
  <w:style w:type="paragraph" w:styleId="ListParagraph">
    <w:name w:val="List Paragraph"/>
    <w:basedOn w:val="Normal"/>
    <w:uiPriority w:val="34"/>
    <w:qFormat/>
    <w:rsid w:val="00DB35A5"/>
    <w:pPr>
      <w:ind w:left="720"/>
      <w:contextualSpacing/>
    </w:pPr>
  </w:style>
  <w:style w:type="paragraph" w:styleId="BalloonText">
    <w:name w:val="Balloon Text"/>
    <w:basedOn w:val="Normal"/>
    <w:link w:val="BalloonTextChar"/>
    <w:uiPriority w:val="99"/>
    <w:semiHidden/>
    <w:unhideWhenUsed/>
    <w:rsid w:val="008D5385"/>
    <w:rPr>
      <w:rFonts w:ascii="Tahoma" w:hAnsi="Tahoma" w:cs="Tahoma"/>
      <w:sz w:val="16"/>
      <w:szCs w:val="16"/>
    </w:rPr>
  </w:style>
  <w:style w:type="character" w:customStyle="1" w:styleId="BalloonTextChar">
    <w:name w:val="Balloon Text Char"/>
    <w:basedOn w:val="DefaultParagraphFont"/>
    <w:link w:val="BalloonText"/>
    <w:uiPriority w:val="99"/>
    <w:semiHidden/>
    <w:rsid w:val="008D5385"/>
    <w:rPr>
      <w:rFonts w:ascii="Tahoma" w:hAnsi="Tahoma" w:cs="Tahoma"/>
      <w:sz w:val="16"/>
      <w:szCs w:val="16"/>
    </w:rPr>
  </w:style>
  <w:style w:type="paragraph" w:styleId="Header">
    <w:name w:val="header"/>
    <w:basedOn w:val="Normal"/>
    <w:link w:val="HeaderChar"/>
    <w:uiPriority w:val="99"/>
    <w:unhideWhenUsed/>
    <w:rsid w:val="00164EAD"/>
    <w:pPr>
      <w:tabs>
        <w:tab w:val="center" w:pos="4680"/>
        <w:tab w:val="right" w:pos="9360"/>
      </w:tabs>
    </w:pPr>
  </w:style>
  <w:style w:type="character" w:customStyle="1" w:styleId="HeaderChar">
    <w:name w:val="Header Char"/>
    <w:basedOn w:val="DefaultParagraphFont"/>
    <w:link w:val="Header"/>
    <w:uiPriority w:val="99"/>
    <w:rsid w:val="00164EAD"/>
  </w:style>
  <w:style w:type="paragraph" w:styleId="Footer">
    <w:name w:val="footer"/>
    <w:basedOn w:val="Normal"/>
    <w:link w:val="FooterChar"/>
    <w:uiPriority w:val="99"/>
    <w:unhideWhenUsed/>
    <w:rsid w:val="00164EAD"/>
    <w:pPr>
      <w:tabs>
        <w:tab w:val="center" w:pos="4680"/>
        <w:tab w:val="right" w:pos="9360"/>
      </w:tabs>
    </w:pPr>
  </w:style>
  <w:style w:type="character" w:customStyle="1" w:styleId="FooterChar">
    <w:name w:val="Footer Char"/>
    <w:basedOn w:val="DefaultParagraphFont"/>
    <w:link w:val="Footer"/>
    <w:uiPriority w:val="99"/>
    <w:rsid w:val="00164EAD"/>
  </w:style>
  <w:style w:type="character" w:styleId="Hyperlink">
    <w:name w:val="Hyperlink"/>
    <w:basedOn w:val="DefaultParagraphFont"/>
    <w:uiPriority w:val="99"/>
    <w:unhideWhenUsed/>
    <w:rsid w:val="00407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ndy@zukinrealtyinc.co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10565</Words>
  <Characters>60224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Joyce</dc:creator>
  <cp:lastModifiedBy>Cindy Stoltzfus</cp:lastModifiedBy>
  <cp:revision>3</cp:revision>
  <cp:lastPrinted>2017-09-20T18:46:00Z</cp:lastPrinted>
  <dcterms:created xsi:type="dcterms:W3CDTF">2019-04-08T14:29:00Z</dcterms:created>
  <dcterms:modified xsi:type="dcterms:W3CDTF">2019-04-08T14:50:00Z</dcterms:modified>
</cp:coreProperties>
</file>